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76736B">
        <w:t>0</w:t>
      </w:r>
      <w:r w:rsidR="003763EA">
        <w:t>5</w:t>
      </w:r>
      <w:r>
        <w:t xml:space="preserve">» </w:t>
      </w:r>
      <w:r w:rsidR="0076736B">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76736B">
        <w:t>8</w:t>
      </w:r>
      <w:r w:rsidR="003763EA">
        <w:t>75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3763EA" w:rsidRDefault="003763EA" w:rsidP="001C026D">
      <w:pPr>
        <w:autoSpaceDE w:val="0"/>
        <w:jc w:val="center"/>
        <w:rPr>
          <w:b/>
        </w:rPr>
      </w:pPr>
    </w:p>
    <w:p w:rsidR="0076736B" w:rsidRDefault="0076736B"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Default="00653AFD" w:rsidP="001C026D">
      <w:pPr>
        <w:shd w:val="clear" w:color="auto" w:fill="FFFFFF"/>
        <w:tabs>
          <w:tab w:val="left" w:pos="696"/>
          <w:tab w:val="left" w:leader="underscore" w:pos="9360"/>
        </w:tabs>
        <w:jc w:val="center"/>
      </w:pPr>
    </w:p>
    <w:p w:rsidR="003763EA" w:rsidRPr="00A76C1A" w:rsidRDefault="003763EA" w:rsidP="001C026D">
      <w:pPr>
        <w:shd w:val="clear" w:color="auto" w:fill="FFFFFF"/>
        <w:tabs>
          <w:tab w:val="left" w:pos="696"/>
          <w:tab w:val="left" w:leader="underscore" w:pos="9360"/>
        </w:tabs>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3763EA">
        <w:t>в</w:t>
      </w:r>
      <w:r w:rsidR="003763EA">
        <w:t>ыполнение работ по капитальному ремонту фасада многоквартирного жилого дома, расположенного по адресу:</w:t>
      </w:r>
    </w:p>
    <w:p w:rsidR="0076736B" w:rsidRDefault="0076736B" w:rsidP="0076736B">
      <w:pPr>
        <w:spacing w:after="0"/>
        <w:jc w:val="center"/>
      </w:pPr>
    </w:p>
    <w:p w:rsidR="0076736B" w:rsidRDefault="0076736B" w:rsidP="0076736B">
      <w:pPr>
        <w:spacing w:after="0"/>
        <w:jc w:val="center"/>
      </w:pPr>
    </w:p>
    <w:p w:rsidR="003763EA" w:rsidRDefault="003763EA" w:rsidP="003763EA">
      <w:pPr>
        <w:spacing w:after="0"/>
        <w:jc w:val="center"/>
      </w:pPr>
    </w:p>
    <w:p w:rsidR="003763EA" w:rsidRDefault="003763EA" w:rsidP="003763EA">
      <w:pPr>
        <w:spacing w:after="0"/>
        <w:jc w:val="center"/>
      </w:pPr>
    </w:p>
    <w:p w:rsidR="003763EA" w:rsidRDefault="003763EA" w:rsidP="003763EA">
      <w:pPr>
        <w:spacing w:after="0"/>
        <w:jc w:val="center"/>
      </w:pPr>
      <w:r>
        <w:t>г.Тула, пр-кт Ленина, д. 64</w:t>
      </w:r>
    </w:p>
    <w:p w:rsidR="0076736B" w:rsidRDefault="0076736B" w:rsidP="001C026D">
      <w:pPr>
        <w:autoSpaceDE w:val="0"/>
      </w:pPr>
    </w:p>
    <w:p w:rsidR="0076736B" w:rsidRDefault="0076736B" w:rsidP="001C026D">
      <w:pPr>
        <w:autoSpaceDE w:val="0"/>
      </w:pPr>
    </w:p>
    <w:p w:rsidR="00B70AEF" w:rsidRDefault="00B70AEF" w:rsidP="001C026D">
      <w:pPr>
        <w:autoSpaceDE w:val="0"/>
      </w:pPr>
    </w:p>
    <w:p w:rsidR="00B70AEF" w:rsidRDefault="00B70AEF" w:rsidP="001C026D">
      <w:pPr>
        <w:autoSpaceDE w:val="0"/>
      </w:pPr>
    </w:p>
    <w:p w:rsidR="00B70AEF" w:rsidRDefault="00B70AEF" w:rsidP="001C026D">
      <w:pPr>
        <w:autoSpaceDE w:val="0"/>
      </w:pPr>
    </w:p>
    <w:p w:rsidR="0076736B" w:rsidRDefault="0076736B"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76736B" w:rsidRDefault="0076736B"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B65A94" w:rsidP="001C026D">
      <w:pPr>
        <w:pStyle w:val="1f2"/>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B65A9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B65A94" w:rsidRPr="00A76C1A">
        <w:rPr>
          <w:bCs/>
        </w:rPr>
        <w:fldChar w:fldCharType="begin"/>
      </w:r>
      <w:r w:rsidRPr="00A76C1A">
        <w:rPr>
          <w:bCs/>
        </w:rPr>
        <w:instrText xml:space="preserve"> REF _Ref166267456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B65A94" w:rsidRPr="00A76C1A">
        <w:rPr>
          <w:bCs/>
        </w:rPr>
        <w:fldChar w:fldCharType="begin"/>
      </w:r>
      <w:r w:rsidRPr="00A76C1A">
        <w:rPr>
          <w:bCs/>
        </w:rPr>
        <w:instrText xml:space="preserve"> REF _Ref166267457 \h  \* MERGEFORMAT </w:instrText>
      </w:r>
      <w:r w:rsidR="00B65A94" w:rsidRPr="00A76C1A">
        <w:rPr>
          <w:bCs/>
        </w:rPr>
      </w:r>
      <w:r w:rsidR="00B65A9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B65A94" w:rsidRPr="00A76C1A">
        <w:rPr>
          <w:bCs/>
        </w:rPr>
        <w:fldChar w:fldCharType="begin"/>
      </w:r>
      <w:r w:rsidRPr="00A76C1A">
        <w:rPr>
          <w:bCs/>
        </w:rPr>
        <w:instrText xml:space="preserve"> REF _Ref166267727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B65A94" w:rsidRPr="00A76C1A">
        <w:rPr>
          <w:bCs/>
        </w:rPr>
        <w:fldChar w:fldCharType="begin"/>
      </w:r>
      <w:r w:rsidRPr="00A76C1A">
        <w:rPr>
          <w:bCs/>
        </w:rPr>
        <w:instrText xml:space="preserve"> REF _Ref166311076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B65A94" w:rsidRPr="00A76C1A">
        <w:rPr>
          <w:bCs/>
        </w:rPr>
        <w:fldChar w:fldCharType="begin"/>
      </w:r>
      <w:r w:rsidRPr="00A76C1A">
        <w:rPr>
          <w:bCs/>
        </w:rPr>
        <w:instrText xml:space="preserve"> REF _Ref166311380 \h  \* MERGEFORMAT </w:instrText>
      </w:r>
      <w:r w:rsidR="00B65A94" w:rsidRPr="00A76C1A">
        <w:rPr>
          <w:bCs/>
        </w:rPr>
      </w:r>
      <w:r w:rsidR="00B65A9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B65A94" w:rsidRPr="00A76C1A">
        <w:rPr>
          <w:bCs/>
        </w:rPr>
        <w:fldChar w:fldCharType="begin"/>
      </w:r>
      <w:r w:rsidRPr="00A76C1A">
        <w:rPr>
          <w:bCs/>
        </w:rPr>
        <w:instrText xml:space="preserve"> REF _Ref166312503 \h  \* MERGEFORMAT </w:instrText>
      </w:r>
      <w:r w:rsidR="00B65A94" w:rsidRPr="00A76C1A">
        <w:rPr>
          <w:bCs/>
        </w:rPr>
      </w:r>
      <w:r w:rsidR="00B65A9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B65A94" w:rsidRPr="00A76C1A">
        <w:rPr>
          <w:bCs/>
        </w:rPr>
        <w:fldChar w:fldCharType="begin"/>
      </w:r>
      <w:r w:rsidRPr="00A76C1A">
        <w:rPr>
          <w:bCs/>
        </w:rPr>
        <w:instrText xml:space="preserve"> REF _Ref166267727 \h  \* MERGEFORMAT </w:instrText>
      </w:r>
      <w:r w:rsidR="00B65A94" w:rsidRPr="00A76C1A">
        <w:rPr>
          <w:bCs/>
        </w:rPr>
      </w:r>
      <w:r w:rsidR="00B65A9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B65A94" w:rsidRPr="00856C74">
        <w:rPr>
          <w:bCs/>
        </w:rPr>
        <w:fldChar w:fldCharType="begin"/>
      </w:r>
      <w:r w:rsidRPr="00856C74">
        <w:rPr>
          <w:bCs/>
        </w:rPr>
        <w:instrText xml:space="preserve"> REF _Ref166315159 \h  \* MERGEFORMAT </w:instrText>
      </w:r>
      <w:r w:rsidR="00B65A94" w:rsidRPr="00856C74">
        <w:rPr>
          <w:bCs/>
        </w:rPr>
      </w:r>
      <w:r w:rsidR="00B65A94" w:rsidRPr="00856C74">
        <w:rPr>
          <w:bCs/>
        </w:rPr>
        <w:fldChar w:fldCharType="end"/>
      </w:r>
      <w:r w:rsidRPr="00856C74">
        <w:rPr>
          <w:bCs/>
        </w:rPr>
        <w:t xml:space="preserve"> и 9.17.</w:t>
      </w:r>
      <w:r w:rsidR="00B65A94" w:rsidRPr="00856C74">
        <w:rPr>
          <w:bCs/>
        </w:rPr>
        <w:fldChar w:fldCharType="begin"/>
      </w:r>
      <w:r w:rsidRPr="00856C74">
        <w:rPr>
          <w:bCs/>
        </w:rPr>
        <w:instrText xml:space="preserve"> REF _Ref166315233 \h  \* MERGEFORMAT </w:instrText>
      </w:r>
      <w:r w:rsidR="00B65A94" w:rsidRPr="00856C74">
        <w:rPr>
          <w:bCs/>
        </w:rPr>
      </w:r>
      <w:r w:rsidR="00B65A9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B65A94" w:rsidRPr="00EC7F64">
        <w:rPr>
          <w:kern w:val="0"/>
          <w:lang w:eastAsia="ru-RU"/>
        </w:rPr>
        <w:fldChar w:fldCharType="begin"/>
      </w:r>
      <w:r w:rsidRPr="00EC7F64">
        <w:rPr>
          <w:kern w:val="0"/>
          <w:lang w:eastAsia="ru-RU"/>
        </w:rPr>
        <w:instrText xml:space="preserve"> REF _Ref166314817 \h  \* MERGEFORMAT </w:instrText>
      </w:r>
      <w:r w:rsidR="00B65A94" w:rsidRPr="00EC7F64">
        <w:rPr>
          <w:kern w:val="0"/>
          <w:lang w:eastAsia="ru-RU"/>
        </w:rPr>
      </w:r>
      <w:r w:rsidR="00B65A9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lastRenderedPageBreak/>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При уклонении победителя конкурса от заключения договора заказчик вправе заключить договор с</w:t>
      </w:r>
      <w:r w:rsidR="00AA0F35">
        <w:rPr>
          <w:bCs/>
        </w:rPr>
        <w:t xml:space="preserve"> участником конкурса, заявке на </w:t>
      </w:r>
      <w:r w:rsidRPr="009A4459">
        <w:rPr>
          <w:bCs/>
        </w:rPr>
        <w:t xml:space="preserve">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lastRenderedPageBreak/>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w:t>
      </w:r>
      <w:r w:rsidR="00AA0F35">
        <w:t>я организационно-правовая форма</w:t>
      </w:r>
      <w:r w:rsidRPr="00AC443E">
        <w:t xml:space="preserve">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CC64BE" w:rsidRDefault="00CC64BE" w:rsidP="00C37F2C"/>
    <w:p w:rsidR="00CC64BE" w:rsidRDefault="00CC64BE" w:rsidP="00C37F2C"/>
    <w:p w:rsidR="00CC64BE" w:rsidRDefault="00CC64BE" w:rsidP="00C37F2C"/>
    <w:p w:rsidR="00CC64BE" w:rsidRDefault="00CC64BE" w:rsidP="00C37F2C"/>
    <w:p w:rsidR="00CC64BE" w:rsidRDefault="00CC64BE" w:rsidP="00C37F2C"/>
    <w:p w:rsidR="00CC64BE" w:rsidRDefault="00CC64BE" w:rsidP="00C37F2C"/>
    <w:p w:rsidR="00CC64BE" w:rsidRDefault="00CC64BE"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763EA" w:rsidRDefault="003763EA" w:rsidP="003763EA">
                  <w:pPr>
                    <w:spacing w:after="0"/>
                    <w:jc w:val="center"/>
                  </w:pPr>
                  <w:r>
                    <w:t>Выполнение работ по капитальному ремонту фасада многоквартирного жилого дома, расположенного по адресу:</w:t>
                  </w:r>
                </w:p>
                <w:p w:rsidR="00C22CD9" w:rsidRPr="00A76C1A" w:rsidRDefault="003763EA" w:rsidP="003763EA">
                  <w:pPr>
                    <w:autoSpaceDE w:val="0"/>
                    <w:spacing w:after="0"/>
                    <w:jc w:val="center"/>
                  </w:pPr>
                  <w:r>
                    <w:t>г.Тула, пр-кт Ленина, д. 64</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3763EA" w:rsidRDefault="003763EA" w:rsidP="00D551A5">
                  <w:pPr>
                    <w:pStyle w:val="29"/>
                    <w:spacing w:after="0" w:line="240" w:lineRule="auto"/>
                    <w:ind w:left="0"/>
                    <w:jc w:val="center"/>
                  </w:pPr>
                </w:p>
                <w:p w:rsidR="00C22CD9" w:rsidRDefault="00C22CD9" w:rsidP="00D551A5">
                  <w:pPr>
                    <w:pStyle w:val="29"/>
                    <w:spacing w:after="0" w:line="240" w:lineRule="auto"/>
                    <w:ind w:left="0"/>
                    <w:jc w:val="center"/>
                  </w:pPr>
                </w:p>
                <w:p w:rsidR="001C1456" w:rsidRPr="00A76C1A" w:rsidRDefault="003763EA"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C4FAC" w:rsidRPr="00A76C1A" w:rsidRDefault="004C4FAC" w:rsidP="002330FD">
            <w:pPr>
              <w:keepNext/>
              <w:keepLines/>
              <w:widowControl w:val="0"/>
              <w:suppressLineNumbers/>
              <w:spacing w:after="0"/>
              <w:rPr>
                <w:b/>
              </w:rPr>
            </w:pPr>
          </w:p>
          <w:p w:rsidR="003763EA" w:rsidRDefault="003763EA" w:rsidP="003763EA">
            <w:pPr>
              <w:keepNext/>
              <w:keepLines/>
              <w:widowControl w:val="0"/>
              <w:suppressLineNumbers/>
              <w:spacing w:after="0"/>
              <w:jc w:val="center"/>
              <w:rPr>
                <w:kern w:val="2"/>
              </w:rPr>
            </w:pPr>
            <w:r>
              <w:rPr>
                <w:kern w:val="2"/>
              </w:rPr>
              <w:t>Многоквартирный жилой дом, расположенный по адресу:</w:t>
            </w:r>
          </w:p>
          <w:p w:rsidR="003763EA" w:rsidRDefault="003763EA" w:rsidP="003763EA">
            <w:pPr>
              <w:keepNext/>
              <w:keepLines/>
              <w:widowControl w:val="0"/>
              <w:suppressLineNumbers/>
              <w:spacing w:after="0"/>
              <w:jc w:val="center"/>
              <w:rPr>
                <w:kern w:val="2"/>
              </w:rPr>
            </w:pPr>
          </w:p>
          <w:p w:rsidR="00C22CD9" w:rsidRDefault="003763EA" w:rsidP="003763EA">
            <w:pPr>
              <w:spacing w:after="0"/>
              <w:jc w:val="center"/>
            </w:pPr>
            <w:r>
              <w:t>г.Тула, пр-кт Ленина, д. 64</w:t>
            </w:r>
          </w:p>
          <w:p w:rsidR="003763EA" w:rsidRPr="00A76C1A" w:rsidRDefault="003763EA" w:rsidP="003763EA">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3763EA">
              <w:rPr>
                <w:lang w:eastAsia="ru-RU"/>
              </w:rPr>
              <w:t>01 декабря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DA5F30">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3763EA">
              <w:rPr>
                <w:color w:val="000000"/>
              </w:rPr>
              <w:t>4 003 254,67</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7B3D60">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w:t>
                  </w:r>
                  <w:r w:rsidRPr="00A76C1A">
                    <w:rPr>
                      <w:rFonts w:eastAsia="Calibri"/>
                    </w:rPr>
                    <w:lastRenderedPageBreak/>
                    <w:t>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D348F">
              <w:t>0</w:t>
            </w:r>
            <w:r w:rsidR="003763EA">
              <w:t>5</w:t>
            </w:r>
            <w:r w:rsidR="006D348F">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D348F">
              <w:t>1</w:t>
            </w:r>
            <w:r w:rsidR="003763EA">
              <w:t>1</w:t>
            </w:r>
            <w:r w:rsidR="006D348F">
              <w:t xml:space="preserve"> октября</w:t>
            </w:r>
            <w:r w:rsidR="007B0361">
              <w:t xml:space="preserve"> 2016</w:t>
            </w:r>
            <w:r w:rsidRPr="00A76C1A">
              <w:t xml:space="preserve"> года.</w:t>
            </w:r>
          </w:p>
          <w:p w:rsidR="00F22DB3" w:rsidRPr="00A76C1A" w:rsidRDefault="00DF2348" w:rsidP="003763EA">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3763EA">
              <w:t>10</w:t>
            </w:r>
            <w:r w:rsidR="006D348F">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6D348F">
              <w:t>конкурсе: 0</w:t>
            </w:r>
            <w:r w:rsidR="003763EA">
              <w:t>5</w:t>
            </w:r>
            <w:r w:rsidR="006D348F">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763EA">
              <w:t>12</w:t>
            </w:r>
            <w:r w:rsidR="006D348F">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CC64BE" w:rsidP="00C22CD9">
            <w:pPr>
              <w:spacing w:after="120"/>
            </w:pPr>
            <w:r>
              <w:rPr>
                <w:lang w:eastAsia="ru-RU"/>
              </w:rPr>
              <w:t xml:space="preserve">Размер обеспечения заявки составляет 5% начальной (максимальной) цены договора и составляет </w:t>
            </w:r>
            <w:r w:rsidR="003763EA">
              <w:rPr>
                <w:color w:val="000000"/>
              </w:rPr>
              <w:t>200 162,73</w:t>
            </w:r>
            <w:r>
              <w:rPr>
                <w:color w:val="000000"/>
              </w:rPr>
              <w:t xml:space="preserve"> </w:t>
            </w:r>
            <w:r>
              <w:t>руб.</w:t>
            </w:r>
          </w:p>
          <w:p w:rsidR="00C22CD9" w:rsidRPr="00A76C1A" w:rsidRDefault="00C22CD9" w:rsidP="00C22CD9">
            <w:pPr>
              <w:spacing w:after="120"/>
            </w:pPr>
            <w:r w:rsidRPr="00A76C1A">
              <w:rPr>
                <w:b/>
                <w:kern w:val="0"/>
                <w:lang w:eastAsia="ru-RU"/>
              </w:rPr>
              <w:lastRenderedPageBreak/>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3763EA">
            <w:pPr>
              <w:spacing w:after="0"/>
            </w:pPr>
            <w:r w:rsidRPr="00A76C1A">
              <w:t xml:space="preserve">Реестровый номер </w:t>
            </w:r>
            <w:r w:rsidRPr="00DA243E">
              <w:t xml:space="preserve">торгов – </w:t>
            </w:r>
            <w:r w:rsidR="00BA1417">
              <w:t>8</w:t>
            </w:r>
            <w:r w:rsidR="003763EA">
              <w:t>75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3763EA">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3763EA" w:rsidRDefault="003763EA" w:rsidP="003763EA">
            <w:pPr>
              <w:spacing w:after="0"/>
              <w:contextualSpacing/>
              <w:rPr>
                <w:spacing w:val="2"/>
                <w:kern w:val="0"/>
                <w:lang w:eastAsia="ru-RU"/>
              </w:rPr>
            </w:pPr>
            <w:r>
              <w:rPr>
                <w:spacing w:val="2"/>
                <w:lang w:eastAsia="ru-RU"/>
              </w:rPr>
              <w:t xml:space="preserve">Размер обеспечения исполнения договора установлен в размере 30% от </w:t>
            </w:r>
            <w:r>
              <w:rPr>
                <w:lang w:eastAsia="ru-RU"/>
              </w:rPr>
              <w:t>начальной (максимальной) цены договора</w:t>
            </w:r>
            <w:r>
              <w:rPr>
                <w:spacing w:val="2"/>
                <w:lang w:eastAsia="ru-RU"/>
              </w:rPr>
              <w:t xml:space="preserve"> и составляет 1 200 976,40 рублей.</w:t>
            </w:r>
          </w:p>
          <w:p w:rsidR="003763EA" w:rsidRDefault="003763EA" w:rsidP="003763EA">
            <w:pPr>
              <w:autoSpaceDE w:val="0"/>
              <w:autoSpaceDN w:val="0"/>
              <w:adjustRightInd w:val="0"/>
              <w:spacing w:after="0"/>
              <w:rPr>
                <w:lang w:eastAsia="ru-RU"/>
              </w:rPr>
            </w:pPr>
            <w:r>
              <w:rPr>
                <w:lang w:eastAsia="ru-RU"/>
              </w:rPr>
              <w:t>Исполнение договора обеспечивается:</w:t>
            </w:r>
          </w:p>
          <w:p w:rsidR="003763EA" w:rsidRDefault="003763EA" w:rsidP="003763EA">
            <w:pPr>
              <w:spacing w:after="0"/>
              <w:contextualSpacing/>
              <w:rPr>
                <w:spacing w:val="2"/>
                <w:lang w:eastAsia="ru-RU"/>
              </w:rPr>
            </w:pPr>
            <w:r>
              <w:t>- </w:t>
            </w:r>
            <w:r>
              <w:rPr>
                <w:lang w:eastAsia="ru-RU"/>
              </w:rPr>
              <w:t>предоставлением</w:t>
            </w:r>
            <w:r>
              <w:t xml:space="preserve"> безотзывной банковской гарантии, выданной банком,</w:t>
            </w:r>
            <w:r>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763EA" w:rsidRDefault="003763EA" w:rsidP="003763EA">
            <w:pPr>
              <w:spacing w:after="0"/>
              <w:rPr>
                <w:spacing w:val="2"/>
                <w:lang w:eastAsia="ru-RU"/>
              </w:rPr>
            </w:pPr>
            <w:r>
              <w:rPr>
                <w:spacing w:val="2"/>
                <w:lang w:eastAsia="ru-RU"/>
              </w:rPr>
              <w:t>- внесением денежных средств на счет:</w:t>
            </w:r>
          </w:p>
          <w:p w:rsidR="003763EA" w:rsidRDefault="003763EA" w:rsidP="003763EA">
            <w:pPr>
              <w:spacing w:after="0"/>
              <w:rPr>
                <w:lang w:eastAsia="en-US"/>
              </w:rPr>
            </w:pPr>
            <w:r>
              <w:t>р/с: 40603810666000000037</w:t>
            </w:r>
          </w:p>
          <w:p w:rsidR="003763EA" w:rsidRDefault="003763EA" w:rsidP="003763EA">
            <w:pPr>
              <w:spacing w:after="0"/>
            </w:pPr>
            <w:r>
              <w:t>Банк: Отделение № 8604 Сбербанка России г. Тула</w:t>
            </w:r>
          </w:p>
          <w:p w:rsidR="003763EA" w:rsidRDefault="003763EA" w:rsidP="003763EA">
            <w:pPr>
              <w:spacing w:after="0"/>
            </w:pPr>
            <w:r>
              <w:t>БИК: 047003608</w:t>
            </w:r>
          </w:p>
          <w:p w:rsidR="003763EA" w:rsidRDefault="003763EA" w:rsidP="003763EA">
            <w:pPr>
              <w:spacing w:after="0"/>
            </w:pPr>
            <w:r>
              <w:t>к/счет: 30101810300000000608</w:t>
            </w:r>
          </w:p>
          <w:p w:rsidR="003763EA" w:rsidRDefault="003763EA" w:rsidP="003763EA">
            <w:pPr>
              <w:spacing w:after="0"/>
              <w:rPr>
                <w:rStyle w:val="a8"/>
                <w:rFonts w:ascii="Calibri" w:eastAsiaTheme="majorEastAsia" w:hAnsi="Calibri"/>
                <w:b w:val="0"/>
              </w:rPr>
            </w:pPr>
            <w:r>
              <w:rPr>
                <w:rStyle w:val="a8"/>
                <w:rFonts w:eastAsiaTheme="majorEastAsia"/>
              </w:rPr>
              <w:t>Получатель: Фонд капитального ремонта Тульской области</w:t>
            </w:r>
          </w:p>
          <w:p w:rsidR="003763EA" w:rsidRDefault="003763EA" w:rsidP="003763EA">
            <w:pPr>
              <w:spacing w:after="0"/>
              <w:rPr>
                <w:rFonts w:eastAsiaTheme="majorEastAsia"/>
                <w:b/>
              </w:rPr>
            </w:pPr>
            <w:r>
              <w:t>ИНН 7103520526 КПП 710301001</w:t>
            </w:r>
          </w:p>
          <w:p w:rsidR="003763EA" w:rsidRDefault="003763EA" w:rsidP="003763EA">
            <w:pPr>
              <w:spacing w:after="0"/>
            </w:pPr>
            <w:r>
              <w:rPr>
                <w:b/>
                <w:bCs/>
              </w:rPr>
              <w:t>Назначение платежа:</w:t>
            </w:r>
            <w:r>
              <w:t xml:space="preserve"> обеспечение исполнения договора. </w:t>
            </w:r>
          </w:p>
          <w:p w:rsidR="003763EA" w:rsidRDefault="003763EA" w:rsidP="003763EA">
            <w:pPr>
              <w:autoSpaceDE w:val="0"/>
              <w:autoSpaceDN w:val="0"/>
              <w:adjustRightInd w:val="0"/>
              <w:spacing w:after="0"/>
              <w:rPr>
                <w:spacing w:val="2"/>
                <w:lang w:eastAsia="ru-RU"/>
              </w:rPr>
            </w:pPr>
            <w:r>
              <w:t>Реестровый номер торгов – 875.</w:t>
            </w:r>
          </w:p>
          <w:p w:rsidR="003763EA" w:rsidRPr="002A3CBA" w:rsidRDefault="003763EA" w:rsidP="003763EA">
            <w:pPr>
              <w:suppressAutoHyphens w:val="0"/>
              <w:autoSpaceDE w:val="0"/>
              <w:autoSpaceDN w:val="0"/>
              <w:adjustRightInd w:val="0"/>
              <w:spacing w:after="0"/>
              <w:rPr>
                <w:kern w:val="0"/>
                <w:lang w:eastAsia="ru-RU"/>
              </w:rPr>
            </w:pPr>
            <w:r>
              <w:rPr>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3763EA">
            <w:r w:rsidRPr="00A76C1A">
              <w:t xml:space="preserve">Вскрытие конвертов с заявками на участие в конкурсе состоится   </w:t>
            </w:r>
            <w:r w:rsidR="00383149">
              <w:t>1</w:t>
            </w:r>
            <w:r w:rsidR="003763EA">
              <w:t>8</w:t>
            </w:r>
            <w:r w:rsidR="00383149">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3763EA">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383149">
              <w:t>1</w:t>
            </w:r>
            <w:r w:rsidR="003763EA">
              <w:t>9</w:t>
            </w:r>
            <w:r w:rsidR="00D422BD">
              <w:t xml:space="preserve"> </w:t>
            </w:r>
            <w:r w:rsidR="00383149">
              <w:t>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3763EA" w:rsidRPr="00A76C1A" w:rsidRDefault="003763EA"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193309"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3763EA" w:rsidRDefault="003763EA" w:rsidP="00A90CFD">
            <w:pPr>
              <w:widowControl w:val="0"/>
              <w:suppressAutoHyphens w:val="0"/>
              <w:spacing w:after="0"/>
              <w:rPr>
                <w:rFonts w:eastAsia="MS Mincho"/>
                <w:kern w:val="0"/>
                <w:lang w:eastAsia="ja-JP"/>
              </w:rPr>
            </w:pPr>
          </w:p>
          <w:p w:rsidR="003763EA" w:rsidRDefault="003763EA" w:rsidP="00A90CFD">
            <w:pPr>
              <w:widowControl w:val="0"/>
              <w:suppressAutoHyphens w:val="0"/>
              <w:spacing w:after="0"/>
              <w:rPr>
                <w:rFonts w:eastAsia="MS Mincho"/>
                <w:kern w:val="0"/>
                <w:lang w:eastAsia="ja-JP"/>
              </w:rPr>
            </w:pPr>
          </w:p>
          <w:p w:rsidR="003763EA" w:rsidRDefault="003763EA" w:rsidP="00A90CFD">
            <w:pPr>
              <w:widowControl w:val="0"/>
              <w:suppressAutoHyphens w:val="0"/>
              <w:spacing w:after="0"/>
              <w:rPr>
                <w:rFonts w:eastAsia="MS Mincho"/>
                <w:kern w:val="0"/>
                <w:lang w:eastAsia="ja-JP"/>
              </w:rPr>
            </w:pPr>
          </w:p>
          <w:p w:rsidR="003763EA" w:rsidRDefault="003763EA" w:rsidP="00A90CFD">
            <w:pPr>
              <w:widowControl w:val="0"/>
              <w:suppressAutoHyphens w:val="0"/>
              <w:spacing w:after="0"/>
              <w:rPr>
                <w:rFonts w:eastAsia="MS Mincho"/>
                <w:kern w:val="0"/>
                <w:lang w:eastAsia="ja-JP"/>
              </w:rPr>
            </w:pPr>
          </w:p>
          <w:p w:rsidR="003763EA" w:rsidRDefault="003763EA"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383149" w:rsidRDefault="00383149" w:rsidP="00A90CFD">
            <w:pPr>
              <w:keepNext/>
              <w:keepLines/>
              <w:widowControl w:val="0"/>
              <w:suppressLineNumbers/>
              <w:suppressAutoHyphens w:val="0"/>
              <w:spacing w:after="0"/>
              <w:rPr>
                <w:rFonts w:eastAsia="MS Mincho"/>
                <w:b/>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383149" w:rsidRPr="00A76C1A" w:rsidRDefault="00383149" w:rsidP="00A90CFD">
            <w:pPr>
              <w:widowControl w:val="0"/>
              <w:suppressAutoHyphens w:val="0"/>
              <w:autoSpaceDE w:val="0"/>
              <w:autoSpaceDN w:val="0"/>
              <w:adjustRightInd w:val="0"/>
              <w:spacing w:after="0"/>
              <w:rPr>
                <w:rFonts w:eastAsia="MS Mincho"/>
                <w:kern w:val="0"/>
                <w:lang w:eastAsia="ja-JP"/>
              </w:rPr>
            </w:pP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w:t>
            </w:r>
            <w:r w:rsidR="00383149">
              <w:rPr>
                <w:kern w:val="0"/>
                <w:lang w:eastAsia="ru-RU"/>
              </w:rPr>
              <w:t xml:space="preserve">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w:t>
                  </w:r>
                  <w:r w:rsidRPr="00A76C1A">
                    <w:rPr>
                      <w:kern w:val="0"/>
                      <w:lang w:eastAsia="ru-RU"/>
                    </w:rPr>
                    <w:lastRenderedPageBreak/>
                    <w:t>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3763EA" w:rsidRDefault="003763EA" w:rsidP="00A90CFD">
            <w:pPr>
              <w:suppressAutoHyphens w:val="0"/>
              <w:spacing w:after="0"/>
              <w:rPr>
                <w:rFonts w:eastAsia="MS Mincho"/>
                <w:kern w:val="0"/>
                <w:lang w:eastAsia="ja-JP"/>
              </w:rPr>
            </w:pPr>
          </w:p>
          <w:p w:rsidR="003763EA" w:rsidRDefault="003763EA" w:rsidP="00A90CFD">
            <w:pPr>
              <w:suppressAutoHyphens w:val="0"/>
              <w:spacing w:after="0"/>
              <w:rPr>
                <w:rFonts w:eastAsia="MS Mincho"/>
                <w:kern w:val="0"/>
                <w:lang w:eastAsia="ja-JP"/>
              </w:rPr>
            </w:pPr>
          </w:p>
          <w:p w:rsidR="003763EA" w:rsidRDefault="003763EA" w:rsidP="00A90CFD">
            <w:pPr>
              <w:suppressAutoHyphens w:val="0"/>
              <w:spacing w:after="0"/>
              <w:rPr>
                <w:rFonts w:eastAsia="MS Mincho"/>
                <w:kern w:val="0"/>
                <w:lang w:eastAsia="ja-JP"/>
              </w:rPr>
            </w:pPr>
          </w:p>
          <w:p w:rsidR="003763EA" w:rsidRDefault="003763EA"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3763EA" w:rsidRDefault="003763EA"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383149" w:rsidRPr="00A76C1A" w:rsidRDefault="0038314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383149" w:rsidRDefault="00383149" w:rsidP="00A90CFD">
            <w:pPr>
              <w:tabs>
                <w:tab w:val="num" w:pos="1260"/>
              </w:tabs>
              <w:spacing w:after="0"/>
              <w:rPr>
                <w:rFonts w:eastAsia="MS Mincho"/>
                <w:kern w:val="0"/>
                <w:lang w:eastAsia="ja-JP"/>
              </w:rPr>
            </w:pP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383149" w:rsidRDefault="00383149" w:rsidP="002137A7">
            <w:pPr>
              <w:tabs>
                <w:tab w:val="num" w:pos="1260"/>
              </w:tabs>
              <w:spacing w:after="0"/>
              <w:rPr>
                <w:rFonts w:eastAsia="MS Mincho"/>
                <w:kern w:val="0"/>
                <w:lang w:eastAsia="ja-JP"/>
              </w:rPr>
            </w:pPr>
          </w:p>
          <w:p w:rsidR="00383149"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383149" w:rsidRPr="00A76C1A" w:rsidRDefault="00C22CD9" w:rsidP="00CC64BE">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383149" w:rsidRPr="00A76C1A" w:rsidRDefault="00C22CD9" w:rsidP="00CC64BE">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143CB4">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Pr="00383149" w:rsidRDefault="00687540" w:rsidP="0040110A">
      <w:pPr>
        <w:spacing w:after="120"/>
        <w:ind w:firstLine="709"/>
      </w:pPr>
      <w:bookmarkStart w:id="127" w:name="_Ref166247676"/>
      <w:r w:rsidRPr="00383149">
        <w:t xml:space="preserve">Сметы размещены для ознакомления в разделе </w:t>
      </w:r>
      <w:r w:rsidR="0040110A" w:rsidRPr="00383149">
        <w:t>«</w:t>
      </w:r>
      <w:r w:rsidRPr="00383149">
        <w:t>Конкурсная документация</w:t>
      </w:r>
      <w:r w:rsidR="0040110A" w:rsidRPr="00383149">
        <w:t>»</w:t>
      </w:r>
      <w:r w:rsidRPr="00383149">
        <w:t xml:space="preserve"> на сайте Фонда капитального ремонта Тульской области. </w:t>
      </w:r>
    </w:p>
    <w:p w:rsidR="0070570A" w:rsidRPr="00383149" w:rsidRDefault="0070570A" w:rsidP="0070570A">
      <w:pPr>
        <w:spacing w:after="120"/>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1"/>
        <w:gridCol w:w="3726"/>
        <w:gridCol w:w="2128"/>
        <w:gridCol w:w="2410"/>
      </w:tblGrid>
      <w:tr w:rsidR="003763EA" w:rsidRPr="003763EA" w:rsidTr="003763EA">
        <w:trPr>
          <w:trHeight w:val="397"/>
        </w:trPr>
        <w:tc>
          <w:tcPr>
            <w:tcW w:w="569" w:type="pct"/>
            <w:shd w:val="clear" w:color="000000" w:fill="FFFFFF"/>
            <w:vAlign w:val="center"/>
            <w:hideMark/>
          </w:tcPr>
          <w:p w:rsidR="003763EA" w:rsidRPr="003763EA" w:rsidRDefault="003763EA" w:rsidP="003763EA">
            <w:pPr>
              <w:suppressAutoHyphens w:val="0"/>
              <w:spacing w:after="0"/>
              <w:jc w:val="center"/>
              <w:rPr>
                <w:b/>
                <w:bCs/>
                <w:color w:val="000000"/>
                <w:kern w:val="0"/>
                <w:lang w:eastAsia="ru-RU"/>
              </w:rPr>
            </w:pPr>
            <w:bookmarkStart w:id="128" w:name="_Toc378593471"/>
            <w:r w:rsidRPr="003763EA">
              <w:rPr>
                <w:b/>
                <w:bCs/>
                <w:color w:val="000000"/>
                <w:kern w:val="0"/>
                <w:lang w:eastAsia="ru-RU"/>
              </w:rPr>
              <w:t>№ п/п</w:t>
            </w:r>
          </w:p>
        </w:tc>
        <w:tc>
          <w:tcPr>
            <w:tcW w:w="1998" w:type="pct"/>
            <w:shd w:val="clear" w:color="000000" w:fill="FFFFFF"/>
            <w:vAlign w:val="center"/>
            <w:hideMark/>
          </w:tcPr>
          <w:p w:rsidR="003763EA" w:rsidRPr="003763EA" w:rsidRDefault="003763EA" w:rsidP="003763EA">
            <w:pPr>
              <w:suppressAutoHyphens w:val="0"/>
              <w:spacing w:after="0"/>
              <w:jc w:val="center"/>
              <w:rPr>
                <w:b/>
                <w:bCs/>
                <w:color w:val="000000"/>
                <w:kern w:val="0"/>
                <w:lang w:eastAsia="ru-RU"/>
              </w:rPr>
            </w:pPr>
            <w:r w:rsidRPr="003763EA">
              <w:rPr>
                <w:b/>
                <w:bCs/>
                <w:color w:val="000000"/>
                <w:kern w:val="0"/>
                <w:lang w:eastAsia="ru-RU"/>
              </w:rPr>
              <w:t>Адрес МКД</w:t>
            </w:r>
          </w:p>
        </w:tc>
        <w:tc>
          <w:tcPr>
            <w:tcW w:w="1141" w:type="pct"/>
            <w:shd w:val="clear" w:color="000000" w:fill="FFFFFF"/>
            <w:vAlign w:val="center"/>
            <w:hideMark/>
          </w:tcPr>
          <w:p w:rsidR="003763EA" w:rsidRPr="003763EA" w:rsidRDefault="003763EA" w:rsidP="003763EA">
            <w:pPr>
              <w:suppressAutoHyphens w:val="0"/>
              <w:spacing w:after="0"/>
              <w:jc w:val="center"/>
              <w:rPr>
                <w:b/>
                <w:bCs/>
                <w:color w:val="000000"/>
                <w:kern w:val="0"/>
                <w:lang w:eastAsia="ru-RU"/>
              </w:rPr>
            </w:pPr>
            <w:r w:rsidRPr="003763EA">
              <w:rPr>
                <w:b/>
                <w:bCs/>
                <w:color w:val="000000"/>
                <w:kern w:val="0"/>
                <w:lang w:eastAsia="ru-RU"/>
              </w:rPr>
              <w:t>Виды работ</w:t>
            </w:r>
          </w:p>
        </w:tc>
        <w:tc>
          <w:tcPr>
            <w:tcW w:w="1292" w:type="pct"/>
            <w:shd w:val="clear" w:color="000000" w:fill="FFFFFF"/>
            <w:vAlign w:val="center"/>
            <w:hideMark/>
          </w:tcPr>
          <w:p w:rsidR="003763EA" w:rsidRPr="003763EA" w:rsidRDefault="003763EA" w:rsidP="003763EA">
            <w:pPr>
              <w:suppressAutoHyphens w:val="0"/>
              <w:spacing w:after="0"/>
              <w:jc w:val="center"/>
              <w:rPr>
                <w:b/>
                <w:bCs/>
                <w:color w:val="000000"/>
                <w:kern w:val="0"/>
                <w:lang w:eastAsia="ru-RU"/>
              </w:rPr>
            </w:pPr>
            <w:r w:rsidRPr="003763EA">
              <w:rPr>
                <w:b/>
                <w:bCs/>
                <w:color w:val="000000"/>
                <w:kern w:val="0"/>
                <w:lang w:eastAsia="ru-RU"/>
              </w:rPr>
              <w:t>Стоимость, руб.</w:t>
            </w:r>
          </w:p>
        </w:tc>
      </w:tr>
      <w:tr w:rsidR="003763EA" w:rsidRPr="003763EA" w:rsidTr="003763EA">
        <w:trPr>
          <w:trHeight w:val="397"/>
        </w:trPr>
        <w:tc>
          <w:tcPr>
            <w:tcW w:w="569" w:type="pct"/>
            <w:shd w:val="clear" w:color="000000" w:fill="FFFFFF"/>
            <w:vAlign w:val="center"/>
            <w:hideMark/>
          </w:tcPr>
          <w:p w:rsidR="003763EA" w:rsidRPr="003763EA" w:rsidRDefault="003763EA" w:rsidP="003763EA">
            <w:pPr>
              <w:suppressAutoHyphens w:val="0"/>
              <w:spacing w:after="0"/>
              <w:jc w:val="center"/>
              <w:rPr>
                <w:color w:val="000000"/>
                <w:kern w:val="0"/>
                <w:lang w:eastAsia="ru-RU"/>
              </w:rPr>
            </w:pPr>
            <w:r w:rsidRPr="003763EA">
              <w:rPr>
                <w:color w:val="000000"/>
                <w:kern w:val="0"/>
                <w:lang w:eastAsia="ru-RU"/>
              </w:rPr>
              <w:t>1</w:t>
            </w:r>
          </w:p>
        </w:tc>
        <w:tc>
          <w:tcPr>
            <w:tcW w:w="1998" w:type="pct"/>
            <w:shd w:val="clear" w:color="000000" w:fill="FFFFFF"/>
            <w:vAlign w:val="center"/>
            <w:hideMark/>
          </w:tcPr>
          <w:p w:rsidR="003763EA" w:rsidRPr="003763EA" w:rsidRDefault="003763EA" w:rsidP="003763EA">
            <w:pPr>
              <w:suppressAutoHyphens w:val="0"/>
              <w:spacing w:after="0"/>
              <w:jc w:val="center"/>
              <w:rPr>
                <w:color w:val="000000"/>
                <w:kern w:val="0"/>
                <w:lang w:eastAsia="ru-RU"/>
              </w:rPr>
            </w:pPr>
            <w:r w:rsidRPr="003763EA">
              <w:rPr>
                <w:color w:val="000000"/>
                <w:kern w:val="0"/>
                <w:lang w:eastAsia="ru-RU"/>
              </w:rPr>
              <w:t>г. Тула, пр-кт Ленина, д. 64</w:t>
            </w:r>
          </w:p>
        </w:tc>
        <w:tc>
          <w:tcPr>
            <w:tcW w:w="1141" w:type="pct"/>
            <w:shd w:val="clear" w:color="000000" w:fill="FFFFFF"/>
            <w:vAlign w:val="center"/>
            <w:hideMark/>
          </w:tcPr>
          <w:p w:rsidR="003763EA" w:rsidRPr="003763EA" w:rsidRDefault="003763EA" w:rsidP="003763EA">
            <w:pPr>
              <w:suppressAutoHyphens w:val="0"/>
              <w:spacing w:after="0"/>
              <w:jc w:val="center"/>
              <w:rPr>
                <w:color w:val="000000"/>
                <w:kern w:val="0"/>
                <w:lang w:eastAsia="ru-RU"/>
              </w:rPr>
            </w:pPr>
            <w:r w:rsidRPr="003763EA">
              <w:rPr>
                <w:color w:val="000000"/>
                <w:kern w:val="0"/>
                <w:lang w:eastAsia="ru-RU"/>
              </w:rPr>
              <w:t>Ремонт фасада</w:t>
            </w:r>
          </w:p>
        </w:tc>
        <w:tc>
          <w:tcPr>
            <w:tcW w:w="1292" w:type="pct"/>
            <w:shd w:val="clear" w:color="000000" w:fill="FFFFFF"/>
            <w:vAlign w:val="center"/>
            <w:hideMark/>
          </w:tcPr>
          <w:p w:rsidR="003763EA" w:rsidRPr="003763EA" w:rsidRDefault="003763EA" w:rsidP="003763EA">
            <w:pPr>
              <w:suppressAutoHyphens w:val="0"/>
              <w:spacing w:after="0"/>
              <w:jc w:val="center"/>
              <w:rPr>
                <w:color w:val="000000"/>
                <w:kern w:val="0"/>
                <w:lang w:eastAsia="ru-RU"/>
              </w:rPr>
            </w:pPr>
            <w:r w:rsidRPr="003763EA">
              <w:rPr>
                <w:color w:val="000000"/>
                <w:kern w:val="0"/>
                <w:lang w:eastAsia="ru-RU"/>
              </w:rPr>
              <w:t>4 003 254,67</w:t>
            </w:r>
          </w:p>
        </w:tc>
      </w:tr>
      <w:tr w:rsidR="003763EA" w:rsidRPr="003763EA" w:rsidTr="003763EA">
        <w:trPr>
          <w:trHeight w:val="397"/>
        </w:trPr>
        <w:tc>
          <w:tcPr>
            <w:tcW w:w="3708" w:type="pct"/>
            <w:gridSpan w:val="3"/>
            <w:shd w:val="clear" w:color="auto" w:fill="auto"/>
            <w:noWrap/>
            <w:vAlign w:val="center"/>
            <w:hideMark/>
          </w:tcPr>
          <w:p w:rsidR="003763EA" w:rsidRPr="003763EA" w:rsidRDefault="003763EA" w:rsidP="003763EA">
            <w:pPr>
              <w:suppressAutoHyphens w:val="0"/>
              <w:spacing w:after="0"/>
              <w:jc w:val="center"/>
              <w:rPr>
                <w:b/>
                <w:bCs/>
                <w:color w:val="000000"/>
                <w:kern w:val="0"/>
                <w:lang w:eastAsia="ru-RU"/>
              </w:rPr>
            </w:pPr>
            <w:r w:rsidRPr="003763EA">
              <w:rPr>
                <w:b/>
                <w:bCs/>
                <w:color w:val="000000"/>
                <w:kern w:val="0"/>
                <w:lang w:eastAsia="ru-RU"/>
              </w:rPr>
              <w:t>ИТОГО:</w:t>
            </w:r>
          </w:p>
        </w:tc>
        <w:tc>
          <w:tcPr>
            <w:tcW w:w="1292" w:type="pct"/>
            <w:shd w:val="clear" w:color="auto" w:fill="auto"/>
            <w:noWrap/>
            <w:vAlign w:val="center"/>
            <w:hideMark/>
          </w:tcPr>
          <w:p w:rsidR="003763EA" w:rsidRPr="003763EA" w:rsidRDefault="003763EA" w:rsidP="003763EA">
            <w:pPr>
              <w:suppressAutoHyphens w:val="0"/>
              <w:spacing w:after="0"/>
              <w:jc w:val="center"/>
              <w:rPr>
                <w:b/>
                <w:bCs/>
                <w:color w:val="000000"/>
                <w:kern w:val="0"/>
                <w:lang w:eastAsia="ru-RU"/>
              </w:rPr>
            </w:pPr>
            <w:r w:rsidRPr="003763EA">
              <w:rPr>
                <w:b/>
                <w:bCs/>
                <w:color w:val="000000"/>
                <w:kern w:val="0"/>
                <w:lang w:eastAsia="ru-RU"/>
              </w:rPr>
              <w:t>4 003 254,67</w:t>
            </w:r>
          </w:p>
        </w:tc>
      </w:tr>
    </w:tbl>
    <w:p w:rsidR="001C1456" w:rsidRDefault="001C1456" w:rsidP="001C1456"/>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0D0263" w:rsidRDefault="000D0263" w:rsidP="000D0263"/>
    <w:p w:rsidR="00CC64BE" w:rsidRDefault="00CC64BE" w:rsidP="000D0263"/>
    <w:p w:rsidR="00CC64BE" w:rsidRDefault="00CC64BE" w:rsidP="000D0263"/>
    <w:p w:rsidR="003763EA" w:rsidRDefault="003763EA" w:rsidP="000D0263"/>
    <w:p w:rsidR="003763EA" w:rsidRDefault="003763EA" w:rsidP="000D0263"/>
    <w:p w:rsidR="003763EA" w:rsidRDefault="003763EA" w:rsidP="000D0263"/>
    <w:p w:rsidR="003763EA" w:rsidRDefault="003763EA" w:rsidP="000D0263"/>
    <w:p w:rsidR="003763EA" w:rsidRDefault="003763EA" w:rsidP="000D0263"/>
    <w:p w:rsidR="003763EA" w:rsidRDefault="003763EA" w:rsidP="000D0263"/>
    <w:p w:rsidR="003763EA" w:rsidRDefault="003763EA" w:rsidP="000D0263"/>
    <w:p w:rsidR="003763EA" w:rsidRDefault="003763EA" w:rsidP="000D0263"/>
    <w:p w:rsidR="003763EA" w:rsidRDefault="003763EA" w:rsidP="000D0263"/>
    <w:p w:rsidR="00CC64BE" w:rsidRDefault="00CC64BE" w:rsidP="000D0263"/>
    <w:p w:rsidR="00CC64BE" w:rsidRDefault="00CC64BE" w:rsidP="000D0263"/>
    <w:p w:rsidR="00CC64BE" w:rsidRDefault="00CC64BE" w:rsidP="000D0263"/>
    <w:p w:rsidR="00CC64BE" w:rsidRDefault="00CC64BE" w:rsidP="000D0263"/>
    <w:p w:rsidR="000D0263" w:rsidRDefault="000D0263" w:rsidP="000D0263"/>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3763EA" w:rsidRDefault="003763EA" w:rsidP="003763EA">
      <w:pPr>
        <w:pStyle w:val="affffd"/>
        <w:spacing w:after="0"/>
        <w:jc w:val="center"/>
        <w:rPr>
          <w:rStyle w:val="2b"/>
          <w:rFonts w:eastAsiaTheme="majorEastAsia"/>
          <w:bCs/>
          <w:kern w:val="2"/>
          <w:sz w:val="20"/>
          <w:szCs w:val="20"/>
          <w:lang w:eastAsia="ar-SA"/>
        </w:rPr>
      </w:pPr>
      <w:r>
        <w:rPr>
          <w:rStyle w:val="2b"/>
          <w:rFonts w:eastAsiaTheme="majorEastAsia"/>
          <w:bCs/>
          <w:sz w:val="20"/>
          <w:szCs w:val="20"/>
        </w:rPr>
        <w:t>Договор на выполнение работ по капитальному ремонту общего имущества в многоквартирном доме</w:t>
      </w:r>
    </w:p>
    <w:p w:rsidR="003763EA" w:rsidRDefault="003763EA" w:rsidP="003763EA">
      <w:pPr>
        <w:pStyle w:val="affffd"/>
        <w:spacing w:after="0"/>
        <w:jc w:val="center"/>
        <w:rPr>
          <w:rStyle w:val="2b"/>
          <w:rFonts w:eastAsiaTheme="majorEastAsia"/>
          <w:b w:val="0"/>
          <w:bCs/>
          <w:sz w:val="20"/>
          <w:szCs w:val="20"/>
        </w:rPr>
      </w:pPr>
    </w:p>
    <w:p w:rsidR="003763EA" w:rsidRDefault="003763EA" w:rsidP="003763EA">
      <w:pPr>
        <w:rPr>
          <w:rFonts w:eastAsiaTheme="majorEastAsia"/>
          <w:b/>
          <w:color w:val="000000"/>
        </w:rPr>
      </w:pPr>
      <w:r>
        <w:rPr>
          <w:b/>
          <w:bCs/>
          <w:color w:val="000000"/>
          <w:sz w:val="20"/>
          <w:szCs w:val="20"/>
        </w:rPr>
        <w:t xml:space="preserve">г. Тула                                                                                                                             «___»____________2016 г.   </w:t>
      </w:r>
    </w:p>
    <w:p w:rsidR="003763EA" w:rsidRDefault="003763EA" w:rsidP="003763EA">
      <w:pPr>
        <w:ind w:firstLine="567"/>
        <w:rPr>
          <w:sz w:val="20"/>
          <w:szCs w:val="20"/>
        </w:rPr>
      </w:pPr>
    </w:p>
    <w:p w:rsidR="003763EA" w:rsidRDefault="003763EA" w:rsidP="003763EA">
      <w:pPr>
        <w:spacing w:after="0"/>
        <w:ind w:firstLine="567"/>
        <w:rPr>
          <w:sz w:val="20"/>
          <w:szCs w:val="20"/>
        </w:rPr>
      </w:pPr>
      <w:r>
        <w:rPr>
          <w:b/>
          <w:sz w:val="20"/>
          <w:szCs w:val="20"/>
        </w:rPr>
        <w:t>Фонд капитального ремонта Тульской области</w:t>
      </w:r>
      <w:r>
        <w:rPr>
          <w:sz w:val="20"/>
          <w:szCs w:val="20"/>
        </w:rPr>
        <w:t xml:space="preserve"> в лице _____________________________, действующего на основании ____________,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 _________ года №___, реестровый номер торгов ____),  заключили настоящий договор (далее - договор) о следующем:</w:t>
      </w:r>
    </w:p>
    <w:p w:rsidR="003763EA" w:rsidRDefault="003763EA" w:rsidP="003763EA">
      <w:pPr>
        <w:spacing w:after="0"/>
        <w:ind w:firstLine="567"/>
        <w:rPr>
          <w:sz w:val="20"/>
          <w:szCs w:val="20"/>
        </w:rPr>
      </w:pPr>
    </w:p>
    <w:p w:rsidR="003763EA" w:rsidRDefault="003763EA" w:rsidP="003763EA">
      <w:pPr>
        <w:spacing w:after="0"/>
        <w:ind w:firstLine="720"/>
        <w:jc w:val="center"/>
        <w:rPr>
          <w:b/>
          <w:sz w:val="20"/>
          <w:szCs w:val="20"/>
        </w:rPr>
      </w:pPr>
      <w:r>
        <w:rPr>
          <w:b/>
          <w:sz w:val="20"/>
          <w:szCs w:val="20"/>
        </w:rPr>
        <w:t>1.ПРЕДМЕТ ДОГОВОРА</w:t>
      </w:r>
    </w:p>
    <w:p w:rsidR="003763EA" w:rsidRDefault="003763EA" w:rsidP="003763EA">
      <w:pPr>
        <w:spacing w:after="0"/>
        <w:ind w:firstLine="720"/>
        <w:jc w:val="center"/>
        <w:rPr>
          <w:b/>
          <w:sz w:val="20"/>
          <w:szCs w:val="20"/>
        </w:rPr>
      </w:pPr>
    </w:p>
    <w:p w:rsidR="003763EA" w:rsidRDefault="003763EA" w:rsidP="003763EA">
      <w:pPr>
        <w:tabs>
          <w:tab w:val="left" w:pos="567"/>
        </w:tabs>
        <w:suppressAutoHyphens w:val="0"/>
        <w:spacing w:after="0"/>
        <w:rPr>
          <w:sz w:val="20"/>
          <w:szCs w:val="20"/>
        </w:rPr>
      </w:pPr>
      <w:r>
        <w:rPr>
          <w:sz w:val="20"/>
          <w:szCs w:val="20"/>
        </w:rPr>
        <w:tab/>
        <w:t>1.1. Подрядчик обязуется выполнить работы по капитальному ремонту общего имущества в многоквартирных жилых домах, расположенных по адре</w:t>
      </w:r>
      <w:r>
        <w:rPr>
          <w:sz w:val="20"/>
          <w:szCs w:val="20"/>
        </w:rPr>
        <w:t xml:space="preserve">сам: </w:t>
      </w:r>
      <w:r>
        <w:rPr>
          <w:sz w:val="20"/>
          <w:szCs w:val="20"/>
        </w:rPr>
        <w:t>Тульская область, ________________________________(далее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3763EA" w:rsidRDefault="003763EA" w:rsidP="003763EA">
      <w:pPr>
        <w:spacing w:after="0"/>
        <w:ind w:firstLine="720"/>
        <w:rPr>
          <w:sz w:val="20"/>
          <w:szCs w:val="20"/>
        </w:rPr>
      </w:pPr>
      <w:r>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3763EA" w:rsidRDefault="003763EA" w:rsidP="003763EA">
      <w:pPr>
        <w:spacing w:after="0"/>
        <w:ind w:firstLine="709"/>
        <w:rPr>
          <w:sz w:val="20"/>
          <w:szCs w:val="20"/>
        </w:rPr>
      </w:pPr>
      <w:r>
        <w:rPr>
          <w:sz w:val="20"/>
          <w:szCs w:val="20"/>
        </w:rPr>
        <w:t>1.3. Заказчик обязуется принять и оплатить выполненные работы в порядке и на условиях, предусмотренных Договором.</w:t>
      </w:r>
    </w:p>
    <w:p w:rsidR="003763EA" w:rsidRDefault="003763EA" w:rsidP="003763EA">
      <w:pPr>
        <w:spacing w:after="0"/>
        <w:ind w:firstLine="709"/>
        <w:rPr>
          <w:sz w:val="20"/>
          <w:szCs w:val="20"/>
        </w:rPr>
      </w:pPr>
    </w:p>
    <w:p w:rsidR="003763EA" w:rsidRDefault="003763EA" w:rsidP="003763EA">
      <w:pPr>
        <w:pStyle w:val="affffd"/>
        <w:tabs>
          <w:tab w:val="left" w:pos="2127"/>
        </w:tabs>
        <w:spacing w:before="0" w:beforeAutospacing="0" w:after="0" w:afterAutospacing="0"/>
        <w:ind w:left="1290"/>
        <w:jc w:val="center"/>
        <w:rPr>
          <w:rFonts w:eastAsia="Calibri"/>
          <w:b/>
          <w:color w:val="000000"/>
          <w:sz w:val="20"/>
          <w:szCs w:val="20"/>
        </w:rPr>
      </w:pPr>
      <w:r>
        <w:rPr>
          <w:rFonts w:eastAsia="Calibri"/>
          <w:b/>
          <w:color w:val="000000"/>
          <w:sz w:val="20"/>
          <w:szCs w:val="20"/>
        </w:rPr>
        <w:t>2.СТОИМОСТЬ РАБОТ И ПОРЯДОК ИХ ОПЛАТЫ</w:t>
      </w:r>
    </w:p>
    <w:p w:rsidR="003763EA" w:rsidRDefault="003763EA" w:rsidP="003763EA">
      <w:pPr>
        <w:pStyle w:val="affffd"/>
        <w:tabs>
          <w:tab w:val="left" w:pos="2127"/>
        </w:tabs>
        <w:spacing w:before="0" w:beforeAutospacing="0" w:after="0" w:afterAutospacing="0"/>
        <w:ind w:left="1290"/>
        <w:jc w:val="center"/>
        <w:rPr>
          <w:rFonts w:eastAsia="Calibri"/>
          <w:b/>
          <w:color w:val="000000"/>
          <w:sz w:val="20"/>
          <w:szCs w:val="20"/>
        </w:rPr>
      </w:pPr>
    </w:p>
    <w:p w:rsidR="003763EA" w:rsidRDefault="003763EA" w:rsidP="003763EA">
      <w:pPr>
        <w:spacing w:after="0"/>
        <w:ind w:firstLine="720"/>
        <w:rPr>
          <w:sz w:val="20"/>
          <w:szCs w:val="20"/>
        </w:rPr>
      </w:pPr>
      <w:r>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3763EA" w:rsidRDefault="003763EA" w:rsidP="003763EA">
      <w:pPr>
        <w:spacing w:after="0"/>
        <w:ind w:firstLine="720"/>
        <w:rPr>
          <w:sz w:val="20"/>
          <w:szCs w:val="20"/>
        </w:rPr>
      </w:pPr>
      <w:r>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3763EA" w:rsidTr="003763EA">
        <w:tc>
          <w:tcPr>
            <w:tcW w:w="3827" w:type="dxa"/>
            <w:tcBorders>
              <w:top w:val="single" w:sz="4" w:space="0" w:color="000000"/>
              <w:left w:val="single" w:sz="4" w:space="0" w:color="000000"/>
              <w:bottom w:val="single" w:sz="4" w:space="0" w:color="000000"/>
              <w:right w:val="single" w:sz="4" w:space="0" w:color="000000"/>
            </w:tcBorders>
            <w:hideMark/>
          </w:tcPr>
          <w:p w:rsidR="003763EA" w:rsidRDefault="003763EA" w:rsidP="003763EA">
            <w:pPr>
              <w:spacing w:after="0"/>
              <w:jc w:val="center"/>
              <w:rPr>
                <w:sz w:val="20"/>
                <w:szCs w:val="20"/>
              </w:rPr>
            </w:pPr>
            <w:r>
              <w:rPr>
                <w:sz w:val="20"/>
                <w:szCs w:val="20"/>
              </w:rPr>
              <w:t>Адрес МКД</w:t>
            </w:r>
          </w:p>
        </w:tc>
        <w:tc>
          <w:tcPr>
            <w:tcW w:w="2410" w:type="dxa"/>
            <w:tcBorders>
              <w:top w:val="single" w:sz="4" w:space="0" w:color="000000"/>
              <w:left w:val="single" w:sz="4" w:space="0" w:color="000000"/>
              <w:bottom w:val="single" w:sz="4" w:space="0" w:color="000000"/>
              <w:right w:val="single" w:sz="4" w:space="0" w:color="000000"/>
            </w:tcBorders>
            <w:hideMark/>
          </w:tcPr>
          <w:p w:rsidR="003763EA" w:rsidRDefault="003763EA" w:rsidP="003763EA">
            <w:pPr>
              <w:spacing w:after="0"/>
              <w:jc w:val="center"/>
              <w:rPr>
                <w:sz w:val="20"/>
                <w:szCs w:val="20"/>
              </w:rPr>
            </w:pPr>
            <w:r>
              <w:rPr>
                <w:sz w:val="20"/>
                <w:szCs w:val="20"/>
              </w:rPr>
              <w:t>Вид работ</w:t>
            </w:r>
          </w:p>
        </w:tc>
        <w:tc>
          <w:tcPr>
            <w:tcW w:w="2835" w:type="dxa"/>
            <w:tcBorders>
              <w:top w:val="single" w:sz="4" w:space="0" w:color="000000"/>
              <w:left w:val="single" w:sz="4" w:space="0" w:color="000000"/>
              <w:bottom w:val="single" w:sz="4" w:space="0" w:color="000000"/>
              <w:right w:val="single" w:sz="4" w:space="0" w:color="000000"/>
            </w:tcBorders>
            <w:hideMark/>
          </w:tcPr>
          <w:p w:rsidR="003763EA" w:rsidRDefault="003763EA" w:rsidP="003763EA">
            <w:pPr>
              <w:spacing w:after="0"/>
              <w:jc w:val="center"/>
              <w:rPr>
                <w:sz w:val="20"/>
                <w:szCs w:val="20"/>
              </w:rPr>
            </w:pPr>
            <w:r>
              <w:rPr>
                <w:sz w:val="20"/>
                <w:szCs w:val="20"/>
              </w:rPr>
              <w:t>Стоимость, руб.</w:t>
            </w:r>
          </w:p>
        </w:tc>
      </w:tr>
      <w:tr w:rsidR="003763EA" w:rsidTr="003763EA">
        <w:tc>
          <w:tcPr>
            <w:tcW w:w="3827" w:type="dxa"/>
            <w:tcBorders>
              <w:top w:val="single" w:sz="4" w:space="0" w:color="000000"/>
              <w:left w:val="single" w:sz="4" w:space="0" w:color="000000"/>
              <w:bottom w:val="single" w:sz="4" w:space="0" w:color="000000"/>
              <w:right w:val="single" w:sz="4" w:space="0" w:color="000000"/>
            </w:tcBorders>
          </w:tcPr>
          <w:p w:rsidR="003763EA" w:rsidRDefault="003763EA" w:rsidP="003763EA">
            <w:pPr>
              <w:spacing w:after="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763EA" w:rsidRDefault="003763EA" w:rsidP="003763EA">
            <w:pPr>
              <w:spacing w:after="0"/>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763EA" w:rsidRDefault="003763EA" w:rsidP="003763EA">
            <w:pPr>
              <w:spacing w:after="0"/>
              <w:jc w:val="center"/>
              <w:rPr>
                <w:sz w:val="20"/>
                <w:szCs w:val="20"/>
              </w:rPr>
            </w:pPr>
          </w:p>
        </w:tc>
      </w:tr>
      <w:tr w:rsidR="003763EA" w:rsidTr="003763EA">
        <w:tc>
          <w:tcPr>
            <w:tcW w:w="3827" w:type="dxa"/>
            <w:tcBorders>
              <w:top w:val="single" w:sz="4" w:space="0" w:color="000000"/>
              <w:left w:val="single" w:sz="4" w:space="0" w:color="000000"/>
              <w:bottom w:val="single" w:sz="4" w:space="0" w:color="000000"/>
              <w:right w:val="single" w:sz="4" w:space="0" w:color="000000"/>
            </w:tcBorders>
          </w:tcPr>
          <w:p w:rsidR="003763EA" w:rsidRDefault="003763EA" w:rsidP="003763EA">
            <w:pPr>
              <w:spacing w:after="0"/>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763EA" w:rsidRDefault="003763EA" w:rsidP="003763EA">
            <w:pPr>
              <w:spacing w:after="0"/>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3763EA" w:rsidRDefault="003763EA" w:rsidP="003763EA">
            <w:pPr>
              <w:spacing w:after="0"/>
              <w:jc w:val="center"/>
              <w:rPr>
                <w:sz w:val="20"/>
                <w:szCs w:val="20"/>
              </w:rPr>
            </w:pPr>
          </w:p>
        </w:tc>
      </w:tr>
    </w:tbl>
    <w:p w:rsidR="003763EA" w:rsidRDefault="003763EA" w:rsidP="003763EA">
      <w:pPr>
        <w:spacing w:after="0"/>
        <w:ind w:firstLine="720"/>
        <w:rPr>
          <w:kern w:val="2"/>
          <w:sz w:val="20"/>
          <w:szCs w:val="20"/>
        </w:rPr>
      </w:pPr>
      <w:r>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3763EA" w:rsidRDefault="003763EA" w:rsidP="003763EA">
      <w:pPr>
        <w:spacing w:after="0"/>
        <w:ind w:firstLine="708"/>
        <w:rPr>
          <w:color w:val="FF0000"/>
          <w:sz w:val="20"/>
          <w:szCs w:val="20"/>
        </w:rPr>
      </w:pPr>
      <w:r>
        <w:rPr>
          <w:sz w:val="20"/>
          <w:szCs w:val="20"/>
        </w:rPr>
        <w:t xml:space="preserve">2.3. Заказчик выплачивает Подрядчику авансовый платеж в размере 30% от стоимости, указанной в пункте 2.1. настоящего Договора, в сумме __________ рублей (__________), 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3763EA" w:rsidRDefault="003763EA" w:rsidP="003763EA">
      <w:pPr>
        <w:spacing w:after="0"/>
        <w:ind w:firstLine="709"/>
        <w:rPr>
          <w:color w:val="000000"/>
          <w:sz w:val="20"/>
          <w:szCs w:val="20"/>
        </w:rPr>
      </w:pPr>
      <w:r>
        <w:rPr>
          <w:spacing w:val="-8"/>
          <w:sz w:val="20"/>
          <w:szCs w:val="20"/>
        </w:rPr>
        <w:t xml:space="preserve">2.4. </w:t>
      </w:r>
      <w:r>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Pr>
          <w:color w:val="000000"/>
          <w:sz w:val="20"/>
          <w:szCs w:val="20"/>
        </w:rPr>
        <w:t xml:space="preserve"> </w:t>
      </w:r>
    </w:p>
    <w:p w:rsidR="003763EA" w:rsidRDefault="003763EA" w:rsidP="003763EA">
      <w:pPr>
        <w:spacing w:after="0"/>
        <w:ind w:firstLine="708"/>
        <w:rPr>
          <w:color w:val="000000"/>
          <w:sz w:val="20"/>
          <w:szCs w:val="20"/>
        </w:rPr>
      </w:pPr>
      <w:r>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2.8 договора.</w:t>
      </w:r>
    </w:p>
    <w:p w:rsidR="003763EA" w:rsidRDefault="003763EA" w:rsidP="003763EA">
      <w:pPr>
        <w:spacing w:after="0"/>
        <w:ind w:firstLine="709"/>
        <w:rPr>
          <w:color w:val="000000"/>
          <w:sz w:val="20"/>
          <w:szCs w:val="20"/>
        </w:rPr>
      </w:pPr>
    </w:p>
    <w:p w:rsidR="003763EA" w:rsidRDefault="003763EA" w:rsidP="003763EA">
      <w:pPr>
        <w:spacing w:after="0"/>
        <w:ind w:firstLine="720"/>
        <w:rPr>
          <w:sz w:val="20"/>
          <w:szCs w:val="20"/>
        </w:rPr>
      </w:pPr>
      <w:r>
        <w:rPr>
          <w:color w:val="000000"/>
          <w:sz w:val="20"/>
          <w:szCs w:val="20"/>
        </w:rPr>
        <w:t xml:space="preserve">2.5. Оплата выполненных и принятых работ производится Заказчиком в течение 30 рабочих дней со дня предоставления Заказчику </w:t>
      </w:r>
      <w:r>
        <w:rPr>
          <w:sz w:val="20"/>
          <w:szCs w:val="20"/>
        </w:rPr>
        <w:t>акта о приемке выполненных работ (КС-2), справки о стоимости выполненных работ и затрат (КС-3), оформленных</w:t>
      </w:r>
      <w:r>
        <w:rPr>
          <w:color w:val="000000"/>
          <w:sz w:val="20"/>
          <w:szCs w:val="20"/>
        </w:rPr>
        <w:t xml:space="preserve"> в соответствии с п. 2.3. настоящего Договора,</w:t>
      </w:r>
      <w:r>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3763EA" w:rsidRDefault="003763EA" w:rsidP="003763EA">
      <w:pPr>
        <w:spacing w:after="0"/>
        <w:ind w:firstLine="709"/>
        <w:rPr>
          <w:sz w:val="20"/>
          <w:szCs w:val="20"/>
        </w:rPr>
      </w:pPr>
      <w:r>
        <w:rPr>
          <w:sz w:val="20"/>
          <w:szCs w:val="20"/>
        </w:rPr>
        <w:t>2.6.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3763EA" w:rsidRDefault="003763EA" w:rsidP="003763EA">
      <w:pPr>
        <w:spacing w:after="0"/>
        <w:ind w:firstLine="709"/>
        <w:rPr>
          <w:sz w:val="20"/>
          <w:szCs w:val="20"/>
        </w:rPr>
      </w:pPr>
      <w:r>
        <w:rPr>
          <w:sz w:val="20"/>
          <w:szCs w:val="20"/>
        </w:rPr>
        <w:t>2.7.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3763EA" w:rsidRDefault="003763EA" w:rsidP="003763EA">
      <w:pPr>
        <w:spacing w:after="0"/>
        <w:ind w:firstLine="709"/>
        <w:rPr>
          <w:sz w:val="20"/>
          <w:szCs w:val="20"/>
        </w:rPr>
      </w:pPr>
      <w:r>
        <w:rPr>
          <w:sz w:val="20"/>
          <w:szCs w:val="20"/>
        </w:rPr>
        <w:t>2.8.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Pr>
          <w:spacing w:val="2"/>
          <w:sz w:val="20"/>
          <w:szCs w:val="20"/>
        </w:rPr>
        <w:t>при условии отсутствия замечаний к полноте и качеству выполненных работ со стороны заинтересованных лиц,</w:t>
      </w:r>
      <w:r>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3763EA" w:rsidRDefault="003763EA" w:rsidP="003763EA">
      <w:pPr>
        <w:spacing w:after="0"/>
        <w:ind w:right="23" w:firstLine="709"/>
        <w:rPr>
          <w:sz w:val="20"/>
          <w:szCs w:val="20"/>
        </w:rPr>
      </w:pPr>
      <w:r>
        <w:rPr>
          <w:sz w:val="20"/>
          <w:szCs w:val="20"/>
        </w:rPr>
        <w:t xml:space="preserve">2.9.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Pr>
          <w:b/>
          <w:color w:val="000000"/>
          <w:spacing w:val="-2"/>
          <w:sz w:val="20"/>
          <w:szCs w:val="20"/>
        </w:rPr>
        <w:t xml:space="preserve"> </w:t>
      </w:r>
      <w:r>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3763EA" w:rsidRDefault="003763EA" w:rsidP="003763EA">
      <w:pPr>
        <w:tabs>
          <w:tab w:val="left" w:pos="709"/>
        </w:tabs>
        <w:spacing w:after="0"/>
        <w:ind w:firstLine="709"/>
        <w:rPr>
          <w:color w:val="000000"/>
          <w:sz w:val="20"/>
          <w:szCs w:val="20"/>
        </w:rPr>
      </w:pPr>
    </w:p>
    <w:p w:rsidR="003763EA" w:rsidRDefault="003763EA" w:rsidP="003763EA">
      <w:pPr>
        <w:numPr>
          <w:ilvl w:val="0"/>
          <w:numId w:val="13"/>
        </w:numPr>
        <w:suppressAutoHyphens w:val="0"/>
        <w:spacing w:after="0"/>
        <w:jc w:val="center"/>
        <w:rPr>
          <w:b/>
          <w:sz w:val="20"/>
          <w:szCs w:val="20"/>
        </w:rPr>
      </w:pPr>
      <w:r>
        <w:rPr>
          <w:b/>
          <w:sz w:val="20"/>
          <w:szCs w:val="20"/>
        </w:rPr>
        <w:t>СРОКИ ВЫПОЛНЕНИЯ РАБОТ</w:t>
      </w:r>
    </w:p>
    <w:p w:rsidR="003763EA" w:rsidRDefault="003763EA" w:rsidP="003763EA">
      <w:pPr>
        <w:spacing w:after="0"/>
        <w:jc w:val="center"/>
        <w:rPr>
          <w:b/>
          <w:sz w:val="20"/>
          <w:szCs w:val="20"/>
        </w:rPr>
      </w:pPr>
    </w:p>
    <w:p w:rsidR="003763EA" w:rsidRDefault="003763EA" w:rsidP="003763EA">
      <w:pPr>
        <w:widowControl w:val="0"/>
        <w:autoSpaceDE w:val="0"/>
        <w:autoSpaceDN w:val="0"/>
        <w:adjustRightInd w:val="0"/>
        <w:spacing w:after="0"/>
        <w:ind w:firstLine="720"/>
        <w:rPr>
          <w:rFonts w:eastAsia="Calibri"/>
          <w:sz w:val="20"/>
          <w:szCs w:val="20"/>
        </w:rPr>
      </w:pPr>
      <w:r>
        <w:rPr>
          <w:rFonts w:eastAsia="Calibri"/>
          <w:sz w:val="20"/>
          <w:szCs w:val="20"/>
        </w:rPr>
        <w:t>3.1. Сроки выполнения работ по настоящему договору:</w:t>
      </w:r>
    </w:p>
    <w:p w:rsidR="003763EA" w:rsidRDefault="003763EA" w:rsidP="003763EA">
      <w:pPr>
        <w:spacing w:after="0"/>
        <w:ind w:firstLine="720"/>
        <w:rPr>
          <w:sz w:val="20"/>
          <w:szCs w:val="20"/>
        </w:rPr>
      </w:pPr>
      <w:r>
        <w:rPr>
          <w:sz w:val="20"/>
          <w:szCs w:val="20"/>
        </w:rPr>
        <w:t>- начало работ – с момента заключения настоящего договора.</w:t>
      </w:r>
    </w:p>
    <w:p w:rsidR="003763EA" w:rsidRDefault="003763EA" w:rsidP="003763EA">
      <w:pPr>
        <w:widowControl w:val="0"/>
        <w:autoSpaceDE w:val="0"/>
        <w:autoSpaceDN w:val="0"/>
        <w:adjustRightInd w:val="0"/>
        <w:spacing w:after="0"/>
        <w:ind w:firstLine="720"/>
        <w:rPr>
          <w:bCs/>
          <w:sz w:val="20"/>
          <w:szCs w:val="20"/>
        </w:rPr>
      </w:pPr>
      <w:r>
        <w:rPr>
          <w:sz w:val="20"/>
          <w:szCs w:val="20"/>
        </w:rPr>
        <w:t>- окончание работ – ______________________</w:t>
      </w:r>
      <w:r>
        <w:rPr>
          <w:bCs/>
          <w:sz w:val="20"/>
          <w:szCs w:val="20"/>
        </w:rPr>
        <w:t>.</w:t>
      </w:r>
    </w:p>
    <w:p w:rsidR="003763EA" w:rsidRDefault="003763EA" w:rsidP="003763EA">
      <w:pPr>
        <w:widowControl w:val="0"/>
        <w:autoSpaceDE w:val="0"/>
        <w:autoSpaceDN w:val="0"/>
        <w:adjustRightInd w:val="0"/>
        <w:spacing w:after="0"/>
        <w:ind w:firstLine="720"/>
        <w:rPr>
          <w:sz w:val="20"/>
          <w:szCs w:val="20"/>
        </w:rPr>
      </w:pPr>
      <w:r>
        <w:rPr>
          <w:rFonts w:eastAsia="Calibri"/>
          <w:sz w:val="20"/>
          <w:szCs w:val="20"/>
        </w:rPr>
        <w:t xml:space="preserve">3.2. Фактической датой окончания работ по настоящему Договору является дата </w:t>
      </w:r>
      <w:r>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Pr>
          <w:spacing w:val="2"/>
          <w:sz w:val="20"/>
          <w:szCs w:val="20"/>
        </w:rPr>
        <w:t>при условии отсутствия замечаний к полноте и качеству выполненных работ со стороны заинтересованных лиц,</w:t>
      </w:r>
      <w:r>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3763EA" w:rsidRDefault="003763EA" w:rsidP="003763EA">
      <w:pPr>
        <w:widowControl w:val="0"/>
        <w:autoSpaceDE w:val="0"/>
        <w:autoSpaceDN w:val="0"/>
        <w:adjustRightInd w:val="0"/>
        <w:spacing w:after="0"/>
        <w:ind w:firstLine="720"/>
        <w:rPr>
          <w:sz w:val="20"/>
          <w:szCs w:val="20"/>
        </w:rPr>
      </w:pPr>
      <w:r>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3763EA" w:rsidRDefault="003763EA" w:rsidP="003763EA">
      <w:pPr>
        <w:spacing w:after="0"/>
        <w:ind w:right="23" w:firstLine="720"/>
        <w:rPr>
          <w:color w:val="000000"/>
          <w:sz w:val="20"/>
          <w:szCs w:val="20"/>
        </w:rPr>
      </w:pPr>
      <w:r>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3763EA" w:rsidRDefault="003763EA" w:rsidP="003763EA">
      <w:pPr>
        <w:spacing w:after="0"/>
        <w:ind w:right="23" w:firstLine="720"/>
        <w:rPr>
          <w:sz w:val="20"/>
          <w:szCs w:val="20"/>
        </w:rPr>
      </w:pPr>
    </w:p>
    <w:p w:rsidR="003763EA" w:rsidRDefault="003763EA" w:rsidP="003763EA">
      <w:pPr>
        <w:pStyle w:val="ConsNormal"/>
        <w:numPr>
          <w:ilvl w:val="0"/>
          <w:numId w:val="13"/>
        </w:numPr>
        <w:autoSpaceDE w:val="0"/>
        <w:autoSpaceDN w:val="0"/>
        <w:adjustRightInd w:val="0"/>
        <w:ind w:right="0"/>
        <w:jc w:val="center"/>
        <w:rPr>
          <w:rFonts w:ascii="Times New Roman" w:hAnsi="Times New Roman"/>
          <w:b/>
        </w:rPr>
      </w:pPr>
      <w:r>
        <w:rPr>
          <w:rFonts w:ascii="Times New Roman" w:hAnsi="Times New Roman"/>
          <w:b/>
        </w:rPr>
        <w:t>ПРАВА И ОБЯЗАННОСТИ СТОРОН</w:t>
      </w:r>
    </w:p>
    <w:p w:rsidR="003763EA" w:rsidRDefault="003763EA" w:rsidP="003763EA">
      <w:pPr>
        <w:pStyle w:val="ConsNormal"/>
        <w:ind w:left="1290" w:right="0" w:firstLine="0"/>
        <w:jc w:val="center"/>
        <w:rPr>
          <w:rFonts w:ascii="Times New Roman" w:hAnsi="Times New Roman"/>
          <w:b/>
        </w:rPr>
      </w:pPr>
    </w:p>
    <w:p w:rsidR="003763EA" w:rsidRDefault="003763EA" w:rsidP="003763EA">
      <w:pPr>
        <w:pStyle w:val="ConsPlusNormal"/>
        <w:jc w:val="both"/>
        <w:rPr>
          <w:rFonts w:ascii="Times New Roman" w:hAnsi="Times New Roman"/>
          <w:b/>
        </w:rPr>
      </w:pPr>
      <w:r>
        <w:rPr>
          <w:rFonts w:ascii="Times New Roman" w:hAnsi="Times New Roman"/>
          <w:b/>
        </w:rPr>
        <w:t>4.1. Подрядчик обязуется:</w:t>
      </w:r>
    </w:p>
    <w:p w:rsidR="003763EA" w:rsidRDefault="003763EA" w:rsidP="003763EA">
      <w:pPr>
        <w:pStyle w:val="afffff2"/>
        <w:tabs>
          <w:tab w:val="left" w:pos="8400"/>
        </w:tabs>
        <w:suppressAutoHyphens/>
        <w:ind w:firstLine="720"/>
        <w:jc w:val="both"/>
        <w:rPr>
          <w:rFonts w:ascii="Times New Roman" w:hAnsi="Times New Roman"/>
          <w:sz w:val="20"/>
          <w:szCs w:val="20"/>
        </w:rPr>
      </w:pPr>
      <w:r>
        <w:rPr>
          <w:rFonts w:ascii="Times New Roman" w:hAnsi="Times New Roman"/>
          <w:sz w:val="20"/>
          <w:szCs w:val="20"/>
        </w:rPr>
        <w:t xml:space="preserve">4.1.1. </w:t>
      </w:r>
      <w:r>
        <w:rPr>
          <w:rFonts w:ascii="Times New Roman" w:hAnsi="Times New Roman"/>
          <w:spacing w:val="-1"/>
          <w:sz w:val="20"/>
          <w:szCs w:val="20"/>
        </w:rPr>
        <w:t xml:space="preserve">Выполнить и сдать работы с надлежащим качеством, в объеме и  сроки, установленные  </w:t>
      </w:r>
      <w:r>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3763EA" w:rsidRDefault="003763EA" w:rsidP="003763EA">
      <w:pPr>
        <w:spacing w:after="0"/>
        <w:ind w:firstLine="720"/>
        <w:rPr>
          <w:sz w:val="20"/>
          <w:szCs w:val="20"/>
        </w:rPr>
      </w:pPr>
      <w:r>
        <w:rPr>
          <w:color w:val="000000"/>
          <w:sz w:val="20"/>
          <w:szCs w:val="20"/>
        </w:rPr>
        <w:t xml:space="preserve">4.1.2. </w:t>
      </w:r>
      <w:r>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3763EA" w:rsidRDefault="003763EA" w:rsidP="003763EA">
      <w:pPr>
        <w:spacing w:after="0"/>
        <w:ind w:firstLine="720"/>
        <w:rPr>
          <w:sz w:val="20"/>
          <w:szCs w:val="20"/>
        </w:rPr>
      </w:pPr>
      <w:r>
        <w:rPr>
          <w:sz w:val="20"/>
          <w:szCs w:val="20"/>
        </w:rPr>
        <w:lastRenderedPageBreak/>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3763EA" w:rsidRDefault="003763EA" w:rsidP="003763EA">
      <w:pPr>
        <w:spacing w:after="0"/>
        <w:ind w:firstLine="720"/>
        <w:rPr>
          <w:sz w:val="20"/>
          <w:szCs w:val="20"/>
        </w:rPr>
      </w:pPr>
      <w:r>
        <w:rPr>
          <w:color w:val="000000"/>
          <w:sz w:val="20"/>
          <w:szCs w:val="20"/>
        </w:rPr>
        <w:t>4.1.4. О</w:t>
      </w:r>
      <w:r>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color w:val="000000"/>
          <w:sz w:val="20"/>
          <w:szCs w:val="20"/>
        </w:rPr>
        <w:t>зеленых насаждений и земли</w:t>
      </w:r>
      <w:r>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3763EA" w:rsidRDefault="003763EA" w:rsidP="003763EA">
      <w:pPr>
        <w:spacing w:after="0"/>
        <w:ind w:firstLine="720"/>
        <w:rPr>
          <w:sz w:val="20"/>
          <w:szCs w:val="20"/>
        </w:rPr>
      </w:pPr>
      <w:r>
        <w:rPr>
          <w:sz w:val="20"/>
          <w:szCs w:val="20"/>
        </w:rPr>
        <w:t>4.1.5. Обеспечить соблюдение требований, предусмотренных:</w:t>
      </w:r>
    </w:p>
    <w:p w:rsidR="003763EA" w:rsidRDefault="003763EA" w:rsidP="003763EA">
      <w:pPr>
        <w:spacing w:after="0"/>
        <w:ind w:firstLine="720"/>
        <w:rPr>
          <w:rFonts w:eastAsia="Calibri"/>
          <w:sz w:val="20"/>
          <w:szCs w:val="20"/>
        </w:rPr>
      </w:pPr>
      <w:r>
        <w:rPr>
          <w:rFonts w:eastAsia="Calibri"/>
          <w:sz w:val="20"/>
          <w:szCs w:val="20"/>
        </w:rPr>
        <w:t>- Градостроительным кодексом Российской Федерации;</w:t>
      </w:r>
    </w:p>
    <w:p w:rsidR="003763EA" w:rsidRDefault="003763EA" w:rsidP="003763EA">
      <w:pPr>
        <w:spacing w:after="0"/>
        <w:ind w:firstLine="720"/>
        <w:rPr>
          <w:rFonts w:eastAsia="Calibri"/>
          <w:sz w:val="20"/>
          <w:szCs w:val="20"/>
        </w:rPr>
      </w:pPr>
      <w:r>
        <w:rPr>
          <w:rFonts w:eastAsia="Calibri"/>
          <w:sz w:val="20"/>
          <w:szCs w:val="20"/>
        </w:rPr>
        <w:t>- Гражданским кодексом Российской Федерации;</w:t>
      </w:r>
    </w:p>
    <w:p w:rsidR="003763EA" w:rsidRDefault="003763EA" w:rsidP="003763EA">
      <w:pPr>
        <w:spacing w:after="0"/>
        <w:ind w:firstLine="720"/>
        <w:rPr>
          <w:rFonts w:eastAsia="Calibri"/>
          <w:sz w:val="20"/>
          <w:szCs w:val="20"/>
        </w:rPr>
      </w:pPr>
      <w:r>
        <w:rPr>
          <w:rFonts w:eastAsia="Calibri"/>
          <w:sz w:val="20"/>
          <w:szCs w:val="20"/>
        </w:rPr>
        <w:t xml:space="preserve">- Федеральным законом от 30.12.2009 № 384-ФЗ «Технический регламент о безопасности зданий и сооружений»; </w:t>
      </w:r>
    </w:p>
    <w:p w:rsidR="003763EA" w:rsidRDefault="003763EA" w:rsidP="003763EA">
      <w:pPr>
        <w:spacing w:after="0"/>
        <w:ind w:firstLine="720"/>
        <w:rPr>
          <w:rFonts w:eastAsia="Calibri"/>
          <w:sz w:val="20"/>
          <w:szCs w:val="20"/>
        </w:rPr>
      </w:pPr>
      <w:r>
        <w:rPr>
          <w:rFonts w:eastAsia="Calibri"/>
          <w:sz w:val="20"/>
          <w:szCs w:val="20"/>
        </w:rPr>
        <w:t>- Федеральным законом от 22.07.2008 № 123-ФЗ «Технический регламент о требованиях пожарной безопасности»;</w:t>
      </w:r>
    </w:p>
    <w:p w:rsidR="003763EA" w:rsidRDefault="003763EA" w:rsidP="003763EA">
      <w:pPr>
        <w:spacing w:after="0"/>
        <w:ind w:firstLine="720"/>
        <w:rPr>
          <w:rFonts w:eastAsia="Calibri"/>
          <w:sz w:val="20"/>
          <w:szCs w:val="20"/>
        </w:rPr>
      </w:pPr>
      <w:r>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3763EA" w:rsidRDefault="003763EA" w:rsidP="003763EA">
      <w:pPr>
        <w:spacing w:after="0"/>
        <w:ind w:firstLine="720"/>
        <w:rPr>
          <w:rFonts w:eastAsia="Calibri"/>
          <w:sz w:val="20"/>
          <w:szCs w:val="20"/>
        </w:rPr>
      </w:pPr>
      <w:r>
        <w:rPr>
          <w:rFonts w:eastAsia="Calibri"/>
          <w:sz w:val="20"/>
          <w:szCs w:val="20"/>
        </w:rPr>
        <w:t>- Федеральным законом от 24.11.1995 № 181-ФЗ «О социальной защите инвалидов в Российской Федерации»;</w:t>
      </w:r>
    </w:p>
    <w:p w:rsidR="003763EA" w:rsidRDefault="003763EA" w:rsidP="003763EA">
      <w:pPr>
        <w:spacing w:after="0"/>
        <w:ind w:firstLine="720"/>
        <w:rPr>
          <w:rFonts w:eastAsia="Calibri"/>
          <w:sz w:val="20"/>
          <w:szCs w:val="20"/>
        </w:rPr>
      </w:pPr>
      <w:r>
        <w:rPr>
          <w:rFonts w:eastAsia="Calibri"/>
          <w:sz w:val="20"/>
          <w:szCs w:val="20"/>
        </w:rPr>
        <w:t>- Федеральным законом от 26.06.2008 № 102-ФЗ «Об обеспечении единства измерений»</w:t>
      </w:r>
    </w:p>
    <w:p w:rsidR="003763EA" w:rsidRDefault="003763EA" w:rsidP="003763EA">
      <w:pPr>
        <w:spacing w:after="0"/>
        <w:ind w:firstLine="720"/>
        <w:rPr>
          <w:rFonts w:eastAsia="Calibri"/>
          <w:sz w:val="20"/>
          <w:szCs w:val="20"/>
        </w:rPr>
      </w:pPr>
      <w:r>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763EA" w:rsidRDefault="003763EA" w:rsidP="003763EA">
      <w:pPr>
        <w:spacing w:after="0"/>
        <w:ind w:firstLine="720"/>
        <w:rPr>
          <w:rFonts w:eastAsia="Calibri"/>
          <w:sz w:val="20"/>
          <w:szCs w:val="20"/>
        </w:rPr>
      </w:pPr>
      <w:r>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3763EA" w:rsidRDefault="003763EA" w:rsidP="003763EA">
      <w:pPr>
        <w:spacing w:after="0"/>
        <w:ind w:firstLine="720"/>
        <w:rPr>
          <w:rFonts w:eastAsia="Calibri"/>
          <w:sz w:val="20"/>
          <w:szCs w:val="20"/>
        </w:rPr>
      </w:pPr>
      <w:r>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3763EA" w:rsidRDefault="003763EA" w:rsidP="003763EA">
      <w:pPr>
        <w:spacing w:after="0"/>
        <w:ind w:firstLine="720"/>
        <w:rPr>
          <w:rFonts w:eastAsia="Calibri"/>
          <w:sz w:val="20"/>
          <w:szCs w:val="20"/>
        </w:rPr>
      </w:pPr>
      <w:r>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3763EA" w:rsidRDefault="003763EA" w:rsidP="003763EA">
      <w:pPr>
        <w:spacing w:after="0"/>
        <w:ind w:firstLine="720"/>
        <w:rPr>
          <w:sz w:val="20"/>
          <w:szCs w:val="20"/>
        </w:rPr>
      </w:pPr>
      <w:r>
        <w:rPr>
          <w:rFonts w:eastAsia="Calibri"/>
          <w:sz w:val="20"/>
          <w:szCs w:val="20"/>
        </w:rPr>
        <w:t xml:space="preserve">4.1.6. </w:t>
      </w:r>
      <w:r>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3763EA" w:rsidRDefault="003763EA" w:rsidP="003763EA">
      <w:pPr>
        <w:spacing w:after="0"/>
        <w:ind w:firstLine="720"/>
        <w:rPr>
          <w:color w:val="000000"/>
          <w:sz w:val="20"/>
          <w:szCs w:val="20"/>
        </w:rPr>
      </w:pPr>
      <w:r>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Pr>
          <w:sz w:val="20"/>
          <w:szCs w:val="20"/>
          <w:lang w:val="en-US"/>
        </w:rPr>
        <w:t>info</w:t>
      </w:r>
      <w:r>
        <w:rPr>
          <w:sz w:val="20"/>
          <w:szCs w:val="20"/>
        </w:rPr>
        <w:t>@</w:t>
      </w:r>
      <w:r>
        <w:rPr>
          <w:sz w:val="20"/>
          <w:szCs w:val="20"/>
          <w:lang w:val="en-US"/>
        </w:rPr>
        <w:t>kapremont</w:t>
      </w:r>
      <w:r>
        <w:rPr>
          <w:sz w:val="20"/>
          <w:szCs w:val="20"/>
        </w:rPr>
        <w:t>71.</w:t>
      </w:r>
      <w:r>
        <w:rPr>
          <w:sz w:val="20"/>
          <w:szCs w:val="20"/>
          <w:lang w:val="en-US"/>
        </w:rPr>
        <w:t>ru</w:t>
      </w:r>
      <w:r>
        <w:rPr>
          <w:sz w:val="20"/>
          <w:szCs w:val="20"/>
        </w:rPr>
        <w:t>, по форме, являющейся приложением № 5 к настоящему Договору.</w:t>
      </w:r>
    </w:p>
    <w:p w:rsidR="003763EA" w:rsidRDefault="003763EA" w:rsidP="003763EA">
      <w:pPr>
        <w:spacing w:after="0"/>
        <w:ind w:firstLine="720"/>
        <w:rPr>
          <w:color w:val="000000"/>
          <w:sz w:val="20"/>
          <w:szCs w:val="20"/>
        </w:rPr>
      </w:pPr>
      <w:r>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3763EA" w:rsidRDefault="003763EA" w:rsidP="003763EA">
      <w:pPr>
        <w:spacing w:after="0"/>
        <w:ind w:firstLine="720"/>
        <w:rPr>
          <w:color w:val="000000"/>
          <w:sz w:val="20"/>
          <w:szCs w:val="20"/>
        </w:rPr>
      </w:pPr>
      <w:r>
        <w:rPr>
          <w:color w:val="000000"/>
          <w:sz w:val="20"/>
          <w:szCs w:val="20"/>
        </w:rPr>
        <w:t>– возможных неблагоприятных для Заказчика последствий выполнения его указаний о способе исполнения работы;</w:t>
      </w:r>
    </w:p>
    <w:p w:rsidR="003763EA" w:rsidRDefault="003763EA" w:rsidP="003763EA">
      <w:pPr>
        <w:spacing w:after="0"/>
        <w:ind w:firstLine="720"/>
        <w:rPr>
          <w:color w:val="000000"/>
          <w:sz w:val="20"/>
          <w:szCs w:val="20"/>
        </w:rPr>
      </w:pPr>
      <w:r>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3763EA" w:rsidRDefault="003763EA" w:rsidP="003763EA">
      <w:pPr>
        <w:spacing w:after="0"/>
        <w:ind w:firstLine="720"/>
        <w:rPr>
          <w:spacing w:val="2"/>
          <w:sz w:val="20"/>
          <w:szCs w:val="20"/>
        </w:rPr>
      </w:pPr>
      <w:r>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3763EA" w:rsidRDefault="003763EA" w:rsidP="003763EA">
      <w:pPr>
        <w:spacing w:after="0"/>
        <w:ind w:firstLine="720"/>
        <w:rPr>
          <w:spacing w:val="2"/>
          <w:sz w:val="20"/>
          <w:szCs w:val="20"/>
        </w:rPr>
      </w:pPr>
      <w:r>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3763EA" w:rsidRDefault="003763EA" w:rsidP="003763EA">
      <w:pPr>
        <w:spacing w:after="0"/>
        <w:ind w:firstLine="720"/>
        <w:rPr>
          <w:sz w:val="20"/>
          <w:szCs w:val="20"/>
        </w:rPr>
      </w:pPr>
      <w:r>
        <w:rPr>
          <w:spacing w:val="2"/>
          <w:sz w:val="20"/>
          <w:szCs w:val="20"/>
        </w:rPr>
        <w:t xml:space="preserve">4.1.11. </w:t>
      </w:r>
      <w:r>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3763EA" w:rsidRDefault="003763EA" w:rsidP="003763EA">
      <w:pPr>
        <w:spacing w:after="0"/>
        <w:ind w:firstLine="720"/>
        <w:rPr>
          <w:sz w:val="20"/>
          <w:szCs w:val="20"/>
        </w:rPr>
      </w:pPr>
      <w:r>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3763EA" w:rsidRDefault="003763EA" w:rsidP="003763EA">
      <w:pPr>
        <w:spacing w:after="0"/>
        <w:ind w:firstLine="709"/>
        <w:rPr>
          <w:sz w:val="20"/>
          <w:szCs w:val="20"/>
        </w:rPr>
      </w:pPr>
      <w:r>
        <w:rPr>
          <w:sz w:val="20"/>
          <w:szCs w:val="20"/>
        </w:rPr>
        <w:t xml:space="preserve">4.1.13. </w:t>
      </w:r>
      <w:r>
        <w:rPr>
          <w:spacing w:val="2"/>
          <w:sz w:val="20"/>
          <w:szCs w:val="20"/>
        </w:rPr>
        <w:t>Письменно известить Заказчика за 5 (пять) дней о готовности Подрядчика к сдаче объектов.</w:t>
      </w:r>
    </w:p>
    <w:p w:rsidR="003763EA" w:rsidRDefault="003763EA" w:rsidP="003763EA">
      <w:pPr>
        <w:spacing w:after="0"/>
        <w:ind w:firstLine="709"/>
        <w:rPr>
          <w:sz w:val="20"/>
          <w:szCs w:val="20"/>
        </w:rPr>
      </w:pPr>
      <w:r>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3763EA" w:rsidRDefault="003763EA" w:rsidP="003763EA">
      <w:pPr>
        <w:spacing w:after="0"/>
        <w:ind w:firstLine="709"/>
        <w:rPr>
          <w:sz w:val="20"/>
          <w:szCs w:val="20"/>
        </w:rPr>
      </w:pPr>
      <w:r>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3763EA" w:rsidRDefault="003763EA" w:rsidP="003763EA">
      <w:pPr>
        <w:spacing w:after="0"/>
        <w:ind w:firstLine="720"/>
        <w:rPr>
          <w:spacing w:val="2"/>
          <w:sz w:val="20"/>
          <w:szCs w:val="20"/>
        </w:rPr>
      </w:pPr>
      <w:r>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3763EA" w:rsidRDefault="003763EA" w:rsidP="003763EA">
      <w:pPr>
        <w:spacing w:after="0"/>
        <w:ind w:right="23" w:firstLine="720"/>
        <w:rPr>
          <w:sz w:val="20"/>
          <w:szCs w:val="20"/>
        </w:rPr>
      </w:pPr>
      <w:r>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3763EA" w:rsidRDefault="003763EA" w:rsidP="003763EA">
      <w:pPr>
        <w:spacing w:after="0"/>
        <w:ind w:right="23" w:firstLine="720"/>
        <w:rPr>
          <w:sz w:val="20"/>
          <w:szCs w:val="20"/>
        </w:rPr>
      </w:pPr>
      <w:r>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3763EA" w:rsidRDefault="003763EA" w:rsidP="003763EA">
      <w:pPr>
        <w:spacing w:after="0"/>
        <w:ind w:right="23" w:firstLine="720"/>
        <w:rPr>
          <w:sz w:val="20"/>
          <w:szCs w:val="20"/>
        </w:rPr>
      </w:pPr>
      <w:r>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3763EA" w:rsidRDefault="003763EA" w:rsidP="003763EA">
      <w:pPr>
        <w:spacing w:after="0"/>
        <w:ind w:right="23" w:firstLine="720"/>
        <w:rPr>
          <w:sz w:val="20"/>
          <w:szCs w:val="20"/>
        </w:rPr>
      </w:pPr>
      <w:r>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3763EA" w:rsidRDefault="003763EA" w:rsidP="003763EA">
      <w:pPr>
        <w:widowControl w:val="0"/>
        <w:shd w:val="clear" w:color="auto" w:fill="FFFFFF"/>
        <w:tabs>
          <w:tab w:val="left" w:pos="725"/>
        </w:tabs>
        <w:autoSpaceDE w:val="0"/>
        <w:autoSpaceDN w:val="0"/>
        <w:adjustRightInd w:val="0"/>
        <w:spacing w:after="0"/>
        <w:ind w:firstLine="720"/>
        <w:rPr>
          <w:sz w:val="20"/>
          <w:szCs w:val="20"/>
        </w:rPr>
      </w:pPr>
      <w:r>
        <w:rPr>
          <w:spacing w:val="2"/>
          <w:sz w:val="20"/>
          <w:szCs w:val="20"/>
        </w:rPr>
        <w:t>4.1.21.</w:t>
      </w:r>
      <w:r>
        <w:rPr>
          <w:spacing w:val="-1"/>
          <w:sz w:val="20"/>
          <w:szCs w:val="20"/>
        </w:rPr>
        <w:t xml:space="preserve"> Передать Заказчику одновременно с передачей</w:t>
      </w:r>
      <w:r>
        <w:rPr>
          <w:sz w:val="20"/>
          <w:szCs w:val="20"/>
        </w:rPr>
        <w:t xml:space="preserve"> акта о приемке выполненных работ (КС-2), справки о стоимости выполненных работ и затрат (КС-3)</w:t>
      </w:r>
      <w:r>
        <w:rPr>
          <w:spacing w:val="-1"/>
          <w:sz w:val="20"/>
          <w:szCs w:val="20"/>
        </w:rPr>
        <w:t xml:space="preserve"> по акту исполнительную документацию </w:t>
      </w:r>
      <w:r>
        <w:rPr>
          <w:sz w:val="20"/>
          <w:szCs w:val="20"/>
        </w:rPr>
        <w:t xml:space="preserve">в </w:t>
      </w:r>
      <w:bookmarkStart w:id="129" w:name="OLE_LINK72"/>
      <w:bookmarkStart w:id="130" w:name="OLE_LINK63"/>
      <w:r>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3763EA" w:rsidRDefault="003763EA" w:rsidP="003763EA">
      <w:pPr>
        <w:spacing w:after="0"/>
        <w:ind w:firstLine="709"/>
        <w:rPr>
          <w:sz w:val="20"/>
          <w:szCs w:val="20"/>
        </w:rPr>
      </w:pPr>
      <w:r>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3763EA" w:rsidRDefault="003763EA" w:rsidP="003763EA">
      <w:pPr>
        <w:spacing w:after="0"/>
        <w:ind w:firstLine="709"/>
        <w:rPr>
          <w:sz w:val="20"/>
          <w:szCs w:val="20"/>
        </w:rPr>
      </w:pPr>
      <w:r>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3763EA" w:rsidRDefault="003763EA" w:rsidP="003763EA">
      <w:pPr>
        <w:spacing w:after="0"/>
        <w:ind w:firstLine="720"/>
        <w:rPr>
          <w:spacing w:val="2"/>
          <w:sz w:val="20"/>
          <w:szCs w:val="20"/>
        </w:rPr>
      </w:pPr>
      <w:r>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3763EA" w:rsidRDefault="003763EA" w:rsidP="003763EA">
      <w:pPr>
        <w:spacing w:after="0"/>
        <w:ind w:firstLine="720"/>
        <w:rPr>
          <w:spacing w:val="2"/>
          <w:sz w:val="20"/>
          <w:szCs w:val="20"/>
        </w:rPr>
      </w:pPr>
      <w:r>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3763EA" w:rsidRDefault="003763EA" w:rsidP="003763EA">
      <w:pPr>
        <w:spacing w:after="0"/>
        <w:ind w:right="23" w:firstLine="720"/>
        <w:rPr>
          <w:sz w:val="20"/>
          <w:szCs w:val="20"/>
        </w:rPr>
      </w:pPr>
      <w:r>
        <w:rPr>
          <w:sz w:val="20"/>
          <w:szCs w:val="20"/>
        </w:rPr>
        <w:t>4.1.26. Подрядчик подтверждает что:</w:t>
      </w:r>
    </w:p>
    <w:p w:rsidR="003763EA" w:rsidRDefault="003763EA" w:rsidP="003763EA">
      <w:pPr>
        <w:spacing w:after="0"/>
        <w:ind w:right="23" w:firstLine="720"/>
        <w:rPr>
          <w:sz w:val="20"/>
          <w:szCs w:val="20"/>
        </w:rPr>
      </w:pPr>
      <w:r>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3763EA" w:rsidRDefault="003763EA" w:rsidP="003763EA">
      <w:pPr>
        <w:spacing w:after="0"/>
        <w:ind w:right="23" w:firstLine="720"/>
        <w:rPr>
          <w:sz w:val="20"/>
          <w:szCs w:val="20"/>
        </w:rPr>
      </w:pPr>
      <w:r>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3763EA" w:rsidRDefault="003763EA" w:rsidP="003763EA">
      <w:pPr>
        <w:spacing w:after="0"/>
        <w:ind w:right="23" w:firstLine="720"/>
        <w:rPr>
          <w:sz w:val="20"/>
          <w:szCs w:val="20"/>
        </w:rPr>
      </w:pPr>
      <w:r>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3763EA" w:rsidRDefault="003763EA" w:rsidP="003763EA">
      <w:pPr>
        <w:spacing w:after="0"/>
        <w:ind w:right="23" w:firstLine="720"/>
        <w:rPr>
          <w:sz w:val="20"/>
          <w:szCs w:val="20"/>
        </w:rPr>
      </w:pPr>
      <w:r>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3763EA" w:rsidRDefault="003763EA" w:rsidP="003763EA">
      <w:pPr>
        <w:spacing w:after="0"/>
        <w:ind w:right="23" w:firstLine="720"/>
        <w:rPr>
          <w:sz w:val="20"/>
          <w:szCs w:val="20"/>
        </w:rPr>
      </w:pPr>
      <w:r>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3763EA" w:rsidRDefault="003763EA" w:rsidP="003763EA">
      <w:pPr>
        <w:spacing w:after="0"/>
        <w:ind w:firstLine="720"/>
        <w:rPr>
          <w:color w:val="000000"/>
          <w:sz w:val="20"/>
          <w:szCs w:val="20"/>
        </w:rPr>
      </w:pPr>
      <w:r>
        <w:rPr>
          <w:b/>
          <w:bCs/>
          <w:color w:val="000000"/>
          <w:sz w:val="20"/>
          <w:szCs w:val="20"/>
        </w:rPr>
        <w:t>4.2. Подрядчик имеет право:</w:t>
      </w:r>
    </w:p>
    <w:p w:rsidR="003763EA" w:rsidRDefault="003763EA" w:rsidP="003763EA">
      <w:pPr>
        <w:widowControl w:val="0"/>
        <w:autoSpaceDE w:val="0"/>
        <w:autoSpaceDN w:val="0"/>
        <w:adjustRightInd w:val="0"/>
        <w:spacing w:after="0"/>
        <w:ind w:firstLine="709"/>
        <w:rPr>
          <w:sz w:val="20"/>
          <w:szCs w:val="20"/>
        </w:rPr>
      </w:pPr>
      <w:r>
        <w:rPr>
          <w:spacing w:val="2"/>
          <w:sz w:val="20"/>
          <w:szCs w:val="20"/>
        </w:rPr>
        <w:t>4.2.1. П</w:t>
      </w:r>
      <w:r>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3763EA" w:rsidRDefault="003763EA" w:rsidP="003763EA">
      <w:pPr>
        <w:spacing w:after="0"/>
        <w:ind w:firstLine="709"/>
        <w:rPr>
          <w:spacing w:val="2"/>
          <w:sz w:val="20"/>
          <w:szCs w:val="20"/>
        </w:rPr>
      </w:pPr>
      <w:r>
        <w:rPr>
          <w:spacing w:val="2"/>
          <w:sz w:val="20"/>
          <w:szCs w:val="20"/>
        </w:rPr>
        <w:t>4.2.2.</w:t>
      </w:r>
      <w:r>
        <w:rPr>
          <w:b/>
          <w:bCs/>
          <w:spacing w:val="2"/>
          <w:sz w:val="20"/>
          <w:szCs w:val="20"/>
        </w:rPr>
        <w:t xml:space="preserve"> </w:t>
      </w:r>
      <w:r>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Pr>
          <w:sz w:val="20"/>
          <w:szCs w:val="20"/>
        </w:rPr>
        <w:t xml:space="preserve">, </w:t>
      </w:r>
      <w:r>
        <w:rPr>
          <w:sz w:val="20"/>
          <w:szCs w:val="20"/>
        </w:rPr>
        <w:lastRenderedPageBreak/>
        <w:t>оформленных в соответствии с п. 2.3. настоящего Договора,</w:t>
      </w:r>
      <w:r>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3763EA" w:rsidRDefault="003763EA" w:rsidP="003763EA">
      <w:pPr>
        <w:spacing w:after="0"/>
        <w:ind w:firstLine="709"/>
        <w:rPr>
          <w:spacing w:val="2"/>
          <w:sz w:val="20"/>
          <w:szCs w:val="20"/>
        </w:rPr>
      </w:pPr>
      <w:r>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3763EA" w:rsidRDefault="003763EA" w:rsidP="003763EA">
      <w:pPr>
        <w:spacing w:after="0"/>
        <w:ind w:firstLine="709"/>
        <w:rPr>
          <w:spacing w:val="2"/>
          <w:sz w:val="20"/>
          <w:szCs w:val="20"/>
        </w:rPr>
      </w:pPr>
      <w:r>
        <w:rPr>
          <w:bCs/>
          <w:color w:val="000000"/>
          <w:sz w:val="20"/>
          <w:szCs w:val="20"/>
        </w:rPr>
        <w:t>4.2.4. Выполнить работы досрочно и получить за них оплату в соответствии с разделом 2 настоящего Договора.</w:t>
      </w:r>
    </w:p>
    <w:p w:rsidR="003763EA" w:rsidRDefault="003763EA" w:rsidP="003763EA">
      <w:pPr>
        <w:spacing w:after="0"/>
        <w:ind w:firstLine="709"/>
        <w:rPr>
          <w:spacing w:val="2"/>
          <w:sz w:val="20"/>
          <w:szCs w:val="20"/>
        </w:rPr>
      </w:pPr>
      <w:r>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3763EA" w:rsidRDefault="003763EA" w:rsidP="003763EA">
      <w:pPr>
        <w:spacing w:after="0"/>
        <w:ind w:firstLine="720"/>
        <w:rPr>
          <w:b/>
          <w:sz w:val="20"/>
          <w:szCs w:val="20"/>
        </w:rPr>
      </w:pPr>
      <w:r>
        <w:rPr>
          <w:b/>
          <w:sz w:val="20"/>
          <w:szCs w:val="20"/>
        </w:rPr>
        <w:t>4.3. Заказчик обязуется:</w:t>
      </w:r>
    </w:p>
    <w:p w:rsidR="003763EA" w:rsidRDefault="003763EA" w:rsidP="003763EA">
      <w:pPr>
        <w:spacing w:after="0"/>
        <w:ind w:firstLine="720"/>
        <w:rPr>
          <w:sz w:val="20"/>
          <w:szCs w:val="20"/>
        </w:rPr>
      </w:pPr>
      <w:r>
        <w:rPr>
          <w:sz w:val="20"/>
          <w:szCs w:val="20"/>
        </w:rPr>
        <w:t xml:space="preserve">4.3.1. Оказывать необходимое </w:t>
      </w:r>
      <w:r>
        <w:rPr>
          <w:spacing w:val="-1"/>
          <w:sz w:val="20"/>
          <w:szCs w:val="20"/>
        </w:rPr>
        <w:t xml:space="preserve">содействие Подрядчику в ходе выполнения работ.  </w:t>
      </w:r>
    </w:p>
    <w:p w:rsidR="003763EA" w:rsidRDefault="003763EA" w:rsidP="003763EA">
      <w:pPr>
        <w:spacing w:after="0"/>
        <w:ind w:firstLine="720"/>
        <w:rPr>
          <w:sz w:val="20"/>
          <w:szCs w:val="20"/>
        </w:rPr>
      </w:pPr>
      <w:r>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3763EA" w:rsidRDefault="003763EA" w:rsidP="003763EA">
      <w:pPr>
        <w:spacing w:after="0"/>
        <w:ind w:firstLine="720"/>
        <w:rPr>
          <w:sz w:val="20"/>
          <w:szCs w:val="20"/>
        </w:rPr>
      </w:pPr>
      <w:r>
        <w:rPr>
          <w:sz w:val="20"/>
          <w:szCs w:val="20"/>
        </w:rPr>
        <w:t>4.3.3. Оплатить выполненные работы в порядке, предусмотренном  настоящим Договором.</w:t>
      </w:r>
    </w:p>
    <w:p w:rsidR="003763EA" w:rsidRDefault="003763EA" w:rsidP="003763EA">
      <w:pPr>
        <w:spacing w:after="0"/>
        <w:ind w:firstLine="720"/>
        <w:rPr>
          <w:sz w:val="20"/>
          <w:szCs w:val="20"/>
        </w:rPr>
      </w:pPr>
      <w:r>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3763EA" w:rsidRDefault="003763EA" w:rsidP="003763EA">
      <w:pPr>
        <w:spacing w:after="0"/>
        <w:ind w:firstLine="720"/>
        <w:rPr>
          <w:b/>
          <w:bCs/>
          <w:sz w:val="20"/>
          <w:szCs w:val="20"/>
        </w:rPr>
      </w:pPr>
      <w:r>
        <w:rPr>
          <w:b/>
          <w:bCs/>
          <w:sz w:val="20"/>
          <w:szCs w:val="20"/>
        </w:rPr>
        <w:t>4.4. Заказчик имеет право:</w:t>
      </w:r>
    </w:p>
    <w:p w:rsidR="003763EA" w:rsidRDefault="003763EA" w:rsidP="003763EA">
      <w:pPr>
        <w:spacing w:after="0"/>
        <w:ind w:firstLine="720"/>
        <w:rPr>
          <w:b/>
          <w:bCs/>
          <w:sz w:val="20"/>
          <w:szCs w:val="20"/>
        </w:rPr>
      </w:pPr>
      <w:r>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Pr>
          <w:sz w:val="20"/>
          <w:szCs w:val="20"/>
        </w:rPr>
        <w:t>в оперативно-хозяйственную деятельность Подрядчика.</w:t>
      </w:r>
    </w:p>
    <w:p w:rsidR="003763EA" w:rsidRDefault="003763EA" w:rsidP="003763EA">
      <w:pPr>
        <w:spacing w:after="0"/>
        <w:ind w:firstLine="709"/>
        <w:rPr>
          <w:spacing w:val="-4"/>
          <w:sz w:val="20"/>
          <w:szCs w:val="20"/>
        </w:rPr>
      </w:pPr>
      <w:r>
        <w:rPr>
          <w:sz w:val="20"/>
          <w:szCs w:val="20"/>
        </w:rPr>
        <w:t>4.4.2. Приостанавливать работы, выполняемые Подрядчиком, либо субподрядными организациями в случае:</w:t>
      </w:r>
    </w:p>
    <w:p w:rsidR="003763EA" w:rsidRDefault="003763EA" w:rsidP="003763EA">
      <w:pPr>
        <w:spacing w:after="0"/>
        <w:ind w:firstLine="709"/>
        <w:rPr>
          <w:sz w:val="20"/>
          <w:szCs w:val="20"/>
        </w:rPr>
      </w:pPr>
      <w:r>
        <w:rPr>
          <w:sz w:val="20"/>
          <w:szCs w:val="20"/>
        </w:rPr>
        <w:t>- нарушения технологии выполняемых работ;</w:t>
      </w:r>
    </w:p>
    <w:p w:rsidR="003763EA" w:rsidRDefault="003763EA" w:rsidP="003763EA">
      <w:pPr>
        <w:spacing w:after="0"/>
        <w:ind w:firstLine="709"/>
        <w:rPr>
          <w:sz w:val="20"/>
          <w:szCs w:val="20"/>
        </w:rPr>
      </w:pPr>
      <w:r>
        <w:rPr>
          <w:sz w:val="20"/>
          <w:szCs w:val="20"/>
        </w:rPr>
        <w:t>- несоответствия выполняемых работ утвержденной проектной (сметной) документации;</w:t>
      </w:r>
    </w:p>
    <w:p w:rsidR="003763EA" w:rsidRDefault="003763EA" w:rsidP="003763EA">
      <w:pPr>
        <w:spacing w:after="0"/>
        <w:ind w:firstLine="709"/>
        <w:rPr>
          <w:i/>
          <w:iCs/>
          <w:spacing w:val="-1"/>
          <w:sz w:val="20"/>
          <w:szCs w:val="20"/>
          <w:u w:val="single"/>
        </w:rPr>
      </w:pPr>
      <w:r>
        <w:rPr>
          <w:sz w:val="20"/>
          <w:szCs w:val="20"/>
        </w:rPr>
        <w:t xml:space="preserve">- </w:t>
      </w:r>
      <w:r>
        <w:rPr>
          <w:spacing w:val="-1"/>
          <w:sz w:val="20"/>
          <w:szCs w:val="20"/>
        </w:rPr>
        <w:t>грубых нарушений правил техники безопасности и противопожарной безопасности.</w:t>
      </w:r>
    </w:p>
    <w:p w:rsidR="003763EA" w:rsidRDefault="003763EA" w:rsidP="003763EA">
      <w:pPr>
        <w:spacing w:after="0"/>
        <w:ind w:firstLine="720"/>
        <w:rPr>
          <w:b/>
          <w:bCs/>
          <w:sz w:val="20"/>
          <w:szCs w:val="20"/>
        </w:rPr>
      </w:pPr>
      <w:r>
        <w:rPr>
          <w:sz w:val="20"/>
          <w:szCs w:val="20"/>
        </w:rPr>
        <w:t>4.4.3. Запрашивать у Подрядчика необходимую информацию или документацию, связанную с выполнением работ.</w:t>
      </w:r>
    </w:p>
    <w:p w:rsidR="003763EA" w:rsidRDefault="003763EA" w:rsidP="003763EA">
      <w:pPr>
        <w:spacing w:after="0"/>
        <w:ind w:firstLine="720"/>
        <w:rPr>
          <w:sz w:val="20"/>
          <w:szCs w:val="20"/>
        </w:rPr>
      </w:pPr>
      <w:r>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3763EA" w:rsidRDefault="003763EA" w:rsidP="003763EA">
      <w:pPr>
        <w:spacing w:after="0"/>
        <w:ind w:firstLine="720"/>
        <w:rPr>
          <w:sz w:val="20"/>
          <w:szCs w:val="20"/>
        </w:rPr>
      </w:pPr>
      <w:r>
        <w:rPr>
          <w:sz w:val="20"/>
          <w:szCs w:val="20"/>
        </w:rPr>
        <w:t>4.4.5. Требовать возмещения расходов по устранению недостатков, возникших после выполнения работы Подрядчиком.</w:t>
      </w:r>
    </w:p>
    <w:p w:rsidR="003763EA" w:rsidRDefault="003763EA" w:rsidP="003763EA">
      <w:pPr>
        <w:spacing w:after="0"/>
        <w:ind w:firstLine="720"/>
        <w:rPr>
          <w:sz w:val="20"/>
          <w:szCs w:val="20"/>
        </w:rPr>
      </w:pPr>
      <w:r>
        <w:rPr>
          <w:sz w:val="20"/>
          <w:szCs w:val="20"/>
        </w:rPr>
        <w:t>4.4.6. Требовать уплаты пени, штрафов в случае нарушения Подрядчиком обязательств по настоящему Договору.</w:t>
      </w:r>
    </w:p>
    <w:p w:rsidR="003763EA" w:rsidRDefault="003763EA" w:rsidP="003763EA">
      <w:pPr>
        <w:spacing w:after="0"/>
        <w:ind w:firstLine="720"/>
        <w:rPr>
          <w:sz w:val="20"/>
          <w:szCs w:val="20"/>
        </w:rPr>
      </w:pPr>
      <w:r>
        <w:rPr>
          <w:sz w:val="20"/>
          <w:szCs w:val="20"/>
        </w:rPr>
        <w:t>4.4.7. Произвести приемку и оплату досрочно выполненных работ.</w:t>
      </w:r>
    </w:p>
    <w:p w:rsidR="003763EA" w:rsidRDefault="003763EA" w:rsidP="003763EA">
      <w:pPr>
        <w:spacing w:after="0"/>
        <w:ind w:firstLine="720"/>
        <w:rPr>
          <w:b/>
          <w:bCs/>
          <w:sz w:val="20"/>
          <w:szCs w:val="20"/>
        </w:rPr>
      </w:pPr>
    </w:p>
    <w:p w:rsidR="003763EA" w:rsidRDefault="003763EA" w:rsidP="003763EA">
      <w:pPr>
        <w:spacing w:after="0"/>
        <w:jc w:val="center"/>
        <w:rPr>
          <w:b/>
          <w:sz w:val="20"/>
          <w:szCs w:val="20"/>
        </w:rPr>
      </w:pPr>
      <w:r>
        <w:rPr>
          <w:b/>
          <w:sz w:val="20"/>
          <w:szCs w:val="20"/>
        </w:rPr>
        <w:t>5. ПОРЯДОК СДАЧИ И ПРИЕМКИ РАБОТ</w:t>
      </w:r>
    </w:p>
    <w:p w:rsidR="003763EA" w:rsidRDefault="003763EA" w:rsidP="003763EA">
      <w:pPr>
        <w:spacing w:after="0"/>
        <w:ind w:firstLine="720"/>
        <w:rPr>
          <w:sz w:val="20"/>
          <w:szCs w:val="20"/>
        </w:rPr>
      </w:pPr>
    </w:p>
    <w:p w:rsidR="003763EA" w:rsidRDefault="003763EA" w:rsidP="003763EA">
      <w:pPr>
        <w:spacing w:after="0"/>
        <w:ind w:firstLine="720"/>
        <w:rPr>
          <w:b/>
          <w:sz w:val="20"/>
          <w:szCs w:val="20"/>
        </w:rPr>
      </w:pPr>
      <w:r>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3763EA" w:rsidRDefault="003763EA" w:rsidP="003763EA">
      <w:pPr>
        <w:spacing w:after="0"/>
        <w:ind w:firstLine="720"/>
        <w:rPr>
          <w:sz w:val="20"/>
          <w:szCs w:val="20"/>
        </w:rPr>
      </w:pPr>
      <w:r>
        <w:rPr>
          <w:sz w:val="20"/>
          <w:szCs w:val="20"/>
        </w:rPr>
        <w:t xml:space="preserve">5.2. </w:t>
      </w:r>
      <w:r>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Pr>
          <w:sz w:val="20"/>
          <w:szCs w:val="20"/>
        </w:rPr>
        <w:t>, оформленных в соответствии с п. 2.3. настоящего Договора.</w:t>
      </w:r>
    </w:p>
    <w:p w:rsidR="003763EA" w:rsidRDefault="003763EA" w:rsidP="003763EA">
      <w:pPr>
        <w:spacing w:after="0"/>
        <w:ind w:firstLine="720"/>
        <w:rPr>
          <w:sz w:val="20"/>
          <w:szCs w:val="20"/>
        </w:rPr>
      </w:pPr>
      <w:r>
        <w:rPr>
          <w:spacing w:val="-6"/>
          <w:sz w:val="20"/>
          <w:szCs w:val="20"/>
        </w:rPr>
        <w:t xml:space="preserve">5.3. Заказчик обязан в течение десяти рабочих дней с момента получения письменного  уведомления </w:t>
      </w:r>
      <w:r>
        <w:rPr>
          <w:spacing w:val="-10"/>
          <w:sz w:val="20"/>
          <w:szCs w:val="20"/>
        </w:rPr>
        <w:t xml:space="preserve">Подрядчика о завершении работ принять выполненные работы, либо </w:t>
      </w:r>
      <w:r>
        <w:rPr>
          <w:sz w:val="20"/>
          <w:szCs w:val="20"/>
        </w:rPr>
        <w:t>мотивированно отказаться от приемки выполненных работ.</w:t>
      </w:r>
    </w:p>
    <w:p w:rsidR="003763EA" w:rsidRDefault="003763EA" w:rsidP="003763EA">
      <w:pPr>
        <w:spacing w:after="0"/>
        <w:ind w:firstLine="720"/>
        <w:rPr>
          <w:sz w:val="20"/>
          <w:szCs w:val="20"/>
        </w:rPr>
      </w:pPr>
      <w:r>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3763EA" w:rsidRDefault="003763EA" w:rsidP="003763EA">
      <w:pPr>
        <w:spacing w:after="0"/>
        <w:ind w:firstLine="720"/>
        <w:rPr>
          <w:sz w:val="20"/>
          <w:szCs w:val="20"/>
        </w:rPr>
      </w:pPr>
      <w:r>
        <w:rPr>
          <w:sz w:val="20"/>
          <w:szCs w:val="20"/>
        </w:rPr>
        <w:t>Сроки и порядок формирования Комиссии утверждаются Заказчиком.</w:t>
      </w:r>
    </w:p>
    <w:p w:rsidR="003763EA" w:rsidRDefault="003763EA" w:rsidP="003763EA">
      <w:pPr>
        <w:spacing w:after="0"/>
        <w:ind w:firstLine="720"/>
        <w:rPr>
          <w:sz w:val="20"/>
          <w:szCs w:val="20"/>
        </w:rPr>
      </w:pPr>
      <w:r>
        <w:rPr>
          <w:sz w:val="20"/>
          <w:szCs w:val="20"/>
        </w:rPr>
        <w:t>5.5. В состав Комиссии включаются:</w:t>
      </w:r>
    </w:p>
    <w:p w:rsidR="003763EA" w:rsidRDefault="003763EA" w:rsidP="003763EA">
      <w:pPr>
        <w:spacing w:after="0"/>
        <w:ind w:firstLine="720"/>
        <w:rPr>
          <w:sz w:val="20"/>
          <w:szCs w:val="20"/>
        </w:rPr>
      </w:pPr>
      <w:r>
        <w:rPr>
          <w:sz w:val="20"/>
          <w:szCs w:val="20"/>
        </w:rPr>
        <w:t>представители Заказчика;</w:t>
      </w:r>
    </w:p>
    <w:p w:rsidR="003763EA" w:rsidRDefault="003763EA" w:rsidP="003763EA">
      <w:pPr>
        <w:spacing w:after="0"/>
        <w:ind w:firstLine="720"/>
        <w:rPr>
          <w:sz w:val="20"/>
          <w:szCs w:val="20"/>
        </w:rPr>
      </w:pPr>
      <w:r>
        <w:rPr>
          <w:sz w:val="20"/>
          <w:szCs w:val="20"/>
        </w:rPr>
        <w:t>представители Подрядчика;</w:t>
      </w:r>
    </w:p>
    <w:p w:rsidR="003763EA" w:rsidRDefault="003763EA" w:rsidP="003763EA">
      <w:pPr>
        <w:spacing w:after="0"/>
        <w:ind w:firstLine="720"/>
        <w:rPr>
          <w:sz w:val="20"/>
          <w:szCs w:val="20"/>
        </w:rPr>
      </w:pPr>
      <w:r>
        <w:rPr>
          <w:sz w:val="20"/>
          <w:szCs w:val="20"/>
        </w:rPr>
        <w:t>представители органов местного самоуправления муниципального района (городского округа) Тульской области;</w:t>
      </w:r>
    </w:p>
    <w:p w:rsidR="003763EA" w:rsidRDefault="003763EA" w:rsidP="003763EA">
      <w:pPr>
        <w:spacing w:after="0"/>
        <w:ind w:firstLine="720"/>
        <w:rPr>
          <w:sz w:val="20"/>
          <w:szCs w:val="20"/>
        </w:rPr>
      </w:pPr>
      <w:r>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3763EA" w:rsidRDefault="003763EA" w:rsidP="003763EA">
      <w:pPr>
        <w:spacing w:after="0"/>
        <w:ind w:firstLine="720"/>
        <w:rPr>
          <w:sz w:val="20"/>
          <w:szCs w:val="20"/>
        </w:rPr>
      </w:pPr>
      <w:r>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3763EA" w:rsidRDefault="003763EA" w:rsidP="003763EA">
      <w:pPr>
        <w:spacing w:after="0"/>
        <w:ind w:firstLine="720"/>
        <w:rPr>
          <w:sz w:val="20"/>
          <w:szCs w:val="20"/>
        </w:rPr>
      </w:pPr>
      <w:r>
        <w:rPr>
          <w:sz w:val="20"/>
          <w:szCs w:val="20"/>
        </w:rPr>
        <w:lastRenderedPageBreak/>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3763EA" w:rsidRDefault="003763EA" w:rsidP="003763EA">
      <w:pPr>
        <w:spacing w:after="0"/>
        <w:ind w:firstLine="720"/>
        <w:rPr>
          <w:sz w:val="20"/>
          <w:szCs w:val="20"/>
        </w:rPr>
      </w:pPr>
      <w:r>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3763EA" w:rsidRDefault="003763EA" w:rsidP="003763EA">
      <w:pPr>
        <w:spacing w:after="0"/>
        <w:ind w:firstLine="720"/>
        <w:rPr>
          <w:sz w:val="20"/>
          <w:szCs w:val="20"/>
        </w:rPr>
      </w:pPr>
      <w:r>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3763EA" w:rsidRDefault="003763EA" w:rsidP="003763EA">
      <w:pPr>
        <w:spacing w:after="0"/>
        <w:ind w:firstLine="720"/>
        <w:rPr>
          <w:sz w:val="20"/>
          <w:szCs w:val="20"/>
        </w:rPr>
      </w:pPr>
      <w:r>
        <w:rPr>
          <w:spacing w:val="2"/>
          <w:sz w:val="20"/>
          <w:szCs w:val="20"/>
        </w:rPr>
        <w:t xml:space="preserve">5.9. Акт о приемке выполненных работ (форма КС-2), справка о стоимости выполненных работ и затрат (форма КС-3) </w:t>
      </w:r>
      <w:r>
        <w:rPr>
          <w:sz w:val="20"/>
          <w:szCs w:val="20"/>
        </w:rPr>
        <w:t>подписываются после устранения Подрядчиком всех выявленных при приемке недостатков.</w:t>
      </w:r>
    </w:p>
    <w:p w:rsidR="003763EA" w:rsidRDefault="003763EA" w:rsidP="003763EA">
      <w:pPr>
        <w:spacing w:after="0"/>
        <w:ind w:firstLine="720"/>
        <w:rPr>
          <w:sz w:val="20"/>
          <w:szCs w:val="20"/>
        </w:rPr>
      </w:pPr>
      <w:r>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Pr>
          <w:spacing w:val="2"/>
          <w:sz w:val="20"/>
          <w:szCs w:val="20"/>
        </w:rPr>
        <w:t>при условии отсутствия замечаний к полноте и качеству выполненных работ со стороны заинтересованных лиц,</w:t>
      </w:r>
      <w:r>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3763EA" w:rsidRDefault="003763EA" w:rsidP="003763EA">
      <w:pPr>
        <w:spacing w:after="0"/>
        <w:ind w:firstLine="720"/>
        <w:rPr>
          <w:sz w:val="20"/>
          <w:szCs w:val="20"/>
        </w:rPr>
      </w:pPr>
      <w:r>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3763EA" w:rsidRDefault="003763EA" w:rsidP="003763EA">
      <w:pPr>
        <w:spacing w:after="0"/>
        <w:ind w:firstLine="720"/>
        <w:jc w:val="center"/>
        <w:rPr>
          <w:b/>
          <w:sz w:val="20"/>
          <w:szCs w:val="20"/>
        </w:rPr>
      </w:pPr>
    </w:p>
    <w:p w:rsidR="003763EA" w:rsidRDefault="003763EA" w:rsidP="003763EA">
      <w:pPr>
        <w:pStyle w:val="affffd"/>
        <w:numPr>
          <w:ilvl w:val="0"/>
          <w:numId w:val="14"/>
        </w:numPr>
        <w:suppressAutoHyphens/>
        <w:spacing w:before="0" w:beforeAutospacing="0" w:after="0" w:afterAutospacing="0"/>
        <w:jc w:val="center"/>
        <w:rPr>
          <w:b/>
          <w:sz w:val="20"/>
          <w:szCs w:val="20"/>
        </w:rPr>
      </w:pPr>
      <w:r>
        <w:rPr>
          <w:b/>
          <w:sz w:val="20"/>
          <w:szCs w:val="20"/>
        </w:rPr>
        <w:t>ГАРАНТИИ КАЧЕСТВА РАБОТ</w:t>
      </w:r>
    </w:p>
    <w:p w:rsidR="003763EA" w:rsidRDefault="003763EA" w:rsidP="003763EA">
      <w:pPr>
        <w:pStyle w:val="affffd"/>
        <w:spacing w:before="0" w:beforeAutospacing="0" w:after="0" w:afterAutospacing="0"/>
        <w:ind w:left="1650"/>
        <w:rPr>
          <w:b/>
          <w:sz w:val="20"/>
          <w:szCs w:val="20"/>
        </w:rPr>
      </w:pPr>
    </w:p>
    <w:p w:rsidR="003763EA" w:rsidRDefault="003763EA" w:rsidP="003763EA">
      <w:pPr>
        <w:spacing w:after="0"/>
        <w:ind w:firstLine="720"/>
        <w:rPr>
          <w:sz w:val="20"/>
          <w:szCs w:val="20"/>
        </w:rPr>
      </w:pPr>
      <w:r>
        <w:rPr>
          <w:sz w:val="20"/>
          <w:szCs w:val="20"/>
        </w:rPr>
        <w:t>6.1. Подрядчик гарантирует:</w:t>
      </w:r>
    </w:p>
    <w:p w:rsidR="003763EA" w:rsidRDefault="003763EA" w:rsidP="003763EA">
      <w:pPr>
        <w:spacing w:after="0"/>
        <w:ind w:firstLine="720"/>
        <w:rPr>
          <w:sz w:val="20"/>
          <w:szCs w:val="20"/>
        </w:rPr>
      </w:pPr>
      <w:r>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3763EA" w:rsidRDefault="003763EA" w:rsidP="003763EA">
      <w:pPr>
        <w:spacing w:after="0"/>
        <w:ind w:firstLine="720"/>
        <w:rPr>
          <w:sz w:val="20"/>
          <w:szCs w:val="20"/>
        </w:rPr>
      </w:pPr>
      <w:r>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3763EA" w:rsidRDefault="003763EA" w:rsidP="003763EA">
      <w:pPr>
        <w:spacing w:after="0"/>
        <w:ind w:firstLine="720"/>
        <w:rPr>
          <w:sz w:val="20"/>
          <w:szCs w:val="20"/>
        </w:rPr>
      </w:pPr>
      <w:r>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3763EA" w:rsidRDefault="003763EA" w:rsidP="003763EA">
      <w:pPr>
        <w:spacing w:after="0"/>
        <w:ind w:firstLine="720"/>
        <w:rPr>
          <w:sz w:val="20"/>
          <w:szCs w:val="20"/>
        </w:rPr>
      </w:pPr>
      <w:r>
        <w:rPr>
          <w:sz w:val="20"/>
          <w:szCs w:val="20"/>
        </w:rPr>
        <w:t xml:space="preserve">г) устранение недостатков и дефектов, выявленных при приемке работ. </w:t>
      </w:r>
    </w:p>
    <w:p w:rsidR="003763EA" w:rsidRDefault="003763EA" w:rsidP="003763EA">
      <w:pPr>
        <w:spacing w:after="0"/>
        <w:ind w:firstLine="720"/>
        <w:rPr>
          <w:sz w:val="20"/>
          <w:szCs w:val="20"/>
        </w:rPr>
      </w:pPr>
      <w:r>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3763EA" w:rsidRDefault="003763EA" w:rsidP="003763EA">
      <w:pPr>
        <w:spacing w:after="0"/>
        <w:ind w:firstLine="709"/>
        <w:rPr>
          <w:sz w:val="20"/>
          <w:szCs w:val="20"/>
        </w:rPr>
      </w:pPr>
      <w:r>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3763EA" w:rsidRDefault="003763EA" w:rsidP="003763EA">
      <w:pPr>
        <w:spacing w:after="0"/>
        <w:ind w:firstLine="720"/>
        <w:rPr>
          <w:rFonts w:eastAsia="Calibri"/>
          <w:sz w:val="20"/>
          <w:szCs w:val="20"/>
        </w:rPr>
      </w:pPr>
      <w:r>
        <w:rPr>
          <w:rFonts w:eastAsia="Calibri"/>
          <w:sz w:val="20"/>
          <w:szCs w:val="20"/>
        </w:rPr>
        <w:t>6.4. Гарантийный срок продлевается соответственно на период устранения недостатков.</w:t>
      </w:r>
    </w:p>
    <w:p w:rsidR="003763EA" w:rsidRDefault="003763EA" w:rsidP="003763EA">
      <w:pPr>
        <w:spacing w:after="0"/>
        <w:ind w:firstLine="720"/>
        <w:rPr>
          <w:sz w:val="20"/>
          <w:szCs w:val="20"/>
        </w:rPr>
      </w:pPr>
      <w:r>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3763EA" w:rsidRDefault="003763EA" w:rsidP="003763EA">
      <w:pPr>
        <w:spacing w:after="0"/>
        <w:ind w:firstLine="709"/>
        <w:jc w:val="center"/>
        <w:rPr>
          <w:b/>
          <w:sz w:val="20"/>
          <w:szCs w:val="20"/>
        </w:rPr>
      </w:pPr>
      <w:r>
        <w:rPr>
          <w:b/>
          <w:sz w:val="20"/>
          <w:szCs w:val="20"/>
        </w:rPr>
        <w:t>7. ОБЕСПЕЧЕНИЕ ИСПОЛНЕНИЯ ОБЯЗАТЕЛЬСТВ</w:t>
      </w:r>
    </w:p>
    <w:p w:rsidR="003763EA" w:rsidRDefault="003763EA" w:rsidP="003763EA">
      <w:pPr>
        <w:shd w:val="clear" w:color="auto" w:fill="FFFFFF"/>
        <w:tabs>
          <w:tab w:val="left" w:pos="700"/>
        </w:tabs>
        <w:spacing w:after="0"/>
        <w:ind w:firstLine="709"/>
        <w:rPr>
          <w:color w:val="000000"/>
          <w:sz w:val="20"/>
          <w:szCs w:val="20"/>
        </w:rPr>
      </w:pP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3763EA" w:rsidRDefault="003763EA" w:rsidP="003763EA">
      <w:pPr>
        <w:widowControl w:val="0"/>
        <w:autoSpaceDE w:val="0"/>
        <w:autoSpaceDN w:val="0"/>
        <w:adjustRightInd w:val="0"/>
        <w:spacing w:after="0"/>
        <w:ind w:firstLine="709"/>
        <w:rPr>
          <w:color w:val="000000"/>
          <w:sz w:val="20"/>
          <w:szCs w:val="20"/>
        </w:rPr>
      </w:pPr>
      <w:r>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Pr>
            <w:rStyle w:val="afd"/>
            <w:color w:val="000000"/>
            <w:sz w:val="20"/>
            <w:szCs w:val="20"/>
          </w:rPr>
          <w:t>статьей 74.1</w:t>
        </w:r>
      </w:hyperlink>
      <w:r>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7.4. Банковская гарантия должна быть безотзывной и содержать:</w:t>
      </w:r>
    </w:p>
    <w:p w:rsidR="003763EA" w:rsidRDefault="003763EA" w:rsidP="003763EA">
      <w:pPr>
        <w:spacing w:after="0"/>
        <w:ind w:firstLine="709"/>
        <w:rPr>
          <w:spacing w:val="2"/>
          <w:sz w:val="20"/>
          <w:szCs w:val="20"/>
        </w:rPr>
      </w:pPr>
      <w:r>
        <w:rPr>
          <w:spacing w:val="2"/>
          <w:sz w:val="20"/>
          <w:szCs w:val="20"/>
        </w:rPr>
        <w:lastRenderedPageBreak/>
        <w:t xml:space="preserve">1) сумму банковской гарантии, подлежащую уплате гарантом Заказчику в случае ненадлежащего исполнения обязательств принципалом; </w:t>
      </w:r>
    </w:p>
    <w:p w:rsidR="003763EA" w:rsidRDefault="003763EA" w:rsidP="003763EA">
      <w:pPr>
        <w:spacing w:after="0"/>
        <w:ind w:firstLine="709"/>
        <w:rPr>
          <w:spacing w:val="2"/>
          <w:sz w:val="20"/>
          <w:szCs w:val="20"/>
        </w:rPr>
      </w:pPr>
      <w:r>
        <w:rPr>
          <w:spacing w:val="2"/>
          <w:sz w:val="20"/>
          <w:szCs w:val="20"/>
        </w:rPr>
        <w:t>2) обязательства принципала, надлежащее исполнение которых обеспечивается банковской гарантией;</w:t>
      </w:r>
    </w:p>
    <w:p w:rsidR="003763EA" w:rsidRDefault="003763EA" w:rsidP="003763EA">
      <w:pPr>
        <w:spacing w:after="0"/>
        <w:ind w:firstLine="709"/>
        <w:rPr>
          <w:spacing w:val="2"/>
          <w:sz w:val="20"/>
          <w:szCs w:val="20"/>
        </w:rPr>
      </w:pPr>
      <w:r>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763EA" w:rsidRDefault="003763EA" w:rsidP="003763EA">
      <w:pPr>
        <w:spacing w:after="0"/>
        <w:ind w:firstLine="709"/>
        <w:rPr>
          <w:spacing w:val="2"/>
          <w:sz w:val="20"/>
          <w:szCs w:val="20"/>
        </w:rPr>
      </w:pPr>
      <w:r>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763EA" w:rsidRDefault="003763EA" w:rsidP="003763EA">
      <w:pPr>
        <w:spacing w:after="0"/>
        <w:ind w:firstLine="709"/>
        <w:rPr>
          <w:spacing w:val="2"/>
          <w:sz w:val="20"/>
          <w:szCs w:val="20"/>
        </w:rPr>
      </w:pPr>
      <w:r>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3763EA" w:rsidRDefault="003763EA" w:rsidP="003763EA">
      <w:pPr>
        <w:spacing w:after="0"/>
        <w:ind w:firstLine="709"/>
        <w:rPr>
          <w:spacing w:val="2"/>
          <w:sz w:val="20"/>
          <w:szCs w:val="20"/>
        </w:rPr>
      </w:pPr>
      <w:r>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7.5. Запрещается включение в условия банковской гарантии:</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3) требований о предоставлении бенефициаром (Заказчиком) гаранту отчета об исполнении Договора.</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3763EA" w:rsidRDefault="003763EA" w:rsidP="003763EA">
      <w:pPr>
        <w:shd w:val="clear" w:color="auto" w:fill="FFFFFF"/>
        <w:tabs>
          <w:tab w:val="left" w:pos="700"/>
        </w:tabs>
        <w:spacing w:after="0"/>
        <w:ind w:firstLine="709"/>
        <w:rPr>
          <w:color w:val="000000"/>
          <w:sz w:val="20"/>
          <w:szCs w:val="20"/>
        </w:rPr>
      </w:pPr>
      <w:r>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763EA" w:rsidRDefault="003763EA" w:rsidP="003763EA">
      <w:pPr>
        <w:spacing w:after="0"/>
        <w:ind w:firstLine="720"/>
        <w:rPr>
          <w:sz w:val="20"/>
          <w:szCs w:val="20"/>
        </w:rPr>
      </w:pPr>
    </w:p>
    <w:p w:rsidR="003763EA" w:rsidRDefault="003763EA" w:rsidP="003763EA">
      <w:pPr>
        <w:spacing w:after="0"/>
        <w:jc w:val="center"/>
        <w:rPr>
          <w:b/>
          <w:sz w:val="20"/>
          <w:szCs w:val="20"/>
        </w:rPr>
      </w:pPr>
      <w:r>
        <w:rPr>
          <w:b/>
          <w:sz w:val="20"/>
          <w:szCs w:val="20"/>
        </w:rPr>
        <w:t>8. ОТВЕТСТВЕННОСТЬ СТОРОН</w:t>
      </w:r>
    </w:p>
    <w:p w:rsidR="003763EA" w:rsidRDefault="003763EA" w:rsidP="003763EA">
      <w:pPr>
        <w:spacing w:after="0"/>
        <w:jc w:val="center"/>
        <w:rPr>
          <w:b/>
          <w:sz w:val="20"/>
          <w:szCs w:val="20"/>
        </w:rPr>
      </w:pPr>
    </w:p>
    <w:p w:rsidR="003763EA" w:rsidRDefault="003763EA" w:rsidP="003763EA">
      <w:pPr>
        <w:tabs>
          <w:tab w:val="left" w:pos="709"/>
        </w:tabs>
        <w:spacing w:after="0"/>
        <w:ind w:firstLine="709"/>
        <w:rPr>
          <w:rFonts w:eastAsia="MS Mincho"/>
          <w:sz w:val="20"/>
          <w:szCs w:val="20"/>
        </w:rPr>
      </w:pPr>
      <w:r>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3763EA" w:rsidRDefault="003763EA" w:rsidP="003763EA">
      <w:pPr>
        <w:tabs>
          <w:tab w:val="left" w:pos="709"/>
        </w:tabs>
        <w:spacing w:after="0"/>
        <w:ind w:firstLine="709"/>
        <w:rPr>
          <w:rFonts w:eastAsia="MS Mincho"/>
          <w:sz w:val="20"/>
          <w:szCs w:val="20"/>
        </w:rPr>
      </w:pPr>
      <w:r>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763EA" w:rsidRDefault="003763EA" w:rsidP="003763EA">
      <w:pPr>
        <w:spacing w:after="0"/>
        <w:ind w:firstLine="709"/>
        <w:rPr>
          <w:rFonts w:eastAsia="Calibri"/>
          <w:sz w:val="20"/>
          <w:szCs w:val="20"/>
        </w:rPr>
      </w:pPr>
      <w:r>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3763EA" w:rsidRDefault="003763EA" w:rsidP="003763EA">
      <w:pPr>
        <w:spacing w:after="0"/>
        <w:ind w:firstLine="709"/>
        <w:rPr>
          <w:rFonts w:eastAsia="Calibri"/>
          <w:sz w:val="20"/>
          <w:szCs w:val="20"/>
        </w:rPr>
      </w:pPr>
      <w:r>
        <w:rPr>
          <w:rFonts w:eastAsia="Calibri"/>
          <w:sz w:val="20"/>
          <w:szCs w:val="20"/>
        </w:rPr>
        <w:t xml:space="preserve">8.4. </w:t>
      </w:r>
      <w:r>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3763EA" w:rsidRDefault="003763EA" w:rsidP="003763EA">
      <w:pPr>
        <w:autoSpaceDE w:val="0"/>
        <w:autoSpaceDN w:val="0"/>
        <w:adjustRightInd w:val="0"/>
        <w:spacing w:after="0"/>
        <w:ind w:firstLine="709"/>
        <w:rPr>
          <w:rFonts w:eastAsia="Calibri"/>
          <w:sz w:val="20"/>
          <w:szCs w:val="20"/>
        </w:rPr>
      </w:pPr>
      <w:r>
        <w:rPr>
          <w:sz w:val="20"/>
          <w:szCs w:val="20"/>
        </w:rPr>
        <w:t xml:space="preserve">8.5. </w:t>
      </w:r>
      <w:r>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8" w:history="1">
        <w:r>
          <w:rPr>
            <w:rStyle w:val="afd"/>
            <w:rFonts w:eastAsia="Calibri"/>
            <w:sz w:val="20"/>
            <w:szCs w:val="20"/>
          </w:rPr>
          <w:t>ставки</w:t>
        </w:r>
      </w:hyperlink>
      <w:r>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Размер ставки определяется по формуле: С=С</w:t>
      </w:r>
      <w:r>
        <w:rPr>
          <w:rFonts w:eastAsia="Calibri"/>
          <w:noProof/>
          <w:position w:val="-14"/>
          <w:sz w:val="20"/>
          <w:szCs w:val="20"/>
        </w:rPr>
        <w:t>цб</w:t>
      </w:r>
      <w:r>
        <w:rPr>
          <w:rFonts w:eastAsia="Calibri"/>
          <w:sz w:val="20"/>
          <w:szCs w:val="20"/>
        </w:rPr>
        <w:t xml:space="preserve"> х ДП, где:</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С</w:t>
      </w:r>
      <w:r>
        <w:rPr>
          <w:rFonts w:eastAsia="Calibri"/>
          <w:noProof/>
          <w:position w:val="-14"/>
          <w:sz w:val="20"/>
          <w:szCs w:val="20"/>
        </w:rPr>
        <w:t>цб</w:t>
      </w:r>
      <w:r>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8.6.1. 10 процентов цены Договора в случае, если цена Договора не превышает 3 млн. рублей;</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8.6.2. 5 процентов цены Договора в случае, если цена Договора составляет от 3 млн. рублей до 50 млн. рублей;</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8.6.3. 1 процент цены Договора в случае, если цена Договора составляет от 50 млн. рублей до 100 млн. рублей;</w:t>
      </w:r>
    </w:p>
    <w:p w:rsidR="003763EA" w:rsidRDefault="003763EA" w:rsidP="003763EA">
      <w:pPr>
        <w:autoSpaceDE w:val="0"/>
        <w:autoSpaceDN w:val="0"/>
        <w:adjustRightInd w:val="0"/>
        <w:spacing w:after="0"/>
        <w:ind w:firstLine="709"/>
        <w:rPr>
          <w:rFonts w:eastAsia="Calibri"/>
          <w:sz w:val="20"/>
          <w:szCs w:val="20"/>
        </w:rPr>
      </w:pPr>
      <w:r>
        <w:rPr>
          <w:rFonts w:eastAsia="Calibri"/>
          <w:sz w:val="20"/>
          <w:szCs w:val="20"/>
        </w:rPr>
        <w:t>8.6.4. 0,5 процента цены Договора в случае, если цена Договора превышает 100 млн. рублей.</w:t>
      </w:r>
    </w:p>
    <w:p w:rsidR="003763EA" w:rsidRDefault="003763EA" w:rsidP="003763EA">
      <w:pPr>
        <w:autoSpaceDE w:val="0"/>
        <w:autoSpaceDN w:val="0"/>
        <w:adjustRightInd w:val="0"/>
        <w:spacing w:after="0"/>
        <w:ind w:firstLine="709"/>
        <w:rPr>
          <w:rFonts w:eastAsia="Calibri"/>
          <w:sz w:val="20"/>
          <w:szCs w:val="20"/>
        </w:rPr>
      </w:pPr>
      <w:r>
        <w:rPr>
          <w:rFonts w:eastAsia="Calibri"/>
          <w:color w:val="000000"/>
          <w:sz w:val="20"/>
          <w:szCs w:val="20"/>
        </w:rPr>
        <w:t>Размер штрафа, взыскиваемого с Подрядчика  по Договору составляет _________ рублей.</w:t>
      </w:r>
    </w:p>
    <w:p w:rsidR="003763EA" w:rsidRDefault="003763EA" w:rsidP="003763EA">
      <w:pPr>
        <w:spacing w:after="0"/>
        <w:ind w:firstLine="709"/>
        <w:rPr>
          <w:rFonts w:eastAsia="Calibri"/>
          <w:sz w:val="20"/>
          <w:szCs w:val="20"/>
        </w:rPr>
      </w:pPr>
      <w:r>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3763EA" w:rsidRDefault="003763EA" w:rsidP="003763EA">
      <w:pPr>
        <w:spacing w:after="0"/>
        <w:ind w:firstLine="709"/>
        <w:rPr>
          <w:rFonts w:eastAsia="Calibri"/>
          <w:sz w:val="20"/>
          <w:szCs w:val="20"/>
        </w:rPr>
      </w:pPr>
      <w:r>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3763EA" w:rsidRDefault="003763EA" w:rsidP="003763EA">
      <w:pPr>
        <w:spacing w:after="0"/>
        <w:ind w:firstLine="709"/>
        <w:rPr>
          <w:rFonts w:eastAsia="Calibri"/>
          <w:sz w:val="20"/>
          <w:szCs w:val="20"/>
        </w:rPr>
      </w:pPr>
    </w:p>
    <w:p w:rsidR="003763EA" w:rsidRDefault="003763EA" w:rsidP="003763EA">
      <w:pPr>
        <w:spacing w:after="0"/>
        <w:jc w:val="center"/>
        <w:rPr>
          <w:b/>
          <w:sz w:val="20"/>
          <w:szCs w:val="20"/>
        </w:rPr>
      </w:pPr>
      <w:r>
        <w:rPr>
          <w:b/>
          <w:sz w:val="20"/>
          <w:szCs w:val="20"/>
        </w:rPr>
        <w:t>9. ДЕЙСТВИЕ ОБСТОЯТЕЛЬСТВ НЕПРЕОДОЛИМОЙ СИЛЫ</w:t>
      </w:r>
    </w:p>
    <w:p w:rsidR="003763EA" w:rsidRDefault="003763EA" w:rsidP="003763EA">
      <w:pPr>
        <w:pStyle w:val="affffd"/>
        <w:suppressLineNumbers/>
        <w:tabs>
          <w:tab w:val="center" w:pos="4153"/>
          <w:tab w:val="right" w:pos="8306"/>
        </w:tabs>
        <w:spacing w:before="0" w:beforeAutospacing="0" w:after="0" w:afterAutospacing="0"/>
        <w:ind w:firstLine="708"/>
        <w:rPr>
          <w:rFonts w:eastAsia="MS Mincho"/>
          <w:sz w:val="20"/>
          <w:szCs w:val="20"/>
        </w:rPr>
      </w:pPr>
    </w:p>
    <w:p w:rsidR="003763EA" w:rsidRDefault="003763EA" w:rsidP="003763EA">
      <w:pPr>
        <w:pStyle w:val="affffd"/>
        <w:suppressLineNumbers/>
        <w:tabs>
          <w:tab w:val="center" w:pos="4153"/>
          <w:tab w:val="right" w:pos="8306"/>
        </w:tabs>
        <w:spacing w:before="0" w:beforeAutospacing="0" w:after="0" w:afterAutospacing="0"/>
        <w:ind w:firstLine="708"/>
        <w:rPr>
          <w:rFonts w:eastAsia="MS Mincho"/>
          <w:sz w:val="20"/>
          <w:szCs w:val="20"/>
        </w:rPr>
      </w:pPr>
      <w:r>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3763EA" w:rsidRDefault="003763EA" w:rsidP="003763EA">
      <w:pPr>
        <w:pStyle w:val="affffd"/>
        <w:suppressLineNumbers/>
        <w:tabs>
          <w:tab w:val="center" w:pos="4153"/>
          <w:tab w:val="right" w:pos="8306"/>
        </w:tabs>
        <w:spacing w:before="0" w:beforeAutospacing="0" w:after="0" w:afterAutospacing="0"/>
        <w:ind w:firstLine="708"/>
        <w:rPr>
          <w:rFonts w:eastAsia="MS Mincho"/>
          <w:sz w:val="20"/>
          <w:szCs w:val="20"/>
        </w:rPr>
      </w:pPr>
      <w:r>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3763EA" w:rsidRDefault="003763EA" w:rsidP="003763EA">
      <w:pPr>
        <w:spacing w:after="0"/>
        <w:ind w:firstLine="709"/>
        <w:rPr>
          <w:sz w:val="20"/>
          <w:szCs w:val="20"/>
        </w:rPr>
      </w:pPr>
      <w:r>
        <w:rPr>
          <w:sz w:val="20"/>
          <w:szCs w:val="20"/>
        </w:rPr>
        <w:lastRenderedPageBreak/>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3763EA" w:rsidRDefault="003763EA" w:rsidP="003763EA">
      <w:pPr>
        <w:spacing w:after="0"/>
        <w:ind w:firstLine="709"/>
        <w:rPr>
          <w:sz w:val="20"/>
          <w:szCs w:val="20"/>
        </w:rPr>
      </w:pPr>
      <w:r>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763EA" w:rsidRDefault="003763EA" w:rsidP="003763EA">
      <w:pPr>
        <w:pStyle w:val="affffd"/>
        <w:suppressLineNumbers/>
        <w:tabs>
          <w:tab w:val="center" w:pos="4153"/>
          <w:tab w:val="right" w:pos="8306"/>
        </w:tabs>
        <w:spacing w:before="0" w:beforeAutospacing="0" w:after="0" w:afterAutospacing="0"/>
        <w:ind w:firstLine="708"/>
        <w:rPr>
          <w:rFonts w:eastAsia="MS Mincho"/>
          <w:sz w:val="20"/>
          <w:szCs w:val="20"/>
        </w:rPr>
      </w:pPr>
      <w:r>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3763EA" w:rsidRDefault="003763EA" w:rsidP="003763EA">
      <w:pPr>
        <w:pStyle w:val="affffd"/>
        <w:suppressLineNumbers/>
        <w:tabs>
          <w:tab w:val="center" w:pos="4153"/>
          <w:tab w:val="right" w:pos="8306"/>
        </w:tabs>
        <w:spacing w:before="0" w:beforeAutospacing="0" w:after="0" w:afterAutospacing="0"/>
        <w:ind w:firstLine="708"/>
        <w:rPr>
          <w:rFonts w:eastAsia="MS Mincho"/>
          <w:sz w:val="20"/>
          <w:szCs w:val="20"/>
        </w:rPr>
      </w:pPr>
    </w:p>
    <w:p w:rsidR="003763EA" w:rsidRDefault="003763EA" w:rsidP="003763EA">
      <w:pPr>
        <w:tabs>
          <w:tab w:val="center" w:pos="4677"/>
          <w:tab w:val="right" w:pos="9355"/>
        </w:tabs>
        <w:spacing w:after="0"/>
        <w:jc w:val="center"/>
        <w:rPr>
          <w:rFonts w:eastAsia="MS Mincho"/>
          <w:b/>
          <w:bCs/>
          <w:sz w:val="20"/>
          <w:szCs w:val="20"/>
        </w:rPr>
      </w:pPr>
      <w:r>
        <w:rPr>
          <w:rFonts w:eastAsia="MS Mincho"/>
          <w:b/>
          <w:bCs/>
          <w:sz w:val="20"/>
          <w:szCs w:val="20"/>
        </w:rPr>
        <w:t>10. ПОРЯДОК УРЕГУЛИРОВАНИЯ СПОРОВ</w:t>
      </w:r>
    </w:p>
    <w:p w:rsidR="003763EA" w:rsidRDefault="003763EA" w:rsidP="003763EA">
      <w:pPr>
        <w:tabs>
          <w:tab w:val="center" w:pos="4677"/>
          <w:tab w:val="right" w:pos="9355"/>
        </w:tabs>
        <w:spacing w:after="0"/>
        <w:jc w:val="center"/>
        <w:rPr>
          <w:rFonts w:eastAsia="MS Mincho"/>
          <w:b/>
          <w:bCs/>
          <w:sz w:val="20"/>
          <w:szCs w:val="20"/>
        </w:rPr>
      </w:pPr>
    </w:p>
    <w:p w:rsidR="003763EA" w:rsidRDefault="003763EA" w:rsidP="003763EA">
      <w:pPr>
        <w:widowControl w:val="0"/>
        <w:autoSpaceDE w:val="0"/>
        <w:autoSpaceDN w:val="0"/>
        <w:adjustRightInd w:val="0"/>
        <w:spacing w:after="0"/>
        <w:ind w:firstLine="720"/>
        <w:rPr>
          <w:sz w:val="20"/>
          <w:szCs w:val="20"/>
        </w:rPr>
      </w:pPr>
      <w:r>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Pr>
          <w:rFonts w:eastAsia="MS Mincho"/>
          <w:sz w:val="20"/>
          <w:szCs w:val="20"/>
        </w:rPr>
        <w:t>или в связи с ним, были урегулированы путем переговоров.</w:t>
      </w:r>
    </w:p>
    <w:p w:rsidR="003763EA" w:rsidRDefault="003763EA" w:rsidP="003763EA">
      <w:pPr>
        <w:widowControl w:val="0"/>
        <w:autoSpaceDE w:val="0"/>
        <w:autoSpaceDN w:val="0"/>
        <w:adjustRightInd w:val="0"/>
        <w:spacing w:after="0"/>
        <w:ind w:firstLine="709"/>
        <w:rPr>
          <w:sz w:val="20"/>
          <w:szCs w:val="20"/>
        </w:rPr>
      </w:pPr>
      <w:r>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3763EA" w:rsidRDefault="003763EA" w:rsidP="003763EA">
      <w:pPr>
        <w:widowControl w:val="0"/>
        <w:autoSpaceDE w:val="0"/>
        <w:autoSpaceDN w:val="0"/>
        <w:adjustRightInd w:val="0"/>
        <w:spacing w:after="0"/>
        <w:ind w:firstLine="709"/>
        <w:rPr>
          <w:sz w:val="20"/>
          <w:szCs w:val="20"/>
        </w:rPr>
      </w:pPr>
      <w:r>
        <w:rPr>
          <w:sz w:val="20"/>
          <w:szCs w:val="20"/>
        </w:rPr>
        <w:t>10.3. Любые споры, не урегулированные во внесудебном порядке, разрешаются Арбитражным судом Тульской области.</w:t>
      </w:r>
    </w:p>
    <w:p w:rsidR="003763EA" w:rsidRDefault="003763EA" w:rsidP="003763EA">
      <w:pPr>
        <w:widowControl w:val="0"/>
        <w:autoSpaceDE w:val="0"/>
        <w:autoSpaceDN w:val="0"/>
        <w:adjustRightInd w:val="0"/>
        <w:spacing w:after="0"/>
        <w:ind w:firstLine="709"/>
        <w:rPr>
          <w:sz w:val="20"/>
          <w:szCs w:val="20"/>
        </w:rPr>
      </w:pPr>
    </w:p>
    <w:p w:rsidR="003763EA" w:rsidRDefault="003763EA" w:rsidP="003763EA">
      <w:pPr>
        <w:spacing w:after="0"/>
        <w:jc w:val="center"/>
        <w:rPr>
          <w:b/>
          <w:bCs/>
          <w:sz w:val="20"/>
          <w:szCs w:val="20"/>
        </w:rPr>
      </w:pPr>
      <w:r>
        <w:rPr>
          <w:b/>
          <w:bCs/>
          <w:sz w:val="20"/>
          <w:szCs w:val="20"/>
        </w:rPr>
        <w:t>11. АНТИКОРРУПЦИОННАЯ ОГОВОРКА</w:t>
      </w:r>
    </w:p>
    <w:p w:rsidR="003763EA" w:rsidRDefault="003763EA" w:rsidP="003763EA">
      <w:pPr>
        <w:spacing w:after="0"/>
        <w:jc w:val="center"/>
        <w:rPr>
          <w:b/>
          <w:bCs/>
          <w:sz w:val="20"/>
          <w:szCs w:val="20"/>
        </w:rPr>
      </w:pPr>
    </w:p>
    <w:p w:rsidR="003763EA" w:rsidRDefault="003763EA" w:rsidP="003763EA">
      <w:pPr>
        <w:pStyle w:val="Text"/>
        <w:spacing w:after="0"/>
        <w:ind w:firstLine="709"/>
        <w:jc w:val="both"/>
        <w:rPr>
          <w:sz w:val="20"/>
          <w:szCs w:val="20"/>
        </w:rPr>
      </w:pPr>
      <w:r>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763EA" w:rsidRDefault="003763EA" w:rsidP="003763EA">
      <w:pPr>
        <w:pStyle w:val="Text"/>
        <w:spacing w:after="0"/>
        <w:ind w:firstLine="709"/>
        <w:jc w:val="both"/>
        <w:rPr>
          <w:b/>
          <w:bCs/>
          <w:sz w:val="20"/>
          <w:szCs w:val="20"/>
        </w:rPr>
      </w:pPr>
      <w:r>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763EA" w:rsidRDefault="003763EA" w:rsidP="003763EA">
      <w:pPr>
        <w:pStyle w:val="Text"/>
        <w:spacing w:after="0"/>
        <w:ind w:firstLine="709"/>
        <w:jc w:val="both"/>
        <w:rPr>
          <w:sz w:val="20"/>
          <w:szCs w:val="20"/>
        </w:rPr>
      </w:pPr>
      <w:r>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Pr>
          <w:b/>
          <w:bCs/>
          <w:sz w:val="20"/>
          <w:szCs w:val="20"/>
        </w:rPr>
        <w:t xml:space="preserve"> </w:t>
      </w:r>
      <w:r>
        <w:rPr>
          <w:sz w:val="20"/>
          <w:szCs w:val="20"/>
        </w:rPr>
        <w:t>Это подтверждение должно быть направлено в течение десяти рабочих дней с даты направления письменного уведомления.</w:t>
      </w:r>
    </w:p>
    <w:p w:rsidR="003763EA" w:rsidRDefault="003763EA" w:rsidP="003763EA">
      <w:pPr>
        <w:pStyle w:val="Text"/>
        <w:spacing w:after="0"/>
        <w:ind w:firstLine="709"/>
        <w:jc w:val="both"/>
        <w:rPr>
          <w:b/>
          <w:bCs/>
          <w:sz w:val="20"/>
          <w:szCs w:val="20"/>
        </w:rPr>
      </w:pPr>
      <w:r>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763EA" w:rsidRDefault="003763EA" w:rsidP="003763EA">
      <w:pPr>
        <w:spacing w:after="0"/>
        <w:ind w:firstLine="708"/>
        <w:rPr>
          <w:sz w:val="20"/>
          <w:szCs w:val="20"/>
        </w:rPr>
      </w:pPr>
      <w:r>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3763EA" w:rsidRDefault="003763EA" w:rsidP="003763EA">
      <w:pPr>
        <w:spacing w:after="0"/>
        <w:jc w:val="center"/>
        <w:rPr>
          <w:b/>
          <w:sz w:val="20"/>
          <w:szCs w:val="20"/>
          <w:highlight w:val="yellow"/>
        </w:rPr>
      </w:pPr>
    </w:p>
    <w:p w:rsidR="003763EA" w:rsidRDefault="003763EA" w:rsidP="003763EA">
      <w:pPr>
        <w:spacing w:after="0"/>
        <w:jc w:val="center"/>
        <w:rPr>
          <w:b/>
          <w:sz w:val="20"/>
          <w:szCs w:val="20"/>
        </w:rPr>
      </w:pPr>
      <w:r>
        <w:rPr>
          <w:b/>
          <w:sz w:val="20"/>
          <w:szCs w:val="20"/>
        </w:rPr>
        <w:t>12. ОСОБЫЕ УСЛОВИЯ</w:t>
      </w:r>
    </w:p>
    <w:p w:rsidR="003763EA" w:rsidRDefault="003763EA" w:rsidP="003763EA">
      <w:pPr>
        <w:spacing w:after="0"/>
        <w:jc w:val="center"/>
        <w:rPr>
          <w:b/>
          <w:sz w:val="20"/>
          <w:szCs w:val="20"/>
        </w:rPr>
      </w:pPr>
    </w:p>
    <w:p w:rsidR="003763EA" w:rsidRDefault="003763EA" w:rsidP="003763EA">
      <w:pPr>
        <w:spacing w:after="0"/>
        <w:ind w:firstLine="709"/>
        <w:rPr>
          <w:bCs/>
          <w:sz w:val="20"/>
          <w:szCs w:val="20"/>
          <w:highlight w:val="yellow"/>
        </w:rPr>
      </w:pPr>
      <w:r>
        <w:rPr>
          <w:rFonts w:eastAsia="MS Mincho"/>
          <w:sz w:val="20"/>
          <w:szCs w:val="20"/>
        </w:rPr>
        <w:t>12.1.</w:t>
      </w:r>
      <w:r>
        <w:rPr>
          <w:bCs/>
          <w:sz w:val="20"/>
          <w:szCs w:val="20"/>
        </w:rPr>
        <w:t xml:space="preserve"> </w:t>
      </w:r>
      <w:r>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3763EA" w:rsidRDefault="003763EA" w:rsidP="003763EA">
      <w:pPr>
        <w:spacing w:after="0"/>
        <w:ind w:firstLine="709"/>
        <w:rPr>
          <w:rFonts w:eastAsia="MS Mincho"/>
          <w:color w:val="000000"/>
          <w:sz w:val="20"/>
          <w:szCs w:val="20"/>
        </w:rPr>
      </w:pPr>
      <w:r>
        <w:rPr>
          <w:rFonts w:eastAsia="MS Mincho"/>
          <w:sz w:val="20"/>
          <w:szCs w:val="20"/>
        </w:rPr>
        <w:t>12.2. </w:t>
      </w:r>
      <w:r>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Pr>
          <w:color w:val="000000"/>
          <w:sz w:val="20"/>
          <w:szCs w:val="20"/>
        </w:rPr>
        <w:t xml:space="preserve">. </w:t>
      </w:r>
    </w:p>
    <w:p w:rsidR="003763EA" w:rsidRDefault="003763EA" w:rsidP="003763EA">
      <w:pPr>
        <w:spacing w:after="0"/>
        <w:ind w:firstLine="709"/>
        <w:rPr>
          <w:sz w:val="20"/>
          <w:szCs w:val="20"/>
        </w:rPr>
      </w:pPr>
      <w:r>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3763EA" w:rsidRDefault="003763EA" w:rsidP="003763EA">
      <w:pPr>
        <w:spacing w:after="0"/>
        <w:ind w:firstLine="709"/>
        <w:rPr>
          <w:sz w:val="20"/>
          <w:szCs w:val="20"/>
        </w:rPr>
      </w:pPr>
      <w:r>
        <w:rPr>
          <w:sz w:val="20"/>
          <w:szCs w:val="20"/>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3763EA" w:rsidRDefault="003763EA" w:rsidP="003763EA">
      <w:pPr>
        <w:spacing w:after="0"/>
        <w:ind w:firstLine="709"/>
        <w:rPr>
          <w:sz w:val="20"/>
          <w:szCs w:val="20"/>
        </w:rPr>
      </w:pPr>
      <w:r>
        <w:rPr>
          <w:sz w:val="20"/>
          <w:szCs w:val="20"/>
        </w:rPr>
        <w:t>12.5. Во всем, что не предусмотрено Договором, Стороны руководствуются действующим законодательством Российской Федерации.</w:t>
      </w:r>
    </w:p>
    <w:p w:rsidR="003763EA" w:rsidRDefault="003763EA" w:rsidP="003763EA">
      <w:pPr>
        <w:spacing w:after="0"/>
        <w:ind w:firstLine="709"/>
        <w:rPr>
          <w:sz w:val="20"/>
          <w:szCs w:val="20"/>
        </w:rPr>
      </w:pPr>
      <w:r>
        <w:rPr>
          <w:sz w:val="20"/>
          <w:szCs w:val="20"/>
        </w:rPr>
        <w:t xml:space="preserve">12.6. Приложения, указанные в </w:t>
      </w:r>
      <w:r>
        <w:rPr>
          <w:rFonts w:eastAsia="MS Mincho"/>
          <w:sz w:val="20"/>
          <w:szCs w:val="20"/>
        </w:rPr>
        <w:t>Договоре</w:t>
      </w:r>
      <w:r>
        <w:rPr>
          <w:sz w:val="20"/>
          <w:szCs w:val="20"/>
        </w:rPr>
        <w:t>, являются его неотъемлемой частью.</w:t>
      </w:r>
    </w:p>
    <w:p w:rsidR="003763EA" w:rsidRDefault="003763EA" w:rsidP="003763EA">
      <w:pPr>
        <w:spacing w:after="0"/>
        <w:ind w:firstLine="720"/>
        <w:rPr>
          <w:b/>
          <w:bCs/>
          <w:sz w:val="20"/>
          <w:szCs w:val="20"/>
        </w:rPr>
      </w:pPr>
      <w:r>
        <w:rPr>
          <w:b/>
          <w:bCs/>
          <w:sz w:val="20"/>
          <w:szCs w:val="20"/>
        </w:rPr>
        <w:t>Приложения к настоящему Договору:</w:t>
      </w:r>
    </w:p>
    <w:p w:rsidR="003763EA" w:rsidRDefault="003763EA" w:rsidP="003763EA">
      <w:pPr>
        <w:spacing w:after="0"/>
        <w:ind w:firstLine="720"/>
        <w:rPr>
          <w:sz w:val="20"/>
          <w:szCs w:val="20"/>
        </w:rPr>
      </w:pPr>
      <w:r>
        <w:rPr>
          <w:sz w:val="20"/>
          <w:szCs w:val="20"/>
        </w:rPr>
        <w:t>Приложение № 1 – проектная (сметная) документация.</w:t>
      </w:r>
    </w:p>
    <w:p w:rsidR="003763EA" w:rsidRDefault="003763EA" w:rsidP="003763EA">
      <w:pPr>
        <w:tabs>
          <w:tab w:val="left" w:pos="5310"/>
        </w:tabs>
        <w:spacing w:after="0"/>
        <w:ind w:firstLine="720"/>
        <w:rPr>
          <w:sz w:val="20"/>
          <w:szCs w:val="20"/>
        </w:rPr>
      </w:pPr>
      <w:r>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3763EA" w:rsidRDefault="003763EA" w:rsidP="003763EA">
      <w:pPr>
        <w:spacing w:after="0"/>
        <w:ind w:firstLine="720"/>
        <w:rPr>
          <w:sz w:val="20"/>
          <w:szCs w:val="20"/>
        </w:rPr>
      </w:pPr>
      <w:r>
        <w:rPr>
          <w:sz w:val="20"/>
          <w:szCs w:val="20"/>
        </w:rPr>
        <w:t>Приложение № 3 – календарный план производства работ по капитальному ремонту многоквартирного дома на ________ листах.</w:t>
      </w:r>
    </w:p>
    <w:p w:rsidR="003763EA" w:rsidRDefault="003763EA" w:rsidP="003763EA">
      <w:pPr>
        <w:spacing w:after="0"/>
        <w:ind w:firstLine="720"/>
        <w:rPr>
          <w:sz w:val="20"/>
          <w:szCs w:val="20"/>
        </w:rPr>
      </w:pPr>
      <w:r>
        <w:rPr>
          <w:sz w:val="20"/>
          <w:szCs w:val="20"/>
        </w:rPr>
        <w:t xml:space="preserve">Приложение №4 – макет информационной доски на одном листе. </w:t>
      </w:r>
    </w:p>
    <w:p w:rsidR="003763EA" w:rsidRDefault="003763EA" w:rsidP="003763EA">
      <w:pPr>
        <w:tabs>
          <w:tab w:val="left" w:pos="5310"/>
        </w:tabs>
        <w:spacing w:after="0"/>
        <w:ind w:firstLine="720"/>
        <w:rPr>
          <w:sz w:val="20"/>
          <w:szCs w:val="20"/>
        </w:rPr>
      </w:pPr>
      <w:r>
        <w:rPr>
          <w:sz w:val="20"/>
          <w:szCs w:val="20"/>
        </w:rPr>
        <w:t xml:space="preserve">Приложение № 5 – форма предоставления информации о ходе исполнения обязательств по договору на одном листе. </w:t>
      </w:r>
    </w:p>
    <w:p w:rsidR="003763EA" w:rsidRDefault="003763EA" w:rsidP="003763EA">
      <w:pPr>
        <w:tabs>
          <w:tab w:val="left" w:pos="5310"/>
        </w:tabs>
        <w:spacing w:after="0"/>
        <w:ind w:firstLine="720"/>
        <w:rPr>
          <w:sz w:val="20"/>
          <w:szCs w:val="20"/>
        </w:rPr>
      </w:pPr>
      <w:r>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3763EA" w:rsidRDefault="003763EA" w:rsidP="003763EA">
      <w:pPr>
        <w:spacing w:after="0"/>
        <w:ind w:firstLine="720"/>
        <w:rPr>
          <w:rFonts w:eastAsia="MS Mincho"/>
          <w:color w:val="000000"/>
          <w:sz w:val="20"/>
          <w:szCs w:val="20"/>
        </w:rPr>
      </w:pPr>
      <w:r>
        <w:rPr>
          <w:sz w:val="20"/>
          <w:szCs w:val="20"/>
        </w:rPr>
        <w:t xml:space="preserve">Приложение № 7 – форма </w:t>
      </w:r>
      <w:r>
        <w:rPr>
          <w:rFonts w:eastAsia="MS Mincho"/>
          <w:color w:val="000000"/>
          <w:sz w:val="20"/>
          <w:szCs w:val="20"/>
        </w:rPr>
        <w:t>требования об осуществлении уплаты денежной суммы по банковской гарантии на одном листе.</w:t>
      </w:r>
    </w:p>
    <w:p w:rsidR="003763EA" w:rsidRDefault="003763EA" w:rsidP="003763EA">
      <w:pPr>
        <w:tabs>
          <w:tab w:val="left" w:pos="5310"/>
        </w:tabs>
        <w:spacing w:after="0"/>
        <w:ind w:firstLine="720"/>
        <w:rPr>
          <w:sz w:val="20"/>
          <w:szCs w:val="20"/>
        </w:rPr>
      </w:pPr>
    </w:p>
    <w:p w:rsidR="003763EA" w:rsidRDefault="003763EA" w:rsidP="003763EA">
      <w:pPr>
        <w:spacing w:after="0"/>
        <w:ind w:firstLine="708"/>
        <w:rPr>
          <w:sz w:val="20"/>
          <w:szCs w:val="20"/>
        </w:rPr>
      </w:pPr>
    </w:p>
    <w:p w:rsidR="002033DA" w:rsidRPr="00C7656B" w:rsidRDefault="003763EA" w:rsidP="003763EA">
      <w:pPr>
        <w:pStyle w:val="ab"/>
        <w:tabs>
          <w:tab w:val="left" w:pos="5310"/>
        </w:tabs>
        <w:spacing w:after="0"/>
        <w:ind w:left="0"/>
        <w:contextualSpacing w:val="0"/>
        <w:jc w:val="center"/>
        <w:rPr>
          <w:b/>
          <w:sz w:val="20"/>
          <w:szCs w:val="20"/>
        </w:rPr>
      </w:pPr>
      <w:r>
        <w:rPr>
          <w:b/>
          <w:sz w:val="20"/>
          <w:szCs w:val="20"/>
        </w:rPr>
        <w:t>13. АДРЕСА, РЕКВИЗИТЫ, ПОДПИСИ СТОРОН</w:t>
      </w:r>
    </w:p>
    <w:p w:rsidR="002033DA" w:rsidRPr="006602C7" w:rsidRDefault="002033DA" w:rsidP="002033DA">
      <w:pPr>
        <w:pStyle w:val="afffff2"/>
        <w:jc w:val="right"/>
        <w:rPr>
          <w:rFonts w:ascii="Times New Roman" w:eastAsia="MS Mincho" w:hAnsi="Times New Roman"/>
          <w:sz w:val="22"/>
          <w:szCs w:val="22"/>
        </w:rPr>
      </w:pPr>
    </w:p>
    <w:p w:rsidR="002033DA" w:rsidRDefault="002033DA" w:rsidP="002033DA">
      <w:pPr>
        <w:pStyle w:val="afffff2"/>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476"/>
        <w:gridCol w:w="2382"/>
        <w:gridCol w:w="2637"/>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firstRow="1" w:lastRow="0" w:firstColumn="1" w:lastColumn="0" w:noHBand="0" w:noVBand="1"/>
      </w:tblPr>
      <w:tblGrid>
        <w:gridCol w:w="3076"/>
        <w:gridCol w:w="1883"/>
        <w:gridCol w:w="10451"/>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firstRow="1" w:lastRow="0" w:firstColumn="1" w:lastColumn="0" w:noHBand="0" w:noVBand="1"/>
      </w:tblPr>
      <w:tblGrid>
        <w:gridCol w:w="527"/>
        <w:gridCol w:w="849"/>
        <w:gridCol w:w="846"/>
        <w:gridCol w:w="209"/>
        <w:gridCol w:w="362"/>
        <w:gridCol w:w="175"/>
        <w:gridCol w:w="752"/>
        <w:gridCol w:w="59"/>
        <w:gridCol w:w="178"/>
        <w:gridCol w:w="669"/>
        <w:gridCol w:w="190"/>
        <w:gridCol w:w="500"/>
        <w:gridCol w:w="156"/>
        <w:gridCol w:w="568"/>
        <w:gridCol w:w="25"/>
        <w:gridCol w:w="236"/>
        <w:gridCol w:w="445"/>
        <w:gridCol w:w="390"/>
        <w:gridCol w:w="316"/>
        <w:gridCol w:w="209"/>
        <w:gridCol w:w="638"/>
        <w:gridCol w:w="110"/>
        <w:gridCol w:w="236"/>
        <w:gridCol w:w="221"/>
        <w:gridCol w:w="347"/>
        <w:gridCol w:w="359"/>
        <w:gridCol w:w="436"/>
        <w:gridCol w:w="411"/>
        <w:gridCol w:w="338"/>
        <w:gridCol w:w="224"/>
        <w:gridCol w:w="16"/>
        <w:gridCol w:w="568"/>
        <w:gridCol w:w="126"/>
        <w:gridCol w:w="565"/>
        <w:gridCol w:w="104"/>
        <w:gridCol w:w="479"/>
        <w:gridCol w:w="236"/>
        <w:gridCol w:w="279"/>
        <w:gridCol w:w="724"/>
        <w:gridCol w:w="68"/>
        <w:gridCol w:w="749"/>
        <w:gridCol w:w="18"/>
        <w:gridCol w:w="430"/>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0"/>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3763EA">
        <w:t>в</w:t>
      </w:r>
      <w:r w:rsidR="003763EA">
        <w:t>ыполнение работ по капитальному ремонту фасада многоквартирного жилого дома, расположенного по адресу:</w:t>
      </w:r>
    </w:p>
    <w:p w:rsidR="00255855" w:rsidRPr="0070570A" w:rsidRDefault="00255855" w:rsidP="00255855">
      <w:pPr>
        <w:spacing w:after="0"/>
      </w:pPr>
    </w:p>
    <w:p w:rsidR="00CC64BE" w:rsidRDefault="003763EA" w:rsidP="00CC64BE">
      <w:pPr>
        <w:spacing w:after="0"/>
        <w:jc w:val="center"/>
      </w:pPr>
      <w:r>
        <w:t>г.Тула, пр-кт Ленина, д. 64</w:t>
      </w:r>
    </w:p>
    <w:p w:rsidR="00CC64BE" w:rsidRPr="0070570A" w:rsidRDefault="00CC64BE" w:rsidP="00CC64BE">
      <w:pPr>
        <w:spacing w:after="0"/>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w:t>
      </w:r>
      <w:bookmarkStart w:id="133" w:name="_GoBack"/>
      <w:bookmarkEnd w:id="133"/>
      <w:r w:rsidRPr="0070570A">
        <w:t xml:space="preserve">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3763EA" w:rsidP="00FD59AF">
      <w:pPr>
        <w:ind w:firstLine="709"/>
        <w:jc w:val="center"/>
        <w:rPr>
          <w:color w:val="000000"/>
        </w:rPr>
      </w:pPr>
      <w:r>
        <w:rPr>
          <w:color w:val="000000"/>
        </w:rPr>
        <w:t>4 003 254,67</w:t>
      </w:r>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3763EA" w:rsidRDefault="003763EA" w:rsidP="003763EA">
      <w:pPr>
        <w:spacing w:after="0"/>
        <w:jc w:val="center"/>
        <w:rPr>
          <w:kern w:val="0"/>
          <w:lang w:eastAsia="en-US"/>
        </w:rPr>
      </w:pPr>
    </w:p>
    <w:sectPr w:rsidR="003763E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16A" w:rsidRDefault="0081216A">
      <w:pPr>
        <w:spacing w:after="0"/>
      </w:pPr>
      <w:r>
        <w:separator/>
      </w:r>
    </w:p>
  </w:endnote>
  <w:endnote w:type="continuationSeparator" w:id="0">
    <w:p w:rsidR="0081216A" w:rsidRDefault="00812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35" w:rsidRDefault="00AA0F3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35" w:rsidRPr="00394EB9" w:rsidRDefault="00AA0F35"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35" w:rsidRDefault="00AA0F3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16A" w:rsidRDefault="0081216A">
      <w:pPr>
        <w:spacing w:after="0"/>
      </w:pPr>
      <w:r>
        <w:separator/>
      </w:r>
    </w:p>
  </w:footnote>
  <w:footnote w:type="continuationSeparator" w:id="0">
    <w:p w:rsidR="0081216A" w:rsidRDefault="0081216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35" w:rsidRDefault="00AA0F3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35" w:rsidRDefault="00AA0F35" w:rsidP="001C026D">
    <w:pPr>
      <w:jc w:val="center"/>
    </w:pPr>
    <w:r>
      <w:fldChar w:fldCharType="begin"/>
    </w:r>
    <w:r>
      <w:instrText>PAGE   \* MERGEFORMAT</w:instrText>
    </w:r>
    <w:r>
      <w:fldChar w:fldCharType="separate"/>
    </w:r>
    <w:r w:rsidR="003763EA">
      <w:rPr>
        <w:noProof/>
      </w:rPr>
      <w:t>51</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F35" w:rsidRDefault="00AA0F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1E432F9A"/>
    <w:multiLevelType w:val="hybridMultilevel"/>
    <w:tmpl w:val="E21E335E"/>
    <w:lvl w:ilvl="0" w:tplc="248C56EA">
      <w:start w:val="6"/>
      <w:numFmt w:val="decimal"/>
      <w:lvlText w:val="%1."/>
      <w:lvlJc w:val="left"/>
      <w:pPr>
        <w:ind w:left="1650" w:hanging="360"/>
      </w:p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11" w15:restartNumberingAfterBreak="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5"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5"/>
  </w:num>
  <w:num w:numId="3">
    <w:abstractNumId w:val="12"/>
  </w:num>
  <w:num w:numId="4">
    <w:abstractNumId w:val="4"/>
  </w:num>
  <w:num w:numId="5">
    <w:abstractNumId w:val="3"/>
  </w:num>
  <w:num w:numId="6">
    <w:abstractNumId w:val="2"/>
  </w:num>
  <w:num w:numId="7">
    <w:abstractNumId w:val="1"/>
  </w:num>
  <w:num w:numId="8">
    <w:abstractNumId w:val="0"/>
  </w:num>
  <w:num w:numId="9">
    <w:abstractNumId w:val="14"/>
  </w:num>
  <w:num w:numId="10">
    <w:abstractNumId w:val="16"/>
  </w:num>
  <w:num w:numId="11">
    <w:abstractNumId w:val="13"/>
  </w:num>
  <w:num w:numId="12">
    <w:abstractNumId w:val="11"/>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15E39"/>
    <w:rsid w:val="00016503"/>
    <w:rsid w:val="00021991"/>
    <w:rsid w:val="00026CBA"/>
    <w:rsid w:val="00032991"/>
    <w:rsid w:val="00034483"/>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9631C"/>
    <w:rsid w:val="000A0CA1"/>
    <w:rsid w:val="000A2DA6"/>
    <w:rsid w:val="000A4D29"/>
    <w:rsid w:val="000A699F"/>
    <w:rsid w:val="000A6E13"/>
    <w:rsid w:val="000B10B4"/>
    <w:rsid w:val="000B157A"/>
    <w:rsid w:val="000B3031"/>
    <w:rsid w:val="000B4528"/>
    <w:rsid w:val="000C4480"/>
    <w:rsid w:val="000C5C69"/>
    <w:rsid w:val="000C6021"/>
    <w:rsid w:val="000D0211"/>
    <w:rsid w:val="000D0263"/>
    <w:rsid w:val="000D0D47"/>
    <w:rsid w:val="000D7171"/>
    <w:rsid w:val="000E2CEF"/>
    <w:rsid w:val="000E5FB1"/>
    <w:rsid w:val="000E7982"/>
    <w:rsid w:val="00101E74"/>
    <w:rsid w:val="00102D7F"/>
    <w:rsid w:val="00103585"/>
    <w:rsid w:val="00104549"/>
    <w:rsid w:val="00111DD6"/>
    <w:rsid w:val="001135F8"/>
    <w:rsid w:val="00117CD5"/>
    <w:rsid w:val="0012040B"/>
    <w:rsid w:val="00123E90"/>
    <w:rsid w:val="001270EA"/>
    <w:rsid w:val="00127659"/>
    <w:rsid w:val="00141555"/>
    <w:rsid w:val="00143CB4"/>
    <w:rsid w:val="00144ABA"/>
    <w:rsid w:val="0014631F"/>
    <w:rsid w:val="00146C55"/>
    <w:rsid w:val="001546AC"/>
    <w:rsid w:val="0015624B"/>
    <w:rsid w:val="00163E94"/>
    <w:rsid w:val="0016428D"/>
    <w:rsid w:val="0017686C"/>
    <w:rsid w:val="00185489"/>
    <w:rsid w:val="00193A1E"/>
    <w:rsid w:val="00194390"/>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3292"/>
    <w:rsid w:val="001C4369"/>
    <w:rsid w:val="001C49E6"/>
    <w:rsid w:val="001C517A"/>
    <w:rsid w:val="001C51AF"/>
    <w:rsid w:val="001C603E"/>
    <w:rsid w:val="001C7074"/>
    <w:rsid w:val="001D2762"/>
    <w:rsid w:val="001D30A9"/>
    <w:rsid w:val="001E49D4"/>
    <w:rsid w:val="001F0448"/>
    <w:rsid w:val="00202F44"/>
    <w:rsid w:val="002033DA"/>
    <w:rsid w:val="002137A7"/>
    <w:rsid w:val="00215E37"/>
    <w:rsid w:val="00227EF1"/>
    <w:rsid w:val="00230E37"/>
    <w:rsid w:val="00231474"/>
    <w:rsid w:val="002330FD"/>
    <w:rsid w:val="002336E8"/>
    <w:rsid w:val="002418CC"/>
    <w:rsid w:val="00245258"/>
    <w:rsid w:val="00245489"/>
    <w:rsid w:val="00246CAD"/>
    <w:rsid w:val="00247FDC"/>
    <w:rsid w:val="002525BB"/>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1563C"/>
    <w:rsid w:val="00324F8B"/>
    <w:rsid w:val="00327130"/>
    <w:rsid w:val="00327DCC"/>
    <w:rsid w:val="003307FC"/>
    <w:rsid w:val="00330A3B"/>
    <w:rsid w:val="00331D86"/>
    <w:rsid w:val="0034151A"/>
    <w:rsid w:val="003425C7"/>
    <w:rsid w:val="003426A1"/>
    <w:rsid w:val="00343AB2"/>
    <w:rsid w:val="003445E4"/>
    <w:rsid w:val="00350D77"/>
    <w:rsid w:val="00351700"/>
    <w:rsid w:val="0035306F"/>
    <w:rsid w:val="003539BD"/>
    <w:rsid w:val="003541BB"/>
    <w:rsid w:val="00355369"/>
    <w:rsid w:val="003612C3"/>
    <w:rsid w:val="003643E7"/>
    <w:rsid w:val="003763EA"/>
    <w:rsid w:val="00381742"/>
    <w:rsid w:val="00381E96"/>
    <w:rsid w:val="0038271C"/>
    <w:rsid w:val="00383149"/>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14CF"/>
    <w:rsid w:val="004636B0"/>
    <w:rsid w:val="00467388"/>
    <w:rsid w:val="004701C9"/>
    <w:rsid w:val="00473C5F"/>
    <w:rsid w:val="00474A51"/>
    <w:rsid w:val="00477914"/>
    <w:rsid w:val="004808BF"/>
    <w:rsid w:val="004827B9"/>
    <w:rsid w:val="00485B49"/>
    <w:rsid w:val="00497010"/>
    <w:rsid w:val="004A18A4"/>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13AC"/>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4E13"/>
    <w:rsid w:val="00567B85"/>
    <w:rsid w:val="0057485A"/>
    <w:rsid w:val="00574F10"/>
    <w:rsid w:val="00577F06"/>
    <w:rsid w:val="00585CA0"/>
    <w:rsid w:val="00594DEE"/>
    <w:rsid w:val="00595181"/>
    <w:rsid w:val="00597B68"/>
    <w:rsid w:val="005A1AAF"/>
    <w:rsid w:val="005A3F13"/>
    <w:rsid w:val="005A5E30"/>
    <w:rsid w:val="005A76C5"/>
    <w:rsid w:val="005B0076"/>
    <w:rsid w:val="005B4763"/>
    <w:rsid w:val="005B5EDB"/>
    <w:rsid w:val="005C0D70"/>
    <w:rsid w:val="005C20BB"/>
    <w:rsid w:val="005C25A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95661"/>
    <w:rsid w:val="006A07E1"/>
    <w:rsid w:val="006A1B51"/>
    <w:rsid w:val="006A3F83"/>
    <w:rsid w:val="006B1A8E"/>
    <w:rsid w:val="006B1E27"/>
    <w:rsid w:val="006B3A12"/>
    <w:rsid w:val="006B3D51"/>
    <w:rsid w:val="006B42A5"/>
    <w:rsid w:val="006B4502"/>
    <w:rsid w:val="006B6C32"/>
    <w:rsid w:val="006C13E2"/>
    <w:rsid w:val="006C1CB1"/>
    <w:rsid w:val="006D348F"/>
    <w:rsid w:val="006D3F92"/>
    <w:rsid w:val="006D5BDE"/>
    <w:rsid w:val="006E1F2E"/>
    <w:rsid w:val="006E25CF"/>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243C"/>
    <w:rsid w:val="00743200"/>
    <w:rsid w:val="007436CF"/>
    <w:rsid w:val="00743944"/>
    <w:rsid w:val="0076736B"/>
    <w:rsid w:val="00767522"/>
    <w:rsid w:val="007704EC"/>
    <w:rsid w:val="00770EBF"/>
    <w:rsid w:val="00771CFE"/>
    <w:rsid w:val="00773344"/>
    <w:rsid w:val="007748E9"/>
    <w:rsid w:val="0077534E"/>
    <w:rsid w:val="00775B63"/>
    <w:rsid w:val="00780305"/>
    <w:rsid w:val="00781B25"/>
    <w:rsid w:val="00782D8B"/>
    <w:rsid w:val="00783C8A"/>
    <w:rsid w:val="00785DF1"/>
    <w:rsid w:val="00793BBA"/>
    <w:rsid w:val="007A2C0F"/>
    <w:rsid w:val="007A3C37"/>
    <w:rsid w:val="007A681F"/>
    <w:rsid w:val="007A6DC7"/>
    <w:rsid w:val="007A6F0D"/>
    <w:rsid w:val="007A7017"/>
    <w:rsid w:val="007B0361"/>
    <w:rsid w:val="007B1804"/>
    <w:rsid w:val="007B3D60"/>
    <w:rsid w:val="007D4734"/>
    <w:rsid w:val="007E2759"/>
    <w:rsid w:val="007E2DA4"/>
    <w:rsid w:val="007F4CB8"/>
    <w:rsid w:val="008014DB"/>
    <w:rsid w:val="00804958"/>
    <w:rsid w:val="008076AD"/>
    <w:rsid w:val="0081216A"/>
    <w:rsid w:val="00812C9B"/>
    <w:rsid w:val="00812F92"/>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1C04"/>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534"/>
    <w:rsid w:val="008F2F04"/>
    <w:rsid w:val="008F73AC"/>
    <w:rsid w:val="0090360F"/>
    <w:rsid w:val="00903DEA"/>
    <w:rsid w:val="0090457A"/>
    <w:rsid w:val="00917778"/>
    <w:rsid w:val="00925CF8"/>
    <w:rsid w:val="00934CAC"/>
    <w:rsid w:val="009350BB"/>
    <w:rsid w:val="00937CCA"/>
    <w:rsid w:val="00937F0C"/>
    <w:rsid w:val="0094279B"/>
    <w:rsid w:val="00942BDF"/>
    <w:rsid w:val="0094488E"/>
    <w:rsid w:val="00946F4A"/>
    <w:rsid w:val="00953E53"/>
    <w:rsid w:val="00955918"/>
    <w:rsid w:val="00956EDA"/>
    <w:rsid w:val="00961AC2"/>
    <w:rsid w:val="00962AF2"/>
    <w:rsid w:val="009674F3"/>
    <w:rsid w:val="009729B0"/>
    <w:rsid w:val="00975B1C"/>
    <w:rsid w:val="00977222"/>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7409"/>
    <w:rsid w:val="009E053F"/>
    <w:rsid w:val="009F40D7"/>
    <w:rsid w:val="009F56A1"/>
    <w:rsid w:val="00A004E8"/>
    <w:rsid w:val="00A007D6"/>
    <w:rsid w:val="00A01ACC"/>
    <w:rsid w:val="00A030FD"/>
    <w:rsid w:val="00A059CC"/>
    <w:rsid w:val="00A06F60"/>
    <w:rsid w:val="00A21CCC"/>
    <w:rsid w:val="00A25B64"/>
    <w:rsid w:val="00A26AC8"/>
    <w:rsid w:val="00A2783F"/>
    <w:rsid w:val="00A32EC8"/>
    <w:rsid w:val="00A36C75"/>
    <w:rsid w:val="00A41657"/>
    <w:rsid w:val="00A43AB3"/>
    <w:rsid w:val="00A43B20"/>
    <w:rsid w:val="00A5420B"/>
    <w:rsid w:val="00A606B3"/>
    <w:rsid w:val="00A725DC"/>
    <w:rsid w:val="00A72F15"/>
    <w:rsid w:val="00A7587E"/>
    <w:rsid w:val="00A76C1A"/>
    <w:rsid w:val="00A7797F"/>
    <w:rsid w:val="00A80EF9"/>
    <w:rsid w:val="00A875D6"/>
    <w:rsid w:val="00A87C64"/>
    <w:rsid w:val="00A90CFD"/>
    <w:rsid w:val="00A90D88"/>
    <w:rsid w:val="00AA0F35"/>
    <w:rsid w:val="00AB07B5"/>
    <w:rsid w:val="00AB364B"/>
    <w:rsid w:val="00AB3691"/>
    <w:rsid w:val="00AB3D70"/>
    <w:rsid w:val="00AB5FE7"/>
    <w:rsid w:val="00AB6603"/>
    <w:rsid w:val="00AB77F8"/>
    <w:rsid w:val="00AC0D32"/>
    <w:rsid w:val="00AC19A5"/>
    <w:rsid w:val="00AC1DE9"/>
    <w:rsid w:val="00AC36B3"/>
    <w:rsid w:val="00AC443E"/>
    <w:rsid w:val="00AC4A80"/>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5A94"/>
    <w:rsid w:val="00B70AEF"/>
    <w:rsid w:val="00B71798"/>
    <w:rsid w:val="00B72EF0"/>
    <w:rsid w:val="00B8087A"/>
    <w:rsid w:val="00B8664E"/>
    <w:rsid w:val="00B908A3"/>
    <w:rsid w:val="00BA055C"/>
    <w:rsid w:val="00BA1417"/>
    <w:rsid w:val="00BA1AEB"/>
    <w:rsid w:val="00BA2F74"/>
    <w:rsid w:val="00BA3ED9"/>
    <w:rsid w:val="00BA5415"/>
    <w:rsid w:val="00BA6961"/>
    <w:rsid w:val="00BA75B8"/>
    <w:rsid w:val="00BB0001"/>
    <w:rsid w:val="00BB6C6D"/>
    <w:rsid w:val="00BC17D4"/>
    <w:rsid w:val="00BC2155"/>
    <w:rsid w:val="00BC44AC"/>
    <w:rsid w:val="00BC5D51"/>
    <w:rsid w:val="00BC5E78"/>
    <w:rsid w:val="00BD1D2B"/>
    <w:rsid w:val="00BD4CE1"/>
    <w:rsid w:val="00BE2A21"/>
    <w:rsid w:val="00BE44F2"/>
    <w:rsid w:val="00BE6414"/>
    <w:rsid w:val="00BF3474"/>
    <w:rsid w:val="00BF4FDD"/>
    <w:rsid w:val="00BF53AF"/>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389"/>
    <w:rsid w:val="00C4174B"/>
    <w:rsid w:val="00C4235C"/>
    <w:rsid w:val="00C42E25"/>
    <w:rsid w:val="00C451F3"/>
    <w:rsid w:val="00C52764"/>
    <w:rsid w:val="00C643D6"/>
    <w:rsid w:val="00C64AA6"/>
    <w:rsid w:val="00C64BA3"/>
    <w:rsid w:val="00C64BE8"/>
    <w:rsid w:val="00C745CE"/>
    <w:rsid w:val="00C74D6E"/>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64BE"/>
    <w:rsid w:val="00CC7464"/>
    <w:rsid w:val="00CD1129"/>
    <w:rsid w:val="00CD133F"/>
    <w:rsid w:val="00CD4CC8"/>
    <w:rsid w:val="00CD795F"/>
    <w:rsid w:val="00CE07DB"/>
    <w:rsid w:val="00CE146F"/>
    <w:rsid w:val="00CE45BA"/>
    <w:rsid w:val="00CE5B1B"/>
    <w:rsid w:val="00CF0558"/>
    <w:rsid w:val="00CF74BE"/>
    <w:rsid w:val="00D03AA2"/>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64F63"/>
    <w:rsid w:val="00D70903"/>
    <w:rsid w:val="00D75E6C"/>
    <w:rsid w:val="00D77386"/>
    <w:rsid w:val="00D85D42"/>
    <w:rsid w:val="00D864A4"/>
    <w:rsid w:val="00D87D95"/>
    <w:rsid w:val="00D97A84"/>
    <w:rsid w:val="00DA243E"/>
    <w:rsid w:val="00DA5F30"/>
    <w:rsid w:val="00DB1F94"/>
    <w:rsid w:val="00DC0C81"/>
    <w:rsid w:val="00DC181E"/>
    <w:rsid w:val="00DC2DB9"/>
    <w:rsid w:val="00DC3873"/>
    <w:rsid w:val="00DD33FF"/>
    <w:rsid w:val="00DD3DE6"/>
    <w:rsid w:val="00DD465C"/>
    <w:rsid w:val="00DE1FE1"/>
    <w:rsid w:val="00DE246A"/>
    <w:rsid w:val="00DE34B5"/>
    <w:rsid w:val="00DE53FA"/>
    <w:rsid w:val="00DF2348"/>
    <w:rsid w:val="00DF2613"/>
    <w:rsid w:val="00DF7662"/>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945A7"/>
    <w:rsid w:val="00E953D7"/>
    <w:rsid w:val="00E9618D"/>
    <w:rsid w:val="00EA2ED7"/>
    <w:rsid w:val="00EA5D26"/>
    <w:rsid w:val="00EA7518"/>
    <w:rsid w:val="00EA77DE"/>
    <w:rsid w:val="00EB2E1F"/>
    <w:rsid w:val="00EB3F74"/>
    <w:rsid w:val="00EC396B"/>
    <w:rsid w:val="00EC41CC"/>
    <w:rsid w:val="00EC5C05"/>
    <w:rsid w:val="00EC70AF"/>
    <w:rsid w:val="00EC7F64"/>
    <w:rsid w:val="00ED1803"/>
    <w:rsid w:val="00ED4DF3"/>
    <w:rsid w:val="00ED577A"/>
    <w:rsid w:val="00EE55CC"/>
    <w:rsid w:val="00EE571F"/>
    <w:rsid w:val="00EE6F90"/>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35C93"/>
    <w:rsid w:val="00F41856"/>
    <w:rsid w:val="00F42772"/>
    <w:rsid w:val="00F4709D"/>
    <w:rsid w:val="00F47F19"/>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3DB2"/>
  <w15:docId w15:val="{9F8FCE19-1603-4CD5-87A2-8395B7AC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qFormat/>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qFormat/>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34"/>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qFormat/>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qFormat/>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uiPriority w:val="99"/>
    <w:qFormat/>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059">
      <w:bodyDiv w:val="1"/>
      <w:marLeft w:val="0"/>
      <w:marRight w:val="0"/>
      <w:marTop w:val="0"/>
      <w:marBottom w:val="0"/>
      <w:divBdr>
        <w:top w:val="none" w:sz="0" w:space="0" w:color="auto"/>
        <w:left w:val="none" w:sz="0" w:space="0" w:color="auto"/>
        <w:bottom w:val="none" w:sz="0" w:space="0" w:color="auto"/>
        <w:right w:val="none" w:sz="0" w:space="0" w:color="auto"/>
      </w:divBdr>
    </w:div>
    <w:div w:id="82455924">
      <w:bodyDiv w:val="1"/>
      <w:marLeft w:val="0"/>
      <w:marRight w:val="0"/>
      <w:marTop w:val="0"/>
      <w:marBottom w:val="0"/>
      <w:divBdr>
        <w:top w:val="none" w:sz="0" w:space="0" w:color="auto"/>
        <w:left w:val="none" w:sz="0" w:space="0" w:color="auto"/>
        <w:bottom w:val="none" w:sz="0" w:space="0" w:color="auto"/>
        <w:right w:val="none" w:sz="0" w:space="0" w:color="auto"/>
      </w:divBdr>
    </w:div>
    <w:div w:id="87626830">
      <w:bodyDiv w:val="1"/>
      <w:marLeft w:val="0"/>
      <w:marRight w:val="0"/>
      <w:marTop w:val="0"/>
      <w:marBottom w:val="0"/>
      <w:divBdr>
        <w:top w:val="none" w:sz="0" w:space="0" w:color="auto"/>
        <w:left w:val="none" w:sz="0" w:space="0" w:color="auto"/>
        <w:bottom w:val="none" w:sz="0" w:space="0" w:color="auto"/>
        <w:right w:val="none" w:sz="0" w:space="0" w:color="auto"/>
      </w:divBdr>
    </w:div>
    <w:div w:id="93788026">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4880520">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8939676">
      <w:bodyDiv w:val="1"/>
      <w:marLeft w:val="0"/>
      <w:marRight w:val="0"/>
      <w:marTop w:val="0"/>
      <w:marBottom w:val="0"/>
      <w:divBdr>
        <w:top w:val="none" w:sz="0" w:space="0" w:color="auto"/>
        <w:left w:val="none" w:sz="0" w:space="0" w:color="auto"/>
        <w:bottom w:val="none" w:sz="0" w:space="0" w:color="auto"/>
        <w:right w:val="none" w:sz="0" w:space="0" w:color="auto"/>
      </w:divBdr>
    </w:div>
    <w:div w:id="468015221">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88398587">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43760057">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58251779">
      <w:bodyDiv w:val="1"/>
      <w:marLeft w:val="0"/>
      <w:marRight w:val="0"/>
      <w:marTop w:val="0"/>
      <w:marBottom w:val="0"/>
      <w:divBdr>
        <w:top w:val="none" w:sz="0" w:space="0" w:color="auto"/>
        <w:left w:val="none" w:sz="0" w:space="0" w:color="auto"/>
        <w:bottom w:val="none" w:sz="0" w:space="0" w:color="auto"/>
        <w:right w:val="none" w:sz="0" w:space="0" w:color="auto"/>
      </w:divBdr>
    </w:div>
    <w:div w:id="75972154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146967055">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03333167">
      <w:bodyDiv w:val="1"/>
      <w:marLeft w:val="0"/>
      <w:marRight w:val="0"/>
      <w:marTop w:val="0"/>
      <w:marBottom w:val="0"/>
      <w:divBdr>
        <w:top w:val="none" w:sz="0" w:space="0" w:color="auto"/>
        <w:left w:val="none" w:sz="0" w:space="0" w:color="auto"/>
        <w:bottom w:val="none" w:sz="0" w:space="0" w:color="auto"/>
        <w:right w:val="none" w:sz="0" w:space="0" w:color="auto"/>
      </w:divBdr>
    </w:div>
    <w:div w:id="1419987285">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971548351">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consultantplus://offline/ref=679F1DF366E1F9391D4039B7A711DEC8745EE70380ECA3618E4F0986lAlEL" TargetMode="Externa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1D600-D0D4-4CCB-89E9-B617FAAD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20192</Words>
  <Characters>115098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3</cp:revision>
  <cp:lastPrinted>2016-09-14T09:06:00Z</cp:lastPrinted>
  <dcterms:created xsi:type="dcterms:W3CDTF">2016-10-05T14:22:00Z</dcterms:created>
  <dcterms:modified xsi:type="dcterms:W3CDTF">2016-10-05T14:22:00Z</dcterms:modified>
</cp:coreProperties>
</file>