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C548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4037C4">
              <w:rPr>
                <w:kern w:val="0"/>
                <w:lang w:eastAsia="ru-RU"/>
              </w:rPr>
              <w:t>5</w:t>
            </w:r>
            <w:r w:rsidR="00CC548F">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CC548F" w:rsidRDefault="00CC548F" w:rsidP="00767C78">
      <w:pPr>
        <w:spacing w:after="0"/>
        <w:jc w:val="center"/>
        <w:rPr>
          <w:kern w:val="0"/>
          <w:lang w:eastAsia="en-US"/>
        </w:rPr>
      </w:pPr>
    </w:p>
    <w:p w:rsidR="00574150" w:rsidRDefault="00574150" w:rsidP="00574150">
      <w:pPr>
        <w:autoSpaceDE w:val="0"/>
        <w:spacing w:after="0"/>
        <w:jc w:val="center"/>
      </w:pPr>
    </w:p>
    <w:p w:rsidR="00CC548F" w:rsidRDefault="00CC548F" w:rsidP="00CC548F">
      <w:pPr>
        <w:spacing w:after="0"/>
        <w:jc w:val="center"/>
        <w:rPr>
          <w:kern w:val="0"/>
          <w:lang w:eastAsia="en-US"/>
        </w:rPr>
      </w:pPr>
      <w:r>
        <w:t>г. Ясногорск, ул. Южная, д. 7</w:t>
      </w:r>
    </w:p>
    <w:p w:rsidR="00CC548F" w:rsidRDefault="00CC548F" w:rsidP="00CC548F">
      <w:pPr>
        <w:spacing w:after="0"/>
        <w:jc w:val="center"/>
      </w:pPr>
      <w:r>
        <w:t>Ясногорский район, р.п. Ревякино, ул. Заводская, д. 4</w:t>
      </w:r>
    </w:p>
    <w:p w:rsidR="00B464AC" w:rsidRDefault="00CC548F" w:rsidP="00CC548F">
      <w:pPr>
        <w:autoSpaceDE w:val="0"/>
        <w:spacing w:after="0"/>
        <w:jc w:val="center"/>
      </w:pPr>
      <w:r>
        <w:t>г. Ясногорск, ул. Заводская, д. 12</w:t>
      </w:r>
    </w:p>
    <w:p w:rsidR="00B464AC" w:rsidRDefault="00B464AC" w:rsidP="0091623E">
      <w:pPr>
        <w:autoSpaceDE w:val="0"/>
        <w:spacing w:after="0"/>
        <w:jc w:val="center"/>
      </w:pPr>
    </w:p>
    <w:p w:rsidR="00B464AC" w:rsidRDefault="00B464AC"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CC548F" w:rsidRDefault="00CC548F" w:rsidP="00CC548F">
                  <w:pPr>
                    <w:spacing w:after="0"/>
                    <w:jc w:val="center"/>
                    <w:rPr>
                      <w:kern w:val="0"/>
                      <w:lang w:eastAsia="en-US"/>
                    </w:rPr>
                  </w:pPr>
                  <w:r>
                    <w:t>г. Ясногорск, ул. Южная, д. 7</w:t>
                  </w:r>
                </w:p>
                <w:p w:rsidR="00CC548F" w:rsidRDefault="00CC548F" w:rsidP="00CC548F">
                  <w:pPr>
                    <w:spacing w:after="0"/>
                    <w:jc w:val="center"/>
                  </w:pPr>
                  <w:r>
                    <w:t>Ясногорский район, р.п. Ревякино, ул. Заводская, д. 4</w:t>
                  </w:r>
                </w:p>
                <w:p w:rsidR="00FE1ACD" w:rsidRDefault="00CC548F" w:rsidP="00CC548F">
                  <w:pPr>
                    <w:autoSpaceDE w:val="0"/>
                    <w:spacing w:after="0"/>
                    <w:jc w:val="center"/>
                  </w:pPr>
                  <w:r>
                    <w:t>г. Ясногорск, ул. Заводская, д. 12</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CC548F"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CC548F" w:rsidRDefault="00CC548F" w:rsidP="00CC548F">
            <w:pPr>
              <w:spacing w:after="0"/>
              <w:jc w:val="center"/>
              <w:rPr>
                <w:kern w:val="0"/>
                <w:lang w:eastAsia="en-US"/>
              </w:rPr>
            </w:pPr>
            <w:r>
              <w:t>г. Ясногорск, ул. Южная, д. 7</w:t>
            </w:r>
          </w:p>
          <w:p w:rsidR="00CC548F" w:rsidRDefault="00CC548F" w:rsidP="00CC548F">
            <w:pPr>
              <w:spacing w:after="0"/>
              <w:jc w:val="center"/>
            </w:pPr>
            <w:r>
              <w:t>Ясногорский район, р.п. Ревякино, ул. Заводская, д. 4</w:t>
            </w:r>
          </w:p>
          <w:p w:rsidR="005C2B78" w:rsidRDefault="00CC548F" w:rsidP="00CC548F">
            <w:pPr>
              <w:autoSpaceDE w:val="0"/>
              <w:spacing w:after="0"/>
              <w:jc w:val="center"/>
            </w:pPr>
            <w:r>
              <w:t>г. Ясногорск, ул. Заводская, д. 12</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CC548F">
              <w:rPr>
                <w:color w:val="000000"/>
              </w:rPr>
              <w:t>981 682,51</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CC548F" w:rsidRDefault="00CC548F" w:rsidP="00D4019E">
                  <w:pPr>
                    <w:spacing w:after="0"/>
                    <w:rPr>
                      <w:rFonts w:eastAsia="Calibri"/>
                    </w:rPr>
                  </w:pPr>
                </w:p>
                <w:p w:rsidR="00CC548F" w:rsidRPr="000E0D9A" w:rsidRDefault="00CC548F"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297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ayout w:type="fixed"/>
        <w:tblLook w:val="04A0" w:firstRow="1" w:lastRow="0" w:firstColumn="1" w:lastColumn="0" w:noHBand="0" w:noVBand="1"/>
      </w:tblPr>
      <w:tblGrid>
        <w:gridCol w:w="794"/>
        <w:gridCol w:w="4446"/>
        <w:gridCol w:w="2385"/>
        <w:gridCol w:w="1719"/>
      </w:tblGrid>
      <w:tr w:rsidR="00CC548F" w:rsidRPr="00CC548F" w:rsidTr="00CC548F">
        <w:trPr>
          <w:trHeight w:val="680"/>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 п/п</w:t>
            </w:r>
          </w:p>
        </w:tc>
        <w:tc>
          <w:tcPr>
            <w:tcW w:w="2379" w:type="pct"/>
            <w:tcBorders>
              <w:top w:val="single" w:sz="4" w:space="0" w:color="auto"/>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Адрес МКД</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Виды работ</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Стоимость руб.</w:t>
            </w:r>
          </w:p>
        </w:tc>
      </w:tr>
      <w:tr w:rsidR="00CC548F" w:rsidRPr="00CC548F" w:rsidTr="00CC548F">
        <w:trPr>
          <w:trHeight w:val="68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1</w:t>
            </w:r>
          </w:p>
        </w:tc>
        <w:tc>
          <w:tcPr>
            <w:tcW w:w="2379" w:type="pct"/>
            <w:tcBorders>
              <w:top w:val="nil"/>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г. Ясногорск, ул. Южная, д. 7</w:t>
            </w:r>
          </w:p>
        </w:tc>
        <w:tc>
          <w:tcPr>
            <w:tcW w:w="1276"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 xml:space="preserve">ремонт </w:t>
            </w:r>
            <w:r>
              <w:rPr>
                <w:color w:val="000000"/>
                <w:kern w:val="0"/>
                <w:lang w:eastAsia="ru-RU"/>
              </w:rPr>
              <w:t xml:space="preserve">системы </w:t>
            </w:r>
            <w:r w:rsidRPr="00CC548F">
              <w:rPr>
                <w:color w:val="000000"/>
                <w:kern w:val="0"/>
                <w:lang w:eastAsia="ru-RU"/>
              </w:rPr>
              <w:t>теплоснабжения</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119 131,50</w:t>
            </w:r>
          </w:p>
        </w:tc>
      </w:tr>
      <w:tr w:rsidR="00CC548F" w:rsidRPr="00CC548F" w:rsidTr="00CC548F">
        <w:trPr>
          <w:trHeight w:val="397"/>
        </w:trPr>
        <w:tc>
          <w:tcPr>
            <w:tcW w:w="40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Итого по МКД</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119 131,50</w:t>
            </w:r>
          </w:p>
        </w:tc>
      </w:tr>
      <w:tr w:rsidR="00CC548F" w:rsidRPr="00CC548F" w:rsidTr="00CC548F">
        <w:trPr>
          <w:trHeight w:val="68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2</w:t>
            </w:r>
          </w:p>
        </w:tc>
        <w:tc>
          <w:tcPr>
            <w:tcW w:w="2379" w:type="pct"/>
            <w:tcBorders>
              <w:top w:val="nil"/>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pPr>
            <w:r>
              <w:t>Ясногорский район, р.п. Ревякино, ул. Заводская, д. 4</w:t>
            </w:r>
          </w:p>
        </w:tc>
        <w:tc>
          <w:tcPr>
            <w:tcW w:w="1276"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ремонт фасада</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606 995,60</w:t>
            </w:r>
          </w:p>
        </w:tc>
      </w:tr>
      <w:tr w:rsidR="00CC548F" w:rsidRPr="00CC548F" w:rsidTr="00CC548F">
        <w:trPr>
          <w:trHeight w:val="397"/>
        </w:trPr>
        <w:tc>
          <w:tcPr>
            <w:tcW w:w="40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Итого по МКД</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606 995,60</w:t>
            </w:r>
          </w:p>
        </w:tc>
      </w:tr>
      <w:tr w:rsidR="00CC548F" w:rsidRPr="00CC548F" w:rsidTr="00CC548F">
        <w:trPr>
          <w:trHeight w:val="397"/>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3</w:t>
            </w:r>
          </w:p>
        </w:tc>
        <w:tc>
          <w:tcPr>
            <w:tcW w:w="2379" w:type="pct"/>
            <w:tcBorders>
              <w:top w:val="nil"/>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г. Ясногорск, ул. Заводская, д. 12</w:t>
            </w:r>
          </w:p>
        </w:tc>
        <w:tc>
          <w:tcPr>
            <w:tcW w:w="1276" w:type="pct"/>
            <w:tcBorders>
              <w:top w:val="nil"/>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ремонт кровли</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color w:val="000000"/>
                <w:kern w:val="0"/>
                <w:lang w:eastAsia="ru-RU"/>
              </w:rPr>
            </w:pPr>
            <w:r w:rsidRPr="00CC548F">
              <w:rPr>
                <w:color w:val="000000"/>
                <w:kern w:val="0"/>
                <w:lang w:eastAsia="ru-RU"/>
              </w:rPr>
              <w:t>255 555,41</w:t>
            </w:r>
          </w:p>
        </w:tc>
      </w:tr>
      <w:tr w:rsidR="00CC548F" w:rsidRPr="00CC548F" w:rsidTr="00CC548F">
        <w:trPr>
          <w:trHeight w:val="397"/>
        </w:trPr>
        <w:tc>
          <w:tcPr>
            <w:tcW w:w="40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Итого по МКД</w:t>
            </w:r>
          </w:p>
        </w:tc>
        <w:tc>
          <w:tcPr>
            <w:tcW w:w="920" w:type="pct"/>
            <w:tcBorders>
              <w:top w:val="nil"/>
              <w:left w:val="nil"/>
              <w:bottom w:val="single" w:sz="4" w:space="0" w:color="auto"/>
              <w:right w:val="single" w:sz="4" w:space="0" w:color="auto"/>
            </w:tcBorders>
            <w:shd w:val="clear" w:color="auto" w:fill="auto"/>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255 555,41</w:t>
            </w:r>
          </w:p>
        </w:tc>
      </w:tr>
      <w:tr w:rsidR="00CC548F" w:rsidRPr="00CC548F" w:rsidTr="00CC548F">
        <w:trPr>
          <w:trHeight w:val="397"/>
        </w:trPr>
        <w:tc>
          <w:tcPr>
            <w:tcW w:w="40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ИТОГО:</w:t>
            </w:r>
          </w:p>
        </w:tc>
        <w:tc>
          <w:tcPr>
            <w:tcW w:w="920" w:type="pct"/>
            <w:tcBorders>
              <w:top w:val="nil"/>
              <w:left w:val="nil"/>
              <w:bottom w:val="single" w:sz="4" w:space="0" w:color="auto"/>
              <w:right w:val="single" w:sz="4" w:space="0" w:color="auto"/>
            </w:tcBorders>
            <w:shd w:val="clear" w:color="auto" w:fill="auto"/>
            <w:noWrap/>
            <w:vAlign w:val="center"/>
            <w:hideMark/>
          </w:tcPr>
          <w:p w:rsidR="00CC548F" w:rsidRPr="00CC548F" w:rsidRDefault="00CC548F" w:rsidP="00CC548F">
            <w:pPr>
              <w:suppressAutoHyphens w:val="0"/>
              <w:spacing w:after="0"/>
              <w:jc w:val="center"/>
              <w:rPr>
                <w:b/>
                <w:bCs/>
                <w:color w:val="000000"/>
                <w:kern w:val="0"/>
                <w:lang w:eastAsia="ru-RU"/>
              </w:rPr>
            </w:pPr>
            <w:r w:rsidRPr="00CC548F">
              <w:rPr>
                <w:b/>
                <w:bCs/>
                <w:color w:val="000000"/>
                <w:kern w:val="0"/>
                <w:lang w:eastAsia="ru-RU"/>
              </w:rPr>
              <w:t>981 682,51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CC548F" w:rsidRDefault="00CC548F" w:rsidP="00CC548F">
      <w:pPr>
        <w:spacing w:after="0"/>
        <w:jc w:val="center"/>
        <w:rPr>
          <w:kern w:val="0"/>
          <w:lang w:eastAsia="en-US"/>
        </w:rPr>
      </w:pPr>
      <w:r>
        <w:t>г. Ясногорск, ул. Южная, д. 7</w:t>
      </w:r>
    </w:p>
    <w:p w:rsidR="00CC548F" w:rsidRDefault="00CC548F" w:rsidP="00CC548F">
      <w:pPr>
        <w:spacing w:after="0"/>
        <w:jc w:val="center"/>
      </w:pPr>
      <w:r>
        <w:t>Ясногорский район, р.п. Ревякино, ул. Заводская, д. 4</w:t>
      </w:r>
    </w:p>
    <w:p w:rsidR="008666B5" w:rsidRDefault="00CC548F" w:rsidP="00CC548F">
      <w:pPr>
        <w:autoSpaceDE w:val="0"/>
        <w:spacing w:after="0"/>
        <w:jc w:val="center"/>
      </w:pPr>
      <w:r>
        <w:t>г. Ясногорск, ул. Заводская, д. 12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w:t>
      </w:r>
      <w:bookmarkStart w:id="130" w:name="_GoBack"/>
      <w:bookmarkEnd w:id="130"/>
      <w:r w:rsidRPr="002B5D6A">
        <w:t>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CC548F" w:rsidP="002B5D6A">
      <w:pPr>
        <w:jc w:val="center"/>
      </w:pPr>
      <w:r>
        <w:rPr>
          <w:color w:val="000000"/>
        </w:rPr>
        <w:t>981 682,51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C548F">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C548F">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C548F">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AF6C9"/>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38D64-1474-4702-AA61-889F3FE5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17939</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2016-10-08T08:03:00Z</dcterms:created>
  <dcterms:modified xsi:type="dcterms:W3CDTF">2016-10-08T08:03:00Z</dcterms:modified>
</cp:coreProperties>
</file>