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B571D">
              <w:rPr>
                <w:kern w:val="0"/>
                <w:lang w:eastAsia="ru-RU"/>
              </w:rPr>
              <w:t>197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D7D35">
        <w:t>кровли</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432596" w:rsidRDefault="00FB571D" w:rsidP="00754759">
      <w:pPr>
        <w:autoSpaceDE w:val="0"/>
        <w:spacing w:after="0"/>
        <w:jc w:val="center"/>
      </w:pPr>
      <w:r>
        <w:t>г. Тула, ул. Некрасова, д.58</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7D35" w:rsidRDefault="004D7D35" w:rsidP="004D7D35">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4D7D35" w:rsidRDefault="004D7D35" w:rsidP="004D7D35">
                  <w:pPr>
                    <w:tabs>
                      <w:tab w:val="left" w:pos="7864"/>
                    </w:tabs>
                    <w:spacing w:after="0"/>
                    <w:jc w:val="left"/>
                  </w:pPr>
                  <w:r>
                    <w:tab/>
                  </w:r>
                </w:p>
                <w:p w:rsidR="00FB571D" w:rsidRDefault="00FB571D" w:rsidP="00FB571D">
                  <w:pPr>
                    <w:autoSpaceDE w:val="0"/>
                    <w:spacing w:after="0"/>
                    <w:jc w:val="center"/>
                  </w:pPr>
                  <w:r>
                    <w:t>г. Тула, ул. Некрасова, д.58</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FB571D" w:rsidRDefault="00FB571D" w:rsidP="00FB571D">
            <w:pPr>
              <w:autoSpaceDE w:val="0"/>
              <w:spacing w:after="0"/>
              <w:jc w:val="center"/>
            </w:pPr>
            <w:r>
              <w:t>г. Тула, ул. Некрасова, д.58</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B571D">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FB571D">
              <w:rPr>
                <w:color w:val="000000"/>
              </w:rPr>
              <w:t>302 432,84</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58767"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DE4A14" w:rsidP="00DE4A14">
            <w:pPr>
              <w:tabs>
                <w:tab w:val="left" w:pos="801"/>
              </w:tabs>
              <w:autoSpaceDE w:val="0"/>
              <w:spacing w:after="0"/>
              <w:jc w:val="center"/>
            </w:pPr>
            <w:r>
              <w:t>г</w:t>
            </w:r>
            <w:r w:rsidR="006E47C9">
              <w:t>. Тула, ул. Некрасова, д.58</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7D35">
            <w:pPr>
              <w:spacing w:after="0"/>
              <w:jc w:val="center"/>
              <w:rPr>
                <w:color w:val="000000"/>
              </w:rPr>
            </w:pPr>
            <w:r>
              <w:rPr>
                <w:color w:val="000000"/>
              </w:rPr>
              <w:t xml:space="preserve">ремонт </w:t>
            </w:r>
            <w:r w:rsidR="004D7D35">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6E47C9" w:rsidP="006E47C9">
            <w:pPr>
              <w:spacing w:after="0"/>
              <w:jc w:val="center"/>
              <w:rPr>
                <w:color w:val="000000"/>
              </w:rPr>
            </w:pPr>
            <w:r>
              <w:rPr>
                <w:color w:val="000000"/>
              </w:rPr>
              <w:t>302 432,84</w:t>
            </w:r>
          </w:p>
        </w:tc>
      </w:tr>
      <w:tr w:rsidR="004D7D3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D7D35" w:rsidRPr="003558E4" w:rsidRDefault="004D7D3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D7D35" w:rsidRPr="004D7D35" w:rsidRDefault="006E47C9" w:rsidP="004D7D35">
            <w:pPr>
              <w:jc w:val="center"/>
              <w:rPr>
                <w:b/>
              </w:rPr>
            </w:pPr>
            <w:r>
              <w:rPr>
                <w:b/>
              </w:rPr>
              <w:t>302 432,84</w:t>
            </w:r>
          </w:p>
        </w:tc>
      </w:tr>
      <w:tr w:rsidR="004D7D3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D7D35" w:rsidRPr="003558E4" w:rsidRDefault="004D7D3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D7D35" w:rsidRPr="004D7D35" w:rsidRDefault="006E47C9" w:rsidP="006E47C9">
            <w:pPr>
              <w:jc w:val="center"/>
              <w:rPr>
                <w:b/>
              </w:rPr>
            </w:pPr>
            <w:r>
              <w:rPr>
                <w:b/>
              </w:rPr>
              <w:t>302 432,84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AD61F4">
        <w:rPr>
          <w:sz w:val="22"/>
          <w:szCs w:val="22"/>
        </w:rPr>
        <w:t>кровли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D920D6">
        <w:t>кровли</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52078D" w:rsidRDefault="0052078D" w:rsidP="0052078D">
      <w:pPr>
        <w:autoSpaceDE w:val="0"/>
        <w:spacing w:after="0"/>
        <w:jc w:val="center"/>
      </w:pPr>
      <w:r>
        <w:t>г. Тула, ул. Некрасова, д.58</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2078D" w:rsidP="002B5D6A">
      <w:pPr>
        <w:jc w:val="center"/>
      </w:pPr>
      <w:r>
        <w:rPr>
          <w:color w:val="000000"/>
        </w:rPr>
        <w:t>302 432,84</w:t>
      </w:r>
      <w:r w:rsidR="00B42137" w:rsidRPr="002B5D6A">
        <w:rPr>
          <w:color w:val="000000"/>
        </w:rPr>
        <w:t xml:space="preserve"> рублей</w:t>
      </w:r>
      <w:bookmarkStart w:id="130" w:name="_GoBack"/>
      <w:bookmarkEnd w:id="130"/>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55" w:rsidRDefault="00CC7C55">
      <w:pPr>
        <w:spacing w:after="0"/>
      </w:pPr>
      <w:r>
        <w:separator/>
      </w:r>
    </w:p>
  </w:endnote>
  <w:endnote w:type="continuationSeparator" w:id="0">
    <w:p w:rsidR="00CC7C55" w:rsidRDefault="00CC7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55" w:rsidRDefault="00CC7C55">
      <w:pPr>
        <w:spacing w:after="0"/>
      </w:pPr>
      <w:r>
        <w:separator/>
      </w:r>
    </w:p>
  </w:footnote>
  <w:footnote w:type="continuationSeparator" w:id="0">
    <w:p w:rsidR="00CC7C55" w:rsidRDefault="00CC7C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FB571D">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FB571D">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52078D">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078D"/>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E47C9"/>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C7C55"/>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71D"/>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47616-8FF2-4D87-BA2F-F5435D4E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46</Pages>
  <Words>17856</Words>
  <Characters>101782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143</cp:revision>
  <cp:lastPrinted>2015-11-30T07:22:00Z</cp:lastPrinted>
  <dcterms:created xsi:type="dcterms:W3CDTF">2015-10-15T09:01:00Z</dcterms:created>
  <dcterms:modified xsi:type="dcterms:W3CDTF">2015-12-05T19:13:00Z</dcterms:modified>
</cp:coreProperties>
</file>