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E6EDB">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C01C0B">
              <w:rPr>
                <w:kern w:val="0"/>
                <w:lang w:eastAsia="ru-RU"/>
              </w:rPr>
              <w:t>819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B7653D" w:rsidRDefault="00C01C0B" w:rsidP="00B7653D">
      <w:pPr>
        <w:autoSpaceDE w:val="0"/>
        <w:spacing w:after="0"/>
        <w:jc w:val="center"/>
      </w:pPr>
      <w:r>
        <w:t>г. Ефремов, ул. Ленина, д.24</w:t>
      </w:r>
    </w:p>
    <w:p w:rsidR="00C01C0B" w:rsidRDefault="00C01C0B" w:rsidP="00B7653D">
      <w:pPr>
        <w:autoSpaceDE w:val="0"/>
        <w:spacing w:after="0"/>
        <w:jc w:val="center"/>
      </w:pPr>
      <w:r>
        <w:t>Куркинский р-н, д. Шаховское, ул. Центральная, д.19</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122CB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122CB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22CB1" w:rsidRPr="00A76C1A">
        <w:rPr>
          <w:bCs/>
        </w:rPr>
        <w:fldChar w:fldCharType="begin"/>
      </w:r>
      <w:r w:rsidRPr="00A76C1A">
        <w:rPr>
          <w:bCs/>
        </w:rPr>
        <w:instrText xml:space="preserve"> REF _Ref166267456 \h  \* MERGEFORMAT </w:instrText>
      </w:r>
      <w:r w:rsidR="00122CB1" w:rsidRPr="00A76C1A">
        <w:rPr>
          <w:bCs/>
        </w:rPr>
      </w:r>
      <w:r w:rsidR="00122CB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22CB1" w:rsidRPr="00A76C1A">
        <w:rPr>
          <w:bCs/>
        </w:rPr>
        <w:fldChar w:fldCharType="begin"/>
      </w:r>
      <w:r w:rsidRPr="00A76C1A">
        <w:rPr>
          <w:bCs/>
        </w:rPr>
        <w:instrText xml:space="preserve"> REF _Ref166267457 \h  \* MERGEFORMAT </w:instrText>
      </w:r>
      <w:r w:rsidR="00122CB1" w:rsidRPr="00A76C1A">
        <w:rPr>
          <w:bCs/>
        </w:rPr>
      </w:r>
      <w:r w:rsidR="00122CB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22CB1" w:rsidRPr="00A76C1A">
        <w:rPr>
          <w:bCs/>
        </w:rPr>
        <w:fldChar w:fldCharType="begin"/>
      </w:r>
      <w:r w:rsidRPr="00A76C1A">
        <w:rPr>
          <w:bCs/>
        </w:rPr>
        <w:instrText xml:space="preserve"> REF _Ref166267727 \h  \* MERGEFORMAT </w:instrText>
      </w:r>
      <w:r w:rsidR="00122CB1" w:rsidRPr="00A76C1A">
        <w:rPr>
          <w:bCs/>
        </w:rPr>
      </w:r>
      <w:r w:rsidR="00122CB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22CB1" w:rsidRPr="00A76C1A">
        <w:rPr>
          <w:bCs/>
        </w:rPr>
        <w:fldChar w:fldCharType="begin"/>
      </w:r>
      <w:r w:rsidRPr="00A76C1A">
        <w:rPr>
          <w:bCs/>
        </w:rPr>
        <w:instrText xml:space="preserve"> REF _Ref166311076 \h  \* MERGEFORMAT </w:instrText>
      </w:r>
      <w:r w:rsidR="00122CB1" w:rsidRPr="00A76C1A">
        <w:rPr>
          <w:bCs/>
        </w:rPr>
      </w:r>
      <w:r w:rsidR="00122CB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22CB1" w:rsidRPr="00A76C1A">
        <w:rPr>
          <w:bCs/>
        </w:rPr>
        <w:fldChar w:fldCharType="begin"/>
      </w:r>
      <w:r w:rsidRPr="00A76C1A">
        <w:rPr>
          <w:bCs/>
        </w:rPr>
        <w:instrText xml:space="preserve"> REF _Ref166311380 \h  \* MERGEFORMAT </w:instrText>
      </w:r>
      <w:r w:rsidR="00122CB1" w:rsidRPr="00A76C1A">
        <w:rPr>
          <w:bCs/>
        </w:rPr>
      </w:r>
      <w:r w:rsidR="00122CB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22CB1" w:rsidRPr="00A76C1A">
        <w:rPr>
          <w:bCs/>
        </w:rPr>
        <w:fldChar w:fldCharType="begin"/>
      </w:r>
      <w:r w:rsidRPr="00A76C1A">
        <w:rPr>
          <w:bCs/>
        </w:rPr>
        <w:instrText xml:space="preserve"> REF _Ref166312503 \h  \* MERGEFORMAT </w:instrText>
      </w:r>
      <w:r w:rsidR="00122CB1" w:rsidRPr="00A76C1A">
        <w:rPr>
          <w:bCs/>
        </w:rPr>
      </w:r>
      <w:r w:rsidR="00122CB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22CB1" w:rsidRPr="00A76C1A">
        <w:rPr>
          <w:bCs/>
        </w:rPr>
        <w:fldChar w:fldCharType="begin"/>
      </w:r>
      <w:r w:rsidRPr="00A76C1A">
        <w:rPr>
          <w:bCs/>
        </w:rPr>
        <w:instrText xml:space="preserve"> REF _Ref166267727 \h  \* MERGEFORMAT </w:instrText>
      </w:r>
      <w:r w:rsidR="00122CB1" w:rsidRPr="00A76C1A">
        <w:rPr>
          <w:bCs/>
        </w:rPr>
      </w:r>
      <w:r w:rsidR="00122CB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1A0AD4" w:rsidRDefault="001A0AD4" w:rsidP="001A0AD4">
                  <w:pPr>
                    <w:autoSpaceDE w:val="0"/>
                    <w:spacing w:after="0"/>
                    <w:jc w:val="center"/>
                  </w:pPr>
                  <w:r>
                    <w:t>г. Ефремов, ул. Ленина, д.24</w:t>
                  </w:r>
                </w:p>
                <w:p w:rsidR="001A0AD4" w:rsidRDefault="001A0AD4" w:rsidP="001A0AD4">
                  <w:pPr>
                    <w:autoSpaceDE w:val="0"/>
                    <w:spacing w:after="0"/>
                    <w:jc w:val="center"/>
                  </w:pPr>
                  <w:r>
                    <w:t>Куркинский р-н, д. Шаховское, ул. Центральная, д.19</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A0AD4"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1A0AD4" w:rsidRDefault="001A0AD4" w:rsidP="001A0AD4">
            <w:pPr>
              <w:autoSpaceDE w:val="0"/>
              <w:spacing w:after="0"/>
              <w:jc w:val="center"/>
            </w:pPr>
            <w:r>
              <w:t>г. Ефремов, ул. Ленина, д.24</w:t>
            </w:r>
          </w:p>
          <w:p w:rsidR="001A0AD4" w:rsidRDefault="001A0AD4" w:rsidP="001A0AD4">
            <w:pPr>
              <w:autoSpaceDE w:val="0"/>
              <w:spacing w:after="0"/>
              <w:jc w:val="center"/>
            </w:pPr>
            <w:r>
              <w:t>Куркинский р-н, д. Шаховское, ул. Центральная, д.19</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07C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07CB">
              <w:t>31</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A0AD4">
            <w:pPr>
              <w:spacing w:after="0"/>
              <w:rPr>
                <w:color w:val="000000"/>
              </w:rPr>
            </w:pPr>
            <w:r w:rsidRPr="00972912">
              <w:rPr>
                <w:b/>
              </w:rPr>
              <w:t>Начальная (максимальная) цена договора</w:t>
            </w:r>
            <w:r w:rsidRPr="00491FA8">
              <w:rPr>
                <w:b/>
              </w:rPr>
              <w:t>:</w:t>
            </w:r>
            <w:r w:rsidR="00BC2D98">
              <w:rPr>
                <w:b/>
              </w:rPr>
              <w:t xml:space="preserve"> </w:t>
            </w:r>
            <w:r w:rsidR="001A0AD4">
              <w:rPr>
                <w:b/>
              </w:rPr>
              <w:t>1 058 835,12</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D560D">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FD560D">
              <w:t>7 октября</w:t>
            </w:r>
            <w:r w:rsidR="00E317E4">
              <w:t xml:space="preserve"> </w:t>
            </w:r>
            <w:r w:rsidR="002240DC">
              <w:t>2016</w:t>
            </w:r>
            <w:r w:rsidRPr="000B7DFC">
              <w:t xml:space="preserve"> года.</w:t>
            </w:r>
          </w:p>
          <w:p w:rsidR="00F22DB3" w:rsidRPr="00A76C1A" w:rsidRDefault="00006AA7" w:rsidP="00FD560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D560D">
              <w:t>6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560D">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560D">
              <w:t>10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E48F2">
            <w:r w:rsidRPr="00972912">
              <w:t xml:space="preserve">Вскрытие конвертов с заявками на участие в конкурсе состоится   </w:t>
            </w:r>
            <w:r w:rsidR="00EE48F2">
              <w:rPr>
                <w:lang w:eastAsia="ru-RU"/>
              </w:rPr>
              <w:t>12</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E48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E48F2">
              <w:rPr>
                <w:lang w:eastAsia="ru-RU"/>
              </w:rPr>
              <w:t>13</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0669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776888" w:rsidP="00776888">
            <w:pPr>
              <w:autoSpaceDE w:val="0"/>
              <w:spacing w:after="0"/>
              <w:jc w:val="center"/>
            </w:pPr>
            <w:r>
              <w:t>г. Ефремов, ул. Ленина, д.24</w:t>
            </w:r>
          </w:p>
        </w:tc>
        <w:tc>
          <w:tcPr>
            <w:tcW w:w="2160" w:type="dxa"/>
            <w:shd w:val="clear" w:color="auto" w:fill="auto"/>
          </w:tcPr>
          <w:p w:rsidR="00117C3E" w:rsidRPr="00BB2B98" w:rsidRDefault="00425EB7" w:rsidP="00776888">
            <w:pPr>
              <w:suppressAutoHyphens w:val="0"/>
              <w:spacing w:after="0"/>
              <w:jc w:val="center"/>
              <w:rPr>
                <w:color w:val="000000"/>
                <w:kern w:val="0"/>
                <w:lang w:eastAsia="ru-RU"/>
              </w:rPr>
            </w:pPr>
            <w:r>
              <w:rPr>
                <w:color w:val="000000"/>
                <w:kern w:val="0"/>
                <w:lang w:eastAsia="ru-RU"/>
              </w:rPr>
              <w:t xml:space="preserve">Ремонт </w:t>
            </w:r>
            <w:r w:rsidR="00776888">
              <w:rPr>
                <w:color w:val="000000"/>
                <w:kern w:val="0"/>
                <w:lang w:eastAsia="ru-RU"/>
              </w:rPr>
              <w:t>фасада</w:t>
            </w:r>
          </w:p>
        </w:tc>
        <w:tc>
          <w:tcPr>
            <w:tcW w:w="2089" w:type="dxa"/>
            <w:shd w:val="clear" w:color="auto" w:fill="auto"/>
          </w:tcPr>
          <w:p w:rsidR="00117C3E" w:rsidRPr="00BB2B98" w:rsidRDefault="00776888" w:rsidP="00B951A3">
            <w:pPr>
              <w:suppressAutoHyphens w:val="0"/>
              <w:spacing w:after="0"/>
              <w:jc w:val="center"/>
              <w:rPr>
                <w:color w:val="000000"/>
                <w:kern w:val="0"/>
                <w:lang w:eastAsia="ru-RU"/>
              </w:rPr>
            </w:pPr>
            <w:r>
              <w:rPr>
                <w:color w:val="000000"/>
                <w:kern w:val="0"/>
                <w:lang w:eastAsia="ru-RU"/>
              </w:rPr>
              <w:t>949476,43</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776888" w:rsidP="00B951A3">
            <w:pPr>
              <w:suppressAutoHyphens w:val="0"/>
              <w:spacing w:after="0"/>
              <w:jc w:val="center"/>
              <w:rPr>
                <w:b/>
                <w:bCs/>
                <w:color w:val="000000"/>
                <w:kern w:val="0"/>
                <w:lang w:eastAsia="ru-RU"/>
              </w:rPr>
            </w:pPr>
            <w:r>
              <w:rPr>
                <w:b/>
                <w:bCs/>
                <w:color w:val="000000"/>
                <w:kern w:val="0"/>
                <w:lang w:eastAsia="ru-RU"/>
              </w:rPr>
              <w:t>949476,43</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776888" w:rsidP="00776888">
            <w:pPr>
              <w:autoSpaceDE w:val="0"/>
              <w:spacing w:after="0"/>
              <w:jc w:val="center"/>
            </w:pPr>
            <w:r>
              <w:t>Куркинский р-н, д. Шаховское, ул. Центральная, д.19</w:t>
            </w:r>
          </w:p>
        </w:tc>
        <w:tc>
          <w:tcPr>
            <w:tcW w:w="2160" w:type="dxa"/>
            <w:shd w:val="clear" w:color="auto" w:fill="auto"/>
            <w:hideMark/>
          </w:tcPr>
          <w:p w:rsidR="00462617" w:rsidRPr="00BB2B98" w:rsidRDefault="00425EB7" w:rsidP="00117C3E">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462617" w:rsidRPr="00BB2B98" w:rsidRDefault="00776888" w:rsidP="00B951A3">
            <w:pPr>
              <w:suppressAutoHyphens w:val="0"/>
              <w:spacing w:after="0"/>
              <w:jc w:val="center"/>
              <w:rPr>
                <w:color w:val="000000"/>
                <w:kern w:val="0"/>
                <w:lang w:eastAsia="ru-RU"/>
              </w:rPr>
            </w:pPr>
            <w:r>
              <w:rPr>
                <w:color w:val="000000"/>
                <w:kern w:val="0"/>
                <w:lang w:eastAsia="ru-RU"/>
              </w:rPr>
              <w:t>109358,69</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776888" w:rsidP="00B951A3">
            <w:pPr>
              <w:suppressAutoHyphens w:val="0"/>
              <w:spacing w:after="0"/>
              <w:jc w:val="center"/>
              <w:rPr>
                <w:b/>
                <w:bCs/>
                <w:color w:val="000000"/>
                <w:kern w:val="0"/>
                <w:lang w:eastAsia="ru-RU"/>
              </w:rPr>
            </w:pPr>
            <w:r>
              <w:rPr>
                <w:b/>
                <w:bCs/>
                <w:color w:val="000000"/>
                <w:kern w:val="0"/>
                <w:lang w:eastAsia="ru-RU"/>
              </w:rPr>
              <w:t>109358,69</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776888" w:rsidP="00B951A3">
            <w:pPr>
              <w:suppressAutoHyphens w:val="0"/>
              <w:spacing w:after="0"/>
              <w:jc w:val="center"/>
              <w:rPr>
                <w:b/>
                <w:bCs/>
                <w:color w:val="000000"/>
                <w:kern w:val="0"/>
                <w:lang w:eastAsia="ru-RU"/>
              </w:rPr>
            </w:pPr>
            <w:r>
              <w:rPr>
                <w:b/>
                <w:bCs/>
                <w:color w:val="000000"/>
                <w:kern w:val="0"/>
                <w:lang w:eastAsia="ru-RU"/>
              </w:rPr>
              <w:t>1 058 835,12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F54282" w:rsidRDefault="00F54282" w:rsidP="00F54282">
      <w:pPr>
        <w:autoSpaceDE w:val="0"/>
        <w:spacing w:after="0"/>
        <w:jc w:val="center"/>
      </w:pPr>
      <w:r>
        <w:t>г. Ефремов, ул. Ленина, д.24</w:t>
      </w:r>
    </w:p>
    <w:p w:rsidR="00F54282" w:rsidRDefault="00F54282" w:rsidP="00F54282">
      <w:pPr>
        <w:autoSpaceDE w:val="0"/>
        <w:spacing w:after="0"/>
        <w:jc w:val="center"/>
      </w:pPr>
      <w:r>
        <w:t>Куркинский р-н, д. Шаховское, ул. Центральная, д.19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54282" w:rsidP="002B5D6A">
      <w:pPr>
        <w:jc w:val="center"/>
      </w:pPr>
      <w:r>
        <w:rPr>
          <w:b/>
          <w:bCs/>
          <w:color w:val="000000"/>
          <w:kern w:val="0"/>
          <w:lang w:eastAsia="ru-RU"/>
        </w:rPr>
        <w:t>1 058 835,12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A2F" w:rsidRDefault="00810A2F">
      <w:pPr>
        <w:spacing w:after="0"/>
      </w:pPr>
      <w:r>
        <w:separator/>
      </w:r>
    </w:p>
  </w:endnote>
  <w:endnote w:type="continuationSeparator" w:id="0">
    <w:p w:rsidR="00810A2F" w:rsidRDefault="00810A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A2F" w:rsidRDefault="00810A2F">
      <w:pPr>
        <w:spacing w:after="0"/>
      </w:pPr>
      <w:r>
        <w:separator/>
      </w:r>
    </w:p>
  </w:footnote>
  <w:footnote w:type="continuationSeparator" w:id="0">
    <w:p w:rsidR="00810A2F" w:rsidRDefault="00810A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122CB1" w:rsidP="001C026D">
    <w:pPr>
      <w:jc w:val="center"/>
    </w:pPr>
    <w:r>
      <w:fldChar w:fldCharType="begin"/>
    </w:r>
    <w:r w:rsidR="00CE1A6B">
      <w:instrText>PAGE   \* MERGEFORMAT</w:instrText>
    </w:r>
    <w:r>
      <w:fldChar w:fldCharType="separate"/>
    </w:r>
    <w:r w:rsidR="004E56F2">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122CB1" w:rsidP="001C026D">
    <w:pPr>
      <w:jc w:val="center"/>
    </w:pPr>
    <w:r>
      <w:fldChar w:fldCharType="begin"/>
    </w:r>
    <w:r w:rsidR="00CE1A6B">
      <w:instrText>PAGE   \* MERGEFORMAT</w:instrText>
    </w:r>
    <w:r>
      <w:fldChar w:fldCharType="separate"/>
    </w:r>
    <w:r w:rsidR="004E56F2">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122CB1" w:rsidP="001C026D">
    <w:pPr>
      <w:jc w:val="center"/>
    </w:pPr>
    <w:r>
      <w:fldChar w:fldCharType="begin"/>
    </w:r>
    <w:r w:rsidR="00CE1A6B">
      <w:instrText>PAGE   \* MERGEFORMAT</w:instrText>
    </w:r>
    <w:r>
      <w:fldChar w:fldCharType="separate"/>
    </w:r>
    <w:r w:rsidR="004E56F2">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2CB1"/>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00A"/>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0AD4"/>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5BA2"/>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2AA9"/>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5EB7"/>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3632"/>
    <w:rsid w:val="004D4718"/>
    <w:rsid w:val="004D5B9A"/>
    <w:rsid w:val="004D7994"/>
    <w:rsid w:val="004D7D35"/>
    <w:rsid w:val="004E0885"/>
    <w:rsid w:val="004E1B06"/>
    <w:rsid w:val="004E2941"/>
    <w:rsid w:val="004E4756"/>
    <w:rsid w:val="004E54BA"/>
    <w:rsid w:val="004E56F2"/>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888"/>
    <w:rsid w:val="00776FE6"/>
    <w:rsid w:val="00780305"/>
    <w:rsid w:val="00780D43"/>
    <w:rsid w:val="0078106D"/>
    <w:rsid w:val="00782D8B"/>
    <w:rsid w:val="00783C8A"/>
    <w:rsid w:val="007849A0"/>
    <w:rsid w:val="00784F28"/>
    <w:rsid w:val="00786DE0"/>
    <w:rsid w:val="007903AA"/>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0A2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C59"/>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653D"/>
    <w:rsid w:val="00B77C5A"/>
    <w:rsid w:val="00B81A34"/>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1C0B"/>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0E6F"/>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40"/>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28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6C4AE-13E1-491F-A8F0-6AE5AD52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17897</Words>
  <Characters>102019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404</cp:revision>
  <cp:lastPrinted>2016-10-03T10:29:00Z</cp:lastPrinted>
  <dcterms:created xsi:type="dcterms:W3CDTF">2016-07-28T06:40:00Z</dcterms:created>
  <dcterms:modified xsi:type="dcterms:W3CDTF">2016-10-03T10:32:00Z</dcterms:modified>
</cp:coreProperties>
</file>