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1C0034" w:rsidRPr="00A76C1A" w:rsidRDefault="001C0034" w:rsidP="00EB2E1F">
            <w:pPr>
              <w:suppressAutoHyphens w:val="0"/>
              <w:autoSpaceDE w:val="0"/>
              <w:autoSpaceDN w:val="0"/>
              <w:adjustRightInd w:val="0"/>
              <w:spacing w:after="0"/>
              <w:jc w:val="right"/>
              <w:rPr>
                <w:kern w:val="0"/>
                <w:lang w:eastAsia="ru-RU"/>
              </w:rPr>
            </w:pPr>
          </w:p>
          <w:p w:rsidR="00E20888" w:rsidRDefault="00E20888"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1C0034">
              <w:rPr>
                <w:kern w:val="0"/>
                <w:lang w:eastAsia="ru-RU"/>
              </w:rPr>
              <w:t>____</w:t>
            </w:r>
            <w:r w:rsidR="00E20888">
              <w:rPr>
                <w:kern w:val="0"/>
                <w:lang w:eastAsia="ru-RU"/>
              </w:rPr>
              <w:t>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567862">
            <w:pPr>
              <w:suppressAutoHyphens w:val="0"/>
              <w:autoSpaceDE w:val="0"/>
              <w:autoSpaceDN w:val="0"/>
              <w:adjustRightInd w:val="0"/>
              <w:spacing w:after="0"/>
              <w:jc w:val="right"/>
              <w:rPr>
                <w:kern w:val="0"/>
                <w:lang w:eastAsia="ru-RU"/>
              </w:rPr>
            </w:pPr>
            <w:r w:rsidRPr="00A76C1A">
              <w:rPr>
                <w:kern w:val="0"/>
                <w:lang w:eastAsia="ru-RU"/>
              </w:rPr>
              <w:t>«</w:t>
            </w:r>
            <w:r w:rsidR="00E20888">
              <w:rPr>
                <w:kern w:val="0"/>
                <w:lang w:eastAsia="ru-RU"/>
              </w:rPr>
              <w:t>30</w:t>
            </w:r>
            <w:r w:rsidRPr="00A76C1A">
              <w:rPr>
                <w:kern w:val="0"/>
                <w:lang w:eastAsia="ru-RU"/>
              </w:rPr>
              <w:t>»</w:t>
            </w:r>
            <w:r w:rsidR="00567862">
              <w:rPr>
                <w:kern w:val="0"/>
                <w:lang w:eastAsia="ru-RU"/>
              </w:rPr>
              <w:t xml:space="preserve"> </w:t>
            </w:r>
            <w:r w:rsidR="001C0034">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E2088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20888">
              <w:rPr>
                <w:kern w:val="0"/>
                <w:lang w:eastAsia="ru-RU"/>
              </w:rPr>
              <w:t>178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1C0034">
        <w:t>общего имущества</w:t>
      </w:r>
      <w:r w:rsidR="00E4099F" w:rsidRPr="00A57833">
        <w:t xml:space="preserve"> </w:t>
      </w:r>
      <w:r w:rsidR="00567862">
        <w:t xml:space="preserve">многоквартирных </w:t>
      </w:r>
      <w:r w:rsidR="00E4099F" w:rsidRPr="00A57833">
        <w:t>жил</w:t>
      </w:r>
      <w:r w:rsidR="00A57833" w:rsidRPr="00A57833">
        <w:t>ых</w:t>
      </w:r>
      <w:r w:rsidR="00567862">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9F0B7F" w:rsidRPr="00A57833" w:rsidRDefault="009F0B7F" w:rsidP="00712C1F">
      <w:pPr>
        <w:spacing w:after="0"/>
      </w:pPr>
    </w:p>
    <w:p w:rsidR="009F0B7F" w:rsidRPr="00A57833" w:rsidRDefault="004C7243" w:rsidP="009F0B7F">
      <w:pPr>
        <w:spacing w:after="0"/>
        <w:jc w:val="center"/>
      </w:pPr>
      <w:r>
        <w:t>Лот №1</w:t>
      </w:r>
      <w:r w:rsidR="009F0B7F" w:rsidRPr="00A57833">
        <w:t>:</w:t>
      </w:r>
    </w:p>
    <w:p w:rsidR="006E6D15" w:rsidRPr="00A57833" w:rsidRDefault="00E20888" w:rsidP="009F0B7F">
      <w:pPr>
        <w:spacing w:after="0"/>
        <w:jc w:val="center"/>
      </w:pPr>
      <w:r>
        <w:t>г. Тула, пер. Н.Руднева, д.6</w:t>
      </w:r>
    </w:p>
    <w:p w:rsidR="00712C1F" w:rsidRDefault="00712C1F" w:rsidP="009F0B7F">
      <w:pPr>
        <w:spacing w:after="0"/>
        <w:jc w:val="center"/>
      </w:pPr>
    </w:p>
    <w:p w:rsidR="009F0B7F" w:rsidRPr="00A57833" w:rsidRDefault="004C7243" w:rsidP="009F0B7F">
      <w:pPr>
        <w:spacing w:after="0"/>
        <w:jc w:val="center"/>
      </w:pPr>
      <w:r>
        <w:t>Лот №2</w:t>
      </w:r>
      <w:r w:rsidR="009F0B7F" w:rsidRPr="00A57833">
        <w:t>:</w:t>
      </w:r>
    </w:p>
    <w:p w:rsidR="004B187B" w:rsidRDefault="00E20888" w:rsidP="009F0B7F">
      <w:pPr>
        <w:spacing w:after="0"/>
        <w:jc w:val="center"/>
      </w:pPr>
      <w:r>
        <w:t>г. Тула, ул. Буденного, д.79-А</w:t>
      </w:r>
    </w:p>
    <w:p w:rsidR="001C0034" w:rsidRDefault="001C0034" w:rsidP="009F0B7F">
      <w:pPr>
        <w:spacing w:after="0"/>
        <w:jc w:val="center"/>
      </w:pPr>
    </w:p>
    <w:p w:rsidR="001C0034" w:rsidRDefault="001C0034" w:rsidP="009F0B7F">
      <w:pPr>
        <w:spacing w:after="0"/>
        <w:jc w:val="center"/>
      </w:pPr>
      <w:r>
        <w:t>Лот №3</w:t>
      </w:r>
    </w:p>
    <w:p w:rsidR="002F1BF1" w:rsidRPr="00E4099F" w:rsidRDefault="00E20888" w:rsidP="00E20888">
      <w:pPr>
        <w:autoSpaceDE w:val="0"/>
        <w:jc w:val="center"/>
      </w:pPr>
      <w:r>
        <w:t>г. Тула, ул. Кирова, д.139</w:t>
      </w:r>
    </w:p>
    <w:p w:rsidR="002F1BF1" w:rsidRDefault="002F1BF1"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07F3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07F3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07F3A" w:rsidRPr="00A76C1A">
        <w:rPr>
          <w:bCs/>
        </w:rPr>
        <w:fldChar w:fldCharType="begin"/>
      </w:r>
      <w:r w:rsidRPr="00A76C1A">
        <w:rPr>
          <w:bCs/>
        </w:rPr>
        <w:instrText xml:space="preserve"> REF _Ref166267456 \h  \* MERGEFORMAT </w:instrText>
      </w:r>
      <w:r w:rsidR="00607F3A" w:rsidRPr="00A76C1A">
        <w:rPr>
          <w:bCs/>
        </w:rPr>
      </w:r>
      <w:r w:rsidR="00607F3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07F3A" w:rsidRPr="00A76C1A">
        <w:rPr>
          <w:bCs/>
        </w:rPr>
        <w:fldChar w:fldCharType="begin"/>
      </w:r>
      <w:r w:rsidRPr="00A76C1A">
        <w:rPr>
          <w:bCs/>
        </w:rPr>
        <w:instrText xml:space="preserve"> REF _Ref166267457 \h  \* MERGEFORMAT </w:instrText>
      </w:r>
      <w:r w:rsidR="00607F3A" w:rsidRPr="00A76C1A">
        <w:rPr>
          <w:bCs/>
        </w:rPr>
      </w:r>
      <w:r w:rsidR="00607F3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07F3A" w:rsidRPr="00A76C1A">
        <w:rPr>
          <w:bCs/>
        </w:rPr>
        <w:fldChar w:fldCharType="begin"/>
      </w:r>
      <w:r w:rsidRPr="00A76C1A">
        <w:rPr>
          <w:bCs/>
        </w:rPr>
        <w:instrText xml:space="preserve"> REF _Ref166267727 \h  \* MERGEFORMAT </w:instrText>
      </w:r>
      <w:r w:rsidR="00607F3A" w:rsidRPr="00A76C1A">
        <w:rPr>
          <w:bCs/>
        </w:rPr>
      </w:r>
      <w:r w:rsidR="00607F3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07F3A" w:rsidRPr="00A76C1A">
        <w:rPr>
          <w:bCs/>
        </w:rPr>
        <w:fldChar w:fldCharType="begin"/>
      </w:r>
      <w:r w:rsidRPr="00A76C1A">
        <w:rPr>
          <w:bCs/>
        </w:rPr>
        <w:instrText xml:space="preserve"> REF _Ref166311076 \h  \* MERGEFORMAT </w:instrText>
      </w:r>
      <w:r w:rsidR="00607F3A" w:rsidRPr="00A76C1A">
        <w:rPr>
          <w:bCs/>
        </w:rPr>
      </w:r>
      <w:r w:rsidR="00607F3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07F3A" w:rsidRPr="00A76C1A">
        <w:rPr>
          <w:bCs/>
        </w:rPr>
        <w:fldChar w:fldCharType="begin"/>
      </w:r>
      <w:r w:rsidRPr="00A76C1A">
        <w:rPr>
          <w:bCs/>
        </w:rPr>
        <w:instrText xml:space="preserve"> REF _Ref166311380 \h  \* MERGEFORMAT </w:instrText>
      </w:r>
      <w:r w:rsidR="00607F3A" w:rsidRPr="00A76C1A">
        <w:rPr>
          <w:bCs/>
        </w:rPr>
      </w:r>
      <w:r w:rsidR="00607F3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07F3A" w:rsidRPr="00A76C1A">
        <w:rPr>
          <w:bCs/>
        </w:rPr>
        <w:fldChar w:fldCharType="begin"/>
      </w:r>
      <w:r w:rsidRPr="00A76C1A">
        <w:rPr>
          <w:bCs/>
        </w:rPr>
        <w:instrText xml:space="preserve"> REF _Ref166312503 \h  \* MERGEFORMAT </w:instrText>
      </w:r>
      <w:r w:rsidR="00607F3A" w:rsidRPr="00A76C1A">
        <w:rPr>
          <w:bCs/>
        </w:rPr>
      </w:r>
      <w:r w:rsidR="00607F3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00902660">
        <w:rPr>
          <w:spacing w:val="2"/>
          <w:lang w:eastAsia="ru-RU"/>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5C4EE1">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07F3A" w:rsidRPr="00A76C1A">
        <w:rPr>
          <w:bCs/>
        </w:rPr>
        <w:fldChar w:fldCharType="begin"/>
      </w:r>
      <w:r w:rsidRPr="00A76C1A">
        <w:rPr>
          <w:bCs/>
        </w:rPr>
        <w:instrText xml:space="preserve"> REF _Ref166267727 \h  \* MERGEFORMAT </w:instrText>
      </w:r>
      <w:r w:rsidR="00607F3A" w:rsidRPr="00A76C1A">
        <w:rPr>
          <w:bCs/>
        </w:rPr>
      </w:r>
      <w:r w:rsidR="00607F3A"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07F3A" w:rsidRPr="00856C74">
        <w:rPr>
          <w:bCs/>
        </w:rPr>
        <w:fldChar w:fldCharType="begin"/>
      </w:r>
      <w:r w:rsidRPr="00856C74">
        <w:rPr>
          <w:bCs/>
        </w:rPr>
        <w:instrText xml:space="preserve"> REF _Ref166315159 \h  \* MERGEFORMAT </w:instrText>
      </w:r>
      <w:r w:rsidR="00607F3A" w:rsidRPr="00856C74">
        <w:rPr>
          <w:bCs/>
        </w:rPr>
      </w:r>
      <w:r w:rsidR="00607F3A" w:rsidRPr="00856C74">
        <w:rPr>
          <w:bCs/>
        </w:rPr>
        <w:fldChar w:fldCharType="end"/>
      </w:r>
      <w:r w:rsidRPr="00856C74">
        <w:rPr>
          <w:bCs/>
        </w:rPr>
        <w:t xml:space="preserve"> и 9.17.</w:t>
      </w:r>
      <w:r w:rsidR="00607F3A" w:rsidRPr="00856C74">
        <w:rPr>
          <w:bCs/>
        </w:rPr>
        <w:fldChar w:fldCharType="begin"/>
      </w:r>
      <w:r w:rsidRPr="00856C74">
        <w:rPr>
          <w:bCs/>
        </w:rPr>
        <w:instrText xml:space="preserve"> REF _Ref166315233 \h  \* MERGEFORMAT </w:instrText>
      </w:r>
      <w:r w:rsidR="00607F3A" w:rsidRPr="00856C74">
        <w:rPr>
          <w:bCs/>
        </w:rPr>
      </w:r>
      <w:r w:rsidR="00607F3A"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07F3A" w:rsidRPr="00EC7F64">
        <w:rPr>
          <w:kern w:val="0"/>
          <w:lang w:eastAsia="ru-RU"/>
        </w:rPr>
        <w:fldChar w:fldCharType="begin"/>
      </w:r>
      <w:r w:rsidRPr="00EC7F64">
        <w:rPr>
          <w:kern w:val="0"/>
          <w:lang w:eastAsia="ru-RU"/>
        </w:rPr>
        <w:instrText xml:space="preserve"> REF _Ref166314817 \h  \* MERGEFORMAT </w:instrText>
      </w:r>
      <w:r w:rsidR="00607F3A" w:rsidRPr="00EC7F64">
        <w:rPr>
          <w:kern w:val="0"/>
          <w:lang w:eastAsia="ru-RU"/>
        </w:rPr>
      </w:r>
      <w:r w:rsidR="00607F3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5C4EE1">
      <w:pPr>
        <w:pStyle w:val="aa"/>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D237E">
            <w:pPr>
              <w:keepNext/>
              <w:keepLines/>
              <w:widowControl w:val="0"/>
              <w:suppressLineNumbers/>
              <w:spacing w:after="0"/>
              <w:jc w:val="left"/>
            </w:pPr>
            <w:r w:rsidRPr="00A76C1A">
              <w:rPr>
                <w:b/>
              </w:rPr>
              <w:t>Заказчик (организатор торгов):</w:t>
            </w:r>
            <w:r w:rsidR="00567862">
              <w:rPr>
                <w:b/>
              </w:rPr>
              <w:t xml:space="preserve"> </w:t>
            </w:r>
            <w:r w:rsidR="00BC44AC" w:rsidRPr="00A76C1A">
              <w:t>Фонд капитального ремонта Тульской области</w:t>
            </w:r>
          </w:p>
          <w:p w:rsidR="00F22DB3" w:rsidRPr="00A76C1A" w:rsidRDefault="00F22DB3" w:rsidP="001D237E">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D237E">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4A4530" w:rsidRDefault="00F22DB3" w:rsidP="001D237E">
            <w:pPr>
              <w:keepNext/>
              <w:keepLines/>
              <w:widowControl w:val="0"/>
              <w:suppressLineNumbers/>
              <w:spacing w:after="0"/>
              <w:jc w:val="left"/>
            </w:pPr>
            <w:r w:rsidRPr="00A76C1A">
              <w:t xml:space="preserve">Электронная почта: </w:t>
            </w:r>
            <w:r w:rsidR="004A4530" w:rsidRPr="00E0274F">
              <w:rPr>
                <w:shd w:val="clear" w:color="auto" w:fill="F7F7F7"/>
              </w:rPr>
              <w:t>info@kapremont71.ru</w:t>
            </w:r>
            <w:r w:rsidR="004A4530" w:rsidRPr="00A76C1A">
              <w:t xml:space="preserve"> </w:t>
            </w:r>
          </w:p>
          <w:p w:rsidR="00F22DB3" w:rsidRPr="00A76C1A" w:rsidRDefault="00F22DB3" w:rsidP="001D237E">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D237E">
            <w:pPr>
              <w:keepNext/>
              <w:keepLines/>
              <w:widowControl w:val="0"/>
              <w:suppressLineNumbers/>
              <w:spacing w:after="0"/>
              <w:jc w:val="left"/>
            </w:pPr>
            <w:r w:rsidRPr="00A76C1A">
              <w:t>Ответственное должностное лицо:</w:t>
            </w:r>
            <w:r w:rsidR="00567862">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888" w:rsidRPr="00A57833" w:rsidRDefault="00E20888" w:rsidP="00E20888">
                  <w:pPr>
                    <w:spacing w:after="0"/>
                    <w:jc w:val="center"/>
                  </w:pPr>
                  <w:r>
                    <w:t>В</w:t>
                  </w:r>
                  <w:r w:rsidRPr="00A57833">
                    <w:t xml:space="preserve">ыполнение дополнительных работ по капитальному ремонту </w:t>
                  </w:r>
                  <w:r>
                    <w:t>общего имущества</w:t>
                  </w:r>
                  <w:r w:rsidRPr="00A57833">
                    <w:t xml:space="preserve"> </w:t>
                  </w:r>
                  <w:r>
                    <w:t xml:space="preserve">многоквартирных </w:t>
                  </w:r>
                  <w:r w:rsidRPr="00A57833">
                    <w:t>жилых</w:t>
                  </w:r>
                  <w:r>
                    <w:t xml:space="preserve"> </w:t>
                  </w:r>
                  <w:r w:rsidRPr="00A57833">
                    <w:t>домов, расположенных по адресам:</w:t>
                  </w:r>
                </w:p>
                <w:p w:rsidR="00E20888" w:rsidRPr="00A57833" w:rsidRDefault="00E20888" w:rsidP="00E20888">
                  <w:pPr>
                    <w:spacing w:after="0"/>
                  </w:pPr>
                </w:p>
                <w:p w:rsidR="00E20888" w:rsidRPr="00A57833" w:rsidRDefault="00E20888" w:rsidP="00E20888">
                  <w:pPr>
                    <w:spacing w:after="0"/>
                    <w:jc w:val="center"/>
                  </w:pPr>
                  <w:r>
                    <w:t>Лот №1</w:t>
                  </w:r>
                  <w:r w:rsidRPr="00A57833">
                    <w:t>:</w:t>
                  </w:r>
                </w:p>
                <w:p w:rsidR="00E20888" w:rsidRPr="00A57833" w:rsidRDefault="00E20888" w:rsidP="00E20888">
                  <w:pPr>
                    <w:spacing w:after="0"/>
                    <w:jc w:val="center"/>
                  </w:pPr>
                  <w:r>
                    <w:t>г. Тула, пер. Н.Руднева, д.6</w:t>
                  </w:r>
                </w:p>
                <w:p w:rsidR="00E20888" w:rsidRDefault="00E20888" w:rsidP="00E20888">
                  <w:pPr>
                    <w:spacing w:after="0"/>
                    <w:jc w:val="center"/>
                  </w:pPr>
                </w:p>
                <w:p w:rsidR="00E20888" w:rsidRPr="00A57833" w:rsidRDefault="00E20888" w:rsidP="00E20888">
                  <w:pPr>
                    <w:spacing w:after="0"/>
                    <w:jc w:val="center"/>
                  </w:pPr>
                  <w:r>
                    <w:t>Лот №2</w:t>
                  </w:r>
                  <w:r w:rsidRPr="00A57833">
                    <w:t>:</w:t>
                  </w:r>
                </w:p>
                <w:p w:rsidR="00E20888" w:rsidRDefault="00E20888" w:rsidP="00E20888">
                  <w:pPr>
                    <w:spacing w:after="0"/>
                    <w:jc w:val="center"/>
                  </w:pPr>
                  <w:r>
                    <w:t>г. Тула, ул. Буденного, д.79-А</w:t>
                  </w:r>
                </w:p>
                <w:p w:rsidR="00E20888" w:rsidRDefault="00E20888" w:rsidP="00E20888">
                  <w:pPr>
                    <w:spacing w:after="0"/>
                    <w:jc w:val="center"/>
                  </w:pPr>
                </w:p>
                <w:p w:rsidR="00E20888" w:rsidRDefault="00E20888" w:rsidP="00E20888">
                  <w:pPr>
                    <w:spacing w:after="0"/>
                    <w:jc w:val="center"/>
                  </w:pPr>
                  <w:r>
                    <w:t>Лот №3</w:t>
                  </w:r>
                </w:p>
                <w:p w:rsidR="00E20888" w:rsidRPr="00E4099F" w:rsidRDefault="00E20888" w:rsidP="00E20888">
                  <w:pPr>
                    <w:autoSpaceDE w:val="0"/>
                    <w:jc w:val="center"/>
                  </w:pPr>
                  <w:r>
                    <w:t>г. Тула, ул. Кирова, д.139</w:t>
                  </w:r>
                </w:p>
                <w:p w:rsidR="00601EA4" w:rsidRPr="002F1BF1" w:rsidRDefault="00601EA4" w:rsidP="00567862">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1D237E" w:rsidRDefault="001D237E" w:rsidP="00E20888">
                  <w:pPr>
                    <w:pStyle w:val="28"/>
                    <w:spacing w:after="0" w:line="240" w:lineRule="auto"/>
                    <w:ind w:left="0"/>
                  </w:pPr>
                </w:p>
                <w:p w:rsidR="001D237E" w:rsidRDefault="001D237E" w:rsidP="00E20888">
                  <w:pPr>
                    <w:pStyle w:val="28"/>
                    <w:spacing w:after="0" w:line="240" w:lineRule="auto"/>
                    <w:ind w:left="0"/>
                  </w:pPr>
                </w:p>
                <w:p w:rsidR="001D237E" w:rsidRDefault="001D237E" w:rsidP="001C026D">
                  <w:pPr>
                    <w:pStyle w:val="28"/>
                    <w:spacing w:after="0" w:line="240" w:lineRule="auto"/>
                    <w:ind w:left="0"/>
                    <w:jc w:val="center"/>
                  </w:pPr>
                </w:p>
                <w:p w:rsidR="00A450E6" w:rsidRDefault="001D237E"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601EA4" w:rsidP="001C026D">
                  <w:pPr>
                    <w:pStyle w:val="28"/>
                    <w:spacing w:after="0" w:line="240" w:lineRule="auto"/>
                    <w:ind w:left="0"/>
                    <w:jc w:val="center"/>
                  </w:pPr>
                  <w:r>
                    <w:t>1</w:t>
                  </w: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1D237E" w:rsidRPr="00A76C1A" w:rsidRDefault="001D237E" w:rsidP="001D237E">
                  <w:pPr>
                    <w:pStyle w:val="28"/>
                    <w:spacing w:after="0" w:line="240" w:lineRule="auto"/>
                    <w:ind w:left="0"/>
                    <w:jc w:val="center"/>
                  </w:pPr>
                  <w:r>
                    <w:t>1</w:t>
                  </w:r>
                </w:p>
              </w:tc>
            </w:tr>
          </w:tbl>
          <w:p w:rsidR="00F22DB3" w:rsidRPr="00A76C1A" w:rsidRDefault="00F22DB3" w:rsidP="00902660">
            <w:pPr>
              <w:suppressAutoHyphens w:val="0"/>
              <w:autoSpaceDE w:val="0"/>
              <w:autoSpaceDN w:val="0"/>
              <w:adjustRightInd w:val="0"/>
              <w:spacing w:after="0"/>
              <w:rPr>
                <w:kern w:val="0"/>
                <w:lang w:eastAsia="ru-RU"/>
              </w:rPr>
            </w:pPr>
            <w:r w:rsidRPr="00A76C1A">
              <w:rPr>
                <w:lang w:eastAsia="en-US"/>
              </w:rPr>
              <w:t>Более подробное описание работы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567862" w:rsidP="00A725DC">
            <w:pPr>
              <w:keepNext/>
              <w:keepLines/>
              <w:widowControl w:val="0"/>
              <w:suppressLineNumbers/>
              <w:spacing w:after="120"/>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E20888" w:rsidRPr="00A57833" w:rsidRDefault="00E20888" w:rsidP="00E20888">
            <w:pPr>
              <w:spacing w:after="0"/>
              <w:jc w:val="center"/>
            </w:pPr>
            <w:r>
              <w:t>Лот №1</w:t>
            </w:r>
            <w:r w:rsidRPr="00A57833">
              <w:t>:</w:t>
            </w:r>
          </w:p>
          <w:p w:rsidR="00E20888" w:rsidRPr="00A57833" w:rsidRDefault="00E20888" w:rsidP="00E20888">
            <w:pPr>
              <w:spacing w:after="0"/>
              <w:jc w:val="center"/>
            </w:pPr>
            <w:r>
              <w:t>г. Тула, пер. Н.Руднева, д.6</w:t>
            </w:r>
          </w:p>
          <w:p w:rsidR="00E20888" w:rsidRDefault="00E20888" w:rsidP="00E20888">
            <w:pPr>
              <w:spacing w:after="0"/>
              <w:jc w:val="center"/>
            </w:pPr>
          </w:p>
          <w:p w:rsidR="00E20888" w:rsidRPr="00A57833" w:rsidRDefault="00E20888" w:rsidP="00E20888">
            <w:pPr>
              <w:spacing w:after="0"/>
              <w:jc w:val="center"/>
            </w:pPr>
            <w:r>
              <w:t>Лот №2</w:t>
            </w:r>
            <w:r w:rsidRPr="00A57833">
              <w:t>:</w:t>
            </w:r>
          </w:p>
          <w:p w:rsidR="00E20888" w:rsidRDefault="00E20888" w:rsidP="00E20888">
            <w:pPr>
              <w:spacing w:after="0"/>
              <w:jc w:val="center"/>
            </w:pPr>
            <w:r>
              <w:t>г. Тула, ул. Буденного, д.79-А</w:t>
            </w:r>
          </w:p>
          <w:p w:rsidR="00E20888" w:rsidRDefault="00E20888" w:rsidP="00E20888">
            <w:pPr>
              <w:spacing w:after="0"/>
              <w:jc w:val="center"/>
            </w:pPr>
          </w:p>
          <w:p w:rsidR="00E20888" w:rsidRDefault="00E20888" w:rsidP="00E20888">
            <w:pPr>
              <w:spacing w:after="0"/>
              <w:jc w:val="center"/>
            </w:pPr>
            <w:r>
              <w:t>Лот №3</w:t>
            </w:r>
          </w:p>
          <w:p w:rsidR="00E20888" w:rsidRPr="00E4099F" w:rsidRDefault="00E20888" w:rsidP="00E20888">
            <w:pPr>
              <w:autoSpaceDE w:val="0"/>
              <w:jc w:val="center"/>
            </w:pPr>
            <w:r>
              <w:t>г. Тула, ул. Кирова, д.139</w:t>
            </w:r>
          </w:p>
          <w:p w:rsidR="00601EA4" w:rsidRPr="00A76C1A" w:rsidRDefault="00601EA4" w:rsidP="00A450E6">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006AA7" w:rsidRPr="00006AA7" w:rsidRDefault="00BF3474" w:rsidP="00E20888">
            <w:pPr>
              <w:keepNext/>
              <w:keepLines/>
              <w:widowControl w:val="0"/>
              <w:suppressLineNumbers/>
              <w:spacing w:after="120"/>
              <w:rPr>
                <w:b/>
              </w:rPr>
            </w:pPr>
            <w:r w:rsidRPr="007B3D60">
              <w:rPr>
                <w:b/>
              </w:rPr>
              <w:t>Сроки завершения работы</w:t>
            </w:r>
            <w:r w:rsidR="00F22DB3" w:rsidRPr="007B3D60">
              <w:rPr>
                <w:b/>
              </w:rPr>
              <w:t>:</w:t>
            </w:r>
            <w:r w:rsidR="00567862">
              <w:rPr>
                <w:b/>
              </w:rPr>
              <w:t xml:space="preserve"> </w:t>
            </w:r>
            <w:r w:rsidR="00E20888">
              <w:t>30</w:t>
            </w:r>
            <w:r w:rsidR="00567862">
              <w:t xml:space="preserve"> </w:t>
            </w:r>
            <w:r w:rsidR="00567862">
              <w:rPr>
                <w:color w:val="000000" w:themeColor="text1"/>
              </w:rPr>
              <w:t>декабря</w:t>
            </w:r>
            <w:r w:rsidRPr="00E41EEF">
              <w:rPr>
                <w:color w:val="000000" w:themeColor="text1"/>
              </w:rPr>
              <w:t xml:space="preserve"> 2015 года</w:t>
            </w:r>
            <w:r w:rsidR="00EE6B36">
              <w:rPr>
                <w:color w:val="000000" w:themeColor="text1"/>
              </w:rPr>
              <w:t>.</w:t>
            </w:r>
            <w:r w:rsidR="00B8664E" w:rsidRPr="00E41EEF">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4C7243">
            <w:pPr>
              <w:spacing w:after="0"/>
              <w:ind w:firstLine="2060"/>
              <w:rPr>
                <w:color w:val="000000"/>
                <w:sz w:val="26"/>
                <w:szCs w:val="26"/>
              </w:rPr>
            </w:pPr>
            <w:r>
              <w:rPr>
                <w:color w:val="000000"/>
                <w:sz w:val="26"/>
                <w:szCs w:val="26"/>
              </w:rPr>
              <w:t>Лот №1</w:t>
            </w:r>
            <w:r w:rsidR="00A450E6">
              <w:rPr>
                <w:color w:val="000000"/>
                <w:sz w:val="26"/>
                <w:szCs w:val="26"/>
              </w:rPr>
              <w:t xml:space="preserve">: </w:t>
            </w:r>
            <w:r w:rsidR="00E20888">
              <w:rPr>
                <w:color w:val="000000"/>
                <w:sz w:val="26"/>
                <w:szCs w:val="26"/>
              </w:rPr>
              <w:t>57 114,81</w:t>
            </w:r>
            <w:r w:rsidR="00EE6B36">
              <w:rPr>
                <w:color w:val="000000"/>
                <w:sz w:val="26"/>
                <w:szCs w:val="26"/>
              </w:rPr>
              <w:t xml:space="preserve"> </w:t>
            </w:r>
            <w:r w:rsidR="00A450E6">
              <w:rPr>
                <w:color w:val="000000"/>
                <w:sz w:val="26"/>
                <w:szCs w:val="26"/>
              </w:rPr>
              <w:t>руб.</w:t>
            </w:r>
          </w:p>
          <w:p w:rsidR="00A450E6" w:rsidRDefault="004C7243" w:rsidP="00EE6B36">
            <w:pPr>
              <w:keepNext/>
              <w:keepLines/>
              <w:widowControl w:val="0"/>
              <w:suppressLineNumbers/>
              <w:spacing w:after="0"/>
              <w:jc w:val="center"/>
              <w:rPr>
                <w:color w:val="000000"/>
                <w:sz w:val="26"/>
                <w:szCs w:val="26"/>
              </w:rPr>
            </w:pPr>
            <w:r>
              <w:rPr>
                <w:color w:val="000000"/>
                <w:sz w:val="26"/>
                <w:szCs w:val="26"/>
              </w:rPr>
              <w:t>Лот №2</w:t>
            </w:r>
            <w:r w:rsidR="00A450E6">
              <w:rPr>
                <w:color w:val="000000"/>
                <w:sz w:val="26"/>
                <w:szCs w:val="26"/>
              </w:rPr>
              <w:t xml:space="preserve">: </w:t>
            </w:r>
            <w:r w:rsidR="00E20888">
              <w:rPr>
                <w:color w:val="000000"/>
                <w:sz w:val="26"/>
                <w:szCs w:val="26"/>
              </w:rPr>
              <w:t>501 763,00</w:t>
            </w:r>
            <w:r w:rsidR="00EE6B36">
              <w:rPr>
                <w:color w:val="000000"/>
                <w:sz w:val="26"/>
                <w:szCs w:val="26"/>
              </w:rPr>
              <w:t xml:space="preserve"> </w:t>
            </w:r>
            <w:r w:rsidR="00A450E6">
              <w:rPr>
                <w:color w:val="000000"/>
                <w:sz w:val="26"/>
                <w:szCs w:val="26"/>
              </w:rPr>
              <w:t>руб.</w:t>
            </w:r>
          </w:p>
          <w:p w:rsidR="00EE6B36" w:rsidRPr="00006AA7" w:rsidRDefault="00EE6B36" w:rsidP="00015C17">
            <w:pPr>
              <w:keepNext/>
              <w:keepLines/>
              <w:widowControl w:val="0"/>
              <w:suppressLineNumbers/>
              <w:spacing w:after="0"/>
              <w:jc w:val="center"/>
            </w:pPr>
            <w:r>
              <w:rPr>
                <w:color w:val="000000"/>
                <w:sz w:val="26"/>
                <w:szCs w:val="26"/>
              </w:rPr>
              <w:t xml:space="preserve">Лот №3: </w:t>
            </w:r>
            <w:r w:rsidR="00015C17">
              <w:rPr>
                <w:color w:val="000000"/>
                <w:sz w:val="26"/>
                <w:szCs w:val="26"/>
              </w:rPr>
              <w:t>623 364,18</w:t>
            </w:r>
            <w:r>
              <w:rPr>
                <w:color w:val="000000"/>
                <w:sz w:val="26"/>
                <w:szCs w:val="26"/>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DE56D9">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87C0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F87C0A">
            <w:pPr>
              <w:keepNext/>
              <w:keepLines/>
              <w:widowControl w:val="0"/>
              <w:suppressLineNumbers/>
              <w:spacing w:after="120"/>
              <w:rPr>
                <w:b/>
              </w:rPr>
            </w:pPr>
            <w:r w:rsidRPr="007B3D60">
              <w:rPr>
                <w:b/>
                <w:bCs/>
              </w:rPr>
              <w:t>Порядок оплаты за выполненные работы, оказанные услуги:</w:t>
            </w:r>
            <w:r w:rsidR="00DE56D9">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F87C0A">
              <w:rPr>
                <w:bCs/>
              </w:rPr>
              <w:t>ом</w:t>
            </w:r>
            <w:r w:rsidR="00C93F98" w:rsidRPr="007B3D60">
              <w:rPr>
                <w:bCs/>
              </w:rPr>
              <w:t xml:space="preserve"> дом</w:t>
            </w:r>
            <w:r w:rsidR="00F87C0A">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126B4">
              <w:rPr>
                <w:lang w:eastAsia="ru-RU"/>
              </w:rPr>
              <w:t>30</w:t>
            </w:r>
            <w:r w:rsidR="00AB728A">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126B4">
              <w:rPr>
                <w:lang w:eastAsia="ru-RU"/>
              </w:rPr>
              <w:t>04 декабря</w:t>
            </w:r>
            <w:r w:rsidRPr="000B7DFC">
              <w:t xml:space="preserve"> 201</w:t>
            </w:r>
            <w:r w:rsidR="00D303AA" w:rsidRPr="000B7DFC">
              <w:t>5</w:t>
            </w:r>
            <w:r w:rsidRPr="000B7DFC">
              <w:t xml:space="preserve"> года.</w:t>
            </w:r>
          </w:p>
          <w:p w:rsidR="00F22DB3" w:rsidRPr="00A76C1A" w:rsidRDefault="00006AA7" w:rsidP="007126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126B4">
              <w:t>03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126B4">
              <w:rPr>
                <w:lang w:eastAsia="ru-RU"/>
              </w:rPr>
              <w:t>30</w:t>
            </w:r>
            <w:r w:rsidR="00AB728A">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126B4">
              <w:rPr>
                <w:lang w:eastAsia="ru-RU"/>
              </w:rPr>
              <w:t>07 декабря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Pr="00AB728A" w:rsidRDefault="00C401A9" w:rsidP="00C401A9">
            <w:pPr>
              <w:spacing w:after="0" w:line="276" w:lineRule="auto"/>
              <w:rPr>
                <w:lang w:eastAsia="ru-RU"/>
              </w:rPr>
            </w:pPr>
            <w:r w:rsidRPr="00AB728A">
              <w:rPr>
                <w:lang w:eastAsia="ru-RU"/>
              </w:rPr>
              <w:t>По Лоту №1 обеспечение заявки не требуется.</w:t>
            </w:r>
          </w:p>
          <w:p w:rsidR="00C401A9" w:rsidRPr="00AB728A" w:rsidRDefault="00C401A9" w:rsidP="00C401A9">
            <w:pPr>
              <w:spacing w:after="0" w:line="276" w:lineRule="auto"/>
              <w:rPr>
                <w:lang w:eastAsia="ru-RU"/>
              </w:rPr>
            </w:pPr>
            <w:r w:rsidRPr="00AB728A">
              <w:rPr>
                <w:lang w:eastAsia="ru-RU"/>
              </w:rPr>
              <w:t>По Лоту №2 обеспечение заявки не требуется.</w:t>
            </w:r>
          </w:p>
          <w:p w:rsidR="00F22DB3" w:rsidRPr="00AB728A" w:rsidRDefault="00AB728A" w:rsidP="00AB728A">
            <w:pPr>
              <w:spacing w:after="0" w:line="276" w:lineRule="auto"/>
              <w:rPr>
                <w:sz w:val="26"/>
                <w:szCs w:val="26"/>
                <w:lang w:eastAsia="ru-RU"/>
              </w:rPr>
            </w:pPr>
            <w:r w:rsidRPr="00AB728A">
              <w:rPr>
                <w:lang w:eastAsia="ru-RU"/>
              </w:rPr>
              <w:t>По Лоту №3 обеспечение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Pr="00AB728A" w:rsidRDefault="00C401A9" w:rsidP="00C401A9">
            <w:pPr>
              <w:spacing w:after="0" w:line="276" w:lineRule="auto"/>
              <w:rPr>
                <w:lang w:eastAsia="ru-RU"/>
              </w:rPr>
            </w:pPr>
            <w:r w:rsidRPr="00AB728A">
              <w:rPr>
                <w:lang w:eastAsia="ru-RU"/>
              </w:rPr>
              <w:t>По Лоту №1 обеспечение исполнения договора не требуется.</w:t>
            </w:r>
          </w:p>
          <w:p w:rsidR="00F22DB3" w:rsidRPr="00AB728A" w:rsidRDefault="00C401A9" w:rsidP="004C7243">
            <w:pPr>
              <w:spacing w:after="0" w:line="276" w:lineRule="auto"/>
              <w:rPr>
                <w:lang w:eastAsia="ru-RU"/>
              </w:rPr>
            </w:pPr>
            <w:r w:rsidRPr="00AB728A">
              <w:rPr>
                <w:lang w:eastAsia="ru-RU"/>
              </w:rPr>
              <w:t>По Лоту №</w:t>
            </w:r>
            <w:r w:rsidR="004C7243" w:rsidRPr="00AB728A">
              <w:rPr>
                <w:lang w:eastAsia="ru-RU"/>
              </w:rPr>
              <w:t>2</w:t>
            </w:r>
            <w:r w:rsidRPr="00AB728A">
              <w:rPr>
                <w:lang w:eastAsia="ru-RU"/>
              </w:rPr>
              <w:t xml:space="preserve"> обеспечение исполнения договора не требуется.</w:t>
            </w:r>
          </w:p>
          <w:p w:rsidR="00AB728A" w:rsidRPr="00C401A9" w:rsidRDefault="00AB728A" w:rsidP="004C7243">
            <w:pPr>
              <w:spacing w:after="0" w:line="276" w:lineRule="auto"/>
              <w:rPr>
                <w:sz w:val="26"/>
                <w:szCs w:val="26"/>
                <w:lang w:eastAsia="ru-RU"/>
              </w:rPr>
            </w:pPr>
            <w:r w:rsidRPr="00AB728A">
              <w:rPr>
                <w:lang w:eastAsia="ru-RU"/>
              </w:rPr>
              <w:t>По Лоту №3 обеспечение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126B4">
            <w:r w:rsidRPr="00A76C1A">
              <w:t xml:space="preserve">Вскрытие конвертов с заявками на участие в конкурсе состоится </w:t>
            </w:r>
            <w:r w:rsidR="007126B4">
              <w:rPr>
                <w:lang w:eastAsia="ru-RU"/>
              </w:rPr>
              <w:t>08 декабря</w:t>
            </w:r>
            <w:r w:rsidR="00290EA7">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7126B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AB728A">
              <w:rPr>
                <w:bCs/>
                <w:lang w:eastAsia="ru-RU"/>
              </w:rPr>
              <w:t>0</w:t>
            </w:r>
            <w:r w:rsidR="007126B4">
              <w:rPr>
                <w:bCs/>
                <w:lang w:eastAsia="ru-RU"/>
              </w:rPr>
              <w:t>9</w:t>
            </w:r>
            <w:r w:rsidR="00AB728A">
              <w:rPr>
                <w:bCs/>
                <w:lang w:eastAsia="ru-RU"/>
              </w:rPr>
              <w:t xml:space="preserve"> декабря</w:t>
            </w:r>
            <w:r w:rsidR="00290EA7">
              <w:rPr>
                <w:lang w:eastAsia="ru-RU"/>
              </w:rPr>
              <w:t xml:space="preserve"> </w:t>
            </w:r>
            <w:r w:rsidR="00355369" w:rsidRPr="00F32A0B">
              <w:rPr>
                <w:bCs/>
                <w:kern w:val="0"/>
                <w:lang w:eastAsia="ru-RU"/>
              </w:rPr>
              <w:t>201</w:t>
            </w:r>
            <w:r w:rsidR="00DE53FA" w:rsidRPr="00F32A0B">
              <w:rPr>
                <w:bCs/>
                <w:kern w:val="0"/>
                <w:lang w:eastAsia="ru-RU"/>
              </w:rPr>
              <w:t>5</w:t>
            </w:r>
            <w:r w:rsidR="00290EA7">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lastRenderedPageBreak/>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d"/>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d"/>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5C4EE1">
            <w:pPr>
              <w:pStyle w:val="aa"/>
              <w:numPr>
                <w:ilvl w:val="0"/>
                <w:numId w:val="4"/>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700584">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065792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006A62E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235E3E">
              <w:rPr>
                <w:rFonts w:eastAsia="MS Mincho"/>
                <w:kern w:val="0"/>
                <w:lang w:eastAsia="ja-JP"/>
              </w:rPr>
              <w:t xml:space="preserve"> </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235E3E">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lastRenderedPageBreak/>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00235E3E">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235E3E">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5C4EE1">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46389">
        <w:rPr>
          <w:bCs/>
        </w:rPr>
        <w:t>ом</w:t>
      </w:r>
      <w:r w:rsidRPr="00A76C1A">
        <w:rPr>
          <w:bCs/>
        </w:rPr>
        <w:t xml:space="preserve"> дом</w:t>
      </w:r>
      <w:r w:rsidR="00D46389">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CE4504" w:rsidRDefault="00CE4504" w:rsidP="00CE4504">
      <w:pPr>
        <w:spacing w:after="0"/>
        <w:jc w:val="center"/>
      </w:pPr>
    </w:p>
    <w:p w:rsidR="0027291C" w:rsidRDefault="0027291C" w:rsidP="0027291C">
      <w:pPr>
        <w:spacing w:after="0"/>
        <w:jc w:val="center"/>
      </w:pPr>
    </w:p>
    <w:p w:rsidR="0027291C" w:rsidRDefault="0027291C" w:rsidP="0027291C">
      <w:pPr>
        <w:spacing w:after="0"/>
        <w:jc w:val="center"/>
      </w:pPr>
    </w:p>
    <w:tbl>
      <w:tblPr>
        <w:tblW w:w="8880" w:type="dxa"/>
        <w:tblInd w:w="98" w:type="dxa"/>
        <w:tblLook w:val="04A0"/>
      </w:tblPr>
      <w:tblGrid>
        <w:gridCol w:w="840"/>
        <w:gridCol w:w="3200"/>
        <w:gridCol w:w="2440"/>
        <w:gridCol w:w="2400"/>
      </w:tblGrid>
      <w:tr w:rsidR="0027291C" w:rsidRPr="00A62571" w:rsidTr="00CE4504">
        <w:trPr>
          <w:trHeight w:val="315"/>
        </w:trPr>
        <w:tc>
          <w:tcPr>
            <w:tcW w:w="8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hideMark/>
          </w:tcPr>
          <w:p w:rsidR="0027291C" w:rsidRPr="00A62571" w:rsidRDefault="0027291C" w:rsidP="00CF26EF">
            <w:pPr>
              <w:spacing w:after="0"/>
              <w:rPr>
                <w:b/>
                <w:bCs/>
                <w:color w:val="000000"/>
              </w:rPr>
            </w:pPr>
            <w:r w:rsidRPr="00A62571">
              <w:rPr>
                <w:b/>
                <w:bCs/>
                <w:color w:val="000000"/>
              </w:rPr>
              <w:t>Лот №</w:t>
            </w:r>
            <w:r>
              <w:rPr>
                <w:b/>
                <w:bCs/>
                <w:color w:val="000000"/>
              </w:rPr>
              <w:t>1</w:t>
            </w:r>
          </w:p>
        </w:tc>
        <w:tc>
          <w:tcPr>
            <w:tcW w:w="24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r>
      <w:tr w:rsidR="0027291C" w:rsidRPr="00A62571" w:rsidTr="00CE450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CE4504">
        <w:trPr>
          <w:trHeight w:val="442"/>
        </w:trPr>
        <w:tc>
          <w:tcPr>
            <w:tcW w:w="840" w:type="dxa"/>
            <w:tcBorders>
              <w:top w:val="nil"/>
              <w:left w:val="single" w:sz="4" w:space="0" w:color="auto"/>
              <w:right w:val="single" w:sz="4" w:space="0" w:color="auto"/>
            </w:tcBorders>
            <w:shd w:val="clear" w:color="auto" w:fill="auto"/>
            <w:noWrap/>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hideMark/>
          </w:tcPr>
          <w:p w:rsidR="00CE4504" w:rsidRPr="00A57833" w:rsidRDefault="00CE4504" w:rsidP="00CE4504">
            <w:pPr>
              <w:spacing w:after="0"/>
              <w:jc w:val="center"/>
            </w:pPr>
            <w:r>
              <w:t>г. Тула, пер. Н.Руднева, д.6</w:t>
            </w:r>
          </w:p>
          <w:p w:rsidR="00CE4504" w:rsidRDefault="00CE4504" w:rsidP="00CE4504">
            <w:pPr>
              <w:spacing w:after="0"/>
              <w:jc w:val="center"/>
            </w:pPr>
          </w:p>
          <w:p w:rsidR="0027291C" w:rsidRPr="0027291C" w:rsidRDefault="0027291C" w:rsidP="00CE4504">
            <w:pPr>
              <w:spacing w:after="0"/>
              <w:jc w:val="center"/>
            </w:pPr>
          </w:p>
        </w:tc>
        <w:tc>
          <w:tcPr>
            <w:tcW w:w="2440" w:type="dxa"/>
            <w:tcBorders>
              <w:top w:val="nil"/>
              <w:left w:val="nil"/>
              <w:right w:val="single" w:sz="4" w:space="0" w:color="auto"/>
            </w:tcBorders>
            <w:shd w:val="clear" w:color="auto" w:fill="auto"/>
            <w:noWrap/>
            <w:hideMark/>
          </w:tcPr>
          <w:p w:rsidR="0027291C" w:rsidRPr="00A62571" w:rsidRDefault="00CE4504" w:rsidP="00CE4504">
            <w:pPr>
              <w:spacing w:after="0"/>
              <w:jc w:val="center"/>
              <w:rPr>
                <w:color w:val="000000"/>
              </w:rPr>
            </w:pPr>
            <w:r>
              <w:rPr>
                <w:color w:val="000000"/>
              </w:rPr>
              <w:t>Капитальный 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CE4504" w:rsidP="0027291C">
            <w:pPr>
              <w:spacing w:after="0"/>
              <w:jc w:val="center"/>
              <w:rPr>
                <w:color w:val="000000"/>
              </w:rPr>
            </w:pPr>
            <w:r>
              <w:rPr>
                <w:color w:val="000000"/>
              </w:rPr>
              <w:t>57 114,81</w:t>
            </w:r>
          </w:p>
        </w:tc>
      </w:tr>
      <w:tr w:rsidR="0027291C" w:rsidRPr="00A62571" w:rsidTr="00CE4504">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CE4504" w:rsidRDefault="00CE4504" w:rsidP="0027291C">
            <w:pPr>
              <w:spacing w:after="0"/>
              <w:jc w:val="center"/>
              <w:rPr>
                <w:b/>
                <w:color w:val="000000"/>
              </w:rPr>
            </w:pPr>
            <w:r w:rsidRPr="00CE4504">
              <w:rPr>
                <w:b/>
                <w:color w:val="000000"/>
              </w:rPr>
              <w:t>57 114,81</w:t>
            </w:r>
          </w:p>
        </w:tc>
      </w:tr>
      <w:tr w:rsidR="0027291C" w:rsidRPr="00A62571" w:rsidTr="00CE4504">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27291C" w:rsidRPr="00CE4504" w:rsidRDefault="00CE4504" w:rsidP="0027291C">
            <w:pPr>
              <w:spacing w:after="0"/>
              <w:jc w:val="center"/>
              <w:rPr>
                <w:b/>
                <w:color w:val="000000"/>
              </w:rPr>
            </w:pPr>
            <w:r w:rsidRPr="00CE4504">
              <w:rPr>
                <w:b/>
                <w:color w:val="000000"/>
              </w:rPr>
              <w:t>57 114,81</w:t>
            </w:r>
          </w:p>
        </w:tc>
      </w:tr>
    </w:tbl>
    <w:p w:rsidR="00CF685C" w:rsidRPr="00A76C1A" w:rsidRDefault="00CF685C" w:rsidP="0040110A">
      <w:pPr>
        <w:spacing w:after="120"/>
        <w:ind w:firstLine="709"/>
      </w:pPr>
    </w:p>
    <w:tbl>
      <w:tblPr>
        <w:tblW w:w="8880" w:type="dxa"/>
        <w:tblInd w:w="98" w:type="dxa"/>
        <w:tblLook w:val="04A0"/>
      </w:tblPr>
      <w:tblGrid>
        <w:gridCol w:w="840"/>
        <w:gridCol w:w="3200"/>
        <w:gridCol w:w="2440"/>
        <w:gridCol w:w="2400"/>
      </w:tblGrid>
      <w:tr w:rsidR="0027291C" w:rsidRPr="00A62571" w:rsidTr="00CE4504">
        <w:trPr>
          <w:trHeight w:val="315"/>
        </w:trPr>
        <w:tc>
          <w:tcPr>
            <w:tcW w:w="8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hideMark/>
          </w:tcPr>
          <w:p w:rsidR="0027291C" w:rsidRPr="00A62571" w:rsidRDefault="0027291C" w:rsidP="0027291C">
            <w:pPr>
              <w:spacing w:after="0"/>
              <w:rPr>
                <w:b/>
                <w:bCs/>
                <w:color w:val="000000"/>
              </w:rPr>
            </w:pPr>
            <w:r w:rsidRPr="00A62571">
              <w:rPr>
                <w:b/>
                <w:bCs/>
                <w:color w:val="000000"/>
              </w:rPr>
              <w:t>Лот №</w:t>
            </w:r>
            <w:r>
              <w:rPr>
                <w:b/>
                <w:bCs/>
                <w:color w:val="000000"/>
              </w:rPr>
              <w:t>2</w:t>
            </w:r>
          </w:p>
        </w:tc>
        <w:tc>
          <w:tcPr>
            <w:tcW w:w="24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r>
      <w:tr w:rsidR="0027291C" w:rsidRPr="00A62571" w:rsidTr="00CE450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CE4504">
        <w:trPr>
          <w:trHeight w:val="542"/>
        </w:trPr>
        <w:tc>
          <w:tcPr>
            <w:tcW w:w="840" w:type="dxa"/>
            <w:tcBorders>
              <w:top w:val="nil"/>
              <w:left w:val="single" w:sz="4" w:space="0" w:color="auto"/>
              <w:right w:val="single" w:sz="4" w:space="0" w:color="auto"/>
            </w:tcBorders>
            <w:shd w:val="clear" w:color="auto" w:fill="auto"/>
            <w:noWrap/>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hideMark/>
          </w:tcPr>
          <w:p w:rsidR="00CE4504" w:rsidRDefault="00CE4504" w:rsidP="00CE4504">
            <w:pPr>
              <w:spacing w:after="0"/>
              <w:jc w:val="center"/>
            </w:pPr>
            <w:r>
              <w:t>г. Тула, ул. Буденного, д.79-А</w:t>
            </w:r>
          </w:p>
          <w:p w:rsidR="0027291C" w:rsidRPr="0027291C" w:rsidRDefault="0027291C" w:rsidP="0027291C">
            <w:pPr>
              <w:spacing w:after="0"/>
              <w:jc w:val="center"/>
            </w:pPr>
          </w:p>
        </w:tc>
        <w:tc>
          <w:tcPr>
            <w:tcW w:w="2440" w:type="dxa"/>
            <w:tcBorders>
              <w:top w:val="nil"/>
              <w:left w:val="nil"/>
              <w:right w:val="single" w:sz="4" w:space="0" w:color="auto"/>
            </w:tcBorders>
            <w:shd w:val="clear" w:color="auto" w:fill="auto"/>
            <w:noWrap/>
            <w:hideMark/>
          </w:tcPr>
          <w:p w:rsidR="0027291C" w:rsidRPr="00A62571" w:rsidRDefault="0027291C" w:rsidP="00CE4504">
            <w:pPr>
              <w:spacing w:after="0"/>
              <w:jc w:val="center"/>
              <w:rPr>
                <w:color w:val="000000"/>
              </w:rPr>
            </w:pPr>
            <w:r>
              <w:rPr>
                <w:color w:val="000000"/>
              </w:rPr>
              <w:t xml:space="preserve">Капитальный ремонт </w:t>
            </w:r>
            <w:r w:rsidR="00CE4504">
              <w:rPr>
                <w:color w:val="000000"/>
              </w:rPr>
              <w:t>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CE4504" w:rsidP="0027291C">
            <w:pPr>
              <w:spacing w:after="0"/>
              <w:jc w:val="center"/>
              <w:rPr>
                <w:color w:val="000000"/>
              </w:rPr>
            </w:pPr>
            <w:r>
              <w:rPr>
                <w:color w:val="000000"/>
              </w:rPr>
              <w:t>501 763,00</w:t>
            </w:r>
          </w:p>
        </w:tc>
      </w:tr>
      <w:tr w:rsidR="00CE4504" w:rsidRPr="00A62571" w:rsidTr="00CE4504">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E4504" w:rsidRPr="00A62571" w:rsidRDefault="00CE4504"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CE4504" w:rsidRPr="00CE4504" w:rsidRDefault="00CE4504" w:rsidP="00CE4504">
            <w:pPr>
              <w:jc w:val="center"/>
              <w:rPr>
                <w:b/>
              </w:rPr>
            </w:pPr>
            <w:r w:rsidRPr="00CE4504">
              <w:rPr>
                <w:b/>
                <w:color w:val="000000"/>
              </w:rPr>
              <w:t>501 763,00</w:t>
            </w:r>
          </w:p>
        </w:tc>
      </w:tr>
      <w:tr w:rsidR="00CE4504" w:rsidRPr="00A62571" w:rsidTr="00CE4504">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E4504" w:rsidRPr="00A62571" w:rsidRDefault="00CE4504"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CE4504" w:rsidRPr="00CE4504" w:rsidRDefault="00CE4504" w:rsidP="00CE4504">
            <w:pPr>
              <w:jc w:val="center"/>
              <w:rPr>
                <w:b/>
              </w:rPr>
            </w:pPr>
            <w:r w:rsidRPr="00CE4504">
              <w:rPr>
                <w:b/>
                <w:color w:val="000000"/>
              </w:rPr>
              <w:t>501 763,00</w:t>
            </w:r>
          </w:p>
        </w:tc>
      </w:tr>
    </w:tbl>
    <w:p w:rsidR="00687540" w:rsidRPr="00A76C1A" w:rsidRDefault="00687540" w:rsidP="0040110A">
      <w:pPr>
        <w:spacing w:after="120"/>
        <w:ind w:firstLine="709"/>
      </w:pPr>
    </w:p>
    <w:tbl>
      <w:tblPr>
        <w:tblW w:w="8880" w:type="dxa"/>
        <w:tblInd w:w="98" w:type="dxa"/>
        <w:tblLook w:val="04A0"/>
      </w:tblPr>
      <w:tblGrid>
        <w:gridCol w:w="840"/>
        <w:gridCol w:w="3200"/>
        <w:gridCol w:w="2440"/>
        <w:gridCol w:w="2400"/>
      </w:tblGrid>
      <w:tr w:rsidR="0027291C" w:rsidRPr="00A62571" w:rsidTr="00CE4504">
        <w:trPr>
          <w:trHeight w:val="315"/>
        </w:trPr>
        <w:tc>
          <w:tcPr>
            <w:tcW w:w="8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hideMark/>
          </w:tcPr>
          <w:p w:rsidR="0027291C" w:rsidRPr="00A62571" w:rsidRDefault="0027291C" w:rsidP="0027291C">
            <w:pPr>
              <w:spacing w:after="0"/>
              <w:rPr>
                <w:b/>
                <w:bCs/>
                <w:color w:val="000000"/>
              </w:rPr>
            </w:pPr>
            <w:r w:rsidRPr="00A62571">
              <w:rPr>
                <w:b/>
                <w:bCs/>
                <w:color w:val="000000"/>
              </w:rPr>
              <w:t>Лот №</w:t>
            </w:r>
            <w:r>
              <w:rPr>
                <w:b/>
                <w:bCs/>
                <w:color w:val="000000"/>
              </w:rPr>
              <w:t>3</w:t>
            </w:r>
          </w:p>
        </w:tc>
        <w:tc>
          <w:tcPr>
            <w:tcW w:w="244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hideMark/>
          </w:tcPr>
          <w:p w:rsidR="0027291C" w:rsidRPr="00A62571" w:rsidRDefault="0027291C" w:rsidP="00CF26EF">
            <w:pPr>
              <w:spacing w:after="0"/>
              <w:rPr>
                <w:rFonts w:ascii="Calibri" w:hAnsi="Calibri"/>
                <w:color w:val="000000"/>
              </w:rPr>
            </w:pPr>
          </w:p>
        </w:tc>
      </w:tr>
      <w:tr w:rsidR="0027291C" w:rsidRPr="00A62571" w:rsidTr="00CE450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CE4504">
        <w:trPr>
          <w:trHeight w:val="542"/>
        </w:trPr>
        <w:tc>
          <w:tcPr>
            <w:tcW w:w="840" w:type="dxa"/>
            <w:tcBorders>
              <w:top w:val="nil"/>
              <w:left w:val="single" w:sz="4" w:space="0" w:color="auto"/>
              <w:right w:val="single" w:sz="4" w:space="0" w:color="auto"/>
            </w:tcBorders>
            <w:shd w:val="clear" w:color="auto" w:fill="auto"/>
            <w:noWrap/>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hideMark/>
          </w:tcPr>
          <w:p w:rsidR="00CE4504" w:rsidRPr="00E4099F" w:rsidRDefault="00CE4504" w:rsidP="00CE4504">
            <w:pPr>
              <w:autoSpaceDE w:val="0"/>
              <w:jc w:val="center"/>
            </w:pPr>
            <w:r>
              <w:t>г. Тула, ул. Кирова, д.139</w:t>
            </w:r>
          </w:p>
          <w:p w:rsidR="0027291C" w:rsidRPr="0027291C" w:rsidRDefault="0027291C" w:rsidP="0027291C">
            <w:pPr>
              <w:spacing w:after="0"/>
              <w:jc w:val="center"/>
            </w:pPr>
          </w:p>
        </w:tc>
        <w:tc>
          <w:tcPr>
            <w:tcW w:w="2440" w:type="dxa"/>
            <w:tcBorders>
              <w:top w:val="nil"/>
              <w:left w:val="nil"/>
              <w:right w:val="single" w:sz="4" w:space="0" w:color="auto"/>
            </w:tcBorders>
            <w:shd w:val="clear" w:color="auto" w:fill="auto"/>
            <w:noWrap/>
            <w:hideMark/>
          </w:tcPr>
          <w:p w:rsidR="0027291C" w:rsidRPr="00A62571" w:rsidRDefault="0027291C" w:rsidP="00CE4504">
            <w:pPr>
              <w:spacing w:after="0"/>
              <w:jc w:val="center"/>
              <w:rPr>
                <w:color w:val="000000"/>
              </w:rPr>
            </w:pPr>
            <w:r>
              <w:rPr>
                <w:color w:val="000000"/>
              </w:rPr>
              <w:t xml:space="preserve">Капитальный ремонт системы </w:t>
            </w:r>
            <w:r w:rsidR="00CE4504">
              <w:rPr>
                <w:color w:val="000000"/>
              </w:rPr>
              <w:t>отопления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7291C" w:rsidRPr="00A62571" w:rsidRDefault="00015C17" w:rsidP="0027291C">
            <w:pPr>
              <w:spacing w:after="0"/>
              <w:jc w:val="center"/>
              <w:rPr>
                <w:color w:val="000000"/>
              </w:rPr>
            </w:pPr>
            <w:r>
              <w:rPr>
                <w:color w:val="000000"/>
              </w:rPr>
              <w:t>623 364,18</w:t>
            </w:r>
          </w:p>
        </w:tc>
      </w:tr>
      <w:tr w:rsidR="00CE4504" w:rsidRPr="00A62571" w:rsidTr="00CE4504">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E4504" w:rsidRPr="00A62571" w:rsidRDefault="00CE4504"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CE4504" w:rsidRPr="00015C17" w:rsidRDefault="00015C17" w:rsidP="00CE4504">
            <w:pPr>
              <w:jc w:val="center"/>
              <w:rPr>
                <w:b/>
              </w:rPr>
            </w:pPr>
            <w:r w:rsidRPr="00015C17">
              <w:rPr>
                <w:b/>
                <w:color w:val="000000"/>
              </w:rPr>
              <w:t>623 364,18</w:t>
            </w:r>
          </w:p>
        </w:tc>
      </w:tr>
      <w:tr w:rsidR="00CE4504" w:rsidRPr="00A62571" w:rsidTr="00CE4504">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E4504" w:rsidRPr="00A62571" w:rsidRDefault="00CE4504"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CE4504" w:rsidRPr="00015C17" w:rsidRDefault="00015C17" w:rsidP="00CE4504">
            <w:pPr>
              <w:jc w:val="center"/>
              <w:rPr>
                <w:b/>
              </w:rPr>
            </w:pPr>
            <w:r w:rsidRPr="00015C17">
              <w:rPr>
                <w:b/>
                <w:color w:val="000000"/>
              </w:rPr>
              <w:t>623 364,18</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CF26EF" w:rsidRDefault="001C026D" w:rsidP="00CF26EF">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097642" w:rsidRPr="00097642" w:rsidRDefault="00097642" w:rsidP="00097642">
      <w:pPr>
        <w:jc w:val="center"/>
      </w:pPr>
      <w:r>
        <w:t>Лот №1</w:t>
      </w:r>
    </w:p>
    <w:p w:rsidR="00CF26EF" w:rsidRPr="007D413D" w:rsidRDefault="00CF26EF" w:rsidP="00CF26EF">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CF26EF" w:rsidRPr="007D413D" w:rsidRDefault="00CF26EF" w:rsidP="00CF26EF">
      <w:pPr>
        <w:pStyle w:val="affffd"/>
        <w:spacing w:before="0" w:beforeAutospacing="0" w:after="0" w:afterAutospacing="0"/>
        <w:jc w:val="center"/>
        <w:rPr>
          <w:rStyle w:val="2b"/>
          <w:b w:val="0"/>
          <w:bCs/>
          <w:sz w:val="20"/>
          <w:szCs w:val="20"/>
        </w:rPr>
      </w:pPr>
    </w:p>
    <w:p w:rsidR="00CF26EF" w:rsidRPr="007D413D" w:rsidRDefault="00CF26EF" w:rsidP="00CF26EF">
      <w:pPr>
        <w:rPr>
          <w:b/>
          <w:bCs/>
          <w:color w:val="000000"/>
          <w:sz w:val="20"/>
          <w:szCs w:val="20"/>
        </w:rPr>
      </w:pPr>
      <w:r w:rsidRPr="007D413D">
        <w:rPr>
          <w:b/>
          <w:bCs/>
          <w:color w:val="000000"/>
          <w:sz w:val="20"/>
          <w:szCs w:val="20"/>
        </w:rPr>
        <w:t xml:space="preserve">г. Тула                                                                                                               «___»____________2015 г.   </w:t>
      </w:r>
    </w:p>
    <w:p w:rsidR="00CF26EF" w:rsidRPr="007D413D" w:rsidRDefault="00CF26EF" w:rsidP="00CF26EF">
      <w:pPr>
        <w:ind w:firstLine="567"/>
        <w:rPr>
          <w:sz w:val="20"/>
          <w:szCs w:val="20"/>
        </w:rPr>
      </w:pPr>
    </w:p>
    <w:p w:rsidR="00CF26EF" w:rsidRPr="007D413D" w:rsidRDefault="00CF26EF" w:rsidP="00CF26EF">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CF26EF" w:rsidRPr="007D413D" w:rsidRDefault="00CF26EF" w:rsidP="00CF26EF">
      <w:pPr>
        <w:ind w:firstLine="567"/>
        <w:contextualSpacing/>
        <w:rPr>
          <w:sz w:val="20"/>
          <w:szCs w:val="20"/>
        </w:rPr>
      </w:pPr>
    </w:p>
    <w:p w:rsidR="00CF26EF" w:rsidRPr="007D413D" w:rsidRDefault="00CF26EF" w:rsidP="00CF26EF">
      <w:pPr>
        <w:ind w:firstLine="720"/>
        <w:jc w:val="center"/>
        <w:rPr>
          <w:b/>
          <w:sz w:val="20"/>
          <w:szCs w:val="20"/>
        </w:rPr>
      </w:pPr>
      <w:r w:rsidRPr="007D413D">
        <w:rPr>
          <w:b/>
          <w:sz w:val="20"/>
          <w:szCs w:val="20"/>
        </w:rPr>
        <w:t>1.ПРЕДМЕТ ДОГОВОРА</w:t>
      </w:r>
    </w:p>
    <w:p w:rsidR="00CF26EF" w:rsidRPr="007D413D" w:rsidRDefault="00CF26EF"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w:t>
      </w:r>
      <w:r w:rsidR="00880A06">
        <w:rPr>
          <w:sz w:val="20"/>
          <w:szCs w:val="20"/>
        </w:rPr>
        <w:t xml:space="preserve">системы теплоснабжения </w:t>
      </w:r>
      <w:r w:rsidRPr="007D413D">
        <w:rPr>
          <w:sz w:val="20"/>
          <w:szCs w:val="20"/>
        </w:rPr>
        <w:t>многоквартирн</w:t>
      </w:r>
      <w:r w:rsidR="00097642" w:rsidRPr="007D413D">
        <w:rPr>
          <w:sz w:val="20"/>
          <w:szCs w:val="20"/>
        </w:rPr>
        <w:t>о</w:t>
      </w:r>
      <w:r w:rsidR="00880A06">
        <w:rPr>
          <w:sz w:val="20"/>
          <w:szCs w:val="20"/>
        </w:rPr>
        <w:t>го</w:t>
      </w:r>
      <w:r w:rsidRPr="007D413D">
        <w:rPr>
          <w:sz w:val="20"/>
          <w:szCs w:val="20"/>
        </w:rPr>
        <w:t xml:space="preserve"> жил</w:t>
      </w:r>
      <w:r w:rsidR="00097642" w:rsidRPr="007D413D">
        <w:rPr>
          <w:sz w:val="20"/>
          <w:szCs w:val="20"/>
        </w:rPr>
        <w:t>о</w:t>
      </w:r>
      <w:r w:rsidR="00880A06">
        <w:rPr>
          <w:sz w:val="20"/>
          <w:szCs w:val="20"/>
        </w:rPr>
        <w:t>го</w:t>
      </w:r>
      <w:r w:rsidRPr="007D413D">
        <w:rPr>
          <w:sz w:val="20"/>
          <w:szCs w:val="20"/>
        </w:rPr>
        <w:t xml:space="preserve"> дом</w:t>
      </w:r>
      <w:r w:rsidR="00880A06">
        <w:rPr>
          <w:sz w:val="20"/>
          <w:szCs w:val="20"/>
        </w:rPr>
        <w:t>а</w:t>
      </w:r>
      <w:r w:rsidRPr="007D413D">
        <w:rPr>
          <w:sz w:val="20"/>
          <w:szCs w:val="20"/>
        </w:rPr>
        <w:t>, расположенн</w:t>
      </w:r>
      <w:r w:rsidR="00097642" w:rsidRPr="007D413D">
        <w:rPr>
          <w:sz w:val="20"/>
          <w:szCs w:val="20"/>
        </w:rPr>
        <w:t>о</w:t>
      </w:r>
      <w:r w:rsidR="00880A06">
        <w:rPr>
          <w:sz w:val="20"/>
          <w:szCs w:val="20"/>
        </w:rPr>
        <w:t>го</w:t>
      </w:r>
      <w:r w:rsidRPr="007D413D">
        <w:rPr>
          <w:sz w:val="20"/>
          <w:szCs w:val="20"/>
        </w:rPr>
        <w:t xml:space="preserve"> по адрес</w:t>
      </w:r>
      <w:r w:rsidR="00097642" w:rsidRPr="007D413D">
        <w:rPr>
          <w:sz w:val="20"/>
          <w:szCs w:val="20"/>
        </w:rPr>
        <w:t>у</w:t>
      </w:r>
      <w:r w:rsidRPr="007D413D">
        <w:rPr>
          <w:sz w:val="20"/>
          <w:szCs w:val="20"/>
        </w:rPr>
        <w:t xml:space="preserve">:  </w:t>
      </w:r>
    </w:p>
    <w:p w:rsidR="00CF26EF" w:rsidRPr="007D413D" w:rsidRDefault="00CF26EF" w:rsidP="00CF26EF">
      <w:pPr>
        <w:ind w:left="709"/>
        <w:contextualSpacing/>
        <w:rPr>
          <w:kern w:val="2"/>
          <w:sz w:val="20"/>
          <w:szCs w:val="20"/>
        </w:rPr>
      </w:pPr>
      <w:r w:rsidRPr="007D413D">
        <w:rPr>
          <w:kern w:val="2"/>
          <w:sz w:val="20"/>
          <w:szCs w:val="20"/>
        </w:rPr>
        <w:t>Тульская область, ________________________________</w:t>
      </w:r>
    </w:p>
    <w:p w:rsidR="00CF26EF" w:rsidRPr="007D413D" w:rsidRDefault="00CF26EF" w:rsidP="00CF26EF">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F26EF" w:rsidRPr="007D413D" w:rsidRDefault="00CF26EF" w:rsidP="00CF26EF">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F26EF" w:rsidRPr="007D413D" w:rsidRDefault="00CF26EF" w:rsidP="00CF26EF">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CF26EF" w:rsidRPr="007D413D" w:rsidRDefault="00CF26EF" w:rsidP="00CF26EF">
      <w:pPr>
        <w:ind w:firstLine="720"/>
        <w:contextualSpacing/>
        <w:rPr>
          <w:rFonts w:eastAsia="Calibri"/>
          <w:b/>
          <w:color w:val="000000"/>
          <w:sz w:val="20"/>
          <w:szCs w:val="20"/>
        </w:rPr>
      </w:pPr>
    </w:p>
    <w:p w:rsidR="00CF26EF" w:rsidRPr="007D413D" w:rsidRDefault="00CF26EF" w:rsidP="00CF26EF">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CF26EF" w:rsidRPr="007D413D" w:rsidRDefault="00CF26EF" w:rsidP="00CF26EF">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F26EF" w:rsidRPr="007D413D" w:rsidRDefault="00CF26EF" w:rsidP="00CF26EF">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CF26EF" w:rsidRPr="007D413D" w:rsidTr="00CF26EF">
        <w:tc>
          <w:tcPr>
            <w:tcW w:w="3827" w:type="dxa"/>
          </w:tcPr>
          <w:p w:rsidR="00CF26EF" w:rsidRPr="007D413D" w:rsidRDefault="00CF26EF" w:rsidP="00CF26EF">
            <w:pPr>
              <w:jc w:val="center"/>
              <w:rPr>
                <w:sz w:val="20"/>
                <w:szCs w:val="20"/>
              </w:rPr>
            </w:pPr>
            <w:r w:rsidRPr="007D413D">
              <w:rPr>
                <w:sz w:val="20"/>
                <w:szCs w:val="20"/>
              </w:rPr>
              <w:t>Адрес МКД</w:t>
            </w:r>
          </w:p>
        </w:tc>
        <w:tc>
          <w:tcPr>
            <w:tcW w:w="2410" w:type="dxa"/>
          </w:tcPr>
          <w:p w:rsidR="00CF26EF" w:rsidRPr="007D413D" w:rsidRDefault="00CF26EF" w:rsidP="00CF26EF">
            <w:pPr>
              <w:jc w:val="center"/>
              <w:rPr>
                <w:sz w:val="20"/>
                <w:szCs w:val="20"/>
              </w:rPr>
            </w:pPr>
            <w:r w:rsidRPr="007D413D">
              <w:rPr>
                <w:sz w:val="20"/>
                <w:szCs w:val="20"/>
              </w:rPr>
              <w:t>Вид работ</w:t>
            </w:r>
          </w:p>
        </w:tc>
        <w:tc>
          <w:tcPr>
            <w:tcW w:w="2835" w:type="dxa"/>
          </w:tcPr>
          <w:p w:rsidR="00CF26EF" w:rsidRPr="007D413D" w:rsidRDefault="00CF26EF" w:rsidP="00CF26EF">
            <w:pPr>
              <w:jc w:val="center"/>
              <w:rPr>
                <w:sz w:val="20"/>
                <w:szCs w:val="20"/>
              </w:rPr>
            </w:pPr>
            <w:r w:rsidRPr="007D413D">
              <w:rPr>
                <w:sz w:val="20"/>
                <w:szCs w:val="20"/>
              </w:rPr>
              <w:t>Стоимость, руб.</w:t>
            </w: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bl>
    <w:p w:rsidR="00CF26EF" w:rsidRPr="007D413D" w:rsidRDefault="00CF26EF" w:rsidP="00CF26EF">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F26EF" w:rsidRPr="007D413D" w:rsidRDefault="00CF26EF" w:rsidP="00CF26EF">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CF26EF" w:rsidRPr="007D413D" w:rsidRDefault="00CF26EF" w:rsidP="00CF26EF">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CF26EF" w:rsidRPr="007D413D" w:rsidRDefault="00CF26EF" w:rsidP="00CF26EF">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F26EF" w:rsidRPr="007D413D" w:rsidRDefault="00CF26EF" w:rsidP="00CF26EF">
      <w:pPr>
        <w:ind w:firstLine="709"/>
        <w:contextualSpacing/>
        <w:rPr>
          <w:sz w:val="20"/>
          <w:szCs w:val="20"/>
        </w:rPr>
      </w:pPr>
      <w:r w:rsidRPr="007D413D">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F26EF" w:rsidRPr="007D413D" w:rsidRDefault="00CF26EF" w:rsidP="00CF26EF">
      <w:pPr>
        <w:ind w:firstLine="709"/>
        <w:contextualSpacing/>
        <w:rPr>
          <w:sz w:val="20"/>
          <w:szCs w:val="20"/>
        </w:rPr>
      </w:pPr>
      <w:r w:rsidRPr="007D413D">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tabs>
          <w:tab w:val="left" w:pos="709"/>
        </w:tabs>
        <w:ind w:firstLine="709"/>
        <w:rPr>
          <w:color w:val="000000"/>
          <w:sz w:val="20"/>
          <w:szCs w:val="20"/>
        </w:rPr>
      </w:pPr>
    </w:p>
    <w:p w:rsidR="00CF26EF" w:rsidRPr="007D413D" w:rsidRDefault="00CF26EF"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CF26EF" w:rsidRPr="007D413D" w:rsidRDefault="00CF26EF" w:rsidP="00CF26EF">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CF26EF" w:rsidRPr="007D413D" w:rsidRDefault="00CF26EF" w:rsidP="00CF26EF">
      <w:pPr>
        <w:ind w:firstLine="720"/>
        <w:contextualSpacing/>
        <w:rPr>
          <w:sz w:val="20"/>
          <w:szCs w:val="20"/>
        </w:rPr>
      </w:pPr>
      <w:r w:rsidRPr="007D413D">
        <w:rPr>
          <w:sz w:val="20"/>
          <w:szCs w:val="20"/>
        </w:rPr>
        <w:t>- начало работ – с момента заключения настоящего договора.</w:t>
      </w:r>
    </w:p>
    <w:p w:rsidR="00CF26EF" w:rsidRPr="007D413D" w:rsidRDefault="00CF26EF" w:rsidP="00CF26EF">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CF26EF" w:rsidRPr="007D413D" w:rsidRDefault="00CF26EF" w:rsidP="00CF26EF">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F26EF" w:rsidRPr="007D413D" w:rsidRDefault="00CF26EF" w:rsidP="00CF26EF">
      <w:pPr>
        <w:ind w:right="23" w:firstLine="720"/>
        <w:contextualSpacing/>
        <w:rPr>
          <w:sz w:val="20"/>
          <w:szCs w:val="20"/>
        </w:rPr>
      </w:pPr>
    </w:p>
    <w:p w:rsidR="00CF26EF" w:rsidRPr="007D413D" w:rsidRDefault="00CF26EF"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CF26EF" w:rsidRPr="007D413D" w:rsidRDefault="00CF26EF" w:rsidP="00CF26EF">
      <w:pPr>
        <w:pStyle w:val="ConsPlusNormal"/>
        <w:jc w:val="both"/>
        <w:rPr>
          <w:rFonts w:ascii="Times New Roman" w:hAnsi="Times New Roman"/>
          <w:b/>
        </w:rPr>
      </w:pPr>
      <w:r w:rsidRPr="007D413D">
        <w:rPr>
          <w:rFonts w:ascii="Times New Roman" w:hAnsi="Times New Roman"/>
          <w:b/>
        </w:rPr>
        <w:t>4.1. Подрядчик обязуется:</w:t>
      </w:r>
    </w:p>
    <w:p w:rsidR="00CF26EF" w:rsidRPr="007D413D" w:rsidRDefault="00CF26EF" w:rsidP="00CF26EF">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F26EF" w:rsidRPr="007D413D" w:rsidRDefault="00CF26EF" w:rsidP="00CF26EF">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F26EF" w:rsidRPr="007D413D" w:rsidRDefault="00CF26EF" w:rsidP="00CF26EF">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F26EF" w:rsidRPr="007D413D" w:rsidRDefault="00CF26EF" w:rsidP="00CF26EF">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F26EF" w:rsidRPr="007D413D" w:rsidRDefault="00CF26EF" w:rsidP="007D413D">
      <w:pPr>
        <w:spacing w:after="0"/>
        <w:ind w:firstLine="720"/>
        <w:rPr>
          <w:sz w:val="20"/>
          <w:szCs w:val="20"/>
        </w:rPr>
      </w:pPr>
      <w:r w:rsidRPr="007D413D">
        <w:rPr>
          <w:sz w:val="20"/>
          <w:szCs w:val="20"/>
        </w:rPr>
        <w:t>4.1.5. Обеспечить соблюдение требований, предусмотренных:</w:t>
      </w:r>
    </w:p>
    <w:p w:rsidR="00CF26EF" w:rsidRPr="007D413D" w:rsidRDefault="00CF26EF" w:rsidP="007D413D">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CF26EF" w:rsidRPr="007D413D" w:rsidRDefault="00CF26EF" w:rsidP="007D413D">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F26EF" w:rsidRPr="007D413D" w:rsidRDefault="00CF26EF" w:rsidP="007D413D">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F26EF" w:rsidRPr="007D413D" w:rsidRDefault="00CF26EF" w:rsidP="007D413D">
      <w:pPr>
        <w:spacing w:after="0"/>
        <w:ind w:firstLine="720"/>
        <w:rPr>
          <w:rFonts w:eastAsia="Calibri"/>
          <w:sz w:val="20"/>
          <w:szCs w:val="20"/>
        </w:rPr>
      </w:pPr>
      <w:r w:rsidRPr="007D413D">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F26EF" w:rsidRPr="007D413D" w:rsidRDefault="00CF26EF" w:rsidP="007D413D">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F26EF" w:rsidRPr="007D413D" w:rsidRDefault="00CF26EF" w:rsidP="007D413D">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CF26EF" w:rsidRPr="007D413D" w:rsidRDefault="00CF26EF" w:rsidP="007D413D">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CF26EF" w:rsidRPr="007D413D" w:rsidRDefault="00CF26EF" w:rsidP="007D413D">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F26EF" w:rsidRPr="007D413D" w:rsidRDefault="00CF26EF" w:rsidP="007D413D">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CF26EF" w:rsidRPr="007D413D" w:rsidRDefault="00CF26EF" w:rsidP="007D413D">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F26EF" w:rsidRPr="007D413D" w:rsidRDefault="00CF26EF" w:rsidP="007D413D">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F26EF" w:rsidRPr="007D413D" w:rsidRDefault="00CF26EF" w:rsidP="007D413D">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F26EF" w:rsidRPr="007D413D" w:rsidRDefault="00CF26EF" w:rsidP="00CF26EF">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F26EF" w:rsidRPr="007D413D" w:rsidRDefault="00CF26EF" w:rsidP="00CF26EF">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F26EF" w:rsidRPr="007D413D" w:rsidRDefault="00CF26EF" w:rsidP="00CF26EF">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CF26EF" w:rsidRPr="007D413D" w:rsidRDefault="00CF26EF" w:rsidP="00CF26EF">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F26EF" w:rsidRPr="007D413D" w:rsidRDefault="00CF26EF" w:rsidP="00CF26EF">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F26EF" w:rsidRPr="007D413D" w:rsidRDefault="00CF26EF" w:rsidP="00CF26EF">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F26EF" w:rsidRPr="007D413D" w:rsidRDefault="00CF26EF" w:rsidP="00CF26EF">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F26EF" w:rsidRPr="007D413D" w:rsidRDefault="00CF26EF" w:rsidP="00CF26EF">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F26EF" w:rsidRPr="007D413D" w:rsidRDefault="00CF26EF" w:rsidP="00CF26EF">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F26EF" w:rsidRPr="007D413D" w:rsidRDefault="00CF26EF" w:rsidP="00CF26EF">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F26EF" w:rsidRPr="007D413D" w:rsidRDefault="00CF26EF" w:rsidP="00CF26EF">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lastRenderedPageBreak/>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bookmarkStart w:id="131" w:name="OLE_LINK63"/>
      <w:bookmarkStart w:id="132" w:name="OLE_LINK72"/>
      <w:r w:rsidRPr="007D413D">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F26EF" w:rsidRPr="007D413D" w:rsidRDefault="00CF26EF" w:rsidP="00CF26EF">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1"/>
    <w:bookmarkEnd w:id="132"/>
    <w:p w:rsidR="00CF26EF" w:rsidRPr="007D413D" w:rsidRDefault="00CF26EF" w:rsidP="00CF26EF">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CF26EF" w:rsidRPr="007D413D" w:rsidRDefault="00CF26EF" w:rsidP="00CF26EF">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CF26EF" w:rsidRPr="007D413D" w:rsidRDefault="00CF26EF" w:rsidP="00CF26EF">
      <w:pPr>
        <w:ind w:right="23" w:firstLine="720"/>
        <w:contextualSpacing/>
        <w:rPr>
          <w:sz w:val="20"/>
          <w:szCs w:val="20"/>
        </w:rPr>
      </w:pPr>
      <w:r w:rsidRPr="007D413D">
        <w:rPr>
          <w:sz w:val="20"/>
          <w:szCs w:val="20"/>
        </w:rPr>
        <w:t>4.1.25. Подрядчик подтверждает что:</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F26EF" w:rsidRPr="007D413D" w:rsidRDefault="00CF26EF" w:rsidP="00CF26EF">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F26EF" w:rsidRPr="007D413D" w:rsidRDefault="00CF26EF" w:rsidP="00CF26EF">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F26EF" w:rsidRPr="007D413D" w:rsidRDefault="00CF26EF" w:rsidP="007D413D">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F26EF" w:rsidRPr="007D413D" w:rsidRDefault="00CF26EF" w:rsidP="007D413D">
      <w:pPr>
        <w:spacing w:after="0"/>
        <w:ind w:firstLine="720"/>
        <w:rPr>
          <w:color w:val="000000"/>
          <w:sz w:val="20"/>
          <w:szCs w:val="20"/>
        </w:rPr>
      </w:pPr>
      <w:r w:rsidRPr="007D413D">
        <w:rPr>
          <w:b/>
          <w:bCs/>
          <w:color w:val="000000"/>
          <w:sz w:val="20"/>
          <w:szCs w:val="20"/>
        </w:rPr>
        <w:t>4.2. Подрядчик имеет право:</w:t>
      </w:r>
    </w:p>
    <w:p w:rsidR="00CF26EF" w:rsidRPr="007D413D" w:rsidRDefault="00CF26EF" w:rsidP="007D413D">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F26EF" w:rsidRPr="007D413D" w:rsidRDefault="00CF26EF" w:rsidP="007D413D">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F26EF" w:rsidRPr="007D413D" w:rsidRDefault="00CF26EF" w:rsidP="007D413D">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F26EF" w:rsidRPr="007D413D" w:rsidRDefault="00CF26EF" w:rsidP="007D413D">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CF26EF" w:rsidRPr="007D413D" w:rsidRDefault="00CF26EF" w:rsidP="007D413D">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F26EF" w:rsidRPr="007D413D" w:rsidRDefault="00CF26EF" w:rsidP="007D413D">
      <w:pPr>
        <w:spacing w:after="0"/>
        <w:ind w:firstLine="720"/>
        <w:rPr>
          <w:b/>
          <w:sz w:val="20"/>
          <w:szCs w:val="20"/>
        </w:rPr>
      </w:pPr>
      <w:r w:rsidRPr="007D413D">
        <w:rPr>
          <w:b/>
          <w:sz w:val="20"/>
          <w:szCs w:val="20"/>
        </w:rPr>
        <w:t>4.3. Заказчик обязуется:</w:t>
      </w:r>
    </w:p>
    <w:p w:rsidR="00CF26EF" w:rsidRPr="007D413D" w:rsidRDefault="00CF26EF" w:rsidP="007D413D">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CF26EF" w:rsidRPr="007D413D" w:rsidRDefault="00CF26EF" w:rsidP="00CF26EF">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F26EF" w:rsidRPr="007D413D" w:rsidRDefault="00CF26EF" w:rsidP="00CF26EF">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CF26EF" w:rsidRPr="007D413D" w:rsidRDefault="00CF26EF" w:rsidP="00CF26EF">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F26EF" w:rsidRPr="007D413D" w:rsidRDefault="00CF26EF" w:rsidP="00CF26EF">
      <w:pPr>
        <w:ind w:firstLine="720"/>
        <w:rPr>
          <w:b/>
          <w:bCs/>
          <w:sz w:val="20"/>
          <w:szCs w:val="20"/>
        </w:rPr>
      </w:pPr>
      <w:r w:rsidRPr="007D413D">
        <w:rPr>
          <w:b/>
          <w:bCs/>
          <w:sz w:val="20"/>
          <w:szCs w:val="20"/>
        </w:rPr>
        <w:t>4.4. Заказчик имеет право:</w:t>
      </w:r>
    </w:p>
    <w:p w:rsidR="00CF26EF" w:rsidRPr="007D413D" w:rsidRDefault="00CF26EF" w:rsidP="007D413D">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CF26EF" w:rsidRPr="007D413D" w:rsidRDefault="00CF26EF" w:rsidP="007D413D">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CF26EF" w:rsidRPr="007D413D" w:rsidRDefault="00CF26EF" w:rsidP="007D413D">
      <w:pPr>
        <w:spacing w:after="0"/>
        <w:ind w:firstLine="709"/>
        <w:contextualSpacing/>
        <w:rPr>
          <w:sz w:val="20"/>
          <w:szCs w:val="20"/>
        </w:rPr>
      </w:pPr>
      <w:r w:rsidRPr="007D413D">
        <w:rPr>
          <w:sz w:val="20"/>
          <w:szCs w:val="20"/>
        </w:rPr>
        <w:t>- нарушения технологии выполняемых работ;</w:t>
      </w:r>
    </w:p>
    <w:p w:rsidR="00CF26EF" w:rsidRPr="007D413D" w:rsidRDefault="00CF26EF" w:rsidP="007D413D">
      <w:pPr>
        <w:spacing w:after="0"/>
        <w:ind w:firstLine="709"/>
        <w:contextualSpacing/>
        <w:rPr>
          <w:sz w:val="20"/>
          <w:szCs w:val="20"/>
        </w:rPr>
      </w:pPr>
      <w:r w:rsidRPr="007D413D">
        <w:rPr>
          <w:sz w:val="20"/>
          <w:szCs w:val="20"/>
        </w:rPr>
        <w:lastRenderedPageBreak/>
        <w:t>- несоответствия выполняемых работ утвержденной проектной (сметной) документации;</w:t>
      </w:r>
    </w:p>
    <w:p w:rsidR="00CF26EF" w:rsidRPr="007D413D" w:rsidRDefault="00CF26EF" w:rsidP="007D413D">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CF26EF" w:rsidRPr="007D413D" w:rsidRDefault="00CF26EF" w:rsidP="007D413D">
      <w:pPr>
        <w:spacing w:after="0"/>
        <w:ind w:firstLine="720"/>
        <w:contextualSpacing/>
        <w:rPr>
          <w:b/>
          <w:bCs/>
          <w:sz w:val="20"/>
          <w:szCs w:val="20"/>
        </w:rPr>
      </w:pPr>
      <w:r w:rsidRPr="007D413D">
        <w:rPr>
          <w:sz w:val="20"/>
          <w:szCs w:val="20"/>
        </w:rPr>
        <w:t>4.4.3. Запрашивать у Подрядчика необходимую информацию или документацию, связанную с выполнением работ.</w:t>
      </w:r>
    </w:p>
    <w:p w:rsidR="00CF26EF" w:rsidRPr="007D413D" w:rsidRDefault="00CF26EF" w:rsidP="007D413D">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F26EF" w:rsidRPr="007D413D" w:rsidRDefault="00CF26EF" w:rsidP="007D413D">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CF26EF" w:rsidRPr="007D413D" w:rsidRDefault="00CF26EF" w:rsidP="007D413D">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CF26EF" w:rsidRPr="007D413D" w:rsidRDefault="00CF26EF" w:rsidP="007D413D">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CF26EF" w:rsidRPr="007D413D" w:rsidRDefault="00CF26EF" w:rsidP="007D413D">
      <w:pPr>
        <w:spacing w:after="0"/>
        <w:ind w:firstLine="720"/>
        <w:rPr>
          <w:b/>
          <w:bCs/>
          <w:sz w:val="20"/>
          <w:szCs w:val="20"/>
        </w:rPr>
      </w:pPr>
    </w:p>
    <w:p w:rsidR="00CF26EF" w:rsidRPr="007D413D" w:rsidRDefault="00CF26EF" w:rsidP="00CF26EF">
      <w:pPr>
        <w:jc w:val="center"/>
        <w:rPr>
          <w:b/>
          <w:sz w:val="20"/>
          <w:szCs w:val="20"/>
        </w:rPr>
      </w:pPr>
      <w:r w:rsidRPr="007D413D">
        <w:rPr>
          <w:b/>
          <w:sz w:val="20"/>
          <w:szCs w:val="20"/>
        </w:rPr>
        <w:t>5. ПОРЯДОК СДАЧИ И ПРИЕМКИ РАБОТ</w:t>
      </w:r>
    </w:p>
    <w:p w:rsidR="00CF26EF" w:rsidRPr="007D413D" w:rsidRDefault="00CF26EF" w:rsidP="007D413D">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CF26EF" w:rsidRPr="007D413D" w:rsidRDefault="00CF26EF" w:rsidP="007D413D">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CF26EF" w:rsidRPr="007D413D" w:rsidRDefault="00CF26EF" w:rsidP="007D413D">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CF26EF" w:rsidRPr="007D413D" w:rsidRDefault="00CF26EF" w:rsidP="007D413D">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F26EF" w:rsidRPr="007D413D" w:rsidRDefault="00CF26EF" w:rsidP="007D413D">
      <w:pPr>
        <w:spacing w:after="0"/>
        <w:ind w:firstLine="720"/>
        <w:rPr>
          <w:sz w:val="20"/>
          <w:szCs w:val="20"/>
        </w:rPr>
      </w:pPr>
      <w:r w:rsidRPr="007D413D">
        <w:rPr>
          <w:sz w:val="20"/>
          <w:szCs w:val="20"/>
        </w:rPr>
        <w:t>Сроки и порядок формирования Комиссии утверждаются Заказчиком.</w:t>
      </w:r>
    </w:p>
    <w:p w:rsidR="00CF26EF" w:rsidRPr="007D413D" w:rsidRDefault="00CF26EF" w:rsidP="007D413D">
      <w:pPr>
        <w:spacing w:after="0"/>
        <w:ind w:firstLine="720"/>
        <w:rPr>
          <w:sz w:val="20"/>
          <w:szCs w:val="20"/>
        </w:rPr>
      </w:pPr>
      <w:r w:rsidRPr="007D413D">
        <w:rPr>
          <w:sz w:val="20"/>
          <w:szCs w:val="20"/>
        </w:rPr>
        <w:t>5.5. В состав Комиссии включаются:</w:t>
      </w:r>
    </w:p>
    <w:p w:rsidR="00CF26EF" w:rsidRPr="007D413D" w:rsidRDefault="00CF26EF" w:rsidP="007D413D">
      <w:pPr>
        <w:spacing w:after="0"/>
        <w:ind w:firstLine="720"/>
        <w:rPr>
          <w:sz w:val="20"/>
          <w:szCs w:val="20"/>
        </w:rPr>
      </w:pPr>
      <w:r w:rsidRPr="007D413D">
        <w:rPr>
          <w:sz w:val="20"/>
          <w:szCs w:val="20"/>
        </w:rPr>
        <w:t>представители Заказчика;</w:t>
      </w:r>
    </w:p>
    <w:p w:rsidR="00CF26EF" w:rsidRPr="007D413D" w:rsidRDefault="00CF26EF" w:rsidP="007D413D">
      <w:pPr>
        <w:spacing w:after="0"/>
        <w:ind w:firstLine="720"/>
        <w:rPr>
          <w:sz w:val="20"/>
          <w:szCs w:val="20"/>
        </w:rPr>
      </w:pPr>
      <w:r w:rsidRPr="007D413D">
        <w:rPr>
          <w:sz w:val="20"/>
          <w:szCs w:val="20"/>
        </w:rPr>
        <w:t>представители Подрядчика;</w:t>
      </w:r>
    </w:p>
    <w:p w:rsidR="00CF26EF" w:rsidRPr="007D413D" w:rsidRDefault="00CF26EF" w:rsidP="007D413D">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F26EF" w:rsidRPr="007D413D" w:rsidRDefault="00CF26EF" w:rsidP="007D413D">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CF26EF" w:rsidRPr="007D413D" w:rsidRDefault="00CF26EF" w:rsidP="007D413D">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F26EF" w:rsidRPr="007D413D" w:rsidRDefault="00CF26EF" w:rsidP="007D413D">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F26EF" w:rsidRPr="007D413D" w:rsidRDefault="00CF26EF" w:rsidP="007D413D">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CF26EF" w:rsidRPr="007D413D" w:rsidRDefault="00CF26EF" w:rsidP="007D413D">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7D413D">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F26EF" w:rsidRPr="007D413D" w:rsidRDefault="00CF26EF" w:rsidP="007D413D">
      <w:pPr>
        <w:spacing w:after="0"/>
        <w:ind w:firstLine="720"/>
        <w:jc w:val="center"/>
        <w:rPr>
          <w:b/>
          <w:sz w:val="20"/>
          <w:szCs w:val="20"/>
        </w:rPr>
      </w:pPr>
    </w:p>
    <w:p w:rsidR="00CF26EF" w:rsidRPr="007D413D" w:rsidRDefault="00CF26EF" w:rsidP="00CF26EF">
      <w:pPr>
        <w:ind w:firstLine="720"/>
        <w:jc w:val="center"/>
        <w:rPr>
          <w:b/>
          <w:sz w:val="20"/>
          <w:szCs w:val="20"/>
        </w:rPr>
      </w:pPr>
      <w:r w:rsidRPr="007D413D">
        <w:rPr>
          <w:b/>
          <w:sz w:val="20"/>
          <w:szCs w:val="20"/>
        </w:rPr>
        <w:t>6. ГАРАНТИИ КАЧЕСТВА РАБОТ</w:t>
      </w:r>
    </w:p>
    <w:p w:rsidR="00CF26EF" w:rsidRPr="007D413D" w:rsidRDefault="00CF26EF" w:rsidP="00CF26EF">
      <w:pPr>
        <w:ind w:firstLine="720"/>
        <w:contextualSpacing/>
        <w:rPr>
          <w:sz w:val="20"/>
          <w:szCs w:val="20"/>
        </w:rPr>
      </w:pPr>
      <w:r w:rsidRPr="007D413D">
        <w:rPr>
          <w:sz w:val="20"/>
          <w:szCs w:val="20"/>
        </w:rPr>
        <w:t>6.1. Подрядчик гарантирует:</w:t>
      </w:r>
    </w:p>
    <w:p w:rsidR="00CF26EF" w:rsidRPr="007D413D" w:rsidRDefault="00CF26EF" w:rsidP="00CF26EF">
      <w:pPr>
        <w:ind w:firstLine="720"/>
        <w:contextualSpacing/>
        <w:rPr>
          <w:sz w:val="20"/>
          <w:szCs w:val="20"/>
        </w:rPr>
      </w:pPr>
      <w:r w:rsidRPr="007D413D">
        <w:rPr>
          <w:sz w:val="20"/>
          <w:szCs w:val="20"/>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F26EF" w:rsidRPr="007D413D" w:rsidRDefault="00CF26EF" w:rsidP="00CF26EF">
      <w:pPr>
        <w:ind w:firstLine="720"/>
        <w:contextualSpacing/>
        <w:rPr>
          <w:sz w:val="20"/>
          <w:szCs w:val="20"/>
        </w:rPr>
      </w:pPr>
      <w:r w:rsidRPr="007D413D">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F26EF" w:rsidRPr="007D413D" w:rsidRDefault="00CF26EF" w:rsidP="00CF26EF">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F26EF" w:rsidRPr="007D413D" w:rsidRDefault="00CF26EF" w:rsidP="00CF26EF">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CF26EF" w:rsidRPr="007D413D" w:rsidRDefault="00CF26EF" w:rsidP="00CF26EF">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F26EF" w:rsidRPr="007D413D" w:rsidRDefault="00CF26EF" w:rsidP="00CF26EF">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F26EF" w:rsidRPr="007D413D" w:rsidRDefault="00CF26EF" w:rsidP="00CF26EF">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CF26EF" w:rsidRPr="007D413D" w:rsidRDefault="00CF26EF" w:rsidP="00CF26EF">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F26EF" w:rsidRPr="007D413D" w:rsidRDefault="00CF26EF" w:rsidP="00CF26EF">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F26EF" w:rsidRPr="007D413D" w:rsidRDefault="00CF26EF" w:rsidP="00CF26EF">
      <w:pPr>
        <w:ind w:firstLine="720"/>
        <w:rPr>
          <w:sz w:val="20"/>
          <w:szCs w:val="20"/>
        </w:rPr>
      </w:pPr>
    </w:p>
    <w:p w:rsidR="00CF26EF" w:rsidRPr="007D413D" w:rsidRDefault="00CF26EF" w:rsidP="00CF26EF">
      <w:pPr>
        <w:jc w:val="center"/>
        <w:rPr>
          <w:b/>
          <w:sz w:val="20"/>
          <w:szCs w:val="20"/>
        </w:rPr>
      </w:pPr>
      <w:r w:rsidRPr="007D413D">
        <w:rPr>
          <w:b/>
          <w:sz w:val="20"/>
          <w:szCs w:val="20"/>
        </w:rPr>
        <w:t>7. ОТВЕТСТВЕННОСТЬ СТОРОН</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6EF" w:rsidRPr="007D413D" w:rsidRDefault="00CF26EF" w:rsidP="007D413D">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F26EF" w:rsidRPr="007D413D" w:rsidRDefault="00CF26EF" w:rsidP="007D413D">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F26EF" w:rsidRPr="007D413D" w:rsidRDefault="00CF26EF" w:rsidP="007D413D">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CF26EF" w:rsidRPr="007D413D" w:rsidRDefault="00CF26EF" w:rsidP="007D413D">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F26EF" w:rsidRPr="007D413D" w:rsidRDefault="00CF26EF" w:rsidP="007D413D">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CF26EF" w:rsidRPr="007D413D" w:rsidRDefault="00CF26EF" w:rsidP="007D413D">
      <w:pPr>
        <w:spacing w:after="0"/>
        <w:ind w:firstLine="709"/>
        <w:rPr>
          <w:rFonts w:eastAsia="Calibri"/>
          <w:sz w:val="20"/>
          <w:szCs w:val="20"/>
        </w:rPr>
      </w:pPr>
    </w:p>
    <w:p w:rsidR="00CF26EF" w:rsidRPr="007D413D" w:rsidRDefault="00CF26EF" w:rsidP="00003FC3">
      <w:pPr>
        <w:spacing w:after="0"/>
        <w:jc w:val="center"/>
        <w:rPr>
          <w:b/>
          <w:sz w:val="20"/>
          <w:szCs w:val="20"/>
        </w:rPr>
      </w:pPr>
      <w:r w:rsidRPr="007D413D">
        <w:rPr>
          <w:b/>
          <w:sz w:val="20"/>
          <w:szCs w:val="20"/>
        </w:rPr>
        <w:t>8. ДЕЙСТВИЕ ОБСТОЯТЕЛЬСТВ НЕПРЕОДОЛИМОЙ СИЛЫ</w:t>
      </w:r>
    </w:p>
    <w:p w:rsidR="00CF26EF" w:rsidRPr="007D413D" w:rsidRDefault="00CF26EF" w:rsidP="00003FC3">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F26EF" w:rsidRPr="007D413D" w:rsidRDefault="00CF26EF" w:rsidP="007D413D">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F26EF" w:rsidRPr="007D413D" w:rsidRDefault="00CF26EF" w:rsidP="007D413D">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F26EF" w:rsidRPr="007D413D" w:rsidRDefault="00CF26EF" w:rsidP="007D413D">
      <w:pPr>
        <w:pStyle w:val="afffa"/>
        <w:spacing w:after="0"/>
        <w:ind w:firstLine="708"/>
        <w:rPr>
          <w:rFonts w:eastAsia="MS Mincho"/>
          <w:sz w:val="20"/>
          <w:szCs w:val="20"/>
        </w:rPr>
      </w:pPr>
    </w:p>
    <w:p w:rsidR="00CF26EF" w:rsidRPr="007D413D" w:rsidRDefault="00CF26EF" w:rsidP="00CF26EF">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CF26EF" w:rsidRPr="007D413D" w:rsidRDefault="00CF26EF" w:rsidP="007D413D">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CF26EF" w:rsidRPr="007D413D" w:rsidRDefault="00CF26EF" w:rsidP="007D413D">
      <w:pPr>
        <w:widowControl w:val="0"/>
        <w:autoSpaceDE w:val="0"/>
        <w:autoSpaceDN w:val="0"/>
        <w:adjustRightInd w:val="0"/>
        <w:spacing w:after="0"/>
        <w:ind w:firstLine="709"/>
        <w:rPr>
          <w:sz w:val="20"/>
          <w:szCs w:val="20"/>
        </w:rPr>
      </w:pPr>
    </w:p>
    <w:p w:rsidR="00CF26EF" w:rsidRPr="007D413D" w:rsidRDefault="00CF26EF" w:rsidP="00CF26EF">
      <w:pPr>
        <w:jc w:val="center"/>
        <w:rPr>
          <w:b/>
          <w:bCs/>
          <w:sz w:val="20"/>
          <w:szCs w:val="20"/>
        </w:rPr>
      </w:pPr>
      <w:r w:rsidRPr="007D413D">
        <w:rPr>
          <w:b/>
          <w:bCs/>
          <w:sz w:val="20"/>
          <w:szCs w:val="20"/>
        </w:rPr>
        <w:t>10. АНТИКОРРУПЦИОННАЯ ОГОВОРКА</w:t>
      </w:r>
    </w:p>
    <w:p w:rsidR="00CF26EF" w:rsidRPr="007D413D" w:rsidRDefault="00CF26EF" w:rsidP="00CF26EF">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F26EF" w:rsidRPr="007D413D" w:rsidRDefault="00CF26EF" w:rsidP="00CF26EF">
      <w:pPr>
        <w:pStyle w:val="Text"/>
        <w:spacing w:after="0"/>
        <w:ind w:firstLine="709"/>
        <w:jc w:val="both"/>
        <w:rPr>
          <w:b/>
          <w:bCs/>
          <w:sz w:val="20"/>
          <w:szCs w:val="20"/>
        </w:rPr>
      </w:pPr>
      <w:r w:rsidRPr="007D413D">
        <w:rPr>
          <w:sz w:val="20"/>
          <w:szCs w:val="20"/>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26EF" w:rsidRPr="007D413D" w:rsidRDefault="00CF26EF" w:rsidP="00CF26EF">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CF26EF" w:rsidRPr="007D413D" w:rsidRDefault="00CF26EF" w:rsidP="00CF26EF">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26EF" w:rsidRPr="007D413D" w:rsidRDefault="00CF26EF" w:rsidP="00CF26EF">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F26EF" w:rsidRPr="007D413D" w:rsidRDefault="00CF26EF" w:rsidP="00CF26EF">
      <w:pPr>
        <w:jc w:val="center"/>
        <w:rPr>
          <w:b/>
          <w:sz w:val="20"/>
          <w:szCs w:val="20"/>
          <w:highlight w:val="yellow"/>
        </w:rPr>
      </w:pPr>
    </w:p>
    <w:p w:rsidR="00CF26EF" w:rsidRPr="007D413D" w:rsidRDefault="00CF26EF" w:rsidP="00CF26EF">
      <w:pPr>
        <w:jc w:val="center"/>
        <w:rPr>
          <w:b/>
          <w:sz w:val="20"/>
          <w:szCs w:val="20"/>
        </w:rPr>
      </w:pPr>
      <w:r w:rsidRPr="007D413D">
        <w:rPr>
          <w:b/>
          <w:sz w:val="20"/>
          <w:szCs w:val="20"/>
        </w:rPr>
        <w:t>11. ОСОБЫЕ УСЛОВИЯ</w:t>
      </w:r>
    </w:p>
    <w:p w:rsidR="00CF26EF" w:rsidRPr="007D413D" w:rsidRDefault="00CF26EF" w:rsidP="007D413D">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F26EF" w:rsidRPr="007D413D" w:rsidRDefault="00CF26EF" w:rsidP="007D413D">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CF26EF" w:rsidRPr="007D413D" w:rsidRDefault="00CF26EF" w:rsidP="007D413D">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F26EF" w:rsidRPr="007D413D" w:rsidRDefault="00CF26EF" w:rsidP="007D413D">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F26EF" w:rsidRPr="007D413D" w:rsidRDefault="00CF26EF" w:rsidP="007D413D">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CF26EF" w:rsidRPr="007D413D" w:rsidRDefault="00CF26EF" w:rsidP="007D413D">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7D413D" w:rsidRPr="007D413D" w:rsidRDefault="007D413D" w:rsidP="007D413D">
      <w:pPr>
        <w:spacing w:after="0"/>
        <w:ind w:firstLine="720"/>
        <w:contextualSpacing/>
        <w:rPr>
          <w:b/>
          <w:bCs/>
          <w:sz w:val="20"/>
          <w:szCs w:val="20"/>
        </w:rPr>
      </w:pPr>
      <w:r w:rsidRPr="007D413D">
        <w:rPr>
          <w:b/>
          <w:bCs/>
          <w:sz w:val="20"/>
          <w:szCs w:val="20"/>
        </w:rPr>
        <w:t>Приложения к настоящему Договору:</w:t>
      </w:r>
    </w:p>
    <w:p w:rsidR="007D413D" w:rsidRPr="007D413D" w:rsidRDefault="007D413D" w:rsidP="007D413D">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7D413D" w:rsidRPr="007D413D" w:rsidRDefault="007D413D" w:rsidP="007D413D">
      <w:pPr>
        <w:ind w:firstLine="720"/>
        <w:contextualSpacing/>
        <w:rPr>
          <w:sz w:val="20"/>
          <w:szCs w:val="20"/>
        </w:rPr>
      </w:pPr>
      <w:r w:rsidRPr="007D413D">
        <w:rPr>
          <w:sz w:val="20"/>
          <w:szCs w:val="20"/>
        </w:rPr>
        <w:t xml:space="preserve">Приложение №3 – макет информационной доски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CF26EF" w:rsidRPr="007D413D" w:rsidRDefault="00CF26EF" w:rsidP="00CF26EF">
      <w:pPr>
        <w:ind w:firstLine="708"/>
        <w:rPr>
          <w:sz w:val="20"/>
          <w:szCs w:val="20"/>
        </w:rPr>
      </w:pPr>
    </w:p>
    <w:p w:rsidR="00CF26EF" w:rsidRPr="007D413D" w:rsidRDefault="00CF26EF" w:rsidP="00CF26EF">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CF26EF" w:rsidRPr="007D413D" w:rsidRDefault="00CF26EF" w:rsidP="00CF26EF">
      <w:pPr>
        <w:pStyle w:val="afffff2"/>
        <w:jc w:val="right"/>
        <w:rPr>
          <w:rFonts w:ascii="Times New Roman" w:eastAsia="MS Mincho" w:hAnsi="Times New Roman"/>
          <w:sz w:val="20"/>
          <w:szCs w:val="20"/>
        </w:rPr>
      </w:pPr>
    </w:p>
    <w:p w:rsidR="00CF26EF" w:rsidRPr="006602C7" w:rsidRDefault="00CF26EF" w:rsidP="00CF26EF">
      <w:pPr>
        <w:tabs>
          <w:tab w:val="left" w:pos="5310"/>
        </w:tabs>
        <w:ind w:firstLine="720"/>
        <w:contextualSpacing/>
        <w:rPr>
          <w:b/>
          <w:sz w:val="22"/>
          <w:szCs w:val="22"/>
        </w:rPr>
      </w:pPr>
    </w:p>
    <w:p w:rsidR="00CF26EF" w:rsidRPr="006602C7" w:rsidRDefault="00CF26EF" w:rsidP="00CF26EF">
      <w:pPr>
        <w:pStyle w:val="afffff2"/>
        <w:jc w:val="right"/>
        <w:rPr>
          <w:rFonts w:ascii="Times New Roman" w:eastAsia="MS Mincho" w:hAnsi="Times New Roman"/>
          <w:sz w:val="22"/>
          <w:szCs w:val="22"/>
        </w:rPr>
      </w:pPr>
    </w:p>
    <w:p w:rsidR="00CF26EF" w:rsidRDefault="00CF26EF" w:rsidP="00CF26EF">
      <w:pPr>
        <w:pStyle w:val="afffff2"/>
        <w:jc w:val="right"/>
        <w:rPr>
          <w:rFonts w:ascii="Times New Roman" w:eastAsia="MS Mincho" w:hAnsi="Times New Roman"/>
          <w:sz w:val="22"/>
          <w:szCs w:val="22"/>
        </w:rPr>
        <w:sectPr w:rsidR="00CF26EF" w:rsidSect="00CF26EF">
          <w:pgSz w:w="11906" w:h="16838"/>
          <w:pgMar w:top="567" w:right="850" w:bottom="993" w:left="1701" w:header="709" w:footer="709" w:gutter="0"/>
          <w:cols w:space="708"/>
          <w:docGrid w:linePitch="360"/>
        </w:sectPr>
      </w:pPr>
    </w:p>
    <w:p w:rsidR="00CF26EF" w:rsidRPr="000729E2" w:rsidRDefault="00CF26EF" w:rsidP="00CF26E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F26EF" w:rsidRPr="000729E2" w:rsidRDefault="00CF26EF" w:rsidP="00CF26E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F26EF" w:rsidRDefault="00CF26EF" w:rsidP="00CF26EF">
      <w:pPr>
        <w:tabs>
          <w:tab w:val="left" w:pos="5310"/>
        </w:tabs>
        <w:ind w:firstLine="720"/>
        <w:contextualSpacing/>
        <w:jc w:val="center"/>
        <w:rPr>
          <w:sz w:val="20"/>
          <w:szCs w:val="20"/>
        </w:rPr>
      </w:pPr>
    </w:p>
    <w:p w:rsidR="00CF26EF" w:rsidRDefault="00CF26EF" w:rsidP="00CF26EF">
      <w:pPr>
        <w:tabs>
          <w:tab w:val="left" w:pos="5310"/>
        </w:tabs>
        <w:ind w:firstLine="720"/>
        <w:contextualSpacing/>
        <w:jc w:val="center"/>
        <w:rPr>
          <w:sz w:val="20"/>
          <w:szCs w:val="20"/>
        </w:rPr>
      </w:pPr>
    </w:p>
    <w:p w:rsidR="00CF26EF" w:rsidRPr="000729E2" w:rsidRDefault="00CF26EF" w:rsidP="00CF26EF">
      <w:pPr>
        <w:tabs>
          <w:tab w:val="left" w:pos="5310"/>
        </w:tabs>
        <w:ind w:firstLine="720"/>
        <w:contextualSpacing/>
        <w:jc w:val="center"/>
        <w:rPr>
          <w:sz w:val="20"/>
          <w:szCs w:val="20"/>
        </w:rPr>
      </w:pPr>
      <w:r w:rsidRPr="000729E2">
        <w:rPr>
          <w:sz w:val="20"/>
          <w:szCs w:val="20"/>
        </w:rPr>
        <w:t>АКТ</w:t>
      </w:r>
    </w:p>
    <w:p w:rsidR="00CF26EF" w:rsidRDefault="00CF26EF" w:rsidP="00CF26E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F26EF" w:rsidRDefault="00CF26EF" w:rsidP="00CF26EF">
      <w:pPr>
        <w:tabs>
          <w:tab w:val="left" w:pos="5310"/>
        </w:tabs>
        <w:ind w:firstLine="720"/>
        <w:contextualSpacing/>
        <w:rPr>
          <w:b/>
          <w:sz w:val="20"/>
          <w:szCs w:val="20"/>
        </w:rPr>
      </w:pP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w:t>
      </w:r>
    </w:p>
    <w:p w:rsidR="00CF26EF" w:rsidRPr="000729E2" w:rsidRDefault="00CF26EF" w:rsidP="00CF26EF">
      <w:pPr>
        <w:tabs>
          <w:tab w:val="left" w:pos="5310"/>
        </w:tabs>
        <w:ind w:firstLine="720"/>
        <w:contextualSpacing/>
        <w:jc w:val="center"/>
        <w:rPr>
          <w:sz w:val="20"/>
          <w:szCs w:val="20"/>
        </w:rPr>
      </w:pPr>
      <w:r w:rsidRPr="000729E2">
        <w:rPr>
          <w:sz w:val="20"/>
          <w:szCs w:val="20"/>
        </w:rPr>
        <w:t>(адрес дома)</w:t>
      </w:r>
    </w:p>
    <w:p w:rsidR="00CF26EF" w:rsidRPr="000729E2" w:rsidRDefault="00CF26EF" w:rsidP="00CF26EF">
      <w:pPr>
        <w:tabs>
          <w:tab w:val="left" w:pos="5310"/>
        </w:tabs>
        <w:ind w:firstLine="720"/>
        <w:contextualSpacing/>
        <w:rPr>
          <w:sz w:val="20"/>
          <w:szCs w:val="20"/>
        </w:rPr>
      </w:pPr>
      <w:r w:rsidRPr="000729E2">
        <w:rPr>
          <w:sz w:val="20"/>
          <w:szCs w:val="20"/>
        </w:rPr>
        <w:t>Комиссия в составе:</w:t>
      </w:r>
    </w:p>
    <w:p w:rsidR="00CF26EF" w:rsidRPr="000729E2" w:rsidRDefault="00CF26EF" w:rsidP="00CF26E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и членов комиссии – представителей:</w:t>
      </w:r>
    </w:p>
    <w:p w:rsidR="00CF26EF" w:rsidRPr="000729E2" w:rsidRDefault="00CF26EF" w:rsidP="00CF26E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в лице 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 квартиры)</w:t>
      </w:r>
    </w:p>
    <w:p w:rsidR="00CF26EF" w:rsidRPr="000729E2" w:rsidRDefault="00CF26EF" w:rsidP="00CF26EF">
      <w:pPr>
        <w:tabs>
          <w:tab w:val="left" w:pos="5310"/>
        </w:tabs>
        <w:ind w:firstLine="720"/>
        <w:contextualSpacing/>
        <w:rPr>
          <w:sz w:val="20"/>
          <w:szCs w:val="20"/>
        </w:rPr>
      </w:pPr>
      <w:r w:rsidRPr="000729E2">
        <w:rPr>
          <w:sz w:val="20"/>
          <w:szCs w:val="20"/>
        </w:rPr>
        <w:t>Комиссия постановила:</w:t>
      </w:r>
    </w:p>
    <w:p w:rsidR="00CF26EF" w:rsidRPr="000729E2" w:rsidRDefault="00CF26EF" w:rsidP="00CF26EF">
      <w:pPr>
        <w:tabs>
          <w:tab w:val="left" w:pos="5310"/>
        </w:tabs>
        <w:ind w:firstLine="720"/>
        <w:contextualSpacing/>
        <w:rPr>
          <w:sz w:val="20"/>
          <w:szCs w:val="20"/>
        </w:rPr>
      </w:pPr>
      <w:r w:rsidRPr="000729E2">
        <w:rPr>
          <w:sz w:val="20"/>
          <w:szCs w:val="20"/>
        </w:rPr>
        <w:t>1. Заказчиком 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(указать виды работ)</w:t>
      </w:r>
    </w:p>
    <w:p w:rsidR="00CF26EF" w:rsidRPr="000729E2" w:rsidRDefault="00CF26EF" w:rsidP="00CF26E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F26EF" w:rsidRPr="000729E2" w:rsidRDefault="00CF26EF" w:rsidP="00CF26EF">
      <w:pPr>
        <w:tabs>
          <w:tab w:val="left" w:pos="5310"/>
        </w:tabs>
        <w:ind w:firstLine="720"/>
        <w:contextualSpacing/>
        <w:rPr>
          <w:sz w:val="20"/>
          <w:szCs w:val="20"/>
        </w:rPr>
      </w:pPr>
      <w:r w:rsidRPr="000729E2">
        <w:rPr>
          <w:sz w:val="20"/>
          <w:szCs w:val="20"/>
        </w:rPr>
        <w:t>«___»________20__ г.</w:t>
      </w:r>
    </w:p>
    <w:p w:rsidR="00CF26EF" w:rsidRPr="000729E2" w:rsidRDefault="00CF26EF" w:rsidP="00CF26E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F26EF" w:rsidRPr="000729E2" w:rsidRDefault="00CF26EF" w:rsidP="00CF26E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F26EF" w:rsidRPr="000729E2" w:rsidRDefault="00CF26EF" w:rsidP="00CF26E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F26EF" w:rsidRPr="000729E2" w:rsidRDefault="00CF26EF" w:rsidP="00CF26E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F26EF" w:rsidRPr="000729E2" w:rsidRDefault="00CF26EF" w:rsidP="00CF26E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F26EF" w:rsidRPr="000729E2" w:rsidRDefault="00CF26EF" w:rsidP="00CF26E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F26EF" w:rsidRPr="000729E2" w:rsidRDefault="00CF26EF" w:rsidP="00CF26EF">
      <w:pPr>
        <w:tabs>
          <w:tab w:val="left" w:pos="5310"/>
        </w:tabs>
        <w:ind w:firstLine="720"/>
        <w:contextualSpacing/>
        <w:rPr>
          <w:sz w:val="20"/>
          <w:szCs w:val="20"/>
        </w:rPr>
      </w:pPr>
      <w:r w:rsidRPr="000729E2">
        <w:rPr>
          <w:sz w:val="20"/>
          <w:szCs w:val="20"/>
        </w:rPr>
        <w:t>всего ____________________________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F26EF" w:rsidRPr="000729E2" w:rsidRDefault="00CF26EF" w:rsidP="00CF26E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F26EF" w:rsidRPr="000729E2" w:rsidRDefault="00CF26EF" w:rsidP="00CF26EF">
      <w:pPr>
        <w:tabs>
          <w:tab w:val="left" w:pos="5310"/>
        </w:tabs>
        <w:ind w:firstLine="720"/>
        <w:contextualSpacing/>
        <w:rPr>
          <w:sz w:val="20"/>
          <w:szCs w:val="20"/>
        </w:rPr>
      </w:pPr>
      <w:r w:rsidRPr="000729E2">
        <w:rPr>
          <w:sz w:val="20"/>
          <w:szCs w:val="20"/>
        </w:rPr>
        <w:t>10. Решение комиссии:</w:t>
      </w:r>
    </w:p>
    <w:p w:rsidR="00CF26EF" w:rsidRPr="000729E2" w:rsidRDefault="00CF26EF" w:rsidP="00CF26E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(отражаются выполненные виды работ)</w:t>
      </w:r>
    </w:p>
    <w:p w:rsidR="00CF26EF" w:rsidRPr="000729E2" w:rsidRDefault="00CF26EF" w:rsidP="00CF26E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принять / не принять</w:t>
      </w:r>
    </w:p>
    <w:p w:rsidR="00CF26EF" w:rsidRPr="000729E2" w:rsidRDefault="00CF26EF" w:rsidP="00CF26E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F26EF" w:rsidRPr="000729E2" w:rsidRDefault="00CF26EF" w:rsidP="00CF26EF">
      <w:pPr>
        <w:tabs>
          <w:tab w:val="left" w:pos="5310"/>
        </w:tabs>
        <w:ind w:firstLine="720"/>
        <w:contextualSpacing/>
        <w:rPr>
          <w:sz w:val="20"/>
          <w:szCs w:val="20"/>
        </w:rPr>
      </w:pPr>
      <w:r w:rsidRPr="000729E2">
        <w:rPr>
          <w:sz w:val="20"/>
          <w:szCs w:val="20"/>
        </w:rPr>
        <w:t>Приложение к акту:</w:t>
      </w:r>
    </w:p>
    <w:p w:rsidR="00CF26EF" w:rsidRPr="000729E2" w:rsidRDefault="00CF26EF" w:rsidP="00CF26E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F26EF" w:rsidRPr="000729E2" w:rsidRDefault="00CF26EF" w:rsidP="00CF26E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F26EF" w:rsidRPr="000729E2" w:rsidRDefault="00CF26EF" w:rsidP="00CF26E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F26EF" w:rsidRPr="000729E2" w:rsidRDefault="00CF26EF" w:rsidP="00CF26EF">
      <w:pPr>
        <w:tabs>
          <w:tab w:val="left" w:pos="5310"/>
        </w:tabs>
        <w:ind w:firstLine="720"/>
        <w:contextualSpacing/>
        <w:rPr>
          <w:sz w:val="20"/>
          <w:szCs w:val="20"/>
        </w:rPr>
      </w:pPr>
      <w:r w:rsidRPr="000729E2">
        <w:rPr>
          <w:sz w:val="20"/>
          <w:szCs w:val="20"/>
        </w:rPr>
        <w:t>Председатель комиссии:</w:t>
      </w:r>
    </w:p>
    <w:p w:rsidR="00CF26EF" w:rsidRPr="000729E2" w:rsidRDefault="00CF26EF" w:rsidP="00CF26EF">
      <w:pPr>
        <w:tabs>
          <w:tab w:val="left" w:pos="5310"/>
        </w:tabs>
        <w:ind w:firstLine="720"/>
        <w:contextualSpacing/>
        <w:rPr>
          <w:sz w:val="20"/>
          <w:szCs w:val="20"/>
        </w:rPr>
      </w:pPr>
      <w:r w:rsidRPr="000729E2">
        <w:rPr>
          <w:sz w:val="20"/>
          <w:szCs w:val="20"/>
        </w:rPr>
        <w:t>Подпись ________Ф.И.О. ______________</w:t>
      </w:r>
    </w:p>
    <w:p w:rsidR="00CF26EF" w:rsidRPr="000729E2" w:rsidRDefault="00CF26EF" w:rsidP="00CF26EF">
      <w:pPr>
        <w:tabs>
          <w:tab w:val="left" w:pos="5310"/>
        </w:tabs>
        <w:ind w:firstLine="720"/>
        <w:contextualSpacing/>
        <w:rPr>
          <w:sz w:val="20"/>
          <w:szCs w:val="20"/>
        </w:rPr>
      </w:pPr>
      <w:r w:rsidRPr="000729E2">
        <w:rPr>
          <w:sz w:val="20"/>
          <w:szCs w:val="20"/>
        </w:rPr>
        <w:t>Члены комиссии:</w:t>
      </w:r>
    </w:p>
    <w:p w:rsidR="00CF26EF" w:rsidRPr="000729E2" w:rsidRDefault="00CF26EF" w:rsidP="00CF26EF">
      <w:pPr>
        <w:tabs>
          <w:tab w:val="left" w:pos="5310"/>
        </w:tabs>
        <w:ind w:firstLine="720"/>
        <w:contextualSpacing/>
        <w:rPr>
          <w:sz w:val="20"/>
          <w:szCs w:val="20"/>
        </w:rPr>
      </w:pPr>
      <w:r w:rsidRPr="000729E2">
        <w:rPr>
          <w:sz w:val="20"/>
          <w:szCs w:val="20"/>
        </w:rPr>
        <w:t xml:space="preserve">Подписи ________Ф.И.О. </w:t>
      </w:r>
    </w:p>
    <w:p w:rsidR="00CF26EF" w:rsidRPr="000729E2" w:rsidRDefault="00CF26EF" w:rsidP="00CF26EF">
      <w:pPr>
        <w:tabs>
          <w:tab w:val="left" w:pos="5310"/>
        </w:tabs>
        <w:ind w:firstLine="720"/>
        <w:contextualSpacing/>
        <w:rPr>
          <w:sz w:val="20"/>
          <w:szCs w:val="20"/>
        </w:rPr>
      </w:pPr>
    </w:p>
    <w:p w:rsidR="00CF26EF" w:rsidRDefault="00CF26EF" w:rsidP="00CF26EF"/>
    <w:p w:rsidR="00CF26EF" w:rsidRDefault="00CF26EF" w:rsidP="00CF26EF">
      <w:pPr>
        <w:sectPr w:rsidR="00CF26EF" w:rsidSect="00CF26EF">
          <w:pgSz w:w="11906" w:h="16838"/>
          <w:pgMar w:top="567" w:right="850" w:bottom="993" w:left="1701" w:header="709" w:footer="709" w:gutter="0"/>
          <w:cols w:space="708"/>
          <w:docGrid w:linePitch="360"/>
        </w:sectPr>
      </w:pPr>
    </w:p>
    <w:p w:rsidR="00CF26EF" w:rsidRDefault="00003FC3" w:rsidP="00CF26EF">
      <w:pPr>
        <w:rPr>
          <w:b/>
        </w:rPr>
      </w:pPr>
      <w:bookmarkStart w:id="133" w:name="bookmark3"/>
      <w:r>
        <w:rPr>
          <w:b/>
          <w:noProof/>
          <w:lang w:eastAsia="ru-RU"/>
        </w:rPr>
        <w:lastRenderedPageBreak/>
        <w:drawing>
          <wp:anchor distT="0" distB="0" distL="114300" distR="114300" simplePos="0" relativeHeight="251660288"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CF26EF" w:rsidRDefault="00CF26EF" w:rsidP="00CF26EF">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CF26EF" w:rsidRDefault="00CF26EF" w:rsidP="00CF26EF">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03FC3" w:rsidRPr="00003FC3" w:rsidTr="00003FC3">
        <w:tc>
          <w:tcPr>
            <w:tcW w:w="2586" w:type="dxa"/>
            <w:tcBorders>
              <w:top w:val="nil"/>
              <w:left w:val="nil"/>
              <w:bottom w:val="nil"/>
              <w:right w:val="nil"/>
            </w:tcBorders>
          </w:tcPr>
          <w:p w:rsidR="00003FC3" w:rsidRPr="00003FC3" w:rsidRDefault="00003FC3" w:rsidP="00003FC3">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003FC3" w:rsidRPr="00003FC3" w:rsidRDefault="00003FC3" w:rsidP="00003FC3">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03FC3" w:rsidRPr="00003FC3" w:rsidRDefault="00003FC3" w:rsidP="00003FC3">
            <w:pPr>
              <w:jc w:val="center"/>
              <w:rPr>
                <w:b/>
                <w:sz w:val="20"/>
                <w:szCs w:val="20"/>
              </w:rPr>
            </w:pPr>
            <w:r w:rsidRPr="00003FC3">
              <w:rPr>
                <w:b/>
                <w:sz w:val="20"/>
                <w:szCs w:val="20"/>
              </w:rPr>
              <w:t>Капитальный ремонт по региональной программе Тульской области</w:t>
            </w:r>
          </w:p>
          <w:p w:rsidR="00003FC3" w:rsidRPr="00003FC3" w:rsidRDefault="00003FC3" w:rsidP="00003FC3">
            <w:pPr>
              <w:jc w:val="center"/>
              <w:rPr>
                <w:b/>
                <w:sz w:val="20"/>
                <w:szCs w:val="20"/>
                <w:u w:val="single"/>
              </w:rPr>
            </w:pPr>
            <w:r w:rsidRPr="00003FC3">
              <w:rPr>
                <w:b/>
                <w:sz w:val="20"/>
                <w:szCs w:val="20"/>
              </w:rPr>
              <w:t>по адресу:______________________</w:t>
            </w:r>
          </w:p>
          <w:p w:rsidR="00003FC3" w:rsidRPr="00003FC3" w:rsidRDefault="00003FC3" w:rsidP="00003FC3">
            <w:pPr>
              <w:jc w:val="center"/>
              <w:rPr>
                <w:sz w:val="20"/>
                <w:szCs w:val="20"/>
              </w:rPr>
            </w:pPr>
            <w:r w:rsidRPr="00003FC3">
              <w:rPr>
                <w:b/>
                <w:sz w:val="20"/>
                <w:szCs w:val="20"/>
                <w:u w:val="single"/>
              </w:rPr>
              <w:t xml:space="preserve"> </w:t>
            </w:r>
          </w:p>
        </w:tc>
      </w:tr>
    </w:tbl>
    <w:p w:rsidR="00CF26EF" w:rsidRDefault="00CF26EF" w:rsidP="00CF26EF">
      <w:pPr>
        <w:jc w:val="right"/>
        <w:rPr>
          <w:rFonts w:ascii="Calibri" w:hAnsi="Calibri" w:cs="Aharoni"/>
          <w:b/>
          <w:color w:val="FF0000"/>
          <w:sz w:val="10"/>
          <w:szCs w:val="10"/>
        </w:rPr>
      </w:pPr>
      <w:r w:rsidRPr="000877AD">
        <w:rPr>
          <w:bCs/>
          <w:color w:val="000000"/>
          <w:sz w:val="20"/>
          <w:szCs w:val="20"/>
        </w:rPr>
        <w:t>от «___» ___________ 20__ г.</w:t>
      </w:r>
    </w:p>
    <w:p w:rsidR="00CF26EF" w:rsidRDefault="00CF26EF" w:rsidP="00CF26EF">
      <w:pPr>
        <w:rPr>
          <w:rFonts w:ascii="Calibri" w:hAnsi="Calibri" w:cs="Aharoni"/>
          <w:b/>
          <w:color w:val="FF0000"/>
          <w:sz w:val="10"/>
          <w:szCs w:val="10"/>
        </w:rPr>
      </w:pPr>
    </w:p>
    <w:p w:rsidR="00CF26EF" w:rsidRDefault="00003FC3" w:rsidP="00CF26EF">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CF26EF" w:rsidRDefault="00CF26EF" w:rsidP="00CF26EF">
      <w:pPr>
        <w:rPr>
          <w:rFonts w:ascii="Calibri" w:hAnsi="Calibri" w:cs="Aharoni"/>
          <w:b/>
          <w:color w:val="FF0000"/>
          <w:sz w:val="10"/>
          <w:szCs w:val="10"/>
        </w:rPr>
      </w:pPr>
    </w:p>
    <w:p w:rsidR="00CF26EF" w:rsidRDefault="00CF26EF" w:rsidP="00CF26EF">
      <w:pPr>
        <w:rPr>
          <w:rFonts w:ascii="Calibri" w:hAnsi="Calibri" w:cs="Aharoni"/>
          <w:b/>
          <w:color w:val="FF0000"/>
          <w:sz w:val="10"/>
          <w:szCs w:val="1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tbl>
      <w:tblPr>
        <w:tblW w:w="5000" w:type="pct"/>
        <w:tblLook w:val="04A0"/>
      </w:tblPr>
      <w:tblGrid>
        <w:gridCol w:w="3121"/>
        <w:gridCol w:w="1911"/>
        <w:gridCol w:w="10604"/>
      </w:tblGrid>
      <w:tr w:rsidR="00CF26EF" w:rsidRPr="00003FC3" w:rsidTr="00CF26EF">
        <w:tc>
          <w:tcPr>
            <w:tcW w:w="998" w:type="pct"/>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С ________  по ______________ 2015 года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Фонд капитального ремонта Тульской области</w:t>
            </w:r>
          </w:p>
          <w:p w:rsidR="00CF26EF" w:rsidRPr="00003FC3" w:rsidRDefault="00CF26EF" w:rsidP="00CF26EF">
            <w:pPr>
              <w:jc w:val="center"/>
              <w:rPr>
                <w:b/>
                <w:sz w:val="20"/>
                <w:szCs w:val="20"/>
              </w:rPr>
            </w:pPr>
            <w:r w:rsidRPr="00003FC3">
              <w:rPr>
                <w:b/>
                <w:sz w:val="20"/>
                <w:szCs w:val="20"/>
              </w:rPr>
              <w:t>Генеральный директор Лопухов Константин Константинович</w:t>
            </w:r>
          </w:p>
          <w:p w:rsidR="00CF26EF" w:rsidRPr="00003FC3" w:rsidRDefault="00CF26EF" w:rsidP="00CF26EF">
            <w:pPr>
              <w:jc w:val="center"/>
              <w:rPr>
                <w:b/>
                <w:sz w:val="20"/>
                <w:szCs w:val="20"/>
              </w:rPr>
            </w:pPr>
            <w:r w:rsidRPr="00003FC3">
              <w:rPr>
                <w:b/>
                <w:sz w:val="20"/>
                <w:szCs w:val="20"/>
              </w:rPr>
              <w:t xml:space="preserve">тел.36-89-91 сайт: </w:t>
            </w:r>
            <w:hyperlink r:id="rId22"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CF26EF" w:rsidRPr="00003FC3" w:rsidTr="00CF26EF">
        <w:trPr>
          <w:trHeight w:val="1146"/>
        </w:trPr>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ООО «________________»</w:t>
            </w:r>
          </w:p>
          <w:p w:rsidR="00CF26EF" w:rsidRPr="00003FC3" w:rsidRDefault="00CF26EF" w:rsidP="00CF26EF">
            <w:pPr>
              <w:jc w:val="center"/>
              <w:rPr>
                <w:b/>
                <w:sz w:val="20"/>
                <w:szCs w:val="20"/>
              </w:rPr>
            </w:pPr>
            <w:r w:rsidRPr="00003FC3">
              <w:rPr>
                <w:b/>
                <w:sz w:val="20"/>
                <w:szCs w:val="20"/>
              </w:rPr>
              <w:t>Директор _____________________________________</w:t>
            </w:r>
          </w:p>
          <w:p w:rsidR="00CF26EF" w:rsidRPr="00003FC3" w:rsidRDefault="00CF26EF" w:rsidP="00CF26EF">
            <w:pPr>
              <w:jc w:val="center"/>
              <w:rPr>
                <w:b/>
                <w:sz w:val="20"/>
                <w:szCs w:val="20"/>
              </w:rPr>
            </w:pPr>
            <w:r w:rsidRPr="00003FC3">
              <w:rPr>
                <w:b/>
                <w:sz w:val="20"/>
                <w:szCs w:val="20"/>
              </w:rPr>
              <w:t xml:space="preserve">Телефон __________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ФИО ответственного ____________________________</w:t>
            </w:r>
          </w:p>
          <w:p w:rsidR="00CF26EF" w:rsidRPr="00003FC3" w:rsidRDefault="00CF26EF" w:rsidP="00CF26EF">
            <w:pPr>
              <w:jc w:val="center"/>
              <w:rPr>
                <w:b/>
                <w:sz w:val="20"/>
                <w:szCs w:val="20"/>
              </w:rPr>
            </w:pPr>
            <w:r w:rsidRPr="00003FC3">
              <w:rPr>
                <w:b/>
                <w:sz w:val="20"/>
                <w:szCs w:val="20"/>
              </w:rPr>
              <w:t xml:space="preserve">Телефон __________________ </w:t>
            </w:r>
          </w:p>
        </w:tc>
      </w:tr>
      <w:tr w:rsidR="00CF26EF" w:rsidRPr="00003FC3" w:rsidTr="00CF26EF">
        <w:tc>
          <w:tcPr>
            <w:tcW w:w="1609" w:type="pct"/>
            <w:gridSpan w:val="2"/>
            <w:tcBorders>
              <w:top w:val="single" w:sz="4" w:space="0" w:color="auto"/>
            </w:tcBorders>
          </w:tcPr>
          <w:p w:rsidR="00CF26EF" w:rsidRPr="00003FC3" w:rsidRDefault="00CF26EF" w:rsidP="00CF26EF">
            <w:pPr>
              <w:rPr>
                <w:b/>
                <w:sz w:val="20"/>
                <w:szCs w:val="20"/>
              </w:rPr>
            </w:pPr>
          </w:p>
        </w:tc>
        <w:tc>
          <w:tcPr>
            <w:tcW w:w="3391" w:type="pct"/>
            <w:tcBorders>
              <w:top w:val="single" w:sz="4" w:space="0" w:color="auto"/>
            </w:tcBorders>
          </w:tcPr>
          <w:p w:rsidR="00CF26EF" w:rsidRPr="00003FC3" w:rsidRDefault="00CF26EF" w:rsidP="00CF26EF">
            <w:pPr>
              <w:jc w:val="center"/>
              <w:rPr>
                <w:b/>
                <w:sz w:val="20"/>
                <w:szCs w:val="20"/>
              </w:rPr>
            </w:pPr>
          </w:p>
        </w:tc>
      </w:tr>
    </w:tbl>
    <w:p w:rsidR="00CF26EF" w:rsidRPr="00003FC3" w:rsidRDefault="00CF26EF" w:rsidP="00CF26EF">
      <w:pPr>
        <w:rPr>
          <w:sz w:val="20"/>
          <w:szCs w:val="20"/>
        </w:rPr>
      </w:pPr>
      <w:r w:rsidRPr="00003FC3">
        <w:rPr>
          <w:noProof/>
          <w:sz w:val="20"/>
          <w:szCs w:val="20"/>
          <w:lang w:eastAsia="ru-RU"/>
        </w:rPr>
        <w:drawing>
          <wp:anchor distT="0" distB="0" distL="114300" distR="114300" simplePos="0" relativeHeight="251662336"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CF26EF" w:rsidRPr="00003FC3" w:rsidRDefault="00CF26EF" w:rsidP="00CF26EF">
      <w:pPr>
        <w:autoSpaceDE w:val="0"/>
        <w:autoSpaceDN w:val="0"/>
        <w:adjustRightInd w:val="0"/>
        <w:rPr>
          <w:color w:val="000000"/>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CF26EF" w:rsidRPr="006B2834" w:rsidTr="00CF26EF">
        <w:trPr>
          <w:trHeight w:val="480"/>
        </w:trPr>
        <w:tc>
          <w:tcPr>
            <w:tcW w:w="1213" w:type="pct"/>
            <w:gridSpan w:val="7"/>
            <w:tcBorders>
              <w:top w:val="nil"/>
              <w:left w:val="nil"/>
              <w:bottom w:val="nil"/>
              <w:right w:val="nil"/>
            </w:tcBorders>
            <w:shd w:val="clear" w:color="auto" w:fill="auto"/>
            <w:noWrap/>
            <w:vAlign w:val="bottom"/>
            <w:hideMark/>
          </w:tcPr>
          <w:p w:rsidR="00CF26EF" w:rsidRDefault="00CF26EF" w:rsidP="00CF26EF">
            <w:pPr>
              <w:rPr>
                <w:color w:val="000000"/>
                <w:sz w:val="22"/>
                <w:szCs w:val="22"/>
              </w:rPr>
            </w:pPr>
          </w:p>
          <w:p w:rsidR="00CF26EF" w:rsidRPr="006B2834" w:rsidRDefault="00CF26EF" w:rsidP="00CF26EF">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CF26EF" w:rsidRDefault="00CF26EF" w:rsidP="00CF26EF">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CF26EF" w:rsidRDefault="00CF26EF" w:rsidP="00CF26EF">
            <w:pPr>
              <w:jc w:val="right"/>
              <w:rPr>
                <w:color w:val="000000"/>
                <w:sz w:val="22"/>
                <w:szCs w:val="22"/>
              </w:rPr>
            </w:pPr>
            <w:r w:rsidRPr="000877AD">
              <w:rPr>
                <w:bCs/>
                <w:color w:val="000000"/>
                <w:sz w:val="20"/>
                <w:szCs w:val="20"/>
              </w:rPr>
              <w:t>№ _______________________</w:t>
            </w:r>
          </w:p>
          <w:p w:rsidR="00CF26EF" w:rsidRDefault="00CF26EF" w:rsidP="00CF26EF">
            <w:pPr>
              <w:jc w:val="right"/>
              <w:rPr>
                <w:color w:val="000000"/>
                <w:sz w:val="22"/>
                <w:szCs w:val="22"/>
              </w:rPr>
            </w:pPr>
            <w:r w:rsidRPr="000877AD">
              <w:rPr>
                <w:bCs/>
                <w:color w:val="000000"/>
                <w:sz w:val="20"/>
                <w:szCs w:val="20"/>
              </w:rPr>
              <w:lastRenderedPageBreak/>
              <w:t>от «___» ___________ 20__ г.</w:t>
            </w:r>
          </w:p>
          <w:p w:rsidR="00CF26EF" w:rsidRDefault="00CF26EF" w:rsidP="00CF26EF">
            <w:pPr>
              <w:jc w:val="center"/>
              <w:rPr>
                <w:color w:val="000000"/>
                <w:sz w:val="22"/>
                <w:szCs w:val="22"/>
              </w:rPr>
            </w:pPr>
          </w:p>
          <w:p w:rsidR="00CF26EF" w:rsidRPr="006B2834" w:rsidRDefault="00CF26EF" w:rsidP="00CF26E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793" w:type="pct"/>
            <w:gridSpan w:val="4"/>
            <w:tcBorders>
              <w:top w:val="nil"/>
              <w:left w:val="nil"/>
              <w:bottom w:val="nil"/>
              <w:right w:val="nil"/>
            </w:tcBorders>
            <w:shd w:val="clear" w:color="auto" w:fill="auto"/>
            <w:noWrap/>
            <w:hideMark/>
          </w:tcPr>
          <w:p w:rsidR="00CF26EF" w:rsidRPr="006B2834" w:rsidRDefault="00CF26EF" w:rsidP="00CF26EF">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270" w:type="pct"/>
            <w:gridSpan w:val="11"/>
            <w:tcBorders>
              <w:top w:val="nil"/>
              <w:left w:val="nil"/>
              <w:bottom w:val="nil"/>
              <w:right w:val="nil"/>
            </w:tcBorders>
            <w:shd w:val="clear" w:color="auto" w:fill="auto"/>
            <w:noWrap/>
            <w:hideMark/>
          </w:tcPr>
          <w:p w:rsidR="00CF26EF" w:rsidRPr="006B2834" w:rsidRDefault="00CF26EF" w:rsidP="00CF26E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5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8"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90"/>
        </w:trPr>
        <w:tc>
          <w:tcPr>
            <w:tcW w:w="5000" w:type="pct"/>
            <w:gridSpan w:val="38"/>
            <w:tcBorders>
              <w:top w:val="nil"/>
              <w:left w:val="nil"/>
              <w:bottom w:val="nil"/>
              <w:right w:val="nil"/>
            </w:tcBorders>
            <w:shd w:val="clear" w:color="auto" w:fill="auto"/>
            <w:noWrap/>
            <w:vAlign w:val="bottom"/>
            <w:hideMark/>
          </w:tcPr>
          <w:p w:rsidR="00CF26EF" w:rsidRPr="006B2834" w:rsidRDefault="00CF26EF" w:rsidP="00CF26EF">
            <w:pPr>
              <w:jc w:val="center"/>
              <w:rPr>
                <w:b/>
                <w:bCs/>
                <w:color w:val="000000"/>
                <w:sz w:val="30"/>
                <w:szCs w:val="30"/>
              </w:rPr>
            </w:pPr>
            <w:r w:rsidRPr="006B2834">
              <w:rPr>
                <w:b/>
                <w:bCs/>
                <w:color w:val="000000"/>
                <w:sz w:val="30"/>
                <w:szCs w:val="30"/>
              </w:rPr>
              <w:t>ОТЧЕТ</w:t>
            </w:r>
          </w:p>
        </w:tc>
      </w:tr>
      <w:tr w:rsidR="00CF26EF" w:rsidRPr="006B2834" w:rsidTr="00CF26EF">
        <w:trPr>
          <w:trHeight w:val="705"/>
        </w:trPr>
        <w:tc>
          <w:tcPr>
            <w:tcW w:w="5000" w:type="pct"/>
            <w:gridSpan w:val="38"/>
            <w:tcBorders>
              <w:top w:val="nil"/>
              <w:left w:val="nil"/>
              <w:bottom w:val="nil"/>
              <w:right w:val="nil"/>
            </w:tcBorders>
            <w:shd w:val="clear" w:color="auto" w:fill="auto"/>
            <w:vAlign w:val="bottom"/>
            <w:hideMark/>
          </w:tcPr>
          <w:p w:rsidR="00CF26EF" w:rsidRPr="006B2834" w:rsidRDefault="00CF26EF" w:rsidP="00CF26E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F26EF" w:rsidRPr="006B2834" w:rsidTr="00CF26E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6EF" w:rsidRPr="006B2834" w:rsidRDefault="00CF26EF" w:rsidP="00CF26EF">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6EF" w:rsidRPr="006B2834" w:rsidRDefault="00CF26EF" w:rsidP="00CF26E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Фасад</w:t>
            </w:r>
          </w:p>
        </w:tc>
      </w:tr>
      <w:tr w:rsidR="00CF26EF" w:rsidRPr="006B2834" w:rsidTr="00CF26E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84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(расшифровка подписи)</w:t>
            </w:r>
          </w:p>
        </w:tc>
      </w:tr>
    </w:tbl>
    <w:p w:rsidR="00CF26EF" w:rsidRDefault="00CF26EF" w:rsidP="00CF26EF">
      <w:pPr>
        <w:pStyle w:val="aa"/>
        <w:ind w:left="0"/>
        <w:sectPr w:rsidR="00CF26EF"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6"/>
        <w:gridCol w:w="22"/>
      </w:tblGrid>
      <w:tr w:rsidR="00CF26EF" w:rsidRPr="000877AD" w:rsidTr="00CF26EF">
        <w:trPr>
          <w:trHeight w:val="171"/>
        </w:trPr>
        <w:tc>
          <w:tcPr>
            <w:tcW w:w="0" w:type="auto"/>
          </w:tcPr>
          <w:p w:rsidR="00CF26EF" w:rsidRDefault="00CF26EF" w:rsidP="00CF26EF">
            <w:pPr>
              <w:jc w:val="right"/>
              <w:rPr>
                <w:bCs/>
                <w:color w:val="000000"/>
                <w:sz w:val="20"/>
                <w:szCs w:val="20"/>
              </w:rPr>
            </w:pPr>
          </w:p>
          <w:p w:rsidR="00CF26EF" w:rsidRDefault="00CF26EF" w:rsidP="00CF26EF">
            <w:pPr>
              <w:jc w:val="right"/>
              <w:rPr>
                <w:bCs/>
                <w:color w:val="000000"/>
                <w:sz w:val="20"/>
                <w:szCs w:val="20"/>
              </w:rPr>
            </w:pPr>
          </w:p>
          <w:p w:rsidR="00CF26EF" w:rsidRPr="000877AD" w:rsidRDefault="00CF26EF" w:rsidP="00CF26EF">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 _______________________</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от «___» ___________ 20__ г.</w:t>
            </w:r>
          </w:p>
        </w:tc>
        <w:tc>
          <w:tcPr>
            <w:tcW w:w="0" w:type="auto"/>
            <w:vAlign w:val="center"/>
          </w:tcPr>
          <w:p w:rsidR="00CF26EF" w:rsidRPr="000877AD" w:rsidRDefault="00CF26EF" w:rsidP="00CF26EF">
            <w:pPr>
              <w:widowControl w:val="0"/>
              <w:jc w:val="right"/>
              <w:rPr>
                <w:snapToGrid w:val="0"/>
                <w:color w:val="000000"/>
                <w:sz w:val="20"/>
                <w:szCs w:val="20"/>
              </w:rPr>
            </w:pPr>
          </w:p>
        </w:tc>
      </w:tr>
    </w:tbl>
    <w:p w:rsidR="00CF26EF" w:rsidRDefault="00CF26EF" w:rsidP="00CF26EF">
      <w:pPr>
        <w:pStyle w:val="aa"/>
        <w:ind w:left="0"/>
      </w:pPr>
    </w:p>
    <w:p w:rsidR="00CF26EF" w:rsidRDefault="00CF26EF" w:rsidP="00CF26EF">
      <w:pPr>
        <w:pStyle w:val="aa"/>
        <w:ind w:left="0"/>
      </w:pP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АКТ</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F26EF" w:rsidRDefault="00CF26EF" w:rsidP="00CF26EF">
      <w:pPr>
        <w:autoSpaceDE w:val="0"/>
        <w:autoSpaceDN w:val="0"/>
        <w:adjustRightInd w:val="0"/>
        <w:ind w:firstLine="567"/>
        <w:rPr>
          <w:color w:val="000000"/>
          <w:sz w:val="20"/>
          <w:szCs w:val="20"/>
        </w:rPr>
      </w:pPr>
      <w:r>
        <w:rPr>
          <w:color w:val="000000"/>
          <w:sz w:val="20"/>
          <w:szCs w:val="20"/>
        </w:rPr>
        <w:t>…</w:t>
      </w:r>
    </w:p>
    <w:p w:rsidR="00CF26EF" w:rsidRDefault="00CF26EF" w:rsidP="00CF26E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F26EF" w:rsidRDefault="00CF26EF" w:rsidP="00CF26E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Pr="005F1DDA" w:rsidRDefault="00CF26EF" w:rsidP="00CF26E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sidRPr="005F1DDA">
        <w:rPr>
          <w:color w:val="000000"/>
          <w:sz w:val="20"/>
          <w:szCs w:val="20"/>
        </w:rPr>
        <w:t>УПРАВЛЯЮЩАЯ ОРГАНИЗАЦИЯ</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pStyle w:val="aa"/>
        <w:ind w:left="0"/>
      </w:pPr>
      <w:r>
        <w:rPr>
          <w:color w:val="000000"/>
          <w:sz w:val="20"/>
          <w:szCs w:val="20"/>
        </w:rPr>
        <w:t>______________________________</w:t>
      </w:r>
    </w:p>
    <w:bookmarkEnd w:id="133"/>
    <w:p w:rsidR="0040110A" w:rsidRPr="00E41EEF" w:rsidRDefault="0040110A" w:rsidP="0040110A"/>
    <w:p w:rsidR="0087618B" w:rsidRDefault="0087618B" w:rsidP="001C026D">
      <w:pPr>
        <w:pStyle w:val="afff0"/>
        <w:rPr>
          <w:sz w:val="20"/>
          <w:szCs w:val="20"/>
        </w:rPr>
      </w:pPr>
    </w:p>
    <w:p w:rsidR="00D007F8" w:rsidRPr="00097642" w:rsidRDefault="00D007F8" w:rsidP="00D007F8">
      <w:pPr>
        <w:jc w:val="center"/>
      </w:pPr>
      <w:r>
        <w:lastRenderedPageBreak/>
        <w:t>Лот №</w:t>
      </w:r>
      <w:r w:rsidR="005E1202">
        <w:t>2</w:t>
      </w:r>
    </w:p>
    <w:p w:rsidR="00D007F8" w:rsidRPr="007D413D" w:rsidRDefault="00D007F8" w:rsidP="00D007F8">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D007F8" w:rsidRPr="007D413D" w:rsidRDefault="00D007F8" w:rsidP="00D007F8">
      <w:pPr>
        <w:pStyle w:val="affffd"/>
        <w:spacing w:before="0" w:beforeAutospacing="0" w:after="0" w:afterAutospacing="0"/>
        <w:jc w:val="center"/>
        <w:rPr>
          <w:rStyle w:val="2b"/>
          <w:b w:val="0"/>
          <w:bCs/>
          <w:sz w:val="20"/>
          <w:szCs w:val="20"/>
        </w:rPr>
      </w:pPr>
    </w:p>
    <w:p w:rsidR="00D007F8" w:rsidRPr="007D413D" w:rsidRDefault="00D007F8" w:rsidP="00D007F8">
      <w:pPr>
        <w:rPr>
          <w:b/>
          <w:bCs/>
          <w:color w:val="000000"/>
          <w:sz w:val="20"/>
          <w:szCs w:val="20"/>
        </w:rPr>
      </w:pPr>
      <w:r w:rsidRPr="007D413D">
        <w:rPr>
          <w:b/>
          <w:bCs/>
          <w:color w:val="000000"/>
          <w:sz w:val="20"/>
          <w:szCs w:val="20"/>
        </w:rPr>
        <w:t xml:space="preserve">г. Тула                                                                                                               «___»____________2015 г.   </w:t>
      </w:r>
    </w:p>
    <w:p w:rsidR="00D007F8" w:rsidRPr="007D413D" w:rsidRDefault="00D007F8" w:rsidP="00D007F8">
      <w:pPr>
        <w:ind w:firstLine="567"/>
        <w:rPr>
          <w:sz w:val="20"/>
          <w:szCs w:val="20"/>
        </w:rPr>
      </w:pPr>
    </w:p>
    <w:p w:rsidR="00D007F8" w:rsidRPr="007D413D" w:rsidRDefault="00D007F8" w:rsidP="00D007F8">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007F8" w:rsidRPr="007D413D" w:rsidRDefault="00D007F8" w:rsidP="00D007F8">
      <w:pPr>
        <w:ind w:firstLine="567"/>
        <w:contextualSpacing/>
        <w:rPr>
          <w:sz w:val="20"/>
          <w:szCs w:val="20"/>
        </w:rPr>
      </w:pPr>
    </w:p>
    <w:p w:rsidR="00D007F8" w:rsidRPr="007D413D" w:rsidRDefault="00D007F8" w:rsidP="00D007F8">
      <w:pPr>
        <w:ind w:firstLine="720"/>
        <w:jc w:val="center"/>
        <w:rPr>
          <w:b/>
          <w:sz w:val="20"/>
          <w:szCs w:val="20"/>
        </w:rPr>
      </w:pPr>
      <w:r w:rsidRPr="007D413D">
        <w:rPr>
          <w:b/>
          <w:sz w:val="20"/>
          <w:szCs w:val="20"/>
        </w:rPr>
        <w:t>1.ПРЕДМЕТ ДОГОВОРА</w:t>
      </w:r>
    </w:p>
    <w:p w:rsidR="00D007F8" w:rsidRPr="007D413D" w:rsidRDefault="00061FEC" w:rsidP="00061FEC">
      <w:pPr>
        <w:suppressAutoHyphens w:val="0"/>
        <w:spacing w:after="0"/>
        <w:ind w:firstLine="708"/>
        <w:rPr>
          <w:sz w:val="20"/>
          <w:szCs w:val="20"/>
        </w:rPr>
      </w:pPr>
      <w:r>
        <w:rPr>
          <w:sz w:val="20"/>
          <w:szCs w:val="20"/>
        </w:rPr>
        <w:t xml:space="preserve">1.1. </w:t>
      </w:r>
      <w:r w:rsidR="00D007F8" w:rsidRPr="00061FEC">
        <w:rPr>
          <w:sz w:val="20"/>
          <w:szCs w:val="20"/>
        </w:rPr>
        <w:t xml:space="preserve">Подрядчик обязуется выполнить дополнительные работы по капитальному ремонту </w:t>
      </w:r>
      <w:r w:rsidR="001F430F" w:rsidRPr="00061FEC">
        <w:rPr>
          <w:sz w:val="20"/>
          <w:szCs w:val="20"/>
        </w:rPr>
        <w:t>кровли</w:t>
      </w:r>
      <w:r w:rsidR="00D007F8" w:rsidRPr="00061FEC">
        <w:rPr>
          <w:sz w:val="20"/>
          <w:szCs w:val="20"/>
        </w:rPr>
        <w:t xml:space="preserve"> многоквартирно</w:t>
      </w:r>
      <w:r w:rsidR="001F430F" w:rsidRPr="00061FEC">
        <w:rPr>
          <w:sz w:val="20"/>
          <w:szCs w:val="20"/>
        </w:rPr>
        <w:t>го</w:t>
      </w:r>
      <w:r w:rsidR="00D007F8" w:rsidRPr="00061FEC">
        <w:rPr>
          <w:sz w:val="20"/>
          <w:szCs w:val="20"/>
        </w:rPr>
        <w:t xml:space="preserve"> жило</w:t>
      </w:r>
      <w:r w:rsidR="001F430F" w:rsidRPr="00061FEC">
        <w:rPr>
          <w:sz w:val="20"/>
          <w:szCs w:val="20"/>
        </w:rPr>
        <w:t>го</w:t>
      </w:r>
      <w:r w:rsidR="00D007F8" w:rsidRPr="00061FEC">
        <w:rPr>
          <w:sz w:val="20"/>
          <w:szCs w:val="20"/>
        </w:rPr>
        <w:t xml:space="preserve"> дом</w:t>
      </w:r>
      <w:r w:rsidR="001F430F" w:rsidRPr="00061FEC">
        <w:rPr>
          <w:sz w:val="20"/>
          <w:szCs w:val="20"/>
        </w:rPr>
        <w:t>а</w:t>
      </w:r>
      <w:r w:rsidR="00D007F8" w:rsidRPr="00061FEC">
        <w:rPr>
          <w:sz w:val="20"/>
          <w:szCs w:val="20"/>
        </w:rPr>
        <w:t>, расположенно</w:t>
      </w:r>
      <w:r w:rsidR="001F430F" w:rsidRPr="00061FEC">
        <w:rPr>
          <w:sz w:val="20"/>
          <w:szCs w:val="20"/>
        </w:rPr>
        <w:t>го</w:t>
      </w:r>
      <w:r w:rsidR="00D007F8" w:rsidRPr="00061FEC">
        <w:rPr>
          <w:sz w:val="20"/>
          <w:szCs w:val="20"/>
        </w:rPr>
        <w:t xml:space="preserve"> по адресу:  </w:t>
      </w:r>
      <w:r w:rsidR="00D007F8" w:rsidRPr="00061FEC">
        <w:rPr>
          <w:kern w:val="2"/>
          <w:sz w:val="20"/>
          <w:szCs w:val="20"/>
        </w:rPr>
        <w:t>Тульская область, ________________________________</w:t>
      </w:r>
      <w:r w:rsidR="00D007F8"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007F8" w:rsidRPr="007D413D" w:rsidRDefault="00D007F8" w:rsidP="00D007F8">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007F8" w:rsidRPr="007D413D" w:rsidRDefault="00D007F8" w:rsidP="00D007F8">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D007F8" w:rsidRPr="007D413D" w:rsidRDefault="00D007F8" w:rsidP="00D007F8">
      <w:pPr>
        <w:ind w:firstLine="720"/>
        <w:contextualSpacing/>
        <w:rPr>
          <w:rFonts w:eastAsia="Calibri"/>
          <w:b/>
          <w:color w:val="000000"/>
          <w:sz w:val="20"/>
          <w:szCs w:val="20"/>
        </w:rPr>
      </w:pPr>
    </w:p>
    <w:p w:rsidR="00D007F8" w:rsidRPr="007D413D" w:rsidRDefault="00D007F8" w:rsidP="00D007F8">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D007F8" w:rsidRPr="007D413D" w:rsidRDefault="00D007F8" w:rsidP="00D007F8">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007F8" w:rsidRPr="007D413D" w:rsidRDefault="00D007F8" w:rsidP="00D007F8">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007F8" w:rsidRPr="007D413D" w:rsidTr="00C275DA">
        <w:tc>
          <w:tcPr>
            <w:tcW w:w="3827" w:type="dxa"/>
          </w:tcPr>
          <w:p w:rsidR="00D007F8" w:rsidRPr="007D413D" w:rsidRDefault="00D007F8" w:rsidP="00C275DA">
            <w:pPr>
              <w:jc w:val="center"/>
              <w:rPr>
                <w:sz w:val="20"/>
                <w:szCs w:val="20"/>
              </w:rPr>
            </w:pPr>
            <w:r w:rsidRPr="007D413D">
              <w:rPr>
                <w:sz w:val="20"/>
                <w:szCs w:val="20"/>
              </w:rPr>
              <w:t>Адрес МКД</w:t>
            </w:r>
          </w:p>
        </w:tc>
        <w:tc>
          <w:tcPr>
            <w:tcW w:w="2410" w:type="dxa"/>
          </w:tcPr>
          <w:p w:rsidR="00D007F8" w:rsidRPr="007D413D" w:rsidRDefault="00D007F8" w:rsidP="00C275DA">
            <w:pPr>
              <w:jc w:val="center"/>
              <w:rPr>
                <w:sz w:val="20"/>
                <w:szCs w:val="20"/>
              </w:rPr>
            </w:pPr>
            <w:r w:rsidRPr="007D413D">
              <w:rPr>
                <w:sz w:val="20"/>
                <w:szCs w:val="20"/>
              </w:rPr>
              <w:t>Вид работ</w:t>
            </w:r>
          </w:p>
        </w:tc>
        <w:tc>
          <w:tcPr>
            <w:tcW w:w="2835" w:type="dxa"/>
          </w:tcPr>
          <w:p w:rsidR="00D007F8" w:rsidRPr="007D413D" w:rsidRDefault="00D007F8" w:rsidP="00C275DA">
            <w:pPr>
              <w:jc w:val="center"/>
              <w:rPr>
                <w:sz w:val="20"/>
                <w:szCs w:val="20"/>
              </w:rPr>
            </w:pPr>
            <w:r w:rsidRPr="007D413D">
              <w:rPr>
                <w:sz w:val="20"/>
                <w:szCs w:val="20"/>
              </w:rPr>
              <w:t>Стоимость, руб.</w:t>
            </w: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bl>
    <w:p w:rsidR="00D007F8" w:rsidRPr="007D413D" w:rsidRDefault="00D007F8" w:rsidP="00D007F8">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007F8" w:rsidRPr="007D413D" w:rsidRDefault="00D007F8" w:rsidP="00D007F8">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D007F8" w:rsidRPr="007D413D" w:rsidRDefault="00D007F8" w:rsidP="00D007F8">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007F8" w:rsidRPr="007D413D" w:rsidRDefault="00D007F8" w:rsidP="00D007F8">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007F8" w:rsidRPr="007D413D" w:rsidRDefault="00D007F8" w:rsidP="00D007F8">
      <w:pPr>
        <w:ind w:firstLine="709"/>
        <w:contextualSpacing/>
        <w:rPr>
          <w:sz w:val="20"/>
          <w:szCs w:val="20"/>
        </w:rPr>
      </w:pPr>
      <w:r w:rsidRPr="007D413D">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007F8" w:rsidRPr="007D413D" w:rsidRDefault="00D007F8" w:rsidP="00D007F8">
      <w:pPr>
        <w:ind w:firstLine="709"/>
        <w:contextualSpacing/>
        <w:rPr>
          <w:sz w:val="20"/>
          <w:szCs w:val="20"/>
        </w:rPr>
      </w:pPr>
      <w:r w:rsidRPr="007D413D">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tabs>
          <w:tab w:val="left" w:pos="709"/>
        </w:tabs>
        <w:ind w:firstLine="709"/>
        <w:rPr>
          <w:color w:val="000000"/>
          <w:sz w:val="20"/>
          <w:szCs w:val="20"/>
        </w:rPr>
      </w:pPr>
    </w:p>
    <w:p w:rsidR="00D007F8" w:rsidRPr="007D413D" w:rsidRDefault="00D007F8"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D007F8" w:rsidRPr="007D413D" w:rsidRDefault="00D007F8" w:rsidP="00D007F8">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D007F8" w:rsidRPr="007D413D" w:rsidRDefault="00D007F8" w:rsidP="00D007F8">
      <w:pPr>
        <w:ind w:firstLine="720"/>
        <w:contextualSpacing/>
        <w:rPr>
          <w:sz w:val="20"/>
          <w:szCs w:val="20"/>
        </w:rPr>
      </w:pPr>
      <w:r w:rsidRPr="007D413D">
        <w:rPr>
          <w:sz w:val="20"/>
          <w:szCs w:val="20"/>
        </w:rPr>
        <w:t>- начало работ – с момента заключения настоящего договора.</w:t>
      </w:r>
    </w:p>
    <w:p w:rsidR="00D007F8" w:rsidRPr="007D413D" w:rsidRDefault="00D007F8" w:rsidP="00D007F8">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D007F8" w:rsidRPr="007D413D" w:rsidRDefault="00D007F8" w:rsidP="00D007F8">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007F8" w:rsidRPr="007D413D" w:rsidRDefault="00D007F8" w:rsidP="00D007F8">
      <w:pPr>
        <w:ind w:right="23" w:firstLine="720"/>
        <w:contextualSpacing/>
        <w:rPr>
          <w:sz w:val="20"/>
          <w:szCs w:val="20"/>
        </w:rPr>
      </w:pPr>
    </w:p>
    <w:p w:rsidR="00D007F8" w:rsidRPr="007D413D" w:rsidRDefault="00D007F8"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D007F8" w:rsidRPr="007D413D" w:rsidRDefault="00D007F8" w:rsidP="00D007F8">
      <w:pPr>
        <w:pStyle w:val="ConsPlusNormal"/>
        <w:jc w:val="both"/>
        <w:rPr>
          <w:rFonts w:ascii="Times New Roman" w:hAnsi="Times New Roman"/>
          <w:b/>
        </w:rPr>
      </w:pPr>
      <w:r w:rsidRPr="007D413D">
        <w:rPr>
          <w:rFonts w:ascii="Times New Roman" w:hAnsi="Times New Roman"/>
          <w:b/>
        </w:rPr>
        <w:t>4.1. Подрядчик обязуется:</w:t>
      </w:r>
    </w:p>
    <w:p w:rsidR="00D007F8" w:rsidRPr="007D413D" w:rsidRDefault="00D007F8" w:rsidP="00D007F8">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007F8" w:rsidRPr="007D413D" w:rsidRDefault="00D007F8" w:rsidP="00D007F8">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007F8" w:rsidRPr="007D413D" w:rsidRDefault="00D007F8" w:rsidP="00D007F8">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007F8" w:rsidRPr="007D413D" w:rsidRDefault="00D007F8" w:rsidP="00D007F8">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007F8" w:rsidRPr="007D413D" w:rsidRDefault="00D007F8" w:rsidP="00D007F8">
      <w:pPr>
        <w:spacing w:after="0"/>
        <w:ind w:firstLine="720"/>
        <w:rPr>
          <w:sz w:val="20"/>
          <w:szCs w:val="20"/>
        </w:rPr>
      </w:pPr>
      <w:r w:rsidRPr="007D413D">
        <w:rPr>
          <w:sz w:val="20"/>
          <w:szCs w:val="20"/>
        </w:rPr>
        <w:t>4.1.5. Обеспечить соблюдение требований, предусмотренных:</w:t>
      </w:r>
    </w:p>
    <w:p w:rsidR="00D007F8" w:rsidRPr="007D413D" w:rsidRDefault="00D007F8" w:rsidP="00D007F8">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D007F8" w:rsidRPr="007D413D" w:rsidRDefault="00D007F8" w:rsidP="00D007F8">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007F8" w:rsidRPr="007D413D" w:rsidRDefault="00D007F8" w:rsidP="00D007F8">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w:t>
      </w:r>
      <w:r w:rsidRPr="007D413D">
        <w:rPr>
          <w:rFonts w:eastAsia="Calibri"/>
          <w:sz w:val="20"/>
          <w:szCs w:val="20"/>
        </w:rPr>
        <w:lastRenderedPageBreak/>
        <w:t>о безопасности зданий и сооружений», утвержденным Приказом Федерального агентства по техническому регулированию и метрологии от 30.03.2015 № 365;</w:t>
      </w:r>
    </w:p>
    <w:p w:rsidR="00D007F8" w:rsidRPr="007D413D" w:rsidRDefault="00D007F8" w:rsidP="00D007F8">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007F8" w:rsidRPr="007D413D" w:rsidRDefault="00D007F8" w:rsidP="00D007F8">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D007F8" w:rsidRPr="007D413D" w:rsidRDefault="00D007F8" w:rsidP="00D007F8">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D007F8" w:rsidRPr="007D413D" w:rsidRDefault="00D007F8" w:rsidP="00D007F8">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007F8" w:rsidRPr="007D413D" w:rsidRDefault="00D007F8" w:rsidP="00D007F8">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D007F8" w:rsidRPr="007D413D" w:rsidRDefault="00D007F8" w:rsidP="00D007F8">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007F8" w:rsidRPr="007D413D" w:rsidRDefault="00D007F8" w:rsidP="00D007F8">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007F8" w:rsidRPr="007D413D" w:rsidRDefault="00D007F8" w:rsidP="00D007F8">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007F8" w:rsidRPr="007D413D" w:rsidRDefault="00D007F8" w:rsidP="00D007F8">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007F8" w:rsidRPr="007D413D" w:rsidRDefault="00D007F8" w:rsidP="00D007F8">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007F8" w:rsidRPr="007D413D" w:rsidRDefault="00D007F8" w:rsidP="00D007F8">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D007F8" w:rsidRPr="007D413D" w:rsidRDefault="00D007F8" w:rsidP="00D007F8">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007F8" w:rsidRPr="007D413D" w:rsidRDefault="00D007F8" w:rsidP="00D007F8">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007F8" w:rsidRPr="007D413D" w:rsidRDefault="00D007F8" w:rsidP="00D007F8">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007F8" w:rsidRPr="007D413D" w:rsidRDefault="00D007F8" w:rsidP="00D007F8">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007F8" w:rsidRPr="007D413D" w:rsidRDefault="00D007F8" w:rsidP="00D007F8">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007F8" w:rsidRPr="007D413D" w:rsidRDefault="00D007F8" w:rsidP="00D007F8">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007F8" w:rsidRPr="007D413D" w:rsidRDefault="00D007F8" w:rsidP="00D007F8">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007F8" w:rsidRPr="007D413D" w:rsidRDefault="00D007F8" w:rsidP="00D007F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r w:rsidRPr="007D413D">
        <w:rPr>
          <w:sz w:val="20"/>
          <w:szCs w:val="20"/>
        </w:rPr>
        <w:lastRenderedPageBreak/>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007F8" w:rsidRPr="007D413D" w:rsidRDefault="00D007F8" w:rsidP="00D007F8">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007F8" w:rsidRPr="007D413D" w:rsidRDefault="00D007F8" w:rsidP="00D007F8">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D007F8" w:rsidRPr="007D413D" w:rsidRDefault="00D007F8" w:rsidP="00D007F8">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D007F8" w:rsidRPr="007D413D" w:rsidRDefault="00D007F8" w:rsidP="00D007F8">
      <w:pPr>
        <w:ind w:right="23" w:firstLine="720"/>
        <w:contextualSpacing/>
        <w:rPr>
          <w:sz w:val="20"/>
          <w:szCs w:val="20"/>
        </w:rPr>
      </w:pPr>
      <w:r w:rsidRPr="007D413D">
        <w:rPr>
          <w:sz w:val="20"/>
          <w:szCs w:val="20"/>
        </w:rPr>
        <w:t>4.1.25. Подрядчик подтверждает что:</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007F8" w:rsidRPr="007D413D" w:rsidRDefault="00D007F8" w:rsidP="00D007F8">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007F8" w:rsidRPr="007D413D" w:rsidRDefault="00D007F8" w:rsidP="00D007F8">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007F8" w:rsidRPr="007D413D" w:rsidRDefault="00D007F8" w:rsidP="00D007F8">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007F8" w:rsidRPr="007D413D" w:rsidRDefault="00D007F8" w:rsidP="00D007F8">
      <w:pPr>
        <w:spacing w:after="0"/>
        <w:ind w:firstLine="720"/>
        <w:rPr>
          <w:color w:val="000000"/>
          <w:sz w:val="20"/>
          <w:szCs w:val="20"/>
        </w:rPr>
      </w:pPr>
      <w:r w:rsidRPr="007D413D">
        <w:rPr>
          <w:b/>
          <w:bCs/>
          <w:color w:val="000000"/>
          <w:sz w:val="20"/>
          <w:szCs w:val="20"/>
        </w:rPr>
        <w:t>4.2. Подрядчик имеет право:</w:t>
      </w:r>
    </w:p>
    <w:p w:rsidR="00D007F8" w:rsidRPr="007D413D" w:rsidRDefault="00D007F8" w:rsidP="00D007F8">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007F8" w:rsidRPr="007D413D" w:rsidRDefault="00D007F8" w:rsidP="00D007F8">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007F8" w:rsidRPr="007D413D" w:rsidRDefault="00D007F8" w:rsidP="00D007F8">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007F8" w:rsidRPr="007D413D" w:rsidRDefault="00D007F8" w:rsidP="00D007F8">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D007F8" w:rsidRPr="007D413D" w:rsidRDefault="00D007F8" w:rsidP="00D007F8">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007F8" w:rsidRPr="007D413D" w:rsidRDefault="00D007F8" w:rsidP="00D007F8">
      <w:pPr>
        <w:spacing w:after="0"/>
        <w:ind w:firstLine="720"/>
        <w:rPr>
          <w:b/>
          <w:sz w:val="20"/>
          <w:szCs w:val="20"/>
        </w:rPr>
      </w:pPr>
      <w:r w:rsidRPr="007D413D">
        <w:rPr>
          <w:b/>
          <w:sz w:val="20"/>
          <w:szCs w:val="20"/>
        </w:rPr>
        <w:t>4.3. Заказчик обязуется:</w:t>
      </w:r>
    </w:p>
    <w:p w:rsidR="00D007F8" w:rsidRPr="007D413D" w:rsidRDefault="00D007F8" w:rsidP="00D007F8">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D007F8" w:rsidRPr="007D413D" w:rsidRDefault="00D007F8" w:rsidP="00D007F8">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007F8" w:rsidRPr="007D413D" w:rsidRDefault="00D007F8" w:rsidP="00D007F8">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D007F8" w:rsidRPr="007D413D" w:rsidRDefault="00D007F8" w:rsidP="00D007F8">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007F8" w:rsidRPr="007D413D" w:rsidRDefault="00D007F8" w:rsidP="00D007F8">
      <w:pPr>
        <w:ind w:firstLine="720"/>
        <w:rPr>
          <w:b/>
          <w:bCs/>
          <w:sz w:val="20"/>
          <w:szCs w:val="20"/>
        </w:rPr>
      </w:pPr>
      <w:r w:rsidRPr="007D413D">
        <w:rPr>
          <w:b/>
          <w:bCs/>
          <w:sz w:val="20"/>
          <w:szCs w:val="20"/>
        </w:rPr>
        <w:t>4.4. Заказчик имеет право:</w:t>
      </w:r>
    </w:p>
    <w:p w:rsidR="00D007F8" w:rsidRPr="007D413D" w:rsidRDefault="00D007F8" w:rsidP="00D007F8">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D007F8" w:rsidRPr="007D413D" w:rsidRDefault="00D007F8" w:rsidP="00D007F8">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D007F8" w:rsidRPr="007D413D" w:rsidRDefault="00D007F8" w:rsidP="00D007F8">
      <w:pPr>
        <w:spacing w:after="0"/>
        <w:ind w:firstLine="709"/>
        <w:contextualSpacing/>
        <w:rPr>
          <w:sz w:val="20"/>
          <w:szCs w:val="20"/>
        </w:rPr>
      </w:pPr>
      <w:r w:rsidRPr="007D413D">
        <w:rPr>
          <w:sz w:val="20"/>
          <w:szCs w:val="20"/>
        </w:rPr>
        <w:t>- нарушения технологии выполняемых работ;</w:t>
      </w:r>
    </w:p>
    <w:p w:rsidR="00D007F8" w:rsidRPr="007D413D" w:rsidRDefault="00D007F8" w:rsidP="00D007F8">
      <w:pPr>
        <w:spacing w:after="0"/>
        <w:ind w:firstLine="709"/>
        <w:contextualSpacing/>
        <w:rPr>
          <w:sz w:val="20"/>
          <w:szCs w:val="20"/>
        </w:rPr>
      </w:pPr>
      <w:r w:rsidRPr="007D413D">
        <w:rPr>
          <w:sz w:val="20"/>
          <w:szCs w:val="20"/>
        </w:rPr>
        <w:t>- несоответствия выполняемых работ утвержденной проектной (сметной) документации;</w:t>
      </w:r>
    </w:p>
    <w:p w:rsidR="00D007F8" w:rsidRPr="007D413D" w:rsidRDefault="00D007F8" w:rsidP="00D007F8">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D007F8" w:rsidRPr="007D413D" w:rsidRDefault="00D007F8" w:rsidP="00D007F8">
      <w:pPr>
        <w:spacing w:after="0"/>
        <w:ind w:firstLine="720"/>
        <w:contextualSpacing/>
        <w:rPr>
          <w:b/>
          <w:bCs/>
          <w:sz w:val="20"/>
          <w:szCs w:val="20"/>
        </w:rPr>
      </w:pPr>
      <w:r w:rsidRPr="007D413D">
        <w:rPr>
          <w:sz w:val="20"/>
          <w:szCs w:val="20"/>
        </w:rPr>
        <w:lastRenderedPageBreak/>
        <w:t>4.4.3. Запрашивать у Подрядчика необходимую информацию или документацию, связанную с выполнением работ.</w:t>
      </w:r>
    </w:p>
    <w:p w:rsidR="00D007F8" w:rsidRPr="007D413D" w:rsidRDefault="00D007F8" w:rsidP="00D007F8">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007F8" w:rsidRPr="007D413D" w:rsidRDefault="00D007F8" w:rsidP="00D007F8">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D007F8" w:rsidRPr="007D413D" w:rsidRDefault="00D007F8" w:rsidP="00D007F8">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D007F8" w:rsidRPr="007D413D" w:rsidRDefault="00D007F8" w:rsidP="00D007F8">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D007F8" w:rsidRPr="007D413D" w:rsidRDefault="00D007F8" w:rsidP="00D007F8">
      <w:pPr>
        <w:spacing w:after="0"/>
        <w:ind w:firstLine="720"/>
        <w:rPr>
          <w:b/>
          <w:bCs/>
          <w:sz w:val="20"/>
          <w:szCs w:val="20"/>
        </w:rPr>
      </w:pPr>
    </w:p>
    <w:p w:rsidR="00D007F8" w:rsidRPr="007D413D" w:rsidRDefault="00D007F8" w:rsidP="00D007F8">
      <w:pPr>
        <w:jc w:val="center"/>
        <w:rPr>
          <w:b/>
          <w:sz w:val="20"/>
          <w:szCs w:val="20"/>
        </w:rPr>
      </w:pPr>
      <w:r w:rsidRPr="007D413D">
        <w:rPr>
          <w:b/>
          <w:sz w:val="20"/>
          <w:szCs w:val="20"/>
        </w:rPr>
        <w:t>5. ПОРЯДОК СДАЧИ И ПРИЕМКИ РАБОТ</w:t>
      </w:r>
    </w:p>
    <w:p w:rsidR="00D007F8" w:rsidRPr="007D413D" w:rsidRDefault="00D007F8" w:rsidP="00D007F8">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D007F8" w:rsidRPr="007D413D" w:rsidRDefault="00D007F8" w:rsidP="00D007F8">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D007F8" w:rsidRPr="007D413D" w:rsidRDefault="00D007F8" w:rsidP="00D007F8">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D007F8" w:rsidRPr="007D413D" w:rsidRDefault="00D007F8" w:rsidP="00D007F8">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007F8" w:rsidRPr="007D413D" w:rsidRDefault="00D007F8" w:rsidP="00D007F8">
      <w:pPr>
        <w:spacing w:after="0"/>
        <w:ind w:firstLine="720"/>
        <w:rPr>
          <w:sz w:val="20"/>
          <w:szCs w:val="20"/>
        </w:rPr>
      </w:pPr>
      <w:r w:rsidRPr="007D413D">
        <w:rPr>
          <w:sz w:val="20"/>
          <w:szCs w:val="20"/>
        </w:rPr>
        <w:t>Сроки и порядок формирования Комиссии утверждаются Заказчиком.</w:t>
      </w:r>
    </w:p>
    <w:p w:rsidR="00D007F8" w:rsidRPr="007D413D" w:rsidRDefault="00D007F8" w:rsidP="00D007F8">
      <w:pPr>
        <w:spacing w:after="0"/>
        <w:ind w:firstLine="720"/>
        <w:rPr>
          <w:sz w:val="20"/>
          <w:szCs w:val="20"/>
        </w:rPr>
      </w:pPr>
      <w:r w:rsidRPr="007D413D">
        <w:rPr>
          <w:sz w:val="20"/>
          <w:szCs w:val="20"/>
        </w:rPr>
        <w:t>5.5. В состав Комиссии включаются:</w:t>
      </w:r>
    </w:p>
    <w:p w:rsidR="00D007F8" w:rsidRPr="007D413D" w:rsidRDefault="00D007F8" w:rsidP="00D007F8">
      <w:pPr>
        <w:spacing w:after="0"/>
        <w:ind w:firstLine="720"/>
        <w:rPr>
          <w:sz w:val="20"/>
          <w:szCs w:val="20"/>
        </w:rPr>
      </w:pPr>
      <w:r w:rsidRPr="007D413D">
        <w:rPr>
          <w:sz w:val="20"/>
          <w:szCs w:val="20"/>
        </w:rPr>
        <w:t>представители Заказчика;</w:t>
      </w:r>
    </w:p>
    <w:p w:rsidR="00D007F8" w:rsidRPr="007D413D" w:rsidRDefault="00D007F8" w:rsidP="00D007F8">
      <w:pPr>
        <w:spacing w:after="0"/>
        <w:ind w:firstLine="720"/>
        <w:rPr>
          <w:sz w:val="20"/>
          <w:szCs w:val="20"/>
        </w:rPr>
      </w:pPr>
      <w:r w:rsidRPr="007D413D">
        <w:rPr>
          <w:sz w:val="20"/>
          <w:szCs w:val="20"/>
        </w:rPr>
        <w:t>представители Подрядчика;</w:t>
      </w:r>
    </w:p>
    <w:p w:rsidR="00D007F8" w:rsidRPr="007D413D" w:rsidRDefault="00D007F8" w:rsidP="00D007F8">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007F8" w:rsidRPr="007D413D" w:rsidRDefault="00D007F8" w:rsidP="00D007F8">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D007F8" w:rsidRPr="007D413D" w:rsidRDefault="00D007F8" w:rsidP="00D007F8">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007F8" w:rsidRPr="007D413D" w:rsidRDefault="00D007F8" w:rsidP="00D007F8">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007F8" w:rsidRPr="007D413D" w:rsidRDefault="00D007F8" w:rsidP="00D007F8">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D007F8" w:rsidRPr="007D413D" w:rsidRDefault="00D007F8" w:rsidP="00D007F8">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007F8" w:rsidRPr="007D413D" w:rsidRDefault="00D007F8" w:rsidP="00D007F8">
      <w:pPr>
        <w:spacing w:after="0"/>
        <w:ind w:firstLine="720"/>
        <w:jc w:val="center"/>
        <w:rPr>
          <w:b/>
          <w:sz w:val="20"/>
          <w:szCs w:val="20"/>
        </w:rPr>
      </w:pPr>
    </w:p>
    <w:p w:rsidR="00D007F8" w:rsidRPr="007D413D" w:rsidRDefault="00D007F8" w:rsidP="00D007F8">
      <w:pPr>
        <w:ind w:firstLine="720"/>
        <w:jc w:val="center"/>
        <w:rPr>
          <w:b/>
          <w:sz w:val="20"/>
          <w:szCs w:val="20"/>
        </w:rPr>
      </w:pPr>
      <w:r w:rsidRPr="007D413D">
        <w:rPr>
          <w:b/>
          <w:sz w:val="20"/>
          <w:szCs w:val="20"/>
        </w:rPr>
        <w:t>6. ГАРАНТИИ КАЧЕСТВА РАБОТ</w:t>
      </w:r>
    </w:p>
    <w:p w:rsidR="00D007F8" w:rsidRPr="007D413D" w:rsidRDefault="00D007F8" w:rsidP="00D007F8">
      <w:pPr>
        <w:ind w:firstLine="720"/>
        <w:contextualSpacing/>
        <w:rPr>
          <w:sz w:val="20"/>
          <w:szCs w:val="20"/>
        </w:rPr>
      </w:pPr>
      <w:r w:rsidRPr="007D413D">
        <w:rPr>
          <w:sz w:val="20"/>
          <w:szCs w:val="20"/>
        </w:rPr>
        <w:t>6.1. Подрядчик гарантирует:</w:t>
      </w:r>
    </w:p>
    <w:p w:rsidR="00D007F8" w:rsidRPr="007D413D" w:rsidRDefault="00D007F8" w:rsidP="00D007F8">
      <w:pPr>
        <w:ind w:firstLine="720"/>
        <w:contextualSpacing/>
        <w:rPr>
          <w:sz w:val="20"/>
          <w:szCs w:val="20"/>
        </w:rPr>
      </w:pPr>
      <w:r w:rsidRPr="007D413D">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007F8" w:rsidRPr="007D413D" w:rsidRDefault="00D007F8" w:rsidP="00D007F8">
      <w:pPr>
        <w:ind w:firstLine="720"/>
        <w:contextualSpacing/>
        <w:rPr>
          <w:sz w:val="20"/>
          <w:szCs w:val="20"/>
        </w:rPr>
      </w:pPr>
      <w:r w:rsidRPr="007D413D">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007F8" w:rsidRPr="007D413D" w:rsidRDefault="00D007F8" w:rsidP="00D007F8">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007F8" w:rsidRPr="007D413D" w:rsidRDefault="00D007F8" w:rsidP="00D007F8">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D007F8" w:rsidRPr="007D413D" w:rsidRDefault="00D007F8" w:rsidP="00D007F8">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007F8" w:rsidRPr="007D413D" w:rsidRDefault="00D007F8" w:rsidP="00D007F8">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007F8" w:rsidRPr="007D413D" w:rsidRDefault="00D007F8" w:rsidP="00D007F8">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D007F8" w:rsidRPr="007D413D" w:rsidRDefault="00D007F8" w:rsidP="00D007F8">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007F8" w:rsidRPr="007D413D" w:rsidRDefault="00D007F8" w:rsidP="00D007F8">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007F8" w:rsidRPr="007D413D" w:rsidRDefault="00D007F8" w:rsidP="00D007F8">
      <w:pPr>
        <w:ind w:firstLine="720"/>
        <w:rPr>
          <w:sz w:val="20"/>
          <w:szCs w:val="20"/>
        </w:rPr>
      </w:pPr>
    </w:p>
    <w:p w:rsidR="00D007F8" w:rsidRPr="007D413D" w:rsidRDefault="00D007F8" w:rsidP="00D007F8">
      <w:pPr>
        <w:jc w:val="center"/>
        <w:rPr>
          <w:b/>
          <w:sz w:val="20"/>
          <w:szCs w:val="20"/>
        </w:rPr>
      </w:pPr>
      <w:r w:rsidRPr="007D413D">
        <w:rPr>
          <w:b/>
          <w:sz w:val="20"/>
          <w:szCs w:val="20"/>
        </w:rPr>
        <w:t>7. ОТВЕТСТВЕННОСТЬ СТОРОН</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7F8" w:rsidRPr="007D413D" w:rsidRDefault="00D007F8" w:rsidP="00D007F8">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007F8" w:rsidRPr="007D413D" w:rsidRDefault="00D007F8" w:rsidP="00D007F8">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007F8" w:rsidRPr="007D413D" w:rsidRDefault="00D007F8" w:rsidP="00D007F8">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4"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D007F8" w:rsidRPr="007D413D" w:rsidRDefault="00D007F8" w:rsidP="00D007F8">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007F8" w:rsidRPr="007D413D" w:rsidRDefault="00D007F8" w:rsidP="00D007F8">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D007F8" w:rsidRPr="007D413D" w:rsidRDefault="00D007F8" w:rsidP="00D007F8">
      <w:pPr>
        <w:spacing w:after="0"/>
        <w:ind w:firstLine="709"/>
        <w:rPr>
          <w:rFonts w:eastAsia="Calibri"/>
          <w:sz w:val="20"/>
          <w:szCs w:val="20"/>
        </w:rPr>
      </w:pPr>
    </w:p>
    <w:p w:rsidR="00D007F8" w:rsidRPr="007D413D" w:rsidRDefault="00D007F8" w:rsidP="00D007F8">
      <w:pPr>
        <w:spacing w:after="0"/>
        <w:jc w:val="center"/>
        <w:rPr>
          <w:b/>
          <w:sz w:val="20"/>
          <w:szCs w:val="20"/>
        </w:rPr>
      </w:pPr>
      <w:r w:rsidRPr="007D413D">
        <w:rPr>
          <w:b/>
          <w:sz w:val="20"/>
          <w:szCs w:val="20"/>
        </w:rPr>
        <w:t>8. ДЕЙСТВИЕ ОБСТОЯТЕЛЬСТВ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007F8" w:rsidRPr="007D413D" w:rsidRDefault="00D007F8" w:rsidP="00D007F8">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007F8" w:rsidRPr="007D413D" w:rsidRDefault="00D007F8" w:rsidP="00D007F8">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007F8" w:rsidRPr="007D413D" w:rsidRDefault="00D007F8" w:rsidP="00D007F8">
      <w:pPr>
        <w:pStyle w:val="afffa"/>
        <w:spacing w:after="0"/>
        <w:ind w:firstLine="708"/>
        <w:rPr>
          <w:rFonts w:eastAsia="MS Mincho"/>
          <w:sz w:val="20"/>
          <w:szCs w:val="20"/>
        </w:rPr>
      </w:pPr>
    </w:p>
    <w:p w:rsidR="00D007F8" w:rsidRPr="007D413D" w:rsidRDefault="00D007F8" w:rsidP="00D007F8">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D007F8" w:rsidRPr="007D413D" w:rsidRDefault="00D007F8" w:rsidP="00D007F8">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D007F8" w:rsidRPr="007D413D" w:rsidRDefault="00D007F8" w:rsidP="00D007F8">
      <w:pPr>
        <w:widowControl w:val="0"/>
        <w:autoSpaceDE w:val="0"/>
        <w:autoSpaceDN w:val="0"/>
        <w:adjustRightInd w:val="0"/>
        <w:spacing w:after="0"/>
        <w:ind w:firstLine="709"/>
        <w:rPr>
          <w:sz w:val="20"/>
          <w:szCs w:val="20"/>
        </w:rPr>
      </w:pPr>
    </w:p>
    <w:p w:rsidR="00D007F8" w:rsidRPr="007D413D" w:rsidRDefault="00D007F8" w:rsidP="00D007F8">
      <w:pPr>
        <w:jc w:val="center"/>
        <w:rPr>
          <w:b/>
          <w:bCs/>
          <w:sz w:val="20"/>
          <w:szCs w:val="20"/>
        </w:rPr>
      </w:pPr>
      <w:r w:rsidRPr="007D413D">
        <w:rPr>
          <w:b/>
          <w:bCs/>
          <w:sz w:val="20"/>
          <w:szCs w:val="20"/>
        </w:rPr>
        <w:t>10. АНТИКОРРУПЦИОННАЯ ОГОВОРКА</w:t>
      </w:r>
    </w:p>
    <w:p w:rsidR="00D007F8" w:rsidRPr="007D413D" w:rsidRDefault="00D007F8" w:rsidP="00D007F8">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07F8" w:rsidRPr="007D413D" w:rsidRDefault="00D007F8" w:rsidP="00D007F8">
      <w:pPr>
        <w:pStyle w:val="Text"/>
        <w:spacing w:after="0"/>
        <w:ind w:firstLine="709"/>
        <w:jc w:val="both"/>
        <w:rPr>
          <w:b/>
          <w:bCs/>
          <w:sz w:val="20"/>
          <w:szCs w:val="20"/>
        </w:rPr>
      </w:pPr>
      <w:r w:rsidRPr="007D413D">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D413D">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07F8" w:rsidRPr="007D413D" w:rsidRDefault="00D007F8" w:rsidP="00D007F8">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D007F8" w:rsidRPr="007D413D" w:rsidRDefault="00D007F8" w:rsidP="00D007F8">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007F8" w:rsidRPr="007D413D" w:rsidRDefault="00D007F8" w:rsidP="00D007F8">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007F8" w:rsidRPr="007D413D" w:rsidRDefault="00D007F8" w:rsidP="00D007F8">
      <w:pPr>
        <w:jc w:val="center"/>
        <w:rPr>
          <w:b/>
          <w:sz w:val="20"/>
          <w:szCs w:val="20"/>
          <w:highlight w:val="yellow"/>
        </w:rPr>
      </w:pPr>
    </w:p>
    <w:p w:rsidR="00D007F8" w:rsidRPr="007D413D" w:rsidRDefault="00D007F8" w:rsidP="00D007F8">
      <w:pPr>
        <w:jc w:val="center"/>
        <w:rPr>
          <w:b/>
          <w:sz w:val="20"/>
          <w:szCs w:val="20"/>
        </w:rPr>
      </w:pPr>
      <w:r w:rsidRPr="007D413D">
        <w:rPr>
          <w:b/>
          <w:sz w:val="20"/>
          <w:szCs w:val="20"/>
        </w:rPr>
        <w:t>11. ОСОБЫЕ УСЛОВИЯ</w:t>
      </w:r>
    </w:p>
    <w:p w:rsidR="00D007F8" w:rsidRPr="007D413D" w:rsidRDefault="00D007F8" w:rsidP="00D007F8">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007F8" w:rsidRPr="007D413D" w:rsidRDefault="00D007F8" w:rsidP="00D007F8">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D007F8" w:rsidRPr="007D413D" w:rsidRDefault="00D007F8" w:rsidP="00D007F8">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007F8" w:rsidRPr="007D413D" w:rsidRDefault="00D007F8" w:rsidP="00D007F8">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007F8" w:rsidRPr="007D413D" w:rsidRDefault="00D007F8" w:rsidP="00D007F8">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D007F8" w:rsidRPr="007D413D" w:rsidRDefault="00D007F8" w:rsidP="00D007F8">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D007F8" w:rsidRPr="007D413D" w:rsidRDefault="00D007F8" w:rsidP="00D007F8">
      <w:pPr>
        <w:spacing w:after="0"/>
        <w:ind w:firstLine="720"/>
        <w:contextualSpacing/>
        <w:rPr>
          <w:b/>
          <w:bCs/>
          <w:sz w:val="20"/>
          <w:szCs w:val="20"/>
        </w:rPr>
      </w:pPr>
      <w:r w:rsidRPr="007D413D">
        <w:rPr>
          <w:b/>
          <w:bCs/>
          <w:sz w:val="20"/>
          <w:szCs w:val="20"/>
        </w:rPr>
        <w:t>Приложения к настоящему Договору:</w:t>
      </w:r>
    </w:p>
    <w:p w:rsidR="00D007F8" w:rsidRPr="007D413D" w:rsidRDefault="00D007F8" w:rsidP="00D007F8">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007F8" w:rsidRPr="007D413D" w:rsidRDefault="00D007F8" w:rsidP="00D007F8">
      <w:pPr>
        <w:ind w:firstLine="720"/>
        <w:contextualSpacing/>
        <w:rPr>
          <w:sz w:val="20"/>
          <w:szCs w:val="20"/>
        </w:rPr>
      </w:pPr>
      <w:r w:rsidRPr="007D413D">
        <w:rPr>
          <w:sz w:val="20"/>
          <w:szCs w:val="20"/>
        </w:rPr>
        <w:t xml:space="preserve">Приложение №3 – макет информационной доски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D007F8" w:rsidRPr="007D413D" w:rsidRDefault="00D007F8" w:rsidP="00D007F8">
      <w:pPr>
        <w:ind w:firstLine="708"/>
        <w:rPr>
          <w:sz w:val="20"/>
          <w:szCs w:val="20"/>
        </w:rPr>
      </w:pPr>
    </w:p>
    <w:p w:rsidR="00D007F8" w:rsidRPr="007D413D" w:rsidRDefault="00D007F8" w:rsidP="00D007F8">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D007F8" w:rsidRPr="007D413D" w:rsidRDefault="00D007F8" w:rsidP="00D007F8">
      <w:pPr>
        <w:pStyle w:val="afffff2"/>
        <w:jc w:val="right"/>
        <w:rPr>
          <w:rFonts w:ascii="Times New Roman" w:eastAsia="MS Mincho" w:hAnsi="Times New Roman"/>
          <w:sz w:val="20"/>
          <w:szCs w:val="20"/>
        </w:rPr>
      </w:pPr>
    </w:p>
    <w:p w:rsidR="00D007F8" w:rsidRPr="006602C7" w:rsidRDefault="00D007F8" w:rsidP="00D007F8">
      <w:pPr>
        <w:tabs>
          <w:tab w:val="left" w:pos="5310"/>
        </w:tabs>
        <w:ind w:firstLine="720"/>
        <w:contextualSpacing/>
        <w:rPr>
          <w:b/>
          <w:sz w:val="22"/>
          <w:szCs w:val="22"/>
        </w:rPr>
      </w:pPr>
    </w:p>
    <w:p w:rsidR="00D007F8" w:rsidRPr="006602C7" w:rsidRDefault="00D007F8" w:rsidP="00D007F8">
      <w:pPr>
        <w:pStyle w:val="afffff2"/>
        <w:jc w:val="right"/>
        <w:rPr>
          <w:rFonts w:ascii="Times New Roman" w:eastAsia="MS Mincho" w:hAnsi="Times New Roman"/>
          <w:sz w:val="22"/>
          <w:szCs w:val="22"/>
        </w:rPr>
      </w:pPr>
    </w:p>
    <w:p w:rsidR="00D007F8" w:rsidRDefault="00D007F8" w:rsidP="00D007F8">
      <w:pPr>
        <w:pStyle w:val="afffff2"/>
        <w:jc w:val="right"/>
        <w:rPr>
          <w:rFonts w:ascii="Times New Roman" w:eastAsia="MS Mincho" w:hAnsi="Times New Roman"/>
          <w:sz w:val="22"/>
          <w:szCs w:val="22"/>
        </w:rPr>
        <w:sectPr w:rsidR="00D007F8" w:rsidSect="00CF26EF">
          <w:pgSz w:w="11906" w:h="16838"/>
          <w:pgMar w:top="567" w:right="850" w:bottom="993" w:left="1701" w:header="709" w:footer="709" w:gutter="0"/>
          <w:cols w:space="708"/>
          <w:docGrid w:linePitch="360"/>
        </w:sectPr>
      </w:pPr>
    </w:p>
    <w:p w:rsidR="00D007F8" w:rsidRPr="000729E2" w:rsidRDefault="00D007F8" w:rsidP="00D007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007F8" w:rsidRPr="000729E2" w:rsidRDefault="00D007F8" w:rsidP="00D007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007F8" w:rsidRDefault="00D007F8" w:rsidP="00D007F8">
      <w:pPr>
        <w:tabs>
          <w:tab w:val="left" w:pos="5310"/>
        </w:tabs>
        <w:ind w:firstLine="720"/>
        <w:contextualSpacing/>
        <w:jc w:val="center"/>
        <w:rPr>
          <w:sz w:val="20"/>
          <w:szCs w:val="20"/>
        </w:rPr>
      </w:pPr>
    </w:p>
    <w:p w:rsidR="00D007F8" w:rsidRDefault="00D007F8" w:rsidP="00D007F8">
      <w:pPr>
        <w:tabs>
          <w:tab w:val="left" w:pos="5310"/>
        </w:tabs>
        <w:ind w:firstLine="720"/>
        <w:contextualSpacing/>
        <w:jc w:val="center"/>
        <w:rPr>
          <w:sz w:val="20"/>
          <w:szCs w:val="20"/>
        </w:rPr>
      </w:pPr>
    </w:p>
    <w:p w:rsidR="00D007F8" w:rsidRPr="000729E2" w:rsidRDefault="00D007F8" w:rsidP="00D007F8">
      <w:pPr>
        <w:tabs>
          <w:tab w:val="left" w:pos="5310"/>
        </w:tabs>
        <w:ind w:firstLine="720"/>
        <w:contextualSpacing/>
        <w:jc w:val="center"/>
        <w:rPr>
          <w:sz w:val="20"/>
          <w:szCs w:val="20"/>
        </w:rPr>
      </w:pPr>
      <w:r w:rsidRPr="000729E2">
        <w:rPr>
          <w:sz w:val="20"/>
          <w:szCs w:val="20"/>
        </w:rPr>
        <w:t>АКТ</w:t>
      </w:r>
    </w:p>
    <w:p w:rsidR="00D007F8" w:rsidRDefault="00D007F8" w:rsidP="00D007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007F8" w:rsidRDefault="00D007F8" w:rsidP="00D007F8">
      <w:pPr>
        <w:tabs>
          <w:tab w:val="left" w:pos="5310"/>
        </w:tabs>
        <w:ind w:firstLine="720"/>
        <w:contextualSpacing/>
        <w:rPr>
          <w:b/>
          <w:sz w:val="20"/>
          <w:szCs w:val="20"/>
        </w:rPr>
      </w:pP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w:t>
      </w:r>
    </w:p>
    <w:p w:rsidR="00D007F8" w:rsidRPr="000729E2" w:rsidRDefault="00D007F8" w:rsidP="00D007F8">
      <w:pPr>
        <w:tabs>
          <w:tab w:val="left" w:pos="5310"/>
        </w:tabs>
        <w:ind w:firstLine="720"/>
        <w:contextualSpacing/>
        <w:jc w:val="center"/>
        <w:rPr>
          <w:sz w:val="20"/>
          <w:szCs w:val="20"/>
        </w:rPr>
      </w:pPr>
      <w:r w:rsidRPr="000729E2">
        <w:rPr>
          <w:sz w:val="20"/>
          <w:szCs w:val="20"/>
        </w:rPr>
        <w:t>(адрес дома)</w:t>
      </w:r>
    </w:p>
    <w:p w:rsidR="00D007F8" w:rsidRPr="000729E2" w:rsidRDefault="00D007F8" w:rsidP="00D007F8">
      <w:pPr>
        <w:tabs>
          <w:tab w:val="left" w:pos="5310"/>
        </w:tabs>
        <w:ind w:firstLine="720"/>
        <w:contextualSpacing/>
        <w:rPr>
          <w:sz w:val="20"/>
          <w:szCs w:val="20"/>
        </w:rPr>
      </w:pPr>
      <w:r w:rsidRPr="000729E2">
        <w:rPr>
          <w:sz w:val="20"/>
          <w:szCs w:val="20"/>
        </w:rPr>
        <w:t>Комиссия в составе:</w:t>
      </w:r>
    </w:p>
    <w:p w:rsidR="00D007F8" w:rsidRPr="000729E2" w:rsidRDefault="00D007F8" w:rsidP="00D007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и членов комиссии – представителей:</w:t>
      </w:r>
    </w:p>
    <w:p w:rsidR="00D007F8" w:rsidRPr="000729E2" w:rsidRDefault="00D007F8" w:rsidP="00D007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в лице 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 квартиры)</w:t>
      </w:r>
    </w:p>
    <w:p w:rsidR="00D007F8" w:rsidRPr="000729E2" w:rsidRDefault="00D007F8" w:rsidP="00D007F8">
      <w:pPr>
        <w:tabs>
          <w:tab w:val="left" w:pos="5310"/>
        </w:tabs>
        <w:ind w:firstLine="720"/>
        <w:contextualSpacing/>
        <w:rPr>
          <w:sz w:val="20"/>
          <w:szCs w:val="20"/>
        </w:rPr>
      </w:pPr>
      <w:r w:rsidRPr="000729E2">
        <w:rPr>
          <w:sz w:val="20"/>
          <w:szCs w:val="20"/>
        </w:rPr>
        <w:t>Комиссия постановила:</w:t>
      </w:r>
    </w:p>
    <w:p w:rsidR="00D007F8" w:rsidRPr="000729E2" w:rsidRDefault="00D007F8" w:rsidP="00D007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(указать виды работ)</w:t>
      </w:r>
    </w:p>
    <w:p w:rsidR="00D007F8" w:rsidRPr="000729E2" w:rsidRDefault="00D007F8" w:rsidP="00D007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007F8" w:rsidRPr="000729E2" w:rsidRDefault="00D007F8" w:rsidP="00D007F8">
      <w:pPr>
        <w:tabs>
          <w:tab w:val="left" w:pos="5310"/>
        </w:tabs>
        <w:ind w:firstLine="720"/>
        <w:contextualSpacing/>
        <w:rPr>
          <w:sz w:val="20"/>
          <w:szCs w:val="20"/>
        </w:rPr>
      </w:pPr>
      <w:r w:rsidRPr="000729E2">
        <w:rPr>
          <w:sz w:val="20"/>
          <w:szCs w:val="20"/>
        </w:rPr>
        <w:t>«___»________20__ г.</w:t>
      </w:r>
    </w:p>
    <w:p w:rsidR="00D007F8" w:rsidRPr="000729E2" w:rsidRDefault="00D007F8" w:rsidP="00D007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007F8" w:rsidRPr="000729E2" w:rsidRDefault="00D007F8" w:rsidP="00D007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007F8" w:rsidRPr="000729E2" w:rsidRDefault="00D007F8" w:rsidP="00D007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007F8" w:rsidRPr="000729E2" w:rsidRDefault="00D007F8" w:rsidP="00D007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007F8" w:rsidRPr="000729E2" w:rsidRDefault="00D007F8" w:rsidP="00D007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007F8" w:rsidRPr="000729E2" w:rsidRDefault="00D007F8" w:rsidP="00D007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007F8" w:rsidRPr="000729E2" w:rsidRDefault="00D007F8" w:rsidP="00D007F8">
      <w:pPr>
        <w:tabs>
          <w:tab w:val="left" w:pos="5310"/>
        </w:tabs>
        <w:ind w:firstLine="720"/>
        <w:contextualSpacing/>
        <w:rPr>
          <w:sz w:val="20"/>
          <w:szCs w:val="20"/>
        </w:rPr>
      </w:pPr>
      <w:r w:rsidRPr="000729E2">
        <w:rPr>
          <w:sz w:val="20"/>
          <w:szCs w:val="20"/>
        </w:rPr>
        <w:t>всего ____________________________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007F8" w:rsidRPr="000729E2" w:rsidRDefault="00D007F8" w:rsidP="00D007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007F8" w:rsidRPr="000729E2" w:rsidRDefault="00D007F8" w:rsidP="00D007F8">
      <w:pPr>
        <w:tabs>
          <w:tab w:val="left" w:pos="5310"/>
        </w:tabs>
        <w:ind w:firstLine="720"/>
        <w:contextualSpacing/>
        <w:rPr>
          <w:sz w:val="20"/>
          <w:szCs w:val="20"/>
        </w:rPr>
      </w:pPr>
      <w:r w:rsidRPr="000729E2">
        <w:rPr>
          <w:sz w:val="20"/>
          <w:szCs w:val="20"/>
        </w:rPr>
        <w:t>10. Решение комиссии:</w:t>
      </w:r>
    </w:p>
    <w:p w:rsidR="00D007F8" w:rsidRPr="000729E2" w:rsidRDefault="00D007F8" w:rsidP="00D007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(отражаются выполненные виды работ)</w:t>
      </w:r>
    </w:p>
    <w:p w:rsidR="00D007F8" w:rsidRPr="000729E2" w:rsidRDefault="00D007F8" w:rsidP="00D007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принять / не принять</w:t>
      </w:r>
    </w:p>
    <w:p w:rsidR="00D007F8" w:rsidRPr="000729E2" w:rsidRDefault="00D007F8" w:rsidP="00D007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007F8" w:rsidRPr="000729E2" w:rsidRDefault="00D007F8" w:rsidP="00D007F8">
      <w:pPr>
        <w:tabs>
          <w:tab w:val="left" w:pos="5310"/>
        </w:tabs>
        <w:ind w:firstLine="720"/>
        <w:contextualSpacing/>
        <w:rPr>
          <w:sz w:val="20"/>
          <w:szCs w:val="20"/>
        </w:rPr>
      </w:pPr>
      <w:r w:rsidRPr="000729E2">
        <w:rPr>
          <w:sz w:val="20"/>
          <w:szCs w:val="20"/>
        </w:rPr>
        <w:t>Приложение к акту:</w:t>
      </w:r>
    </w:p>
    <w:p w:rsidR="00D007F8" w:rsidRPr="000729E2" w:rsidRDefault="00D007F8" w:rsidP="00D007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007F8" w:rsidRPr="000729E2" w:rsidRDefault="00D007F8" w:rsidP="00D007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007F8" w:rsidRPr="000729E2" w:rsidRDefault="00D007F8" w:rsidP="00D007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007F8" w:rsidRPr="000729E2" w:rsidRDefault="00D007F8" w:rsidP="00D007F8">
      <w:pPr>
        <w:tabs>
          <w:tab w:val="left" w:pos="5310"/>
        </w:tabs>
        <w:ind w:firstLine="720"/>
        <w:contextualSpacing/>
        <w:rPr>
          <w:sz w:val="20"/>
          <w:szCs w:val="20"/>
        </w:rPr>
      </w:pPr>
      <w:r w:rsidRPr="000729E2">
        <w:rPr>
          <w:sz w:val="20"/>
          <w:szCs w:val="20"/>
        </w:rPr>
        <w:t>Председатель комиссии:</w:t>
      </w:r>
    </w:p>
    <w:p w:rsidR="00D007F8" w:rsidRPr="000729E2" w:rsidRDefault="00D007F8" w:rsidP="00D007F8">
      <w:pPr>
        <w:tabs>
          <w:tab w:val="left" w:pos="5310"/>
        </w:tabs>
        <w:ind w:firstLine="720"/>
        <w:contextualSpacing/>
        <w:rPr>
          <w:sz w:val="20"/>
          <w:szCs w:val="20"/>
        </w:rPr>
      </w:pPr>
      <w:r w:rsidRPr="000729E2">
        <w:rPr>
          <w:sz w:val="20"/>
          <w:szCs w:val="20"/>
        </w:rPr>
        <w:t>Подпись ________Ф.И.О. ______________</w:t>
      </w:r>
    </w:p>
    <w:p w:rsidR="00D007F8" w:rsidRPr="000729E2" w:rsidRDefault="00D007F8" w:rsidP="00D007F8">
      <w:pPr>
        <w:tabs>
          <w:tab w:val="left" w:pos="5310"/>
        </w:tabs>
        <w:ind w:firstLine="720"/>
        <w:contextualSpacing/>
        <w:rPr>
          <w:sz w:val="20"/>
          <w:szCs w:val="20"/>
        </w:rPr>
      </w:pPr>
      <w:r w:rsidRPr="000729E2">
        <w:rPr>
          <w:sz w:val="20"/>
          <w:szCs w:val="20"/>
        </w:rPr>
        <w:t>Члены комиссии:</w:t>
      </w:r>
    </w:p>
    <w:p w:rsidR="00D007F8" w:rsidRPr="000729E2" w:rsidRDefault="00D007F8" w:rsidP="00D007F8">
      <w:pPr>
        <w:tabs>
          <w:tab w:val="left" w:pos="5310"/>
        </w:tabs>
        <w:ind w:firstLine="720"/>
        <w:contextualSpacing/>
        <w:rPr>
          <w:sz w:val="20"/>
          <w:szCs w:val="20"/>
        </w:rPr>
      </w:pPr>
      <w:r w:rsidRPr="000729E2">
        <w:rPr>
          <w:sz w:val="20"/>
          <w:szCs w:val="20"/>
        </w:rPr>
        <w:t xml:space="preserve">Подписи ________Ф.И.О. </w:t>
      </w:r>
    </w:p>
    <w:p w:rsidR="00D007F8" w:rsidRPr="000729E2" w:rsidRDefault="00D007F8" w:rsidP="00D007F8">
      <w:pPr>
        <w:tabs>
          <w:tab w:val="left" w:pos="5310"/>
        </w:tabs>
        <w:ind w:firstLine="720"/>
        <w:contextualSpacing/>
        <w:rPr>
          <w:sz w:val="20"/>
          <w:szCs w:val="20"/>
        </w:rPr>
      </w:pPr>
    </w:p>
    <w:p w:rsidR="00D007F8" w:rsidRDefault="00D007F8" w:rsidP="00D007F8"/>
    <w:p w:rsidR="00D007F8" w:rsidRDefault="00D007F8" w:rsidP="00D007F8">
      <w:pPr>
        <w:sectPr w:rsidR="00D007F8" w:rsidSect="00CF26EF">
          <w:pgSz w:w="11906" w:h="16838"/>
          <w:pgMar w:top="567" w:right="850" w:bottom="993" w:left="1701" w:header="709" w:footer="709" w:gutter="0"/>
          <w:cols w:space="708"/>
          <w:docGrid w:linePitch="360"/>
        </w:sectPr>
      </w:pPr>
    </w:p>
    <w:p w:rsidR="00D007F8" w:rsidRDefault="00D007F8" w:rsidP="00D007F8">
      <w:pPr>
        <w:rPr>
          <w:b/>
        </w:rPr>
      </w:pPr>
      <w:r>
        <w:rPr>
          <w:b/>
          <w:noProof/>
          <w:lang w:eastAsia="ru-RU"/>
        </w:rPr>
        <w:lastRenderedPageBreak/>
        <w:drawing>
          <wp:anchor distT="0" distB="0" distL="114300" distR="114300" simplePos="0" relativeHeight="251664384"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D007F8" w:rsidRDefault="00D007F8" w:rsidP="00D007F8">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007F8" w:rsidRDefault="00D007F8" w:rsidP="00D007F8">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007F8" w:rsidRPr="00003FC3" w:rsidTr="00C275DA">
        <w:tc>
          <w:tcPr>
            <w:tcW w:w="2586" w:type="dxa"/>
            <w:tcBorders>
              <w:top w:val="nil"/>
              <w:left w:val="nil"/>
              <w:bottom w:val="nil"/>
              <w:right w:val="nil"/>
            </w:tcBorders>
          </w:tcPr>
          <w:p w:rsidR="00D007F8" w:rsidRPr="00003FC3" w:rsidRDefault="00D007F8" w:rsidP="00C275DA">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D007F8" w:rsidRPr="00003FC3" w:rsidRDefault="00D007F8" w:rsidP="00C275DA">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007F8" w:rsidRPr="00003FC3" w:rsidRDefault="00D007F8" w:rsidP="00C275DA">
            <w:pPr>
              <w:jc w:val="center"/>
              <w:rPr>
                <w:b/>
                <w:sz w:val="20"/>
                <w:szCs w:val="20"/>
              </w:rPr>
            </w:pPr>
            <w:r w:rsidRPr="00003FC3">
              <w:rPr>
                <w:b/>
                <w:sz w:val="20"/>
                <w:szCs w:val="20"/>
              </w:rPr>
              <w:t>Капитальный ремонт по региональной программе Тульской области</w:t>
            </w:r>
          </w:p>
          <w:p w:rsidR="00D007F8" w:rsidRPr="00003FC3" w:rsidRDefault="00D007F8" w:rsidP="00C275DA">
            <w:pPr>
              <w:jc w:val="center"/>
              <w:rPr>
                <w:b/>
                <w:sz w:val="20"/>
                <w:szCs w:val="20"/>
                <w:u w:val="single"/>
              </w:rPr>
            </w:pPr>
            <w:r w:rsidRPr="00003FC3">
              <w:rPr>
                <w:b/>
                <w:sz w:val="20"/>
                <w:szCs w:val="20"/>
              </w:rPr>
              <w:t>по адресу:______________________</w:t>
            </w:r>
          </w:p>
          <w:p w:rsidR="00D007F8" w:rsidRPr="00003FC3" w:rsidRDefault="00D007F8" w:rsidP="00C275DA">
            <w:pPr>
              <w:jc w:val="center"/>
              <w:rPr>
                <w:sz w:val="20"/>
                <w:szCs w:val="20"/>
              </w:rPr>
            </w:pPr>
            <w:r w:rsidRPr="00003FC3">
              <w:rPr>
                <w:b/>
                <w:sz w:val="20"/>
                <w:szCs w:val="20"/>
                <w:u w:val="single"/>
              </w:rPr>
              <w:t xml:space="preserve"> </w:t>
            </w:r>
          </w:p>
        </w:tc>
      </w:tr>
    </w:tbl>
    <w:p w:rsidR="00D007F8" w:rsidRDefault="00D007F8" w:rsidP="00D007F8">
      <w:pPr>
        <w:jc w:val="right"/>
        <w:rPr>
          <w:rFonts w:ascii="Calibri" w:hAnsi="Calibri" w:cs="Aharoni"/>
          <w:b/>
          <w:color w:val="FF0000"/>
          <w:sz w:val="10"/>
          <w:szCs w:val="10"/>
        </w:rPr>
      </w:pPr>
      <w:r w:rsidRPr="000877AD">
        <w:rPr>
          <w:bCs/>
          <w:color w:val="000000"/>
          <w:sz w:val="20"/>
          <w:szCs w:val="20"/>
        </w:rPr>
        <w:t>от «___» ___________ 20__ г.</w:t>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5408"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tbl>
      <w:tblPr>
        <w:tblW w:w="5000" w:type="pct"/>
        <w:tblLook w:val="04A0"/>
      </w:tblPr>
      <w:tblGrid>
        <w:gridCol w:w="3121"/>
        <w:gridCol w:w="1911"/>
        <w:gridCol w:w="10604"/>
      </w:tblGrid>
      <w:tr w:rsidR="00D007F8" w:rsidRPr="00003FC3" w:rsidTr="00C275DA">
        <w:tc>
          <w:tcPr>
            <w:tcW w:w="998" w:type="pct"/>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С ________  по ______________ 2015 года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Фонд капитального ремонта Тульской области</w:t>
            </w:r>
          </w:p>
          <w:p w:rsidR="00D007F8" w:rsidRPr="00003FC3" w:rsidRDefault="00D007F8" w:rsidP="00C275DA">
            <w:pPr>
              <w:jc w:val="center"/>
              <w:rPr>
                <w:b/>
                <w:sz w:val="20"/>
                <w:szCs w:val="20"/>
              </w:rPr>
            </w:pPr>
            <w:r w:rsidRPr="00003FC3">
              <w:rPr>
                <w:b/>
                <w:sz w:val="20"/>
                <w:szCs w:val="20"/>
              </w:rPr>
              <w:t>Генеральный директор Лопухов Константин Константинович</w:t>
            </w:r>
          </w:p>
          <w:p w:rsidR="00D007F8" w:rsidRPr="00003FC3" w:rsidRDefault="00D007F8" w:rsidP="00C275DA">
            <w:pPr>
              <w:jc w:val="center"/>
              <w:rPr>
                <w:b/>
                <w:sz w:val="20"/>
                <w:szCs w:val="20"/>
              </w:rPr>
            </w:pPr>
            <w:r w:rsidRPr="00003FC3">
              <w:rPr>
                <w:b/>
                <w:sz w:val="20"/>
                <w:szCs w:val="20"/>
              </w:rPr>
              <w:t xml:space="preserve">тел.36-89-91 сайт: </w:t>
            </w:r>
            <w:hyperlink r:id="rId25"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D007F8" w:rsidRPr="00003FC3" w:rsidTr="00C275DA">
        <w:trPr>
          <w:trHeight w:val="1146"/>
        </w:trPr>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ООО «________________»</w:t>
            </w:r>
          </w:p>
          <w:p w:rsidR="00D007F8" w:rsidRPr="00003FC3" w:rsidRDefault="00D007F8" w:rsidP="00C275DA">
            <w:pPr>
              <w:jc w:val="center"/>
              <w:rPr>
                <w:b/>
                <w:sz w:val="20"/>
                <w:szCs w:val="20"/>
              </w:rPr>
            </w:pPr>
            <w:r w:rsidRPr="00003FC3">
              <w:rPr>
                <w:b/>
                <w:sz w:val="20"/>
                <w:szCs w:val="20"/>
              </w:rPr>
              <w:t>Директор _____________________________________</w:t>
            </w:r>
          </w:p>
          <w:p w:rsidR="00D007F8" w:rsidRPr="00003FC3" w:rsidRDefault="00D007F8" w:rsidP="00C275DA">
            <w:pPr>
              <w:jc w:val="center"/>
              <w:rPr>
                <w:b/>
                <w:sz w:val="20"/>
                <w:szCs w:val="20"/>
              </w:rPr>
            </w:pPr>
            <w:r w:rsidRPr="00003FC3">
              <w:rPr>
                <w:b/>
                <w:sz w:val="20"/>
                <w:szCs w:val="20"/>
              </w:rPr>
              <w:t xml:space="preserve">Телефон __________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ФИО ответственного ____________________________</w:t>
            </w:r>
          </w:p>
          <w:p w:rsidR="00D007F8" w:rsidRPr="00003FC3" w:rsidRDefault="00D007F8" w:rsidP="00C275DA">
            <w:pPr>
              <w:jc w:val="center"/>
              <w:rPr>
                <w:b/>
                <w:sz w:val="20"/>
                <w:szCs w:val="20"/>
              </w:rPr>
            </w:pPr>
            <w:r w:rsidRPr="00003FC3">
              <w:rPr>
                <w:b/>
                <w:sz w:val="20"/>
                <w:szCs w:val="20"/>
              </w:rPr>
              <w:t xml:space="preserve">Телефон __________________ </w:t>
            </w:r>
          </w:p>
        </w:tc>
      </w:tr>
      <w:tr w:rsidR="00D007F8" w:rsidRPr="00003FC3" w:rsidTr="00C275DA">
        <w:tc>
          <w:tcPr>
            <w:tcW w:w="1609" w:type="pct"/>
            <w:gridSpan w:val="2"/>
            <w:tcBorders>
              <w:top w:val="single" w:sz="4" w:space="0" w:color="auto"/>
            </w:tcBorders>
          </w:tcPr>
          <w:p w:rsidR="00D007F8" w:rsidRPr="00003FC3" w:rsidRDefault="00D007F8" w:rsidP="00C275DA">
            <w:pPr>
              <w:rPr>
                <w:b/>
                <w:sz w:val="20"/>
                <w:szCs w:val="20"/>
              </w:rPr>
            </w:pPr>
          </w:p>
        </w:tc>
        <w:tc>
          <w:tcPr>
            <w:tcW w:w="3391" w:type="pct"/>
            <w:tcBorders>
              <w:top w:val="single" w:sz="4" w:space="0" w:color="auto"/>
            </w:tcBorders>
          </w:tcPr>
          <w:p w:rsidR="00D007F8" w:rsidRPr="00003FC3" w:rsidRDefault="00D007F8" w:rsidP="00C275DA">
            <w:pPr>
              <w:jc w:val="center"/>
              <w:rPr>
                <w:b/>
                <w:sz w:val="20"/>
                <w:szCs w:val="20"/>
              </w:rPr>
            </w:pPr>
          </w:p>
        </w:tc>
      </w:tr>
    </w:tbl>
    <w:p w:rsidR="00D007F8" w:rsidRPr="00003FC3" w:rsidRDefault="00D007F8" w:rsidP="00D007F8">
      <w:pPr>
        <w:rPr>
          <w:sz w:val="20"/>
          <w:szCs w:val="20"/>
        </w:rPr>
      </w:pPr>
      <w:r w:rsidRPr="00003FC3">
        <w:rPr>
          <w:noProof/>
          <w:sz w:val="20"/>
          <w:szCs w:val="20"/>
          <w:lang w:eastAsia="ru-RU"/>
        </w:rPr>
        <w:drawing>
          <wp:anchor distT="0" distB="0" distL="114300" distR="114300" simplePos="0" relativeHeight="251666432"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D007F8" w:rsidRPr="00003FC3" w:rsidRDefault="00D007F8" w:rsidP="00D007F8">
      <w:pPr>
        <w:autoSpaceDE w:val="0"/>
        <w:autoSpaceDN w:val="0"/>
        <w:adjustRightInd w:val="0"/>
        <w:rPr>
          <w:color w:val="000000"/>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007F8" w:rsidRPr="006B2834" w:rsidTr="00C275DA">
        <w:trPr>
          <w:trHeight w:val="480"/>
        </w:trPr>
        <w:tc>
          <w:tcPr>
            <w:tcW w:w="1213" w:type="pct"/>
            <w:gridSpan w:val="7"/>
            <w:tcBorders>
              <w:top w:val="nil"/>
              <w:left w:val="nil"/>
              <w:bottom w:val="nil"/>
              <w:right w:val="nil"/>
            </w:tcBorders>
            <w:shd w:val="clear" w:color="auto" w:fill="auto"/>
            <w:noWrap/>
            <w:vAlign w:val="bottom"/>
            <w:hideMark/>
          </w:tcPr>
          <w:p w:rsidR="00D007F8" w:rsidRDefault="00D007F8" w:rsidP="00C275DA">
            <w:pPr>
              <w:rPr>
                <w:color w:val="000000"/>
                <w:sz w:val="22"/>
                <w:szCs w:val="22"/>
              </w:rPr>
            </w:pPr>
          </w:p>
          <w:p w:rsidR="00D007F8" w:rsidRPr="006B2834" w:rsidRDefault="00D007F8" w:rsidP="00C275DA">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007F8" w:rsidRDefault="00D007F8" w:rsidP="00C275DA">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007F8" w:rsidRDefault="00D007F8" w:rsidP="00C275DA">
            <w:pPr>
              <w:jc w:val="right"/>
              <w:rPr>
                <w:color w:val="000000"/>
                <w:sz w:val="22"/>
                <w:szCs w:val="22"/>
              </w:rPr>
            </w:pPr>
            <w:r w:rsidRPr="000877AD">
              <w:rPr>
                <w:bCs/>
                <w:color w:val="000000"/>
                <w:sz w:val="20"/>
                <w:szCs w:val="20"/>
              </w:rPr>
              <w:t>№ _______________________</w:t>
            </w:r>
          </w:p>
          <w:p w:rsidR="00D007F8" w:rsidRDefault="00D007F8" w:rsidP="00C275DA">
            <w:pPr>
              <w:jc w:val="right"/>
              <w:rPr>
                <w:color w:val="000000"/>
                <w:sz w:val="22"/>
                <w:szCs w:val="22"/>
              </w:rPr>
            </w:pPr>
            <w:r w:rsidRPr="000877AD">
              <w:rPr>
                <w:bCs/>
                <w:color w:val="000000"/>
                <w:sz w:val="20"/>
                <w:szCs w:val="20"/>
              </w:rPr>
              <w:lastRenderedPageBreak/>
              <w:t>от «___» ___________ 20__ г.</w:t>
            </w:r>
          </w:p>
          <w:p w:rsidR="00D007F8" w:rsidRDefault="00D007F8" w:rsidP="00C275DA">
            <w:pPr>
              <w:jc w:val="center"/>
              <w:rPr>
                <w:color w:val="000000"/>
                <w:sz w:val="22"/>
                <w:szCs w:val="22"/>
              </w:rPr>
            </w:pPr>
          </w:p>
          <w:p w:rsidR="00D007F8" w:rsidRPr="006B2834" w:rsidRDefault="00D007F8" w:rsidP="00C275DA">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793" w:type="pct"/>
            <w:gridSpan w:val="4"/>
            <w:tcBorders>
              <w:top w:val="nil"/>
              <w:left w:val="nil"/>
              <w:bottom w:val="nil"/>
              <w:right w:val="nil"/>
            </w:tcBorders>
            <w:shd w:val="clear" w:color="auto" w:fill="auto"/>
            <w:noWrap/>
            <w:hideMark/>
          </w:tcPr>
          <w:p w:rsidR="00D007F8" w:rsidRPr="006B2834" w:rsidRDefault="00D007F8" w:rsidP="00C275DA">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270" w:type="pct"/>
            <w:gridSpan w:val="11"/>
            <w:tcBorders>
              <w:top w:val="nil"/>
              <w:left w:val="nil"/>
              <w:bottom w:val="nil"/>
              <w:right w:val="nil"/>
            </w:tcBorders>
            <w:shd w:val="clear" w:color="auto" w:fill="auto"/>
            <w:noWrap/>
            <w:hideMark/>
          </w:tcPr>
          <w:p w:rsidR="00D007F8" w:rsidRPr="006B2834" w:rsidRDefault="00D007F8" w:rsidP="00C275D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5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8"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90"/>
        </w:trPr>
        <w:tc>
          <w:tcPr>
            <w:tcW w:w="5000" w:type="pct"/>
            <w:gridSpan w:val="38"/>
            <w:tcBorders>
              <w:top w:val="nil"/>
              <w:left w:val="nil"/>
              <w:bottom w:val="nil"/>
              <w:right w:val="nil"/>
            </w:tcBorders>
            <w:shd w:val="clear" w:color="auto" w:fill="auto"/>
            <w:noWrap/>
            <w:vAlign w:val="bottom"/>
            <w:hideMark/>
          </w:tcPr>
          <w:p w:rsidR="00D007F8" w:rsidRPr="006B2834" w:rsidRDefault="00D007F8" w:rsidP="00C275DA">
            <w:pPr>
              <w:jc w:val="center"/>
              <w:rPr>
                <w:b/>
                <w:bCs/>
                <w:color w:val="000000"/>
                <w:sz w:val="30"/>
                <w:szCs w:val="30"/>
              </w:rPr>
            </w:pPr>
            <w:r w:rsidRPr="006B2834">
              <w:rPr>
                <w:b/>
                <w:bCs/>
                <w:color w:val="000000"/>
                <w:sz w:val="30"/>
                <w:szCs w:val="30"/>
              </w:rPr>
              <w:t>ОТЧЕТ</w:t>
            </w:r>
          </w:p>
        </w:tc>
      </w:tr>
      <w:tr w:rsidR="00D007F8" w:rsidRPr="006B2834" w:rsidTr="00C275DA">
        <w:trPr>
          <w:trHeight w:val="705"/>
        </w:trPr>
        <w:tc>
          <w:tcPr>
            <w:tcW w:w="5000" w:type="pct"/>
            <w:gridSpan w:val="38"/>
            <w:tcBorders>
              <w:top w:val="nil"/>
              <w:left w:val="nil"/>
              <w:bottom w:val="nil"/>
              <w:right w:val="nil"/>
            </w:tcBorders>
            <w:shd w:val="clear" w:color="auto" w:fill="auto"/>
            <w:vAlign w:val="bottom"/>
            <w:hideMark/>
          </w:tcPr>
          <w:p w:rsidR="00D007F8" w:rsidRPr="006B2834" w:rsidRDefault="00D007F8" w:rsidP="00C275DA">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007F8" w:rsidRPr="006B2834" w:rsidTr="00C275D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F8" w:rsidRPr="006B2834" w:rsidRDefault="00D007F8" w:rsidP="00C275DA">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F8" w:rsidRPr="006B2834" w:rsidRDefault="00D007F8" w:rsidP="00C275DA">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Фасад</w:t>
            </w:r>
          </w:p>
        </w:tc>
      </w:tr>
      <w:tr w:rsidR="00D007F8" w:rsidRPr="006B2834" w:rsidTr="00C275D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84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(расшифровка подписи)</w:t>
            </w:r>
          </w:p>
        </w:tc>
      </w:tr>
    </w:tbl>
    <w:p w:rsidR="00D007F8" w:rsidRDefault="00D007F8" w:rsidP="00D007F8">
      <w:pPr>
        <w:pStyle w:val="aa"/>
        <w:ind w:left="0"/>
        <w:sectPr w:rsidR="00D007F8"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6"/>
        <w:gridCol w:w="22"/>
      </w:tblGrid>
      <w:tr w:rsidR="00D007F8" w:rsidRPr="000877AD" w:rsidTr="00C275DA">
        <w:trPr>
          <w:trHeight w:val="171"/>
        </w:trPr>
        <w:tc>
          <w:tcPr>
            <w:tcW w:w="0" w:type="auto"/>
          </w:tcPr>
          <w:p w:rsidR="00D007F8" w:rsidRDefault="00D007F8" w:rsidP="00C275DA">
            <w:pPr>
              <w:jc w:val="right"/>
              <w:rPr>
                <w:bCs/>
                <w:color w:val="000000"/>
                <w:sz w:val="20"/>
                <w:szCs w:val="20"/>
              </w:rPr>
            </w:pPr>
          </w:p>
          <w:p w:rsidR="00D007F8" w:rsidRDefault="00D007F8" w:rsidP="00C275DA">
            <w:pPr>
              <w:jc w:val="right"/>
              <w:rPr>
                <w:bCs/>
                <w:color w:val="000000"/>
                <w:sz w:val="20"/>
                <w:szCs w:val="20"/>
              </w:rPr>
            </w:pPr>
          </w:p>
          <w:p w:rsidR="00D007F8" w:rsidRPr="000877AD" w:rsidRDefault="00D007F8" w:rsidP="00C275DA">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 _______________________</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от «___» ___________ 20__ г.</w:t>
            </w:r>
          </w:p>
        </w:tc>
        <w:tc>
          <w:tcPr>
            <w:tcW w:w="0" w:type="auto"/>
            <w:vAlign w:val="center"/>
          </w:tcPr>
          <w:p w:rsidR="00D007F8" w:rsidRPr="000877AD" w:rsidRDefault="00D007F8" w:rsidP="00C275DA">
            <w:pPr>
              <w:widowControl w:val="0"/>
              <w:jc w:val="right"/>
              <w:rPr>
                <w:snapToGrid w:val="0"/>
                <w:color w:val="000000"/>
                <w:sz w:val="20"/>
                <w:szCs w:val="20"/>
              </w:rPr>
            </w:pPr>
          </w:p>
        </w:tc>
      </w:tr>
    </w:tbl>
    <w:p w:rsidR="00D007F8" w:rsidRDefault="00D007F8" w:rsidP="00D007F8">
      <w:pPr>
        <w:pStyle w:val="aa"/>
        <w:ind w:left="0"/>
      </w:pPr>
    </w:p>
    <w:p w:rsidR="00D007F8" w:rsidRDefault="00D007F8" w:rsidP="00D007F8">
      <w:pPr>
        <w:pStyle w:val="aa"/>
        <w:ind w:left="0"/>
      </w:pP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АКТ</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007F8" w:rsidRDefault="00D007F8" w:rsidP="00D007F8">
      <w:pPr>
        <w:autoSpaceDE w:val="0"/>
        <w:autoSpaceDN w:val="0"/>
        <w:adjustRightInd w:val="0"/>
        <w:ind w:firstLine="567"/>
        <w:rPr>
          <w:color w:val="000000"/>
          <w:sz w:val="20"/>
          <w:szCs w:val="20"/>
        </w:rPr>
      </w:pPr>
      <w:r>
        <w:rPr>
          <w:color w:val="000000"/>
          <w:sz w:val="20"/>
          <w:szCs w:val="20"/>
        </w:rPr>
        <w:t>…</w:t>
      </w:r>
    </w:p>
    <w:p w:rsidR="00D007F8" w:rsidRDefault="00D007F8" w:rsidP="00D007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007F8" w:rsidRDefault="00D007F8" w:rsidP="00D007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Pr="005F1DDA" w:rsidRDefault="00D007F8" w:rsidP="00D007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sidRPr="005F1DDA">
        <w:rPr>
          <w:color w:val="000000"/>
          <w:sz w:val="20"/>
          <w:szCs w:val="20"/>
        </w:rPr>
        <w:t>УПРАВЛЯЮЩАЯ ОРГАНИЗАЦИЯ</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pStyle w:val="aa"/>
        <w:ind w:left="0"/>
        <w:rPr>
          <w:color w:val="000000"/>
          <w:sz w:val="20"/>
          <w:szCs w:val="20"/>
        </w:rPr>
      </w:pPr>
      <w:r>
        <w:rPr>
          <w:color w:val="000000"/>
          <w:sz w:val="20"/>
          <w:szCs w:val="20"/>
        </w:rPr>
        <w:t>______________________________</w:t>
      </w:r>
    </w:p>
    <w:p w:rsidR="00D007F8" w:rsidRDefault="00D007F8" w:rsidP="00D007F8">
      <w:pPr>
        <w:jc w:val="center"/>
      </w:pPr>
    </w:p>
    <w:p w:rsidR="00D007F8" w:rsidRPr="00097642" w:rsidRDefault="00D007F8" w:rsidP="00D007F8">
      <w:pPr>
        <w:jc w:val="center"/>
      </w:pPr>
      <w:r>
        <w:lastRenderedPageBreak/>
        <w:t>Лот №3</w:t>
      </w:r>
    </w:p>
    <w:p w:rsidR="00D007F8" w:rsidRPr="007D413D" w:rsidRDefault="00D007F8" w:rsidP="00D007F8">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D007F8" w:rsidRPr="007D413D" w:rsidRDefault="00D007F8" w:rsidP="00D007F8">
      <w:pPr>
        <w:pStyle w:val="affffd"/>
        <w:spacing w:before="0" w:beforeAutospacing="0" w:after="0" w:afterAutospacing="0"/>
        <w:jc w:val="center"/>
        <w:rPr>
          <w:rStyle w:val="2b"/>
          <w:b w:val="0"/>
          <w:bCs/>
          <w:sz w:val="20"/>
          <w:szCs w:val="20"/>
        </w:rPr>
      </w:pPr>
    </w:p>
    <w:p w:rsidR="00D007F8" w:rsidRPr="007D413D" w:rsidRDefault="00D007F8" w:rsidP="00D007F8">
      <w:pPr>
        <w:rPr>
          <w:b/>
          <w:bCs/>
          <w:color w:val="000000"/>
          <w:sz w:val="20"/>
          <w:szCs w:val="20"/>
        </w:rPr>
      </w:pPr>
      <w:r w:rsidRPr="007D413D">
        <w:rPr>
          <w:b/>
          <w:bCs/>
          <w:color w:val="000000"/>
          <w:sz w:val="20"/>
          <w:szCs w:val="20"/>
        </w:rPr>
        <w:t xml:space="preserve">г. Тула                                                                                                               </w:t>
      </w:r>
      <w:r w:rsidR="00606EE8">
        <w:rPr>
          <w:b/>
          <w:bCs/>
          <w:color w:val="000000"/>
          <w:sz w:val="20"/>
          <w:szCs w:val="20"/>
        </w:rPr>
        <w:t xml:space="preserve">      </w:t>
      </w:r>
      <w:r w:rsidRPr="007D413D">
        <w:rPr>
          <w:b/>
          <w:bCs/>
          <w:color w:val="000000"/>
          <w:sz w:val="20"/>
          <w:szCs w:val="20"/>
        </w:rPr>
        <w:t xml:space="preserve">«___»____________2015 г.   </w:t>
      </w:r>
    </w:p>
    <w:p w:rsidR="00D007F8" w:rsidRPr="007D413D" w:rsidRDefault="00D007F8" w:rsidP="00D007F8">
      <w:pPr>
        <w:ind w:firstLine="567"/>
        <w:rPr>
          <w:sz w:val="20"/>
          <w:szCs w:val="20"/>
        </w:rPr>
      </w:pPr>
    </w:p>
    <w:p w:rsidR="00D007F8" w:rsidRPr="007D413D" w:rsidRDefault="00D007F8" w:rsidP="00D007F8">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007F8" w:rsidRPr="007D413D" w:rsidRDefault="00D007F8" w:rsidP="00D007F8">
      <w:pPr>
        <w:ind w:firstLine="567"/>
        <w:contextualSpacing/>
        <w:rPr>
          <w:sz w:val="20"/>
          <w:szCs w:val="20"/>
        </w:rPr>
      </w:pPr>
    </w:p>
    <w:p w:rsidR="00D007F8" w:rsidRPr="007D413D" w:rsidRDefault="00D007F8" w:rsidP="00D007F8">
      <w:pPr>
        <w:ind w:firstLine="720"/>
        <w:jc w:val="center"/>
        <w:rPr>
          <w:b/>
          <w:sz w:val="20"/>
          <w:szCs w:val="20"/>
        </w:rPr>
      </w:pPr>
      <w:r w:rsidRPr="007D413D">
        <w:rPr>
          <w:b/>
          <w:sz w:val="20"/>
          <w:szCs w:val="20"/>
        </w:rPr>
        <w:t>1.ПРЕДМЕТ ДОГОВОРА</w:t>
      </w:r>
    </w:p>
    <w:p w:rsidR="00D007F8" w:rsidRPr="007D413D" w:rsidRDefault="006142F5" w:rsidP="006142F5">
      <w:pPr>
        <w:suppressAutoHyphens w:val="0"/>
        <w:spacing w:after="0"/>
        <w:ind w:firstLine="708"/>
        <w:rPr>
          <w:sz w:val="20"/>
          <w:szCs w:val="20"/>
        </w:rPr>
      </w:pPr>
      <w:r>
        <w:rPr>
          <w:sz w:val="20"/>
          <w:szCs w:val="20"/>
        </w:rPr>
        <w:t xml:space="preserve">1.1. </w:t>
      </w:r>
      <w:r w:rsidR="00D007F8" w:rsidRPr="006142F5">
        <w:rPr>
          <w:sz w:val="20"/>
          <w:szCs w:val="20"/>
        </w:rPr>
        <w:t xml:space="preserve">Подрядчик обязуется выполнить дополнительные работы по капитальному ремонту системы </w:t>
      </w:r>
      <w:r w:rsidRPr="006142F5">
        <w:rPr>
          <w:sz w:val="20"/>
          <w:szCs w:val="20"/>
        </w:rPr>
        <w:t>отопления</w:t>
      </w:r>
      <w:r w:rsidR="00D007F8" w:rsidRPr="006142F5">
        <w:rPr>
          <w:sz w:val="20"/>
          <w:szCs w:val="20"/>
        </w:rPr>
        <w:t xml:space="preserve"> многоквартирно</w:t>
      </w:r>
      <w:r w:rsidRPr="006142F5">
        <w:rPr>
          <w:sz w:val="20"/>
          <w:szCs w:val="20"/>
        </w:rPr>
        <w:t>го</w:t>
      </w:r>
      <w:r w:rsidR="00D007F8" w:rsidRPr="006142F5">
        <w:rPr>
          <w:sz w:val="20"/>
          <w:szCs w:val="20"/>
        </w:rPr>
        <w:t xml:space="preserve"> жило</w:t>
      </w:r>
      <w:r w:rsidRPr="006142F5">
        <w:rPr>
          <w:sz w:val="20"/>
          <w:szCs w:val="20"/>
        </w:rPr>
        <w:t>го</w:t>
      </w:r>
      <w:r w:rsidR="00D007F8" w:rsidRPr="006142F5">
        <w:rPr>
          <w:sz w:val="20"/>
          <w:szCs w:val="20"/>
        </w:rPr>
        <w:t xml:space="preserve"> дом</w:t>
      </w:r>
      <w:r w:rsidRPr="006142F5">
        <w:rPr>
          <w:sz w:val="20"/>
          <w:szCs w:val="20"/>
        </w:rPr>
        <w:t>а</w:t>
      </w:r>
      <w:r w:rsidR="00D007F8" w:rsidRPr="006142F5">
        <w:rPr>
          <w:sz w:val="20"/>
          <w:szCs w:val="20"/>
        </w:rPr>
        <w:t>, расположенно</w:t>
      </w:r>
      <w:r w:rsidRPr="006142F5">
        <w:rPr>
          <w:sz w:val="20"/>
          <w:szCs w:val="20"/>
        </w:rPr>
        <w:t>го</w:t>
      </w:r>
      <w:r w:rsidR="00D007F8" w:rsidRPr="006142F5">
        <w:rPr>
          <w:sz w:val="20"/>
          <w:szCs w:val="20"/>
        </w:rPr>
        <w:t xml:space="preserve"> по адресу:</w:t>
      </w:r>
      <w:r>
        <w:rPr>
          <w:sz w:val="20"/>
          <w:szCs w:val="20"/>
        </w:rPr>
        <w:t xml:space="preserve"> </w:t>
      </w:r>
      <w:r w:rsidR="00D007F8" w:rsidRPr="007D413D">
        <w:rPr>
          <w:kern w:val="2"/>
          <w:sz w:val="20"/>
          <w:szCs w:val="20"/>
        </w:rPr>
        <w:t>Тульская область, ________________________________</w:t>
      </w:r>
      <w:r w:rsidR="00D007F8"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007F8" w:rsidRPr="007D413D" w:rsidRDefault="00D007F8" w:rsidP="00D007F8">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007F8" w:rsidRPr="007D413D" w:rsidRDefault="00D007F8" w:rsidP="00D007F8">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D007F8" w:rsidRPr="007D413D" w:rsidRDefault="00D007F8" w:rsidP="00D007F8">
      <w:pPr>
        <w:ind w:firstLine="720"/>
        <w:contextualSpacing/>
        <w:rPr>
          <w:rFonts w:eastAsia="Calibri"/>
          <w:b/>
          <w:color w:val="000000"/>
          <w:sz w:val="20"/>
          <w:szCs w:val="20"/>
        </w:rPr>
      </w:pPr>
    </w:p>
    <w:p w:rsidR="00D007F8" w:rsidRPr="007D413D" w:rsidRDefault="00D007F8" w:rsidP="00D007F8">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D007F8" w:rsidRPr="007D413D" w:rsidRDefault="00D007F8" w:rsidP="00D007F8">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007F8" w:rsidRPr="007D413D" w:rsidRDefault="00D007F8" w:rsidP="00D007F8">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007F8" w:rsidRPr="007D413D" w:rsidTr="00C275DA">
        <w:tc>
          <w:tcPr>
            <w:tcW w:w="3827" w:type="dxa"/>
          </w:tcPr>
          <w:p w:rsidR="00D007F8" w:rsidRPr="007D413D" w:rsidRDefault="00D007F8" w:rsidP="00C275DA">
            <w:pPr>
              <w:jc w:val="center"/>
              <w:rPr>
                <w:sz w:val="20"/>
                <w:szCs w:val="20"/>
              </w:rPr>
            </w:pPr>
            <w:r w:rsidRPr="007D413D">
              <w:rPr>
                <w:sz w:val="20"/>
                <w:szCs w:val="20"/>
              </w:rPr>
              <w:t>Адрес МКД</w:t>
            </w:r>
          </w:p>
        </w:tc>
        <w:tc>
          <w:tcPr>
            <w:tcW w:w="2410" w:type="dxa"/>
          </w:tcPr>
          <w:p w:rsidR="00D007F8" w:rsidRPr="007D413D" w:rsidRDefault="00D007F8" w:rsidP="00C275DA">
            <w:pPr>
              <w:jc w:val="center"/>
              <w:rPr>
                <w:sz w:val="20"/>
                <w:szCs w:val="20"/>
              </w:rPr>
            </w:pPr>
            <w:r w:rsidRPr="007D413D">
              <w:rPr>
                <w:sz w:val="20"/>
                <w:szCs w:val="20"/>
              </w:rPr>
              <w:t>Вид работ</w:t>
            </w:r>
          </w:p>
        </w:tc>
        <w:tc>
          <w:tcPr>
            <w:tcW w:w="2835" w:type="dxa"/>
          </w:tcPr>
          <w:p w:rsidR="00D007F8" w:rsidRPr="007D413D" w:rsidRDefault="00D007F8" w:rsidP="00C275DA">
            <w:pPr>
              <w:jc w:val="center"/>
              <w:rPr>
                <w:sz w:val="20"/>
                <w:szCs w:val="20"/>
              </w:rPr>
            </w:pPr>
            <w:r w:rsidRPr="007D413D">
              <w:rPr>
                <w:sz w:val="20"/>
                <w:szCs w:val="20"/>
              </w:rPr>
              <w:t>Стоимость, руб.</w:t>
            </w: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bl>
    <w:p w:rsidR="00D007F8" w:rsidRPr="007D413D" w:rsidRDefault="00D007F8" w:rsidP="00D007F8">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007F8" w:rsidRPr="007D413D" w:rsidRDefault="00D007F8" w:rsidP="00D007F8">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D007F8" w:rsidRPr="007D413D" w:rsidRDefault="00D007F8" w:rsidP="00D007F8">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007F8" w:rsidRPr="007D413D" w:rsidRDefault="00D007F8" w:rsidP="00D007F8">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007F8" w:rsidRPr="007D413D" w:rsidRDefault="00D007F8" w:rsidP="00D007F8">
      <w:pPr>
        <w:ind w:firstLine="709"/>
        <w:contextualSpacing/>
        <w:rPr>
          <w:sz w:val="20"/>
          <w:szCs w:val="20"/>
        </w:rPr>
      </w:pPr>
      <w:r w:rsidRPr="007D413D">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007F8" w:rsidRPr="007D413D" w:rsidRDefault="00D007F8" w:rsidP="00D007F8">
      <w:pPr>
        <w:ind w:firstLine="709"/>
        <w:contextualSpacing/>
        <w:rPr>
          <w:sz w:val="20"/>
          <w:szCs w:val="20"/>
        </w:rPr>
      </w:pPr>
      <w:r w:rsidRPr="007D413D">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tabs>
          <w:tab w:val="left" w:pos="709"/>
        </w:tabs>
        <w:ind w:firstLine="709"/>
        <w:rPr>
          <w:color w:val="000000"/>
          <w:sz w:val="20"/>
          <w:szCs w:val="20"/>
        </w:rPr>
      </w:pPr>
    </w:p>
    <w:p w:rsidR="00D007F8" w:rsidRPr="007D413D" w:rsidRDefault="00D007F8"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D007F8" w:rsidRPr="007D413D" w:rsidRDefault="00D007F8" w:rsidP="00D007F8">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D007F8" w:rsidRPr="007D413D" w:rsidRDefault="00D007F8" w:rsidP="00D007F8">
      <w:pPr>
        <w:ind w:firstLine="720"/>
        <w:contextualSpacing/>
        <w:rPr>
          <w:sz w:val="20"/>
          <w:szCs w:val="20"/>
        </w:rPr>
      </w:pPr>
      <w:r w:rsidRPr="007D413D">
        <w:rPr>
          <w:sz w:val="20"/>
          <w:szCs w:val="20"/>
        </w:rPr>
        <w:t>- начало работ – с момента заключения настоящего договора.</w:t>
      </w:r>
    </w:p>
    <w:p w:rsidR="00D007F8" w:rsidRPr="007D413D" w:rsidRDefault="00D007F8" w:rsidP="00D007F8">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D007F8" w:rsidRPr="007D413D" w:rsidRDefault="00D007F8" w:rsidP="00D007F8">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007F8" w:rsidRPr="007D413D" w:rsidRDefault="00D007F8" w:rsidP="00D007F8">
      <w:pPr>
        <w:ind w:right="23" w:firstLine="720"/>
        <w:contextualSpacing/>
        <w:rPr>
          <w:sz w:val="20"/>
          <w:szCs w:val="20"/>
        </w:rPr>
      </w:pPr>
    </w:p>
    <w:p w:rsidR="00D007F8" w:rsidRPr="007D413D" w:rsidRDefault="00D007F8"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D007F8" w:rsidRPr="007D413D" w:rsidRDefault="00D007F8" w:rsidP="00D007F8">
      <w:pPr>
        <w:pStyle w:val="ConsPlusNormal"/>
        <w:jc w:val="both"/>
        <w:rPr>
          <w:rFonts w:ascii="Times New Roman" w:hAnsi="Times New Roman"/>
          <w:b/>
        </w:rPr>
      </w:pPr>
      <w:r w:rsidRPr="007D413D">
        <w:rPr>
          <w:rFonts w:ascii="Times New Roman" w:hAnsi="Times New Roman"/>
          <w:b/>
        </w:rPr>
        <w:t>4.1. Подрядчик обязуется:</w:t>
      </w:r>
    </w:p>
    <w:p w:rsidR="00D007F8" w:rsidRPr="007D413D" w:rsidRDefault="00D007F8" w:rsidP="00D007F8">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007F8" w:rsidRPr="007D413D" w:rsidRDefault="00D007F8" w:rsidP="00D007F8">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007F8" w:rsidRPr="007D413D" w:rsidRDefault="00D007F8" w:rsidP="00D007F8">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007F8" w:rsidRPr="007D413D" w:rsidRDefault="00D007F8" w:rsidP="00D007F8">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007F8" w:rsidRPr="007D413D" w:rsidRDefault="00D007F8" w:rsidP="00D007F8">
      <w:pPr>
        <w:spacing w:after="0"/>
        <w:ind w:firstLine="720"/>
        <w:rPr>
          <w:sz w:val="20"/>
          <w:szCs w:val="20"/>
        </w:rPr>
      </w:pPr>
      <w:r w:rsidRPr="007D413D">
        <w:rPr>
          <w:sz w:val="20"/>
          <w:szCs w:val="20"/>
        </w:rPr>
        <w:t>4.1.5. Обеспечить соблюдение требований, предусмотренных:</w:t>
      </w:r>
    </w:p>
    <w:p w:rsidR="00D007F8" w:rsidRPr="007D413D" w:rsidRDefault="00D007F8" w:rsidP="00D007F8">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D007F8" w:rsidRPr="007D413D" w:rsidRDefault="00D007F8" w:rsidP="00D007F8">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007F8" w:rsidRPr="007D413D" w:rsidRDefault="00D007F8" w:rsidP="00D007F8">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w:t>
      </w:r>
      <w:r w:rsidRPr="007D413D">
        <w:rPr>
          <w:rFonts w:eastAsia="Calibri"/>
          <w:sz w:val="20"/>
          <w:szCs w:val="20"/>
        </w:rPr>
        <w:lastRenderedPageBreak/>
        <w:t>о безопасности зданий и сооружений», утвержденным Приказом Федерального агентства по техническому регулированию и метрологии от 30.03.2015 № 365;</w:t>
      </w:r>
    </w:p>
    <w:p w:rsidR="00D007F8" w:rsidRPr="007D413D" w:rsidRDefault="00D007F8" w:rsidP="00D007F8">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007F8" w:rsidRPr="007D413D" w:rsidRDefault="00D007F8" w:rsidP="00D007F8">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D007F8" w:rsidRPr="007D413D" w:rsidRDefault="00D007F8" w:rsidP="00D007F8">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D007F8" w:rsidRPr="007D413D" w:rsidRDefault="00D007F8" w:rsidP="00D007F8">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007F8" w:rsidRPr="007D413D" w:rsidRDefault="00D007F8" w:rsidP="00D007F8">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D007F8" w:rsidRPr="007D413D" w:rsidRDefault="00D007F8" w:rsidP="00D007F8">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007F8" w:rsidRPr="007D413D" w:rsidRDefault="00D007F8" w:rsidP="00D007F8">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007F8" w:rsidRPr="007D413D" w:rsidRDefault="00D007F8" w:rsidP="00D007F8">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007F8" w:rsidRPr="007D413D" w:rsidRDefault="00D007F8" w:rsidP="00D007F8">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007F8" w:rsidRPr="007D413D" w:rsidRDefault="00D007F8" w:rsidP="00D007F8">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007F8" w:rsidRPr="007D413D" w:rsidRDefault="00D007F8" w:rsidP="00D007F8">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D007F8" w:rsidRPr="007D413D" w:rsidRDefault="00D007F8" w:rsidP="00D007F8">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007F8" w:rsidRPr="007D413D" w:rsidRDefault="00D007F8" w:rsidP="00D007F8">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007F8" w:rsidRPr="007D413D" w:rsidRDefault="00D007F8" w:rsidP="00D007F8">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007F8" w:rsidRPr="007D413D" w:rsidRDefault="00D007F8" w:rsidP="00D007F8">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007F8" w:rsidRPr="007D413D" w:rsidRDefault="00D007F8" w:rsidP="00D007F8">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007F8" w:rsidRPr="007D413D" w:rsidRDefault="00D007F8" w:rsidP="00D007F8">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007F8" w:rsidRPr="007D413D" w:rsidRDefault="00D007F8" w:rsidP="00D007F8">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007F8" w:rsidRPr="007D413D" w:rsidRDefault="00D007F8" w:rsidP="00D007F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r w:rsidRPr="007D413D">
        <w:rPr>
          <w:sz w:val="20"/>
          <w:szCs w:val="20"/>
        </w:rPr>
        <w:lastRenderedPageBreak/>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007F8" w:rsidRPr="007D413D" w:rsidRDefault="00D007F8" w:rsidP="00D007F8">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007F8" w:rsidRPr="007D413D" w:rsidRDefault="00D007F8" w:rsidP="00D007F8">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D007F8" w:rsidRPr="007D413D" w:rsidRDefault="00D007F8" w:rsidP="00D007F8">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D007F8" w:rsidRPr="007D413D" w:rsidRDefault="00D007F8" w:rsidP="00D007F8">
      <w:pPr>
        <w:ind w:right="23" w:firstLine="720"/>
        <w:contextualSpacing/>
        <w:rPr>
          <w:sz w:val="20"/>
          <w:szCs w:val="20"/>
        </w:rPr>
      </w:pPr>
      <w:r w:rsidRPr="007D413D">
        <w:rPr>
          <w:sz w:val="20"/>
          <w:szCs w:val="20"/>
        </w:rPr>
        <w:t>4.1.25. Подрядчик подтверждает что:</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007F8" w:rsidRPr="007D413D" w:rsidRDefault="00D007F8" w:rsidP="00D007F8">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007F8" w:rsidRPr="007D413D" w:rsidRDefault="00D007F8" w:rsidP="00D007F8">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007F8" w:rsidRPr="007D413D" w:rsidRDefault="00D007F8" w:rsidP="00D007F8">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007F8" w:rsidRPr="007D413D" w:rsidRDefault="00D007F8" w:rsidP="00D007F8">
      <w:pPr>
        <w:spacing w:after="0"/>
        <w:ind w:firstLine="720"/>
        <w:rPr>
          <w:color w:val="000000"/>
          <w:sz w:val="20"/>
          <w:szCs w:val="20"/>
        </w:rPr>
      </w:pPr>
      <w:r w:rsidRPr="007D413D">
        <w:rPr>
          <w:b/>
          <w:bCs/>
          <w:color w:val="000000"/>
          <w:sz w:val="20"/>
          <w:szCs w:val="20"/>
        </w:rPr>
        <w:t>4.2. Подрядчик имеет право:</w:t>
      </w:r>
    </w:p>
    <w:p w:rsidR="00D007F8" w:rsidRPr="007D413D" w:rsidRDefault="00D007F8" w:rsidP="00D007F8">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007F8" w:rsidRPr="007D413D" w:rsidRDefault="00D007F8" w:rsidP="00D007F8">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007F8" w:rsidRPr="007D413D" w:rsidRDefault="00D007F8" w:rsidP="00D007F8">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007F8" w:rsidRPr="007D413D" w:rsidRDefault="00D007F8" w:rsidP="00D007F8">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D007F8" w:rsidRPr="007D413D" w:rsidRDefault="00D007F8" w:rsidP="00D007F8">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007F8" w:rsidRPr="007D413D" w:rsidRDefault="00D007F8" w:rsidP="00D007F8">
      <w:pPr>
        <w:spacing w:after="0"/>
        <w:ind w:firstLine="720"/>
        <w:rPr>
          <w:b/>
          <w:sz w:val="20"/>
          <w:szCs w:val="20"/>
        </w:rPr>
      </w:pPr>
      <w:r w:rsidRPr="007D413D">
        <w:rPr>
          <w:b/>
          <w:sz w:val="20"/>
          <w:szCs w:val="20"/>
        </w:rPr>
        <w:t>4.3. Заказчик обязуется:</w:t>
      </w:r>
    </w:p>
    <w:p w:rsidR="00D007F8" w:rsidRPr="007D413D" w:rsidRDefault="00D007F8" w:rsidP="00D007F8">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D007F8" w:rsidRPr="007D413D" w:rsidRDefault="00D007F8" w:rsidP="00D007F8">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007F8" w:rsidRPr="007D413D" w:rsidRDefault="00D007F8" w:rsidP="00D007F8">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D007F8" w:rsidRPr="007D413D" w:rsidRDefault="00D007F8" w:rsidP="00D007F8">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007F8" w:rsidRPr="007D413D" w:rsidRDefault="00D007F8" w:rsidP="00D007F8">
      <w:pPr>
        <w:ind w:firstLine="720"/>
        <w:rPr>
          <w:b/>
          <w:bCs/>
          <w:sz w:val="20"/>
          <w:szCs w:val="20"/>
        </w:rPr>
      </w:pPr>
      <w:r w:rsidRPr="007D413D">
        <w:rPr>
          <w:b/>
          <w:bCs/>
          <w:sz w:val="20"/>
          <w:szCs w:val="20"/>
        </w:rPr>
        <w:t>4.4. Заказчик имеет право:</w:t>
      </w:r>
    </w:p>
    <w:p w:rsidR="00D007F8" w:rsidRPr="007D413D" w:rsidRDefault="00D007F8" w:rsidP="00D007F8">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D007F8" w:rsidRPr="007D413D" w:rsidRDefault="00D007F8" w:rsidP="00D007F8">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D007F8" w:rsidRPr="007D413D" w:rsidRDefault="00D007F8" w:rsidP="00D007F8">
      <w:pPr>
        <w:spacing w:after="0"/>
        <w:ind w:firstLine="709"/>
        <w:contextualSpacing/>
        <w:rPr>
          <w:sz w:val="20"/>
          <w:szCs w:val="20"/>
        </w:rPr>
      </w:pPr>
      <w:r w:rsidRPr="007D413D">
        <w:rPr>
          <w:sz w:val="20"/>
          <w:szCs w:val="20"/>
        </w:rPr>
        <w:t>- нарушения технологии выполняемых работ;</w:t>
      </w:r>
    </w:p>
    <w:p w:rsidR="00D007F8" w:rsidRPr="007D413D" w:rsidRDefault="00D007F8" w:rsidP="00D007F8">
      <w:pPr>
        <w:spacing w:after="0"/>
        <w:ind w:firstLine="709"/>
        <w:contextualSpacing/>
        <w:rPr>
          <w:sz w:val="20"/>
          <w:szCs w:val="20"/>
        </w:rPr>
      </w:pPr>
      <w:r w:rsidRPr="007D413D">
        <w:rPr>
          <w:sz w:val="20"/>
          <w:szCs w:val="20"/>
        </w:rPr>
        <w:t>- несоответствия выполняемых работ утвержденной проектной (сметной) документации;</w:t>
      </w:r>
    </w:p>
    <w:p w:rsidR="00D007F8" w:rsidRPr="007D413D" w:rsidRDefault="00D007F8" w:rsidP="00D007F8">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D007F8" w:rsidRPr="007D413D" w:rsidRDefault="00D007F8" w:rsidP="00D007F8">
      <w:pPr>
        <w:spacing w:after="0"/>
        <w:ind w:firstLine="720"/>
        <w:contextualSpacing/>
        <w:rPr>
          <w:b/>
          <w:bCs/>
          <w:sz w:val="20"/>
          <w:szCs w:val="20"/>
        </w:rPr>
      </w:pPr>
      <w:r w:rsidRPr="007D413D">
        <w:rPr>
          <w:sz w:val="20"/>
          <w:szCs w:val="20"/>
        </w:rPr>
        <w:lastRenderedPageBreak/>
        <w:t>4.4.3. Запрашивать у Подрядчика необходимую информацию или документацию, связанную с выполнением работ.</w:t>
      </w:r>
    </w:p>
    <w:p w:rsidR="00D007F8" w:rsidRPr="007D413D" w:rsidRDefault="00D007F8" w:rsidP="00D007F8">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007F8" w:rsidRPr="007D413D" w:rsidRDefault="00D007F8" w:rsidP="00D007F8">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D007F8" w:rsidRPr="007D413D" w:rsidRDefault="00D007F8" w:rsidP="00D007F8">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D007F8" w:rsidRPr="007D413D" w:rsidRDefault="00D007F8" w:rsidP="00D007F8">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D007F8" w:rsidRPr="007D413D" w:rsidRDefault="00D007F8" w:rsidP="00D007F8">
      <w:pPr>
        <w:spacing w:after="0"/>
        <w:ind w:firstLine="720"/>
        <w:rPr>
          <w:b/>
          <w:bCs/>
          <w:sz w:val="20"/>
          <w:szCs w:val="20"/>
        </w:rPr>
      </w:pPr>
    </w:p>
    <w:p w:rsidR="00D007F8" w:rsidRPr="007D413D" w:rsidRDefault="00D007F8" w:rsidP="00D007F8">
      <w:pPr>
        <w:jc w:val="center"/>
        <w:rPr>
          <w:b/>
          <w:sz w:val="20"/>
          <w:szCs w:val="20"/>
        </w:rPr>
      </w:pPr>
      <w:r w:rsidRPr="007D413D">
        <w:rPr>
          <w:b/>
          <w:sz w:val="20"/>
          <w:szCs w:val="20"/>
        </w:rPr>
        <w:t>5. ПОРЯДОК СДАЧИ И ПРИЕМКИ РАБОТ</w:t>
      </w:r>
    </w:p>
    <w:p w:rsidR="00D007F8" w:rsidRPr="007D413D" w:rsidRDefault="00D007F8" w:rsidP="00D007F8">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D007F8" w:rsidRPr="007D413D" w:rsidRDefault="00D007F8" w:rsidP="00D007F8">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D007F8" w:rsidRPr="007D413D" w:rsidRDefault="00D007F8" w:rsidP="00D007F8">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D007F8" w:rsidRPr="007D413D" w:rsidRDefault="00D007F8" w:rsidP="00D007F8">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007F8" w:rsidRPr="007D413D" w:rsidRDefault="00D007F8" w:rsidP="00D007F8">
      <w:pPr>
        <w:spacing w:after="0"/>
        <w:ind w:firstLine="720"/>
        <w:rPr>
          <w:sz w:val="20"/>
          <w:szCs w:val="20"/>
        </w:rPr>
      </w:pPr>
      <w:r w:rsidRPr="007D413D">
        <w:rPr>
          <w:sz w:val="20"/>
          <w:szCs w:val="20"/>
        </w:rPr>
        <w:t>Сроки и порядок формирования Комиссии утверждаются Заказчиком.</w:t>
      </w:r>
    </w:p>
    <w:p w:rsidR="00D007F8" w:rsidRPr="007D413D" w:rsidRDefault="00D007F8" w:rsidP="00D007F8">
      <w:pPr>
        <w:spacing w:after="0"/>
        <w:ind w:firstLine="720"/>
        <w:rPr>
          <w:sz w:val="20"/>
          <w:szCs w:val="20"/>
        </w:rPr>
      </w:pPr>
      <w:r w:rsidRPr="007D413D">
        <w:rPr>
          <w:sz w:val="20"/>
          <w:szCs w:val="20"/>
        </w:rPr>
        <w:t>5.5. В состав Комиссии включаются:</w:t>
      </w:r>
    </w:p>
    <w:p w:rsidR="00D007F8" w:rsidRPr="007D413D" w:rsidRDefault="00D007F8" w:rsidP="00D007F8">
      <w:pPr>
        <w:spacing w:after="0"/>
        <w:ind w:firstLine="720"/>
        <w:rPr>
          <w:sz w:val="20"/>
          <w:szCs w:val="20"/>
        </w:rPr>
      </w:pPr>
      <w:r w:rsidRPr="007D413D">
        <w:rPr>
          <w:sz w:val="20"/>
          <w:szCs w:val="20"/>
        </w:rPr>
        <w:t>представители Заказчика;</w:t>
      </w:r>
    </w:p>
    <w:p w:rsidR="00D007F8" w:rsidRPr="007D413D" w:rsidRDefault="00D007F8" w:rsidP="00D007F8">
      <w:pPr>
        <w:spacing w:after="0"/>
        <w:ind w:firstLine="720"/>
        <w:rPr>
          <w:sz w:val="20"/>
          <w:szCs w:val="20"/>
        </w:rPr>
      </w:pPr>
      <w:r w:rsidRPr="007D413D">
        <w:rPr>
          <w:sz w:val="20"/>
          <w:szCs w:val="20"/>
        </w:rPr>
        <w:t>представители Подрядчика;</w:t>
      </w:r>
    </w:p>
    <w:p w:rsidR="00D007F8" w:rsidRPr="007D413D" w:rsidRDefault="00D007F8" w:rsidP="00D007F8">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007F8" w:rsidRPr="007D413D" w:rsidRDefault="00D007F8" w:rsidP="00D007F8">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D007F8" w:rsidRPr="007D413D" w:rsidRDefault="00D007F8" w:rsidP="00D007F8">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007F8" w:rsidRPr="007D413D" w:rsidRDefault="00D007F8" w:rsidP="00D007F8">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007F8" w:rsidRPr="007D413D" w:rsidRDefault="00D007F8" w:rsidP="00D007F8">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D007F8" w:rsidRPr="007D413D" w:rsidRDefault="00D007F8" w:rsidP="00D007F8">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007F8" w:rsidRPr="007D413D" w:rsidRDefault="00D007F8" w:rsidP="00D007F8">
      <w:pPr>
        <w:spacing w:after="0"/>
        <w:ind w:firstLine="720"/>
        <w:jc w:val="center"/>
        <w:rPr>
          <w:b/>
          <w:sz w:val="20"/>
          <w:szCs w:val="20"/>
        </w:rPr>
      </w:pPr>
    </w:p>
    <w:p w:rsidR="00D007F8" w:rsidRPr="007D413D" w:rsidRDefault="00D007F8" w:rsidP="00D007F8">
      <w:pPr>
        <w:ind w:firstLine="720"/>
        <w:jc w:val="center"/>
        <w:rPr>
          <w:b/>
          <w:sz w:val="20"/>
          <w:szCs w:val="20"/>
        </w:rPr>
      </w:pPr>
      <w:r w:rsidRPr="007D413D">
        <w:rPr>
          <w:b/>
          <w:sz w:val="20"/>
          <w:szCs w:val="20"/>
        </w:rPr>
        <w:t>6. ГАРАНТИИ КАЧЕСТВА РАБОТ</w:t>
      </w:r>
    </w:p>
    <w:p w:rsidR="00D007F8" w:rsidRPr="007D413D" w:rsidRDefault="00D007F8" w:rsidP="00D007F8">
      <w:pPr>
        <w:ind w:firstLine="720"/>
        <w:contextualSpacing/>
        <w:rPr>
          <w:sz w:val="20"/>
          <w:szCs w:val="20"/>
        </w:rPr>
      </w:pPr>
      <w:r w:rsidRPr="007D413D">
        <w:rPr>
          <w:sz w:val="20"/>
          <w:szCs w:val="20"/>
        </w:rPr>
        <w:t>6.1. Подрядчик гарантирует:</w:t>
      </w:r>
    </w:p>
    <w:p w:rsidR="00D007F8" w:rsidRPr="007D413D" w:rsidRDefault="00D007F8" w:rsidP="00D007F8">
      <w:pPr>
        <w:ind w:firstLine="720"/>
        <w:contextualSpacing/>
        <w:rPr>
          <w:sz w:val="20"/>
          <w:szCs w:val="20"/>
        </w:rPr>
      </w:pPr>
      <w:r w:rsidRPr="007D413D">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007F8" w:rsidRPr="007D413D" w:rsidRDefault="00D007F8" w:rsidP="00D007F8">
      <w:pPr>
        <w:ind w:firstLine="720"/>
        <w:contextualSpacing/>
        <w:rPr>
          <w:sz w:val="20"/>
          <w:szCs w:val="20"/>
        </w:rPr>
      </w:pPr>
      <w:r w:rsidRPr="007D413D">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007F8" w:rsidRPr="007D413D" w:rsidRDefault="00D007F8" w:rsidP="00D007F8">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007F8" w:rsidRPr="007D413D" w:rsidRDefault="00D007F8" w:rsidP="00D007F8">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D007F8" w:rsidRPr="007D413D" w:rsidRDefault="00D007F8" w:rsidP="00D007F8">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007F8" w:rsidRPr="007D413D" w:rsidRDefault="00D007F8" w:rsidP="00D007F8">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007F8" w:rsidRPr="007D413D" w:rsidRDefault="00D007F8" w:rsidP="00D007F8">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D007F8" w:rsidRPr="007D413D" w:rsidRDefault="00D007F8" w:rsidP="00D007F8">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007F8" w:rsidRPr="007D413D" w:rsidRDefault="00D007F8" w:rsidP="00D007F8">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007F8" w:rsidRPr="007D413D" w:rsidRDefault="00D007F8" w:rsidP="00D007F8">
      <w:pPr>
        <w:ind w:firstLine="720"/>
        <w:rPr>
          <w:sz w:val="20"/>
          <w:szCs w:val="20"/>
        </w:rPr>
      </w:pPr>
    </w:p>
    <w:p w:rsidR="00D007F8" w:rsidRPr="007D413D" w:rsidRDefault="00D007F8" w:rsidP="00D007F8">
      <w:pPr>
        <w:jc w:val="center"/>
        <w:rPr>
          <w:b/>
          <w:sz w:val="20"/>
          <w:szCs w:val="20"/>
        </w:rPr>
      </w:pPr>
      <w:r w:rsidRPr="007D413D">
        <w:rPr>
          <w:b/>
          <w:sz w:val="20"/>
          <w:szCs w:val="20"/>
        </w:rPr>
        <w:t>7. ОТВЕТСТВЕННОСТЬ СТОРОН</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7F8" w:rsidRPr="007D413D" w:rsidRDefault="00D007F8" w:rsidP="00D007F8">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007F8" w:rsidRPr="007D413D" w:rsidRDefault="00D007F8" w:rsidP="00D007F8">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007F8" w:rsidRPr="007D413D" w:rsidRDefault="00D007F8" w:rsidP="00D007F8">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6"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D007F8" w:rsidRPr="007D413D" w:rsidRDefault="00D007F8" w:rsidP="00D007F8">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007F8" w:rsidRPr="007D413D" w:rsidRDefault="00D007F8" w:rsidP="00D007F8">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D007F8" w:rsidRPr="007D413D" w:rsidRDefault="00D007F8" w:rsidP="00D007F8">
      <w:pPr>
        <w:spacing w:after="0"/>
        <w:ind w:firstLine="709"/>
        <w:rPr>
          <w:rFonts w:eastAsia="Calibri"/>
          <w:sz w:val="20"/>
          <w:szCs w:val="20"/>
        </w:rPr>
      </w:pPr>
    </w:p>
    <w:p w:rsidR="00D007F8" w:rsidRPr="007D413D" w:rsidRDefault="00D007F8" w:rsidP="00D007F8">
      <w:pPr>
        <w:spacing w:after="0"/>
        <w:jc w:val="center"/>
        <w:rPr>
          <w:b/>
          <w:sz w:val="20"/>
          <w:szCs w:val="20"/>
        </w:rPr>
      </w:pPr>
      <w:r w:rsidRPr="007D413D">
        <w:rPr>
          <w:b/>
          <w:sz w:val="20"/>
          <w:szCs w:val="20"/>
        </w:rPr>
        <w:t>8. ДЕЙСТВИЕ ОБСТОЯТЕЛЬСТВ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007F8" w:rsidRPr="007D413D" w:rsidRDefault="00D007F8" w:rsidP="00D007F8">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007F8" w:rsidRPr="007D413D" w:rsidRDefault="00D007F8" w:rsidP="00D007F8">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007F8" w:rsidRPr="007D413D" w:rsidRDefault="00D007F8" w:rsidP="00D007F8">
      <w:pPr>
        <w:pStyle w:val="afffa"/>
        <w:spacing w:after="0"/>
        <w:ind w:firstLine="708"/>
        <w:rPr>
          <w:rFonts w:eastAsia="MS Mincho"/>
          <w:sz w:val="20"/>
          <w:szCs w:val="20"/>
        </w:rPr>
      </w:pPr>
    </w:p>
    <w:p w:rsidR="00D007F8" w:rsidRPr="007D413D" w:rsidRDefault="00D007F8" w:rsidP="00D007F8">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D007F8" w:rsidRPr="007D413D" w:rsidRDefault="00D007F8" w:rsidP="00D007F8">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D007F8" w:rsidRPr="007D413D" w:rsidRDefault="00D007F8" w:rsidP="00D007F8">
      <w:pPr>
        <w:widowControl w:val="0"/>
        <w:autoSpaceDE w:val="0"/>
        <w:autoSpaceDN w:val="0"/>
        <w:adjustRightInd w:val="0"/>
        <w:spacing w:after="0"/>
        <w:ind w:firstLine="709"/>
        <w:rPr>
          <w:sz w:val="20"/>
          <w:szCs w:val="20"/>
        </w:rPr>
      </w:pPr>
    </w:p>
    <w:p w:rsidR="00D007F8" w:rsidRPr="007D413D" w:rsidRDefault="00D007F8" w:rsidP="00D007F8">
      <w:pPr>
        <w:jc w:val="center"/>
        <w:rPr>
          <w:b/>
          <w:bCs/>
          <w:sz w:val="20"/>
          <w:szCs w:val="20"/>
        </w:rPr>
      </w:pPr>
      <w:r w:rsidRPr="007D413D">
        <w:rPr>
          <w:b/>
          <w:bCs/>
          <w:sz w:val="20"/>
          <w:szCs w:val="20"/>
        </w:rPr>
        <w:t>10. АНТИКОРРУПЦИОННАЯ ОГОВОРКА</w:t>
      </w:r>
    </w:p>
    <w:p w:rsidR="00D007F8" w:rsidRPr="007D413D" w:rsidRDefault="00D007F8" w:rsidP="00D007F8">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07F8" w:rsidRPr="007D413D" w:rsidRDefault="00D007F8" w:rsidP="00D007F8">
      <w:pPr>
        <w:pStyle w:val="Text"/>
        <w:spacing w:after="0"/>
        <w:ind w:firstLine="709"/>
        <w:jc w:val="both"/>
        <w:rPr>
          <w:b/>
          <w:bCs/>
          <w:sz w:val="20"/>
          <w:szCs w:val="20"/>
        </w:rPr>
      </w:pPr>
      <w:r w:rsidRPr="007D413D">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D413D">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07F8" w:rsidRPr="007D413D" w:rsidRDefault="00D007F8" w:rsidP="00D007F8">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D007F8" w:rsidRPr="007D413D" w:rsidRDefault="00D007F8" w:rsidP="00D007F8">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007F8" w:rsidRPr="007D413D" w:rsidRDefault="00D007F8" w:rsidP="00D007F8">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007F8" w:rsidRPr="007D413D" w:rsidRDefault="00D007F8" w:rsidP="00D007F8">
      <w:pPr>
        <w:jc w:val="center"/>
        <w:rPr>
          <w:b/>
          <w:sz w:val="20"/>
          <w:szCs w:val="20"/>
          <w:highlight w:val="yellow"/>
        </w:rPr>
      </w:pPr>
    </w:p>
    <w:p w:rsidR="00D007F8" w:rsidRPr="007D413D" w:rsidRDefault="00D007F8" w:rsidP="00D007F8">
      <w:pPr>
        <w:jc w:val="center"/>
        <w:rPr>
          <w:b/>
          <w:sz w:val="20"/>
          <w:szCs w:val="20"/>
        </w:rPr>
      </w:pPr>
      <w:r w:rsidRPr="007D413D">
        <w:rPr>
          <w:b/>
          <w:sz w:val="20"/>
          <w:szCs w:val="20"/>
        </w:rPr>
        <w:t>11. ОСОБЫЕ УСЛОВИЯ</w:t>
      </w:r>
    </w:p>
    <w:p w:rsidR="00D007F8" w:rsidRPr="007D413D" w:rsidRDefault="00D007F8" w:rsidP="00D007F8">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007F8" w:rsidRPr="007D413D" w:rsidRDefault="00D007F8" w:rsidP="00D007F8">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D007F8" w:rsidRPr="007D413D" w:rsidRDefault="00D007F8" w:rsidP="00D007F8">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007F8" w:rsidRPr="007D413D" w:rsidRDefault="00D007F8" w:rsidP="00D007F8">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007F8" w:rsidRPr="007D413D" w:rsidRDefault="00D007F8" w:rsidP="00D007F8">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D007F8" w:rsidRPr="007D413D" w:rsidRDefault="00D007F8" w:rsidP="00D007F8">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D007F8" w:rsidRPr="007D413D" w:rsidRDefault="00D007F8" w:rsidP="00D007F8">
      <w:pPr>
        <w:spacing w:after="0"/>
        <w:ind w:firstLine="720"/>
        <w:contextualSpacing/>
        <w:rPr>
          <w:b/>
          <w:bCs/>
          <w:sz w:val="20"/>
          <w:szCs w:val="20"/>
        </w:rPr>
      </w:pPr>
      <w:r w:rsidRPr="007D413D">
        <w:rPr>
          <w:b/>
          <w:bCs/>
          <w:sz w:val="20"/>
          <w:szCs w:val="20"/>
        </w:rPr>
        <w:t>Приложения к настоящему Договору:</w:t>
      </w:r>
    </w:p>
    <w:p w:rsidR="00D007F8" w:rsidRPr="007D413D" w:rsidRDefault="00D007F8" w:rsidP="00D007F8">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007F8" w:rsidRPr="007D413D" w:rsidRDefault="00D007F8" w:rsidP="00D007F8">
      <w:pPr>
        <w:ind w:firstLine="720"/>
        <w:contextualSpacing/>
        <w:rPr>
          <w:sz w:val="20"/>
          <w:szCs w:val="20"/>
        </w:rPr>
      </w:pPr>
      <w:r w:rsidRPr="007D413D">
        <w:rPr>
          <w:sz w:val="20"/>
          <w:szCs w:val="20"/>
        </w:rPr>
        <w:t xml:space="preserve">Приложение №3 – макет информационной доски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D007F8" w:rsidRPr="007D413D" w:rsidRDefault="00D007F8" w:rsidP="00D007F8">
      <w:pPr>
        <w:ind w:firstLine="708"/>
        <w:rPr>
          <w:sz w:val="20"/>
          <w:szCs w:val="20"/>
        </w:rPr>
      </w:pPr>
    </w:p>
    <w:p w:rsidR="00D007F8" w:rsidRPr="007D413D" w:rsidRDefault="00D007F8" w:rsidP="00D007F8">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D007F8" w:rsidRPr="007D413D" w:rsidRDefault="00D007F8" w:rsidP="00D007F8">
      <w:pPr>
        <w:pStyle w:val="afffff2"/>
        <w:jc w:val="right"/>
        <w:rPr>
          <w:rFonts w:ascii="Times New Roman" w:eastAsia="MS Mincho" w:hAnsi="Times New Roman"/>
          <w:sz w:val="20"/>
          <w:szCs w:val="20"/>
        </w:rPr>
      </w:pPr>
    </w:p>
    <w:p w:rsidR="00D007F8" w:rsidRPr="006602C7" w:rsidRDefault="00D007F8" w:rsidP="00D007F8">
      <w:pPr>
        <w:tabs>
          <w:tab w:val="left" w:pos="5310"/>
        </w:tabs>
        <w:ind w:firstLine="720"/>
        <w:contextualSpacing/>
        <w:rPr>
          <w:b/>
          <w:sz w:val="22"/>
          <w:szCs w:val="22"/>
        </w:rPr>
      </w:pPr>
    </w:p>
    <w:p w:rsidR="00D007F8" w:rsidRPr="006602C7" w:rsidRDefault="00D007F8" w:rsidP="00D007F8">
      <w:pPr>
        <w:pStyle w:val="afffff2"/>
        <w:jc w:val="right"/>
        <w:rPr>
          <w:rFonts w:ascii="Times New Roman" w:eastAsia="MS Mincho" w:hAnsi="Times New Roman"/>
          <w:sz w:val="22"/>
          <w:szCs w:val="22"/>
        </w:rPr>
      </w:pPr>
    </w:p>
    <w:p w:rsidR="00D007F8" w:rsidRDefault="00D007F8" w:rsidP="00D007F8">
      <w:pPr>
        <w:pStyle w:val="afffff2"/>
        <w:jc w:val="right"/>
        <w:rPr>
          <w:rFonts w:ascii="Times New Roman" w:eastAsia="MS Mincho" w:hAnsi="Times New Roman"/>
          <w:sz w:val="22"/>
          <w:szCs w:val="22"/>
        </w:rPr>
        <w:sectPr w:rsidR="00D007F8" w:rsidSect="00CF26EF">
          <w:pgSz w:w="11906" w:h="16838"/>
          <w:pgMar w:top="567" w:right="850" w:bottom="993" w:left="1701" w:header="709" w:footer="709" w:gutter="0"/>
          <w:cols w:space="708"/>
          <w:docGrid w:linePitch="360"/>
        </w:sectPr>
      </w:pPr>
    </w:p>
    <w:p w:rsidR="00D007F8" w:rsidRPr="000729E2" w:rsidRDefault="00D007F8" w:rsidP="00D007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007F8" w:rsidRPr="000729E2" w:rsidRDefault="00D007F8" w:rsidP="00D007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007F8" w:rsidRDefault="00D007F8" w:rsidP="00D007F8">
      <w:pPr>
        <w:tabs>
          <w:tab w:val="left" w:pos="5310"/>
        </w:tabs>
        <w:ind w:firstLine="720"/>
        <w:contextualSpacing/>
        <w:jc w:val="center"/>
        <w:rPr>
          <w:sz w:val="20"/>
          <w:szCs w:val="20"/>
        </w:rPr>
      </w:pPr>
    </w:p>
    <w:p w:rsidR="00D007F8" w:rsidRDefault="00D007F8" w:rsidP="00D007F8">
      <w:pPr>
        <w:tabs>
          <w:tab w:val="left" w:pos="5310"/>
        </w:tabs>
        <w:ind w:firstLine="720"/>
        <w:contextualSpacing/>
        <w:jc w:val="center"/>
        <w:rPr>
          <w:sz w:val="20"/>
          <w:szCs w:val="20"/>
        </w:rPr>
      </w:pPr>
    </w:p>
    <w:p w:rsidR="00D007F8" w:rsidRPr="000729E2" w:rsidRDefault="00D007F8" w:rsidP="00D007F8">
      <w:pPr>
        <w:tabs>
          <w:tab w:val="left" w:pos="5310"/>
        </w:tabs>
        <w:ind w:firstLine="720"/>
        <w:contextualSpacing/>
        <w:jc w:val="center"/>
        <w:rPr>
          <w:sz w:val="20"/>
          <w:szCs w:val="20"/>
        </w:rPr>
      </w:pPr>
      <w:r w:rsidRPr="000729E2">
        <w:rPr>
          <w:sz w:val="20"/>
          <w:szCs w:val="20"/>
        </w:rPr>
        <w:t>АКТ</w:t>
      </w:r>
    </w:p>
    <w:p w:rsidR="00D007F8" w:rsidRDefault="00D007F8" w:rsidP="00D007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007F8" w:rsidRDefault="00D007F8" w:rsidP="00D007F8">
      <w:pPr>
        <w:tabs>
          <w:tab w:val="left" w:pos="5310"/>
        </w:tabs>
        <w:ind w:firstLine="720"/>
        <w:contextualSpacing/>
        <w:rPr>
          <w:b/>
          <w:sz w:val="20"/>
          <w:szCs w:val="20"/>
        </w:rPr>
      </w:pP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w:t>
      </w:r>
    </w:p>
    <w:p w:rsidR="00D007F8" w:rsidRPr="000729E2" w:rsidRDefault="00D007F8" w:rsidP="00D007F8">
      <w:pPr>
        <w:tabs>
          <w:tab w:val="left" w:pos="5310"/>
        </w:tabs>
        <w:ind w:firstLine="720"/>
        <w:contextualSpacing/>
        <w:jc w:val="center"/>
        <w:rPr>
          <w:sz w:val="20"/>
          <w:szCs w:val="20"/>
        </w:rPr>
      </w:pPr>
      <w:r w:rsidRPr="000729E2">
        <w:rPr>
          <w:sz w:val="20"/>
          <w:szCs w:val="20"/>
        </w:rPr>
        <w:t>(адрес дома)</w:t>
      </w:r>
    </w:p>
    <w:p w:rsidR="00D007F8" w:rsidRPr="000729E2" w:rsidRDefault="00D007F8" w:rsidP="00D007F8">
      <w:pPr>
        <w:tabs>
          <w:tab w:val="left" w:pos="5310"/>
        </w:tabs>
        <w:ind w:firstLine="720"/>
        <w:contextualSpacing/>
        <w:rPr>
          <w:sz w:val="20"/>
          <w:szCs w:val="20"/>
        </w:rPr>
      </w:pPr>
      <w:r w:rsidRPr="000729E2">
        <w:rPr>
          <w:sz w:val="20"/>
          <w:szCs w:val="20"/>
        </w:rPr>
        <w:t>Комиссия в составе:</w:t>
      </w:r>
    </w:p>
    <w:p w:rsidR="00D007F8" w:rsidRPr="000729E2" w:rsidRDefault="00D007F8" w:rsidP="00D007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и членов комиссии – представителей:</w:t>
      </w:r>
    </w:p>
    <w:p w:rsidR="00D007F8" w:rsidRPr="000729E2" w:rsidRDefault="00D007F8" w:rsidP="00D007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в лице 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 квартиры)</w:t>
      </w:r>
    </w:p>
    <w:p w:rsidR="00D007F8" w:rsidRPr="000729E2" w:rsidRDefault="00D007F8" w:rsidP="00D007F8">
      <w:pPr>
        <w:tabs>
          <w:tab w:val="left" w:pos="5310"/>
        </w:tabs>
        <w:ind w:firstLine="720"/>
        <w:contextualSpacing/>
        <w:rPr>
          <w:sz w:val="20"/>
          <w:szCs w:val="20"/>
        </w:rPr>
      </w:pPr>
      <w:r w:rsidRPr="000729E2">
        <w:rPr>
          <w:sz w:val="20"/>
          <w:szCs w:val="20"/>
        </w:rPr>
        <w:t>Комиссия постановила:</w:t>
      </w:r>
    </w:p>
    <w:p w:rsidR="00D007F8" w:rsidRPr="000729E2" w:rsidRDefault="00D007F8" w:rsidP="00D007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(указать виды работ)</w:t>
      </w:r>
    </w:p>
    <w:p w:rsidR="00D007F8" w:rsidRPr="000729E2" w:rsidRDefault="00D007F8" w:rsidP="00D007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007F8" w:rsidRPr="000729E2" w:rsidRDefault="00D007F8" w:rsidP="00D007F8">
      <w:pPr>
        <w:tabs>
          <w:tab w:val="left" w:pos="5310"/>
        </w:tabs>
        <w:ind w:firstLine="720"/>
        <w:contextualSpacing/>
        <w:rPr>
          <w:sz w:val="20"/>
          <w:szCs w:val="20"/>
        </w:rPr>
      </w:pPr>
      <w:r w:rsidRPr="000729E2">
        <w:rPr>
          <w:sz w:val="20"/>
          <w:szCs w:val="20"/>
        </w:rPr>
        <w:t>«___»________20__ г.</w:t>
      </w:r>
    </w:p>
    <w:p w:rsidR="00D007F8" w:rsidRPr="000729E2" w:rsidRDefault="00D007F8" w:rsidP="00D007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007F8" w:rsidRPr="000729E2" w:rsidRDefault="00D007F8" w:rsidP="00D007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007F8" w:rsidRPr="000729E2" w:rsidRDefault="00D007F8" w:rsidP="00D007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007F8" w:rsidRPr="000729E2" w:rsidRDefault="00D007F8" w:rsidP="00D007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007F8" w:rsidRPr="000729E2" w:rsidRDefault="00D007F8" w:rsidP="00D007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007F8" w:rsidRPr="000729E2" w:rsidRDefault="00D007F8" w:rsidP="00D007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007F8" w:rsidRPr="000729E2" w:rsidRDefault="00D007F8" w:rsidP="00D007F8">
      <w:pPr>
        <w:tabs>
          <w:tab w:val="left" w:pos="5310"/>
        </w:tabs>
        <w:ind w:firstLine="720"/>
        <w:contextualSpacing/>
        <w:rPr>
          <w:sz w:val="20"/>
          <w:szCs w:val="20"/>
        </w:rPr>
      </w:pPr>
      <w:r w:rsidRPr="000729E2">
        <w:rPr>
          <w:sz w:val="20"/>
          <w:szCs w:val="20"/>
        </w:rPr>
        <w:t>всего ____________________________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007F8" w:rsidRPr="000729E2" w:rsidRDefault="00D007F8" w:rsidP="00D007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007F8" w:rsidRPr="000729E2" w:rsidRDefault="00D007F8" w:rsidP="00D007F8">
      <w:pPr>
        <w:tabs>
          <w:tab w:val="left" w:pos="5310"/>
        </w:tabs>
        <w:ind w:firstLine="720"/>
        <w:contextualSpacing/>
        <w:rPr>
          <w:sz w:val="20"/>
          <w:szCs w:val="20"/>
        </w:rPr>
      </w:pPr>
      <w:r w:rsidRPr="000729E2">
        <w:rPr>
          <w:sz w:val="20"/>
          <w:szCs w:val="20"/>
        </w:rPr>
        <w:t>10. Решение комиссии:</w:t>
      </w:r>
    </w:p>
    <w:p w:rsidR="00D007F8" w:rsidRPr="000729E2" w:rsidRDefault="00D007F8" w:rsidP="00D007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(отражаются выполненные виды работ)</w:t>
      </w:r>
    </w:p>
    <w:p w:rsidR="00D007F8" w:rsidRPr="000729E2" w:rsidRDefault="00D007F8" w:rsidP="00D007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принять / не принять</w:t>
      </w:r>
    </w:p>
    <w:p w:rsidR="00D007F8" w:rsidRPr="000729E2" w:rsidRDefault="00D007F8" w:rsidP="00D007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007F8" w:rsidRPr="000729E2" w:rsidRDefault="00D007F8" w:rsidP="00D007F8">
      <w:pPr>
        <w:tabs>
          <w:tab w:val="left" w:pos="5310"/>
        </w:tabs>
        <w:ind w:firstLine="720"/>
        <w:contextualSpacing/>
        <w:rPr>
          <w:sz w:val="20"/>
          <w:szCs w:val="20"/>
        </w:rPr>
      </w:pPr>
      <w:r w:rsidRPr="000729E2">
        <w:rPr>
          <w:sz w:val="20"/>
          <w:szCs w:val="20"/>
        </w:rPr>
        <w:t>Приложение к акту:</w:t>
      </w:r>
    </w:p>
    <w:p w:rsidR="00D007F8" w:rsidRPr="000729E2" w:rsidRDefault="00D007F8" w:rsidP="00D007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007F8" w:rsidRPr="000729E2" w:rsidRDefault="00D007F8" w:rsidP="00D007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007F8" w:rsidRPr="000729E2" w:rsidRDefault="00D007F8" w:rsidP="00D007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007F8" w:rsidRPr="000729E2" w:rsidRDefault="00D007F8" w:rsidP="00D007F8">
      <w:pPr>
        <w:tabs>
          <w:tab w:val="left" w:pos="5310"/>
        </w:tabs>
        <w:ind w:firstLine="720"/>
        <w:contextualSpacing/>
        <w:rPr>
          <w:sz w:val="20"/>
          <w:szCs w:val="20"/>
        </w:rPr>
      </w:pPr>
      <w:r w:rsidRPr="000729E2">
        <w:rPr>
          <w:sz w:val="20"/>
          <w:szCs w:val="20"/>
        </w:rPr>
        <w:t>Председатель комиссии:</w:t>
      </w:r>
    </w:p>
    <w:p w:rsidR="00D007F8" w:rsidRPr="000729E2" w:rsidRDefault="00D007F8" w:rsidP="00D007F8">
      <w:pPr>
        <w:tabs>
          <w:tab w:val="left" w:pos="5310"/>
        </w:tabs>
        <w:ind w:firstLine="720"/>
        <w:contextualSpacing/>
        <w:rPr>
          <w:sz w:val="20"/>
          <w:szCs w:val="20"/>
        </w:rPr>
      </w:pPr>
      <w:r w:rsidRPr="000729E2">
        <w:rPr>
          <w:sz w:val="20"/>
          <w:szCs w:val="20"/>
        </w:rPr>
        <w:t>Подпись ________Ф.И.О. ______________</w:t>
      </w:r>
    </w:p>
    <w:p w:rsidR="00D007F8" w:rsidRPr="000729E2" w:rsidRDefault="00D007F8" w:rsidP="00D007F8">
      <w:pPr>
        <w:tabs>
          <w:tab w:val="left" w:pos="5310"/>
        </w:tabs>
        <w:ind w:firstLine="720"/>
        <w:contextualSpacing/>
        <w:rPr>
          <w:sz w:val="20"/>
          <w:szCs w:val="20"/>
        </w:rPr>
      </w:pPr>
      <w:r w:rsidRPr="000729E2">
        <w:rPr>
          <w:sz w:val="20"/>
          <w:szCs w:val="20"/>
        </w:rPr>
        <w:t>Члены комиссии:</w:t>
      </w:r>
    </w:p>
    <w:p w:rsidR="00D007F8" w:rsidRPr="000729E2" w:rsidRDefault="00D007F8" w:rsidP="00D007F8">
      <w:pPr>
        <w:tabs>
          <w:tab w:val="left" w:pos="5310"/>
        </w:tabs>
        <w:ind w:firstLine="720"/>
        <w:contextualSpacing/>
        <w:rPr>
          <w:sz w:val="20"/>
          <w:szCs w:val="20"/>
        </w:rPr>
      </w:pPr>
      <w:r w:rsidRPr="000729E2">
        <w:rPr>
          <w:sz w:val="20"/>
          <w:szCs w:val="20"/>
        </w:rPr>
        <w:t xml:space="preserve">Подписи ________Ф.И.О. </w:t>
      </w:r>
    </w:p>
    <w:p w:rsidR="00D007F8" w:rsidRPr="000729E2" w:rsidRDefault="00D007F8" w:rsidP="00D007F8">
      <w:pPr>
        <w:tabs>
          <w:tab w:val="left" w:pos="5310"/>
        </w:tabs>
        <w:ind w:firstLine="720"/>
        <w:contextualSpacing/>
        <w:rPr>
          <w:sz w:val="20"/>
          <w:szCs w:val="20"/>
        </w:rPr>
      </w:pPr>
    </w:p>
    <w:p w:rsidR="00D007F8" w:rsidRDefault="00D007F8" w:rsidP="00D007F8"/>
    <w:p w:rsidR="00D007F8" w:rsidRDefault="00D007F8" w:rsidP="00D007F8">
      <w:pPr>
        <w:sectPr w:rsidR="00D007F8" w:rsidSect="00CF26EF">
          <w:pgSz w:w="11906" w:h="16838"/>
          <w:pgMar w:top="567" w:right="850" w:bottom="993" w:left="1701" w:header="709" w:footer="709" w:gutter="0"/>
          <w:cols w:space="708"/>
          <w:docGrid w:linePitch="360"/>
        </w:sectPr>
      </w:pPr>
    </w:p>
    <w:p w:rsidR="00D007F8" w:rsidRDefault="00D007F8" w:rsidP="00D007F8">
      <w:pPr>
        <w:rPr>
          <w:b/>
        </w:rPr>
      </w:pPr>
      <w:r>
        <w:rPr>
          <w:b/>
          <w:noProof/>
          <w:lang w:eastAsia="ru-RU"/>
        </w:rPr>
        <w:lastRenderedPageBreak/>
        <w:drawing>
          <wp:anchor distT="0" distB="0" distL="114300" distR="114300" simplePos="0" relativeHeight="251668480"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8"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D007F8" w:rsidRDefault="00D007F8" w:rsidP="00D007F8">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007F8" w:rsidRDefault="00D007F8" w:rsidP="00D007F8">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007F8" w:rsidRPr="00003FC3" w:rsidTr="00C275DA">
        <w:tc>
          <w:tcPr>
            <w:tcW w:w="2586" w:type="dxa"/>
            <w:tcBorders>
              <w:top w:val="nil"/>
              <w:left w:val="nil"/>
              <w:bottom w:val="nil"/>
              <w:right w:val="nil"/>
            </w:tcBorders>
          </w:tcPr>
          <w:p w:rsidR="00D007F8" w:rsidRPr="00003FC3" w:rsidRDefault="00D007F8" w:rsidP="00C275DA">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D007F8" w:rsidRPr="00003FC3" w:rsidRDefault="00D007F8" w:rsidP="00C275DA">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007F8" w:rsidRPr="00003FC3" w:rsidRDefault="00D007F8" w:rsidP="00C275DA">
            <w:pPr>
              <w:jc w:val="center"/>
              <w:rPr>
                <w:b/>
                <w:sz w:val="20"/>
                <w:szCs w:val="20"/>
              </w:rPr>
            </w:pPr>
            <w:r w:rsidRPr="00003FC3">
              <w:rPr>
                <w:b/>
                <w:sz w:val="20"/>
                <w:szCs w:val="20"/>
              </w:rPr>
              <w:t>Капитальный ремонт по региональной программе Тульской области</w:t>
            </w:r>
          </w:p>
          <w:p w:rsidR="00D007F8" w:rsidRPr="00003FC3" w:rsidRDefault="00D007F8" w:rsidP="00C275DA">
            <w:pPr>
              <w:jc w:val="center"/>
              <w:rPr>
                <w:b/>
                <w:sz w:val="20"/>
                <w:szCs w:val="20"/>
                <w:u w:val="single"/>
              </w:rPr>
            </w:pPr>
            <w:r w:rsidRPr="00003FC3">
              <w:rPr>
                <w:b/>
                <w:sz w:val="20"/>
                <w:szCs w:val="20"/>
              </w:rPr>
              <w:t>по адресу:______________________</w:t>
            </w:r>
          </w:p>
          <w:p w:rsidR="00D007F8" w:rsidRPr="00003FC3" w:rsidRDefault="00D007F8" w:rsidP="00C275DA">
            <w:pPr>
              <w:jc w:val="center"/>
              <w:rPr>
                <w:sz w:val="20"/>
                <w:szCs w:val="20"/>
              </w:rPr>
            </w:pPr>
            <w:r w:rsidRPr="00003FC3">
              <w:rPr>
                <w:b/>
                <w:sz w:val="20"/>
                <w:szCs w:val="20"/>
                <w:u w:val="single"/>
              </w:rPr>
              <w:t xml:space="preserve"> </w:t>
            </w:r>
          </w:p>
        </w:tc>
      </w:tr>
    </w:tbl>
    <w:p w:rsidR="00D007F8" w:rsidRDefault="00D007F8" w:rsidP="00D007F8">
      <w:pPr>
        <w:jc w:val="right"/>
        <w:rPr>
          <w:rFonts w:ascii="Calibri" w:hAnsi="Calibri" w:cs="Aharoni"/>
          <w:b/>
          <w:color w:val="FF0000"/>
          <w:sz w:val="10"/>
          <w:szCs w:val="10"/>
        </w:rPr>
      </w:pPr>
      <w:r w:rsidRPr="000877AD">
        <w:rPr>
          <w:bCs/>
          <w:color w:val="000000"/>
          <w:sz w:val="20"/>
          <w:szCs w:val="20"/>
        </w:rPr>
        <w:t>от «___» ___________ 20__ г.</w:t>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9504"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tbl>
      <w:tblPr>
        <w:tblW w:w="5000" w:type="pct"/>
        <w:tblLook w:val="04A0"/>
      </w:tblPr>
      <w:tblGrid>
        <w:gridCol w:w="3121"/>
        <w:gridCol w:w="1911"/>
        <w:gridCol w:w="10604"/>
      </w:tblGrid>
      <w:tr w:rsidR="00D007F8" w:rsidRPr="00003FC3" w:rsidTr="00C275DA">
        <w:tc>
          <w:tcPr>
            <w:tcW w:w="998" w:type="pct"/>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С ________  по ______________ 2015 года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Фонд капитального ремонта Тульской области</w:t>
            </w:r>
          </w:p>
          <w:p w:rsidR="00D007F8" w:rsidRPr="00003FC3" w:rsidRDefault="00D007F8" w:rsidP="00C275DA">
            <w:pPr>
              <w:jc w:val="center"/>
              <w:rPr>
                <w:b/>
                <w:sz w:val="20"/>
                <w:szCs w:val="20"/>
              </w:rPr>
            </w:pPr>
            <w:r w:rsidRPr="00003FC3">
              <w:rPr>
                <w:b/>
                <w:sz w:val="20"/>
                <w:szCs w:val="20"/>
              </w:rPr>
              <w:t>Генеральный директор Лопухов Константин Константинович</w:t>
            </w:r>
          </w:p>
          <w:p w:rsidR="00D007F8" w:rsidRPr="00003FC3" w:rsidRDefault="00D007F8" w:rsidP="00C275DA">
            <w:pPr>
              <w:jc w:val="center"/>
              <w:rPr>
                <w:b/>
                <w:sz w:val="20"/>
                <w:szCs w:val="20"/>
              </w:rPr>
            </w:pPr>
            <w:r w:rsidRPr="00003FC3">
              <w:rPr>
                <w:b/>
                <w:sz w:val="20"/>
                <w:szCs w:val="20"/>
              </w:rPr>
              <w:t xml:space="preserve">тел.36-89-91 сайт: </w:t>
            </w:r>
            <w:hyperlink r:id="rId27"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D007F8" w:rsidRPr="00003FC3" w:rsidTr="00C275DA">
        <w:trPr>
          <w:trHeight w:val="1146"/>
        </w:trPr>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ООО «________________»</w:t>
            </w:r>
          </w:p>
          <w:p w:rsidR="00D007F8" w:rsidRPr="00003FC3" w:rsidRDefault="00D007F8" w:rsidP="00C275DA">
            <w:pPr>
              <w:jc w:val="center"/>
              <w:rPr>
                <w:b/>
                <w:sz w:val="20"/>
                <w:szCs w:val="20"/>
              </w:rPr>
            </w:pPr>
            <w:r w:rsidRPr="00003FC3">
              <w:rPr>
                <w:b/>
                <w:sz w:val="20"/>
                <w:szCs w:val="20"/>
              </w:rPr>
              <w:t>Директор _____________________________________</w:t>
            </w:r>
          </w:p>
          <w:p w:rsidR="00D007F8" w:rsidRPr="00003FC3" w:rsidRDefault="00D007F8" w:rsidP="00C275DA">
            <w:pPr>
              <w:jc w:val="center"/>
              <w:rPr>
                <w:b/>
                <w:sz w:val="20"/>
                <w:szCs w:val="20"/>
              </w:rPr>
            </w:pPr>
            <w:r w:rsidRPr="00003FC3">
              <w:rPr>
                <w:b/>
                <w:sz w:val="20"/>
                <w:szCs w:val="20"/>
              </w:rPr>
              <w:t xml:space="preserve">Телефон __________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ФИО ответственного ____________________________</w:t>
            </w:r>
          </w:p>
          <w:p w:rsidR="00D007F8" w:rsidRPr="00003FC3" w:rsidRDefault="00D007F8" w:rsidP="00C275DA">
            <w:pPr>
              <w:jc w:val="center"/>
              <w:rPr>
                <w:b/>
                <w:sz w:val="20"/>
                <w:szCs w:val="20"/>
              </w:rPr>
            </w:pPr>
            <w:r w:rsidRPr="00003FC3">
              <w:rPr>
                <w:b/>
                <w:sz w:val="20"/>
                <w:szCs w:val="20"/>
              </w:rPr>
              <w:t xml:space="preserve">Телефон __________________ </w:t>
            </w:r>
          </w:p>
        </w:tc>
      </w:tr>
      <w:tr w:rsidR="00D007F8" w:rsidRPr="00003FC3" w:rsidTr="00C275DA">
        <w:tc>
          <w:tcPr>
            <w:tcW w:w="1609" w:type="pct"/>
            <w:gridSpan w:val="2"/>
            <w:tcBorders>
              <w:top w:val="single" w:sz="4" w:space="0" w:color="auto"/>
            </w:tcBorders>
          </w:tcPr>
          <w:p w:rsidR="00D007F8" w:rsidRPr="00003FC3" w:rsidRDefault="00D007F8" w:rsidP="00C275DA">
            <w:pPr>
              <w:rPr>
                <w:b/>
                <w:sz w:val="20"/>
                <w:szCs w:val="20"/>
              </w:rPr>
            </w:pPr>
          </w:p>
        </w:tc>
        <w:tc>
          <w:tcPr>
            <w:tcW w:w="3391" w:type="pct"/>
            <w:tcBorders>
              <w:top w:val="single" w:sz="4" w:space="0" w:color="auto"/>
            </w:tcBorders>
          </w:tcPr>
          <w:p w:rsidR="00D007F8" w:rsidRPr="00003FC3" w:rsidRDefault="00D007F8" w:rsidP="00C275DA">
            <w:pPr>
              <w:jc w:val="center"/>
              <w:rPr>
                <w:b/>
                <w:sz w:val="20"/>
                <w:szCs w:val="20"/>
              </w:rPr>
            </w:pPr>
          </w:p>
        </w:tc>
      </w:tr>
    </w:tbl>
    <w:p w:rsidR="00D007F8" w:rsidRPr="00003FC3" w:rsidRDefault="00D007F8" w:rsidP="00D007F8">
      <w:pPr>
        <w:rPr>
          <w:sz w:val="20"/>
          <w:szCs w:val="20"/>
        </w:rPr>
      </w:pPr>
      <w:r w:rsidRPr="00003FC3">
        <w:rPr>
          <w:noProof/>
          <w:sz w:val="20"/>
          <w:szCs w:val="20"/>
          <w:lang w:eastAsia="ru-RU"/>
        </w:rPr>
        <w:drawing>
          <wp:anchor distT="0" distB="0" distL="114300" distR="114300" simplePos="0" relativeHeight="251670528"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10"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D007F8" w:rsidRPr="00003FC3" w:rsidRDefault="00D007F8" w:rsidP="00D007F8">
      <w:pPr>
        <w:autoSpaceDE w:val="0"/>
        <w:autoSpaceDN w:val="0"/>
        <w:adjustRightInd w:val="0"/>
        <w:rPr>
          <w:color w:val="000000"/>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007F8" w:rsidRPr="006B2834" w:rsidTr="00C275DA">
        <w:trPr>
          <w:trHeight w:val="480"/>
        </w:trPr>
        <w:tc>
          <w:tcPr>
            <w:tcW w:w="1213" w:type="pct"/>
            <w:gridSpan w:val="7"/>
            <w:tcBorders>
              <w:top w:val="nil"/>
              <w:left w:val="nil"/>
              <w:bottom w:val="nil"/>
              <w:right w:val="nil"/>
            </w:tcBorders>
            <w:shd w:val="clear" w:color="auto" w:fill="auto"/>
            <w:noWrap/>
            <w:vAlign w:val="bottom"/>
            <w:hideMark/>
          </w:tcPr>
          <w:p w:rsidR="00D007F8" w:rsidRDefault="00D007F8" w:rsidP="00C275DA">
            <w:pPr>
              <w:rPr>
                <w:color w:val="000000"/>
                <w:sz w:val="22"/>
                <w:szCs w:val="22"/>
              </w:rPr>
            </w:pPr>
          </w:p>
          <w:p w:rsidR="00D007F8" w:rsidRPr="006B2834" w:rsidRDefault="00D007F8" w:rsidP="00C275DA">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007F8" w:rsidRDefault="00D007F8" w:rsidP="00C275DA">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007F8" w:rsidRDefault="00D007F8" w:rsidP="00C275DA">
            <w:pPr>
              <w:jc w:val="right"/>
              <w:rPr>
                <w:color w:val="000000"/>
                <w:sz w:val="22"/>
                <w:szCs w:val="22"/>
              </w:rPr>
            </w:pPr>
            <w:r w:rsidRPr="000877AD">
              <w:rPr>
                <w:bCs/>
                <w:color w:val="000000"/>
                <w:sz w:val="20"/>
                <w:szCs w:val="20"/>
              </w:rPr>
              <w:t>№ _______________________</w:t>
            </w:r>
          </w:p>
          <w:p w:rsidR="00D007F8" w:rsidRDefault="00D007F8" w:rsidP="00C275DA">
            <w:pPr>
              <w:jc w:val="right"/>
              <w:rPr>
                <w:color w:val="000000"/>
                <w:sz w:val="22"/>
                <w:szCs w:val="22"/>
              </w:rPr>
            </w:pPr>
            <w:r w:rsidRPr="000877AD">
              <w:rPr>
                <w:bCs/>
                <w:color w:val="000000"/>
                <w:sz w:val="20"/>
                <w:szCs w:val="20"/>
              </w:rPr>
              <w:lastRenderedPageBreak/>
              <w:t>от «___» ___________ 20__ г.</w:t>
            </w:r>
          </w:p>
          <w:p w:rsidR="00D007F8" w:rsidRDefault="00D007F8" w:rsidP="00C275DA">
            <w:pPr>
              <w:jc w:val="center"/>
              <w:rPr>
                <w:color w:val="000000"/>
                <w:sz w:val="22"/>
                <w:szCs w:val="22"/>
              </w:rPr>
            </w:pPr>
          </w:p>
          <w:p w:rsidR="00D007F8" w:rsidRPr="006B2834" w:rsidRDefault="00D007F8" w:rsidP="00C275DA">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793" w:type="pct"/>
            <w:gridSpan w:val="4"/>
            <w:tcBorders>
              <w:top w:val="nil"/>
              <w:left w:val="nil"/>
              <w:bottom w:val="nil"/>
              <w:right w:val="nil"/>
            </w:tcBorders>
            <w:shd w:val="clear" w:color="auto" w:fill="auto"/>
            <w:noWrap/>
            <w:hideMark/>
          </w:tcPr>
          <w:p w:rsidR="00D007F8" w:rsidRPr="006B2834" w:rsidRDefault="00D007F8" w:rsidP="00C275DA">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270" w:type="pct"/>
            <w:gridSpan w:val="11"/>
            <w:tcBorders>
              <w:top w:val="nil"/>
              <w:left w:val="nil"/>
              <w:bottom w:val="nil"/>
              <w:right w:val="nil"/>
            </w:tcBorders>
            <w:shd w:val="clear" w:color="auto" w:fill="auto"/>
            <w:noWrap/>
            <w:hideMark/>
          </w:tcPr>
          <w:p w:rsidR="00D007F8" w:rsidRPr="006B2834" w:rsidRDefault="00D007F8" w:rsidP="00C275D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5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8"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90"/>
        </w:trPr>
        <w:tc>
          <w:tcPr>
            <w:tcW w:w="5000" w:type="pct"/>
            <w:gridSpan w:val="38"/>
            <w:tcBorders>
              <w:top w:val="nil"/>
              <w:left w:val="nil"/>
              <w:bottom w:val="nil"/>
              <w:right w:val="nil"/>
            </w:tcBorders>
            <w:shd w:val="clear" w:color="auto" w:fill="auto"/>
            <w:noWrap/>
            <w:vAlign w:val="bottom"/>
            <w:hideMark/>
          </w:tcPr>
          <w:p w:rsidR="00D007F8" w:rsidRPr="006B2834" w:rsidRDefault="00D007F8" w:rsidP="00C275DA">
            <w:pPr>
              <w:jc w:val="center"/>
              <w:rPr>
                <w:b/>
                <w:bCs/>
                <w:color w:val="000000"/>
                <w:sz w:val="30"/>
                <w:szCs w:val="30"/>
              </w:rPr>
            </w:pPr>
            <w:r w:rsidRPr="006B2834">
              <w:rPr>
                <w:b/>
                <w:bCs/>
                <w:color w:val="000000"/>
                <w:sz w:val="30"/>
                <w:szCs w:val="30"/>
              </w:rPr>
              <w:t>ОТЧЕТ</w:t>
            </w:r>
          </w:p>
        </w:tc>
      </w:tr>
      <w:tr w:rsidR="00D007F8" w:rsidRPr="006B2834" w:rsidTr="00C275DA">
        <w:trPr>
          <w:trHeight w:val="705"/>
        </w:trPr>
        <w:tc>
          <w:tcPr>
            <w:tcW w:w="5000" w:type="pct"/>
            <w:gridSpan w:val="38"/>
            <w:tcBorders>
              <w:top w:val="nil"/>
              <w:left w:val="nil"/>
              <w:bottom w:val="nil"/>
              <w:right w:val="nil"/>
            </w:tcBorders>
            <w:shd w:val="clear" w:color="auto" w:fill="auto"/>
            <w:vAlign w:val="bottom"/>
            <w:hideMark/>
          </w:tcPr>
          <w:p w:rsidR="00D007F8" w:rsidRPr="006B2834" w:rsidRDefault="00D007F8" w:rsidP="00C275DA">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007F8" w:rsidRPr="006B2834" w:rsidTr="00C275D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F8" w:rsidRPr="006B2834" w:rsidRDefault="00D007F8" w:rsidP="00C275DA">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F8" w:rsidRPr="006B2834" w:rsidRDefault="00D007F8" w:rsidP="00C275DA">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Фасад</w:t>
            </w:r>
          </w:p>
        </w:tc>
      </w:tr>
      <w:tr w:rsidR="00D007F8" w:rsidRPr="006B2834" w:rsidTr="00C275D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84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(расшифровка подписи)</w:t>
            </w:r>
          </w:p>
        </w:tc>
      </w:tr>
    </w:tbl>
    <w:p w:rsidR="00D007F8" w:rsidRDefault="00D007F8" w:rsidP="00D007F8">
      <w:pPr>
        <w:pStyle w:val="aa"/>
        <w:ind w:left="0"/>
        <w:sectPr w:rsidR="00D007F8"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007F8" w:rsidRPr="000877AD" w:rsidTr="00C275DA">
        <w:trPr>
          <w:trHeight w:val="171"/>
        </w:trPr>
        <w:tc>
          <w:tcPr>
            <w:tcW w:w="0" w:type="auto"/>
          </w:tcPr>
          <w:p w:rsidR="00D007F8" w:rsidRDefault="00D007F8" w:rsidP="00C275DA">
            <w:pPr>
              <w:jc w:val="right"/>
              <w:rPr>
                <w:bCs/>
                <w:color w:val="000000"/>
                <w:sz w:val="20"/>
                <w:szCs w:val="20"/>
              </w:rPr>
            </w:pPr>
          </w:p>
          <w:p w:rsidR="00D007F8" w:rsidRDefault="00D007F8" w:rsidP="00C275DA">
            <w:pPr>
              <w:jc w:val="right"/>
              <w:rPr>
                <w:bCs/>
                <w:color w:val="000000"/>
                <w:sz w:val="20"/>
                <w:szCs w:val="20"/>
              </w:rPr>
            </w:pPr>
          </w:p>
          <w:p w:rsidR="00D007F8" w:rsidRPr="000877AD" w:rsidRDefault="00D007F8" w:rsidP="00C275DA">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 _______________________</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от «___» ___________ 20__ г.</w:t>
            </w:r>
          </w:p>
        </w:tc>
        <w:tc>
          <w:tcPr>
            <w:tcW w:w="0" w:type="auto"/>
            <w:vAlign w:val="center"/>
          </w:tcPr>
          <w:p w:rsidR="00D007F8" w:rsidRPr="000877AD" w:rsidRDefault="00D007F8" w:rsidP="00C275DA">
            <w:pPr>
              <w:widowControl w:val="0"/>
              <w:jc w:val="right"/>
              <w:rPr>
                <w:snapToGrid w:val="0"/>
                <w:color w:val="000000"/>
                <w:sz w:val="20"/>
                <w:szCs w:val="20"/>
              </w:rPr>
            </w:pPr>
          </w:p>
        </w:tc>
      </w:tr>
    </w:tbl>
    <w:p w:rsidR="00D007F8" w:rsidRDefault="00D007F8" w:rsidP="00D007F8">
      <w:pPr>
        <w:pStyle w:val="aa"/>
        <w:ind w:left="0"/>
      </w:pPr>
    </w:p>
    <w:p w:rsidR="00D007F8" w:rsidRDefault="00D007F8" w:rsidP="00D007F8">
      <w:pPr>
        <w:pStyle w:val="aa"/>
        <w:ind w:left="0"/>
      </w:pP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АКТ</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007F8" w:rsidRDefault="00D007F8" w:rsidP="00D007F8">
      <w:pPr>
        <w:autoSpaceDE w:val="0"/>
        <w:autoSpaceDN w:val="0"/>
        <w:adjustRightInd w:val="0"/>
        <w:ind w:firstLine="567"/>
        <w:rPr>
          <w:color w:val="000000"/>
          <w:sz w:val="20"/>
          <w:szCs w:val="20"/>
        </w:rPr>
      </w:pPr>
      <w:r>
        <w:rPr>
          <w:color w:val="000000"/>
          <w:sz w:val="20"/>
          <w:szCs w:val="20"/>
        </w:rPr>
        <w:t>…</w:t>
      </w:r>
    </w:p>
    <w:p w:rsidR="00D007F8" w:rsidRDefault="00D007F8" w:rsidP="00D007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007F8" w:rsidRDefault="00D007F8" w:rsidP="00D007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Pr="005F1DDA" w:rsidRDefault="00D007F8" w:rsidP="00D007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sidRPr="005F1DDA">
        <w:rPr>
          <w:color w:val="000000"/>
          <w:sz w:val="20"/>
          <w:szCs w:val="20"/>
        </w:rPr>
        <w:t>УПРАВЛЯЮЩАЯ ОРГАНИЗАЦИЯ</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pStyle w:val="aa"/>
        <w:ind w:left="0"/>
      </w:pPr>
      <w:r>
        <w:rPr>
          <w:color w:val="000000"/>
          <w:sz w:val="20"/>
          <w:szCs w:val="20"/>
        </w:rPr>
        <w:t>______________________________</w:t>
      </w:r>
    </w:p>
    <w:p w:rsidR="00D007F8" w:rsidRDefault="00D007F8" w:rsidP="00D007F8">
      <w:pPr>
        <w:pStyle w:val="aa"/>
        <w:ind w:left="0"/>
      </w:pPr>
    </w:p>
    <w:p w:rsidR="00D007F8" w:rsidRPr="00E41EEF" w:rsidRDefault="00D007F8" w:rsidP="001C026D">
      <w:pPr>
        <w:pStyle w:val="afff0"/>
        <w:rPr>
          <w:sz w:val="20"/>
          <w:szCs w:val="20"/>
        </w:rPr>
        <w:sectPr w:rsidR="00D007F8"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DD491B" w:rsidRPr="00A57833" w:rsidRDefault="00562CB5" w:rsidP="00DD491B">
      <w:pPr>
        <w:spacing w:after="0"/>
        <w:ind w:firstLine="708"/>
      </w:pPr>
      <w:r w:rsidRPr="00AE1EFC">
        <w:t>Предмет догово</w:t>
      </w:r>
      <w:r w:rsidR="007344F2" w:rsidRPr="00AE1EFC">
        <w:t xml:space="preserve">ра: </w:t>
      </w:r>
      <w:r w:rsidR="00DD491B" w:rsidRPr="00A57833">
        <w:t xml:space="preserve">выполнение дополнительных работ по капитальному ремонту </w:t>
      </w:r>
      <w:r w:rsidR="00DD491B">
        <w:t>общего имущества</w:t>
      </w:r>
      <w:r w:rsidR="00DD491B" w:rsidRPr="00A57833">
        <w:t xml:space="preserve"> </w:t>
      </w:r>
      <w:r w:rsidR="00DD491B">
        <w:t xml:space="preserve">многоквартирных </w:t>
      </w:r>
      <w:r w:rsidR="00DD491B" w:rsidRPr="00A57833">
        <w:t>жилых</w:t>
      </w:r>
      <w:r w:rsidR="00DD491B">
        <w:t xml:space="preserve"> </w:t>
      </w:r>
      <w:r w:rsidR="00DD491B" w:rsidRPr="00A57833">
        <w:t>домов, расположенных по адресам:</w:t>
      </w:r>
    </w:p>
    <w:p w:rsidR="00DD491B" w:rsidRPr="00A57833" w:rsidRDefault="00DD491B" w:rsidP="00DD491B">
      <w:pPr>
        <w:spacing w:after="0"/>
      </w:pPr>
    </w:p>
    <w:p w:rsidR="00A91D1C" w:rsidRPr="00A57833" w:rsidRDefault="00A91D1C" w:rsidP="00A91D1C">
      <w:pPr>
        <w:spacing w:after="0"/>
        <w:jc w:val="center"/>
      </w:pPr>
      <w:r>
        <w:t>Лот №1</w:t>
      </w:r>
      <w:r w:rsidRPr="00A57833">
        <w:t>:</w:t>
      </w:r>
    </w:p>
    <w:p w:rsidR="00A91D1C" w:rsidRPr="00A57833" w:rsidRDefault="00A91D1C" w:rsidP="00A91D1C">
      <w:pPr>
        <w:spacing w:after="0"/>
        <w:jc w:val="center"/>
      </w:pPr>
      <w:r>
        <w:t>г. Тула, пер. Н.Руднева, д.6</w:t>
      </w:r>
    </w:p>
    <w:p w:rsidR="00A91D1C" w:rsidRDefault="00A91D1C" w:rsidP="00A91D1C">
      <w:pPr>
        <w:spacing w:after="0"/>
        <w:jc w:val="center"/>
      </w:pPr>
    </w:p>
    <w:p w:rsidR="00A91D1C" w:rsidRPr="00A57833" w:rsidRDefault="00A91D1C" w:rsidP="00A91D1C">
      <w:pPr>
        <w:spacing w:after="0"/>
        <w:jc w:val="center"/>
      </w:pPr>
      <w:r>
        <w:t>Лот №2</w:t>
      </w:r>
      <w:r w:rsidRPr="00A57833">
        <w:t>:</w:t>
      </w:r>
    </w:p>
    <w:p w:rsidR="00A91D1C" w:rsidRDefault="00A91D1C" w:rsidP="00A91D1C">
      <w:pPr>
        <w:spacing w:after="0"/>
        <w:jc w:val="center"/>
      </w:pPr>
      <w:r>
        <w:t>г. Тула, ул. Буденного, д.79-А</w:t>
      </w:r>
    </w:p>
    <w:p w:rsidR="00A91D1C" w:rsidRDefault="00A91D1C" w:rsidP="00A91D1C">
      <w:pPr>
        <w:spacing w:after="0"/>
        <w:jc w:val="center"/>
      </w:pPr>
    </w:p>
    <w:p w:rsidR="00A91D1C" w:rsidRDefault="00A91D1C" w:rsidP="00A91D1C">
      <w:pPr>
        <w:spacing w:after="0"/>
        <w:jc w:val="center"/>
      </w:pPr>
      <w:r>
        <w:t>Лот №3</w:t>
      </w:r>
    </w:p>
    <w:p w:rsidR="00A91D1C" w:rsidRPr="00E4099F" w:rsidRDefault="00A91D1C" w:rsidP="00A91D1C">
      <w:pPr>
        <w:autoSpaceDE w:val="0"/>
        <w:jc w:val="center"/>
      </w:pPr>
      <w:r>
        <w:t>г. Тула, ул. Кирова, д.139</w:t>
      </w:r>
    </w:p>
    <w:p w:rsidR="00E71C20" w:rsidRPr="00E4099F" w:rsidRDefault="00E71C20" w:rsidP="00DD491B">
      <w:pPr>
        <w:spacing w:after="0"/>
        <w:jc w:val="center"/>
      </w:pP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6D6BF2">
        <w:t>договора</w:t>
      </w:r>
      <w:r w:rsidRPr="00AE1EFC">
        <w:t xml:space="preserve"> с у</w:t>
      </w:r>
      <w:r w:rsidR="00543F8B" w:rsidRPr="00AE1EFC">
        <w:t>четом НДС составляет</w:t>
      </w:r>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w:t>
      </w:r>
      <w:r w:rsidR="00DD491B">
        <w:rPr>
          <w:color w:val="000000"/>
        </w:rPr>
        <w:t xml:space="preserve"> </w:t>
      </w:r>
      <w:r w:rsidR="00A91D1C">
        <w:rPr>
          <w:color w:val="000000"/>
        </w:rPr>
        <w:t>57 114,81</w:t>
      </w:r>
      <w:r w:rsidRPr="00AE1EFC">
        <w:rPr>
          <w:color w:val="000000"/>
        </w:rPr>
        <w:t xml:space="preserve"> </w:t>
      </w:r>
      <w:r>
        <w:rPr>
          <w:color w:val="000000"/>
        </w:rPr>
        <w:t>руб.</w:t>
      </w:r>
    </w:p>
    <w:p w:rsidR="00AE1EFC" w:rsidRDefault="004C7243" w:rsidP="00AE1EFC">
      <w:pPr>
        <w:jc w:val="center"/>
        <w:rPr>
          <w:color w:val="000000"/>
        </w:rPr>
      </w:pPr>
      <w:r>
        <w:rPr>
          <w:color w:val="000000"/>
        </w:rPr>
        <w:t>Лот №2</w:t>
      </w:r>
      <w:r w:rsidR="00AE1EFC" w:rsidRPr="00AE1EFC">
        <w:rPr>
          <w:color w:val="000000"/>
        </w:rPr>
        <w:t xml:space="preserve">: </w:t>
      </w:r>
      <w:r w:rsidR="00A91D1C">
        <w:rPr>
          <w:color w:val="000000"/>
        </w:rPr>
        <w:t>501 763,00</w:t>
      </w:r>
      <w:r w:rsidR="00DD491B">
        <w:rPr>
          <w:color w:val="000000"/>
        </w:rPr>
        <w:t xml:space="preserve"> </w:t>
      </w:r>
      <w:r w:rsidR="00AE1EFC">
        <w:rPr>
          <w:color w:val="000000"/>
        </w:rPr>
        <w:t>руб.</w:t>
      </w:r>
    </w:p>
    <w:p w:rsidR="00DD491B" w:rsidRDefault="00DD491B" w:rsidP="00AE1EFC">
      <w:pPr>
        <w:jc w:val="center"/>
        <w:rPr>
          <w:color w:val="000000"/>
        </w:rPr>
      </w:pPr>
      <w:r>
        <w:rPr>
          <w:color w:val="000000"/>
        </w:rPr>
        <w:t xml:space="preserve">Лот №3: </w:t>
      </w:r>
      <w:r w:rsidR="00E45D24">
        <w:rPr>
          <w:color w:val="000000"/>
        </w:rPr>
        <w:t>623 364,18</w:t>
      </w:r>
      <w:r>
        <w:rPr>
          <w:color w:val="000000"/>
        </w:rPr>
        <w:t xml:space="preserve"> руб.</w:t>
      </w:r>
    </w:p>
    <w:p w:rsidR="003F416F" w:rsidRPr="00AE1EFC" w:rsidRDefault="003F416F" w:rsidP="00AE1EFC">
      <w:pPr>
        <w:jc w:val="center"/>
        <w:rPr>
          <w:color w:val="000000"/>
        </w:rPr>
      </w:pPr>
      <w:bookmarkStart w:id="135" w:name="_GoBack"/>
      <w:bookmarkEnd w:id="135"/>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B5" w:rsidRDefault="00C52AB5">
      <w:pPr>
        <w:spacing w:after="0"/>
      </w:pPr>
      <w:r>
        <w:separator/>
      </w:r>
    </w:p>
  </w:endnote>
  <w:endnote w:type="continuationSeparator" w:id="0">
    <w:p w:rsidR="00C52AB5" w:rsidRDefault="00C52A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Pr="00394EB9" w:rsidRDefault="00CF26E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B5" w:rsidRDefault="00C52AB5">
      <w:pPr>
        <w:spacing w:after="0"/>
      </w:pPr>
      <w:r>
        <w:separator/>
      </w:r>
    </w:p>
  </w:footnote>
  <w:footnote w:type="continuationSeparator" w:id="0">
    <w:p w:rsidR="00C52AB5" w:rsidRDefault="00C52A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607F3A" w:rsidP="001C026D">
    <w:pPr>
      <w:jc w:val="center"/>
    </w:pPr>
    <w:fldSimple w:instr="PAGE   \* MERGEFORMAT">
      <w:r w:rsidR="00015C1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607F3A" w:rsidP="001C026D">
    <w:pPr>
      <w:jc w:val="center"/>
    </w:pPr>
    <w:fldSimple w:instr="PAGE   \* MERGEFORMAT">
      <w:r w:rsidR="00015C17">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607F3A" w:rsidP="001C026D">
    <w:pPr>
      <w:jc w:val="center"/>
    </w:pPr>
    <w:fldSimple w:instr="PAGE   \* MERGEFORMAT">
      <w:r w:rsidR="00E45D24">
        <w:rPr>
          <w:noProof/>
        </w:rPr>
        <w:t>71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283"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067605A"/>
    <w:multiLevelType w:val="multilevel"/>
    <w:tmpl w:val="60565212"/>
    <w:lvl w:ilvl="0">
      <w:start w:val="1"/>
      <w:numFmt w:val="decimal"/>
      <w:lvlText w:val="%1."/>
      <w:lvlJc w:val="left"/>
      <w:pPr>
        <w:ind w:left="765" w:hanging="405"/>
      </w:pPr>
      <w:rPr>
        <w:rFonts w:hint="default"/>
        <w:b/>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6"/>
  </w:num>
  <w:num w:numId="2">
    <w:abstractNumId w:val="13"/>
  </w:num>
  <w:num w:numId="3">
    <w:abstractNumId w:val="10"/>
  </w:num>
  <w:num w:numId="4">
    <w:abstractNumId w:val="11"/>
  </w:num>
  <w:num w:numId="5">
    <w:abstractNumId w:val="4"/>
  </w:num>
  <w:num w:numId="6">
    <w:abstractNumId w:val="3"/>
  </w:num>
  <w:num w:numId="7">
    <w:abstractNumId w:val="2"/>
  </w:num>
  <w:num w:numId="8">
    <w:abstractNumId w:val="1"/>
  </w:num>
  <w:num w:numId="9">
    <w:abstractNumId w:val="0"/>
  </w:num>
  <w:num w:numId="1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3FC3"/>
    <w:rsid w:val="00006AA7"/>
    <w:rsid w:val="000070DD"/>
    <w:rsid w:val="000076B9"/>
    <w:rsid w:val="00013184"/>
    <w:rsid w:val="00015C17"/>
    <w:rsid w:val="00016503"/>
    <w:rsid w:val="00021991"/>
    <w:rsid w:val="00032991"/>
    <w:rsid w:val="000362B3"/>
    <w:rsid w:val="000410C5"/>
    <w:rsid w:val="00060142"/>
    <w:rsid w:val="00060363"/>
    <w:rsid w:val="00061FEC"/>
    <w:rsid w:val="00063949"/>
    <w:rsid w:val="00070340"/>
    <w:rsid w:val="00071213"/>
    <w:rsid w:val="00071E29"/>
    <w:rsid w:val="000817A0"/>
    <w:rsid w:val="00081FAC"/>
    <w:rsid w:val="000848A5"/>
    <w:rsid w:val="00087DD7"/>
    <w:rsid w:val="00091BC8"/>
    <w:rsid w:val="00093CA2"/>
    <w:rsid w:val="00096BC1"/>
    <w:rsid w:val="000971CA"/>
    <w:rsid w:val="00097642"/>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3585"/>
    <w:rsid w:val="00104C13"/>
    <w:rsid w:val="00111DD6"/>
    <w:rsid w:val="001135F8"/>
    <w:rsid w:val="00117CD5"/>
    <w:rsid w:val="00123E90"/>
    <w:rsid w:val="001270EA"/>
    <w:rsid w:val="00127659"/>
    <w:rsid w:val="001344A5"/>
    <w:rsid w:val="001441A5"/>
    <w:rsid w:val="0014631F"/>
    <w:rsid w:val="00152170"/>
    <w:rsid w:val="001546AC"/>
    <w:rsid w:val="00163E94"/>
    <w:rsid w:val="0016428D"/>
    <w:rsid w:val="0017686C"/>
    <w:rsid w:val="00194390"/>
    <w:rsid w:val="00197978"/>
    <w:rsid w:val="001A1F6E"/>
    <w:rsid w:val="001A210F"/>
    <w:rsid w:val="001A3816"/>
    <w:rsid w:val="001A3D62"/>
    <w:rsid w:val="001A564F"/>
    <w:rsid w:val="001A6495"/>
    <w:rsid w:val="001A7A15"/>
    <w:rsid w:val="001C0034"/>
    <w:rsid w:val="001C026D"/>
    <w:rsid w:val="001C2530"/>
    <w:rsid w:val="001C38DD"/>
    <w:rsid w:val="001C4369"/>
    <w:rsid w:val="001C49E6"/>
    <w:rsid w:val="001C517A"/>
    <w:rsid w:val="001D237E"/>
    <w:rsid w:val="001D23AA"/>
    <w:rsid w:val="001D2762"/>
    <w:rsid w:val="001D30A9"/>
    <w:rsid w:val="001D63AE"/>
    <w:rsid w:val="001E38A5"/>
    <w:rsid w:val="001E4232"/>
    <w:rsid w:val="001F430F"/>
    <w:rsid w:val="00201325"/>
    <w:rsid w:val="00202F44"/>
    <w:rsid w:val="00203A5C"/>
    <w:rsid w:val="002137A7"/>
    <w:rsid w:val="00215BD1"/>
    <w:rsid w:val="00215E37"/>
    <w:rsid w:val="00231474"/>
    <w:rsid w:val="002336E8"/>
    <w:rsid w:val="00235E3E"/>
    <w:rsid w:val="00245489"/>
    <w:rsid w:val="00246CAD"/>
    <w:rsid w:val="002525BB"/>
    <w:rsid w:val="0025503A"/>
    <w:rsid w:val="00260A7A"/>
    <w:rsid w:val="00260AEF"/>
    <w:rsid w:val="00260D18"/>
    <w:rsid w:val="00265D1A"/>
    <w:rsid w:val="0027291C"/>
    <w:rsid w:val="00276BAE"/>
    <w:rsid w:val="002806A1"/>
    <w:rsid w:val="00281132"/>
    <w:rsid w:val="00283A4D"/>
    <w:rsid w:val="00284BCD"/>
    <w:rsid w:val="00290EA7"/>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8A7"/>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1C02"/>
    <w:rsid w:val="004922F8"/>
    <w:rsid w:val="00497010"/>
    <w:rsid w:val="004A453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862"/>
    <w:rsid w:val="00567B85"/>
    <w:rsid w:val="0057485A"/>
    <w:rsid w:val="00574F10"/>
    <w:rsid w:val="00577924"/>
    <w:rsid w:val="00577F06"/>
    <w:rsid w:val="00594DEE"/>
    <w:rsid w:val="005A3F13"/>
    <w:rsid w:val="005A76C5"/>
    <w:rsid w:val="005B0076"/>
    <w:rsid w:val="005B4763"/>
    <w:rsid w:val="005C20BB"/>
    <w:rsid w:val="005C25AA"/>
    <w:rsid w:val="005C4EE1"/>
    <w:rsid w:val="005D619F"/>
    <w:rsid w:val="005D7407"/>
    <w:rsid w:val="005E0A25"/>
    <w:rsid w:val="005E1202"/>
    <w:rsid w:val="005E338F"/>
    <w:rsid w:val="005F1188"/>
    <w:rsid w:val="005F2C15"/>
    <w:rsid w:val="005F41C6"/>
    <w:rsid w:val="00601EA4"/>
    <w:rsid w:val="00601F9F"/>
    <w:rsid w:val="00605102"/>
    <w:rsid w:val="00606EE8"/>
    <w:rsid w:val="00607F3A"/>
    <w:rsid w:val="00613145"/>
    <w:rsid w:val="006142F5"/>
    <w:rsid w:val="006154BF"/>
    <w:rsid w:val="006155CF"/>
    <w:rsid w:val="00616070"/>
    <w:rsid w:val="00620711"/>
    <w:rsid w:val="006300E9"/>
    <w:rsid w:val="00630B77"/>
    <w:rsid w:val="006312C7"/>
    <w:rsid w:val="00633FAF"/>
    <w:rsid w:val="006364BF"/>
    <w:rsid w:val="00641A86"/>
    <w:rsid w:val="00654EEA"/>
    <w:rsid w:val="006600EA"/>
    <w:rsid w:val="0066138E"/>
    <w:rsid w:val="00670E18"/>
    <w:rsid w:val="00687540"/>
    <w:rsid w:val="0069326C"/>
    <w:rsid w:val="006938B9"/>
    <w:rsid w:val="006A0453"/>
    <w:rsid w:val="006A07E1"/>
    <w:rsid w:val="006A3F83"/>
    <w:rsid w:val="006A62EA"/>
    <w:rsid w:val="006A7BC2"/>
    <w:rsid w:val="006B1E27"/>
    <w:rsid w:val="006B3D51"/>
    <w:rsid w:val="006B42A5"/>
    <w:rsid w:val="006B4502"/>
    <w:rsid w:val="006C13E2"/>
    <w:rsid w:val="006D5BDE"/>
    <w:rsid w:val="006D6BF2"/>
    <w:rsid w:val="006E2C4A"/>
    <w:rsid w:val="006E2D76"/>
    <w:rsid w:val="006E5D77"/>
    <w:rsid w:val="006E6D15"/>
    <w:rsid w:val="006F3D90"/>
    <w:rsid w:val="006F60F2"/>
    <w:rsid w:val="006F63C3"/>
    <w:rsid w:val="00700584"/>
    <w:rsid w:val="007119E7"/>
    <w:rsid w:val="007126B4"/>
    <w:rsid w:val="00712C1F"/>
    <w:rsid w:val="00715B8D"/>
    <w:rsid w:val="007161E8"/>
    <w:rsid w:val="007224F6"/>
    <w:rsid w:val="00726B97"/>
    <w:rsid w:val="00731A5E"/>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C2834"/>
    <w:rsid w:val="007D413D"/>
    <w:rsid w:val="007D4734"/>
    <w:rsid w:val="007E22EC"/>
    <w:rsid w:val="007E2759"/>
    <w:rsid w:val="0080036B"/>
    <w:rsid w:val="008014DB"/>
    <w:rsid w:val="0080308A"/>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0A06"/>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2660"/>
    <w:rsid w:val="0090457A"/>
    <w:rsid w:val="00925CF8"/>
    <w:rsid w:val="0092632A"/>
    <w:rsid w:val="00934CAC"/>
    <w:rsid w:val="009350BB"/>
    <w:rsid w:val="00937CCA"/>
    <w:rsid w:val="00937F0C"/>
    <w:rsid w:val="0094279B"/>
    <w:rsid w:val="00942BDF"/>
    <w:rsid w:val="00944C81"/>
    <w:rsid w:val="00946F4A"/>
    <w:rsid w:val="00956C3C"/>
    <w:rsid w:val="00956EDA"/>
    <w:rsid w:val="00961AC2"/>
    <w:rsid w:val="00962AF2"/>
    <w:rsid w:val="00963645"/>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07D7"/>
    <w:rsid w:val="00A41657"/>
    <w:rsid w:val="00A43AB3"/>
    <w:rsid w:val="00A450E6"/>
    <w:rsid w:val="00A5420B"/>
    <w:rsid w:val="00A57833"/>
    <w:rsid w:val="00A606B3"/>
    <w:rsid w:val="00A620EC"/>
    <w:rsid w:val="00A725DC"/>
    <w:rsid w:val="00A7587E"/>
    <w:rsid w:val="00A76C1A"/>
    <w:rsid w:val="00A80EF9"/>
    <w:rsid w:val="00A86F39"/>
    <w:rsid w:val="00A875D6"/>
    <w:rsid w:val="00A87C64"/>
    <w:rsid w:val="00A90CFD"/>
    <w:rsid w:val="00A91D1C"/>
    <w:rsid w:val="00A929F2"/>
    <w:rsid w:val="00A92C5C"/>
    <w:rsid w:val="00AB07B5"/>
    <w:rsid w:val="00AB183F"/>
    <w:rsid w:val="00AB364B"/>
    <w:rsid w:val="00AB3691"/>
    <w:rsid w:val="00AB3D70"/>
    <w:rsid w:val="00AB6603"/>
    <w:rsid w:val="00AB728A"/>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AF6C97"/>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50E6B"/>
    <w:rsid w:val="00C52AB5"/>
    <w:rsid w:val="00C64AA6"/>
    <w:rsid w:val="00C64BA3"/>
    <w:rsid w:val="00C7404B"/>
    <w:rsid w:val="00C82154"/>
    <w:rsid w:val="00C85979"/>
    <w:rsid w:val="00C86143"/>
    <w:rsid w:val="00C86DEE"/>
    <w:rsid w:val="00C92E48"/>
    <w:rsid w:val="00C93F98"/>
    <w:rsid w:val="00CB2634"/>
    <w:rsid w:val="00CB37BD"/>
    <w:rsid w:val="00CB3900"/>
    <w:rsid w:val="00CC1432"/>
    <w:rsid w:val="00CC345E"/>
    <w:rsid w:val="00CC7DE0"/>
    <w:rsid w:val="00CD1129"/>
    <w:rsid w:val="00CD133F"/>
    <w:rsid w:val="00CD795F"/>
    <w:rsid w:val="00CE07DB"/>
    <w:rsid w:val="00CE4504"/>
    <w:rsid w:val="00CE5B1B"/>
    <w:rsid w:val="00CF0558"/>
    <w:rsid w:val="00CF26EF"/>
    <w:rsid w:val="00CF685C"/>
    <w:rsid w:val="00CF74BE"/>
    <w:rsid w:val="00D007F8"/>
    <w:rsid w:val="00D0285B"/>
    <w:rsid w:val="00D03F94"/>
    <w:rsid w:val="00D20145"/>
    <w:rsid w:val="00D22F94"/>
    <w:rsid w:val="00D279BC"/>
    <w:rsid w:val="00D30123"/>
    <w:rsid w:val="00D303AA"/>
    <w:rsid w:val="00D3161A"/>
    <w:rsid w:val="00D31CE8"/>
    <w:rsid w:val="00D32F56"/>
    <w:rsid w:val="00D35E89"/>
    <w:rsid w:val="00D3753C"/>
    <w:rsid w:val="00D40B73"/>
    <w:rsid w:val="00D46389"/>
    <w:rsid w:val="00D51674"/>
    <w:rsid w:val="00D53CE1"/>
    <w:rsid w:val="00D55DD0"/>
    <w:rsid w:val="00D63574"/>
    <w:rsid w:val="00D75E6C"/>
    <w:rsid w:val="00D77386"/>
    <w:rsid w:val="00D85D42"/>
    <w:rsid w:val="00D92DCE"/>
    <w:rsid w:val="00DA2E3E"/>
    <w:rsid w:val="00DC0C81"/>
    <w:rsid w:val="00DC1805"/>
    <w:rsid w:val="00DC181E"/>
    <w:rsid w:val="00DC2DB9"/>
    <w:rsid w:val="00DC3873"/>
    <w:rsid w:val="00DD3DE6"/>
    <w:rsid w:val="00DD491B"/>
    <w:rsid w:val="00DE1FE1"/>
    <w:rsid w:val="00DE246A"/>
    <w:rsid w:val="00DE53FA"/>
    <w:rsid w:val="00DE56D9"/>
    <w:rsid w:val="00DF2348"/>
    <w:rsid w:val="00DF2613"/>
    <w:rsid w:val="00DF7662"/>
    <w:rsid w:val="00E016FC"/>
    <w:rsid w:val="00E0307D"/>
    <w:rsid w:val="00E10B6D"/>
    <w:rsid w:val="00E11533"/>
    <w:rsid w:val="00E168D4"/>
    <w:rsid w:val="00E20888"/>
    <w:rsid w:val="00E35100"/>
    <w:rsid w:val="00E354C2"/>
    <w:rsid w:val="00E36E2F"/>
    <w:rsid w:val="00E4099F"/>
    <w:rsid w:val="00E40A3B"/>
    <w:rsid w:val="00E41EEF"/>
    <w:rsid w:val="00E44830"/>
    <w:rsid w:val="00E45D24"/>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2E9D"/>
    <w:rsid w:val="00EE55CC"/>
    <w:rsid w:val="00EE571F"/>
    <w:rsid w:val="00EE6B36"/>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87C0A"/>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uiPriority w:val="22"/>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uiPriority w:val="99"/>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
    <w:link w:val="HTML0"/>
    <w:rsid w:val="00CF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link w:val="aff6"/>
    <w:rsid w:val="001C026D"/>
    <w:rPr>
      <w:sz w:val="20"/>
      <w:szCs w:val="20"/>
    </w:rPr>
  </w:style>
  <w:style w:type="paragraph" w:styleId="aff6">
    <w:name w:val="annotation text"/>
    <w:basedOn w:val="a"/>
    <w:link w:val="aff5"/>
    <w:rsid w:val="00CF26EF"/>
    <w:pPr>
      <w:suppressAutoHyphens w:val="0"/>
      <w:spacing w:after="200"/>
      <w:jc w:val="left"/>
    </w:pPr>
    <w:rPr>
      <w:rFonts w:asciiTheme="minorHAnsi" w:eastAsiaTheme="minorHAnsi" w:hAnsiTheme="minorHAnsi"/>
      <w:kern w:val="0"/>
      <w:sz w:val="20"/>
      <w:szCs w:val="20"/>
      <w:lang w:eastAsia="en-US"/>
    </w:rPr>
  </w:style>
  <w:style w:type="character" w:customStyle="1" w:styleId="aff7">
    <w:name w:val="Тема примечания Знак"/>
    <w:rsid w:val="001C026D"/>
    <w:rPr>
      <w:b/>
      <w:bCs/>
      <w:sz w:val="20"/>
      <w:szCs w:val="20"/>
    </w:rPr>
  </w:style>
  <w:style w:type="character" w:customStyle="1" w:styleId="aff8">
    <w:name w:val="Схема документа Знак"/>
    <w:rsid w:val="001C026D"/>
    <w:rPr>
      <w:sz w:val="2"/>
      <w:szCs w:val="2"/>
    </w:rPr>
  </w:style>
  <w:style w:type="character" w:customStyle="1" w:styleId="aff9">
    <w:name w:val="Гипертекстовая ссылка"/>
    <w:rsid w:val="001C026D"/>
    <w:rPr>
      <w:b/>
      <w:bCs/>
      <w:color w:val="008000"/>
      <w:sz w:val="20"/>
      <w:szCs w:val="20"/>
      <w:u w:val="single"/>
    </w:rPr>
  </w:style>
  <w:style w:type="character" w:customStyle="1" w:styleId="affa">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b">
    <w:name w:val="Символ сноски"/>
    <w:rsid w:val="001C026D"/>
  </w:style>
  <w:style w:type="character" w:styleId="affc">
    <w:name w:val="footnote reference"/>
    <w:uiPriority w:val="99"/>
    <w:rsid w:val="001C026D"/>
    <w:rPr>
      <w:vertAlign w:val="superscript"/>
    </w:rPr>
  </w:style>
  <w:style w:type="character" w:customStyle="1" w:styleId="affd">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e">
    <w:name w:val="endnote reference"/>
    <w:rsid w:val="001C026D"/>
    <w:rPr>
      <w:vertAlign w:val="superscript"/>
    </w:rPr>
  </w:style>
  <w:style w:type="paragraph" w:customStyle="1" w:styleId="afff">
    <w:name w:val="Заголовок"/>
    <w:basedOn w:val="a"/>
    <w:next w:val="afff0"/>
    <w:rsid w:val="001C026D"/>
    <w:pPr>
      <w:keepNext/>
      <w:spacing w:before="240" w:after="120"/>
    </w:pPr>
    <w:rPr>
      <w:rFonts w:ascii="Arial" w:eastAsia="Microsoft YaHei" w:hAnsi="Arial" w:cs="Mangal"/>
      <w:sz w:val="28"/>
      <w:szCs w:val="28"/>
    </w:rPr>
  </w:style>
  <w:style w:type="paragraph" w:styleId="afff0">
    <w:name w:val="Body Text"/>
    <w:basedOn w:val="a"/>
    <w:link w:val="1a"/>
    <w:rsid w:val="001C026D"/>
    <w:pPr>
      <w:spacing w:after="120"/>
    </w:pPr>
  </w:style>
  <w:style w:type="character" w:customStyle="1" w:styleId="1a">
    <w:name w:val="Основной текст Знак1"/>
    <w:basedOn w:val="a0"/>
    <w:link w:val="afff0"/>
    <w:rsid w:val="001C026D"/>
    <w:rPr>
      <w:rFonts w:ascii="Times New Roman" w:eastAsia="Times New Roman" w:hAnsi="Times New Roman"/>
      <w:kern w:val="1"/>
      <w:lang w:eastAsia="ar-SA"/>
    </w:rPr>
  </w:style>
  <w:style w:type="paragraph" w:styleId="afff1">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f2"/>
    <w:uiPriority w:val="99"/>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3">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5">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a">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a"/>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b">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b"/>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0"/>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c">
    <w:name w:val="Signature"/>
    <w:basedOn w:val="a"/>
    <w:link w:val="1fc"/>
    <w:rsid w:val="001C026D"/>
    <w:pPr>
      <w:suppressLineNumbers/>
      <w:ind w:left="4252"/>
    </w:pPr>
  </w:style>
  <w:style w:type="character" w:customStyle="1" w:styleId="1fc">
    <w:name w:val="Подпись Знак1"/>
    <w:basedOn w:val="a0"/>
    <w:link w:val="afffc"/>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
    <w:rsid w:val="001C026D"/>
    <w:pPr>
      <w:spacing w:before="120" w:after="120" w:line="360" w:lineRule="auto"/>
      <w:jc w:val="right"/>
    </w:pPr>
    <w:rPr>
      <w:b/>
      <w:bCs/>
      <w:sz w:val="28"/>
      <w:szCs w:val="28"/>
    </w:rPr>
  </w:style>
  <w:style w:type="paragraph" w:customStyle="1" w:styleId="afffe">
    <w:name w:val="текст таблицы"/>
    <w:basedOn w:val="a"/>
    <w:rsid w:val="001C026D"/>
    <w:pPr>
      <w:spacing w:before="120" w:after="0"/>
      <w:ind w:right="-102"/>
      <w:jc w:val="left"/>
    </w:pPr>
  </w:style>
  <w:style w:type="paragraph" w:customStyle="1" w:styleId="affff">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0">
    <w:name w:val="a"/>
    <w:basedOn w:val="a"/>
    <w:rsid w:val="001C026D"/>
    <w:pPr>
      <w:spacing w:after="0" w:line="360" w:lineRule="auto"/>
      <w:ind w:left="1134" w:hanging="567"/>
    </w:pPr>
    <w:rPr>
      <w:sz w:val="28"/>
      <w:szCs w:val="28"/>
    </w:rPr>
  </w:style>
  <w:style w:type="paragraph" w:customStyle="1" w:styleId="affff1">
    <w:name w:val="Словарная статья"/>
    <w:basedOn w:val="a"/>
    <w:rsid w:val="001C026D"/>
    <w:pPr>
      <w:spacing w:after="0"/>
      <w:ind w:right="118"/>
    </w:pPr>
    <w:rPr>
      <w:rFonts w:ascii="Arial" w:hAnsi="Arial" w:cs="Arial"/>
      <w:sz w:val="20"/>
      <w:szCs w:val="20"/>
    </w:rPr>
  </w:style>
  <w:style w:type="paragraph" w:customStyle="1" w:styleId="affff2">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CF26EF"/>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3">
    <w:name w:val="Пункт"/>
    <w:basedOn w:val="a"/>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5">
    <w:name w:val="Таблица шапка"/>
    <w:basedOn w:val="a"/>
    <w:rsid w:val="001C026D"/>
    <w:pPr>
      <w:keepNext/>
      <w:spacing w:before="40" w:after="40"/>
      <w:ind w:left="57" w:right="57"/>
      <w:jc w:val="left"/>
    </w:pPr>
    <w:rPr>
      <w:sz w:val="18"/>
      <w:szCs w:val="18"/>
    </w:rPr>
  </w:style>
  <w:style w:type="paragraph" w:customStyle="1" w:styleId="affff6">
    <w:name w:val="Таблица текст"/>
    <w:basedOn w:val="a"/>
    <w:rsid w:val="001C026D"/>
    <w:pPr>
      <w:spacing w:before="40" w:after="40"/>
      <w:ind w:left="57" w:right="57"/>
      <w:jc w:val="left"/>
    </w:pPr>
    <w:rPr>
      <w:sz w:val="22"/>
      <w:szCs w:val="22"/>
    </w:rPr>
  </w:style>
  <w:style w:type="paragraph" w:customStyle="1" w:styleId="affff7">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8">
    <w:name w:val="footnote text"/>
    <w:basedOn w:val="a"/>
    <w:link w:val="1ffb"/>
    <w:uiPriority w:val="99"/>
    <w:rsid w:val="001C026D"/>
    <w:pPr>
      <w:suppressLineNumbers/>
      <w:ind w:left="283" w:hanging="283"/>
    </w:pPr>
    <w:rPr>
      <w:sz w:val="20"/>
      <w:szCs w:val="20"/>
    </w:rPr>
  </w:style>
  <w:style w:type="character" w:customStyle="1" w:styleId="1ffb">
    <w:name w:val="Текст сноски Знак1"/>
    <w:basedOn w:val="a0"/>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b">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uiPriority w:val="99"/>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c">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c"/>
    <w:rsid w:val="001C026D"/>
    <w:rPr>
      <w:rFonts w:ascii="Arial" w:eastAsia="Times New Roman" w:hAnsi="Arial" w:cs="Arial"/>
      <w:kern w:val="1"/>
      <w:sz w:val="16"/>
      <w:szCs w:val="16"/>
      <w:lang w:eastAsia="ar-SA"/>
    </w:rPr>
  </w:style>
  <w:style w:type="paragraph" w:styleId="29">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d">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
    <w:rsid w:val="00CF26EF"/>
    <w:pPr>
      <w:suppressAutoHyphens w:val="0"/>
      <w:spacing w:before="100" w:beforeAutospacing="1" w:after="100" w:afterAutospacing="1"/>
      <w:ind w:firstLine="709"/>
      <w:jc w:val="right"/>
    </w:pPr>
    <w:rPr>
      <w:kern w:val="0"/>
      <w:lang w:eastAsia="ru-RU"/>
    </w:rPr>
  </w:style>
  <w:style w:type="paragraph" w:customStyle="1" w:styleId="center">
    <w:name w:val="center"/>
    <w:basedOn w:val="a"/>
    <w:rsid w:val="00CF26EF"/>
    <w:pPr>
      <w:suppressAutoHyphens w:val="0"/>
      <w:spacing w:before="100" w:beforeAutospacing="1" w:after="100" w:afterAutospacing="1"/>
      <w:ind w:firstLine="709"/>
      <w:jc w:val="center"/>
    </w:pPr>
    <w:rPr>
      <w:kern w:val="0"/>
      <w:lang w:eastAsia="ru-RU"/>
    </w:rPr>
  </w:style>
  <w:style w:type="paragraph" w:customStyle="1" w:styleId="insertion">
    <w:name w:val="insertion"/>
    <w:basedOn w:val="a"/>
    <w:rsid w:val="00CF26EF"/>
    <w:pPr>
      <w:suppressAutoHyphens w:val="0"/>
      <w:spacing w:before="100" w:beforeAutospacing="1" w:after="100" w:afterAutospacing="1"/>
      <w:ind w:firstLine="709"/>
    </w:pPr>
    <w:rPr>
      <w:color w:val="006600"/>
      <w:kern w:val="0"/>
      <w:lang w:eastAsia="ru-RU"/>
    </w:rPr>
  </w:style>
  <w:style w:type="paragraph" w:customStyle="1" w:styleId="deletion">
    <w:name w:val="deletion"/>
    <w:basedOn w:val="a"/>
    <w:rsid w:val="00CF26EF"/>
    <w:pPr>
      <w:suppressAutoHyphens w:val="0"/>
      <w:spacing w:before="100" w:beforeAutospacing="1" w:after="100" w:afterAutospacing="1"/>
      <w:ind w:firstLine="709"/>
    </w:pPr>
    <w:rPr>
      <w:color w:val="FF0000"/>
      <w:kern w:val="0"/>
      <w:lang w:eastAsia="ru-RU"/>
    </w:rPr>
  </w:style>
  <w:style w:type="paragraph" w:styleId="afffff0">
    <w:name w:val="List Bullet"/>
    <w:basedOn w:val="a"/>
    <w:rsid w:val="00CF26EF"/>
    <w:pPr>
      <w:tabs>
        <w:tab w:val="num" w:pos="360"/>
      </w:tabs>
      <w:suppressAutoHyphens w:val="0"/>
      <w:spacing w:after="0"/>
      <w:ind w:left="360" w:hanging="360"/>
      <w:jc w:val="left"/>
    </w:pPr>
    <w:rPr>
      <w:kern w:val="0"/>
      <w:lang w:eastAsia="ru-RU"/>
    </w:rPr>
  </w:style>
  <w:style w:type="paragraph" w:styleId="2a">
    <w:name w:val="List Bullet 2"/>
    <w:basedOn w:val="a"/>
    <w:rsid w:val="00CF26EF"/>
    <w:pPr>
      <w:tabs>
        <w:tab w:val="num" w:pos="644"/>
      </w:tabs>
      <w:suppressAutoHyphens w:val="0"/>
      <w:spacing w:after="0"/>
      <w:ind w:left="644" w:hanging="360"/>
      <w:jc w:val="left"/>
    </w:pPr>
    <w:rPr>
      <w:kern w:val="0"/>
      <w:lang w:eastAsia="ru-RU"/>
    </w:rPr>
  </w:style>
  <w:style w:type="paragraph" w:styleId="38">
    <w:name w:val="List Bullet 3"/>
    <w:basedOn w:val="a"/>
    <w:rsid w:val="00CF26EF"/>
    <w:pPr>
      <w:tabs>
        <w:tab w:val="num" w:pos="1069"/>
      </w:tabs>
      <w:suppressAutoHyphens w:val="0"/>
      <w:spacing w:after="0"/>
      <w:ind w:left="1069" w:hanging="360"/>
      <w:jc w:val="left"/>
    </w:pPr>
    <w:rPr>
      <w:kern w:val="0"/>
      <w:lang w:eastAsia="ru-RU"/>
    </w:rPr>
  </w:style>
  <w:style w:type="paragraph" w:styleId="44">
    <w:name w:val="List Bullet 4"/>
    <w:basedOn w:val="a"/>
    <w:rsid w:val="00CF26EF"/>
    <w:pPr>
      <w:tabs>
        <w:tab w:val="num" w:pos="1209"/>
      </w:tabs>
      <w:suppressAutoHyphens w:val="0"/>
      <w:spacing w:after="0"/>
      <w:ind w:left="1209" w:hanging="360"/>
      <w:jc w:val="left"/>
    </w:pPr>
    <w:rPr>
      <w:kern w:val="0"/>
      <w:lang w:eastAsia="ru-RU"/>
    </w:rPr>
  </w:style>
  <w:style w:type="paragraph" w:styleId="53">
    <w:name w:val="List Bullet 5"/>
    <w:basedOn w:val="a"/>
    <w:rsid w:val="00CF26EF"/>
    <w:pPr>
      <w:tabs>
        <w:tab w:val="num" w:pos="1492"/>
      </w:tabs>
      <w:suppressAutoHyphens w:val="0"/>
      <w:spacing w:after="0"/>
      <w:ind w:left="1492" w:hanging="360"/>
      <w:jc w:val="left"/>
    </w:pPr>
    <w:rPr>
      <w:kern w:val="0"/>
      <w:lang w:eastAsia="ru-RU"/>
    </w:rPr>
  </w:style>
  <w:style w:type="character" w:customStyle="1" w:styleId="HTML19">
    <w:name w:val="Стандартный HTML Знак1"/>
    <w:basedOn w:val="a0"/>
    <w:link w:val="HTML2"/>
    <w:uiPriority w:val="99"/>
    <w:semiHidden/>
    <w:rsid w:val="00CF26EF"/>
    <w:rPr>
      <w:rFonts w:ascii="Consolas" w:eastAsia="Times New Roman" w:hAnsi="Consolas" w:cs="Consolas"/>
      <w:kern w:val="1"/>
      <w:sz w:val="20"/>
      <w:szCs w:val="20"/>
      <w:lang w:eastAsia="ar-SA"/>
    </w:rPr>
  </w:style>
  <w:style w:type="character" w:customStyle="1" w:styleId="error">
    <w:name w:val="error"/>
    <w:basedOn w:val="a0"/>
    <w:rsid w:val="00CF26EF"/>
  </w:style>
  <w:style w:type="character" w:styleId="afffff1">
    <w:name w:val="annotation reference"/>
    <w:rsid w:val="00CF26EF"/>
    <w:rPr>
      <w:sz w:val="16"/>
      <w:szCs w:val="16"/>
    </w:rPr>
  </w:style>
  <w:style w:type="character" w:customStyle="1" w:styleId="1ffd">
    <w:name w:val="Текст примечания Знак1"/>
    <w:basedOn w:val="a0"/>
    <w:link w:val="aff6"/>
    <w:uiPriority w:val="99"/>
    <w:semiHidden/>
    <w:rsid w:val="00CF26EF"/>
    <w:rPr>
      <w:rFonts w:ascii="Times New Roman" w:eastAsia="Times New Roman" w:hAnsi="Times New Roman"/>
      <w:kern w:val="1"/>
      <w:sz w:val="20"/>
      <w:szCs w:val="20"/>
      <w:lang w:eastAsia="ar-SA"/>
    </w:rPr>
  </w:style>
  <w:style w:type="paragraph" w:customStyle="1" w:styleId="130">
    <w:name w:val="Стиль Первая строка:  13 см Эд"/>
    <w:basedOn w:val="a"/>
    <w:rsid w:val="00CF26EF"/>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CF26EF"/>
    <w:rPr>
      <w:b/>
      <w:spacing w:val="5"/>
      <w:sz w:val="21"/>
      <w:shd w:val="clear" w:color="auto" w:fill="FFFFFF"/>
    </w:rPr>
  </w:style>
  <w:style w:type="paragraph" w:customStyle="1" w:styleId="2c">
    <w:name w:val="Основной текст (2)"/>
    <w:basedOn w:val="a"/>
    <w:link w:val="2b"/>
    <w:uiPriority w:val="99"/>
    <w:rsid w:val="00CF26EF"/>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CF26EF"/>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CF26EF"/>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39"/>
    <w:uiPriority w:val="99"/>
    <w:rsid w:val="00CF26EF"/>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0"/>
    <w:link w:val="afffff2"/>
    <w:uiPriority w:val="99"/>
    <w:semiHidden/>
    <w:rsid w:val="00CF26EF"/>
    <w:rPr>
      <w:rFonts w:ascii="Consolas" w:eastAsia="Times New Roman" w:hAnsi="Consolas" w:cs="Consolas"/>
      <w:kern w:val="1"/>
      <w:sz w:val="21"/>
      <w:szCs w:val="21"/>
      <w:lang w:eastAsia="ar-SA"/>
    </w:rPr>
  </w:style>
  <w:style w:type="paragraph" w:customStyle="1" w:styleId="Text">
    <w:name w:val="Text"/>
    <w:basedOn w:val="a"/>
    <w:rsid w:val="00CF26EF"/>
    <w:pPr>
      <w:suppressAutoHyphens w:val="0"/>
      <w:spacing w:after="240"/>
      <w:jc w:val="left"/>
    </w:pPr>
    <w:rPr>
      <w:rFonts w:eastAsia="Calibri"/>
      <w:kern w:val="0"/>
      <w:lang w:eastAsia="en-US"/>
    </w:rPr>
  </w:style>
  <w:style w:type="character" w:customStyle="1" w:styleId="2Exact">
    <w:name w:val="Заголовок №2 Exact"/>
    <w:basedOn w:val="a0"/>
    <w:uiPriority w:val="99"/>
    <w:rsid w:val="00CF26EF"/>
    <w:rPr>
      <w:rFonts w:ascii="Times New Roman" w:hAnsi="Times New Roman" w:cs="Times New Roman"/>
      <w:b/>
      <w:bCs/>
      <w:u w:val="none"/>
    </w:rPr>
  </w:style>
  <w:style w:type="character" w:customStyle="1" w:styleId="2Exact0">
    <w:name w:val="Основной текст (2) Exact"/>
    <w:basedOn w:val="a0"/>
    <w:uiPriority w:val="99"/>
    <w:rsid w:val="00CF26EF"/>
    <w:rPr>
      <w:rFonts w:ascii="Times New Roman" w:hAnsi="Times New Roman" w:cs="Times New Roman"/>
      <w:u w:val="none"/>
    </w:rPr>
  </w:style>
  <w:style w:type="character" w:customStyle="1" w:styleId="2d">
    <w:name w:val="Заголовок №2_"/>
    <w:basedOn w:val="a0"/>
    <w:link w:val="2e"/>
    <w:uiPriority w:val="99"/>
    <w:rsid w:val="00CF26EF"/>
    <w:rPr>
      <w:b/>
      <w:bCs/>
      <w:shd w:val="clear" w:color="auto" w:fill="FFFFFF"/>
    </w:rPr>
  </w:style>
  <w:style w:type="paragraph" w:customStyle="1" w:styleId="2e">
    <w:name w:val="Заголовок №2"/>
    <w:basedOn w:val="a"/>
    <w:link w:val="2d"/>
    <w:uiPriority w:val="99"/>
    <w:rsid w:val="00CF26EF"/>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4">
    <w:name w:val="Основной текст (5)_"/>
    <w:basedOn w:val="a0"/>
    <w:link w:val="55"/>
    <w:uiPriority w:val="99"/>
    <w:rsid w:val="00CF26EF"/>
    <w:rPr>
      <w:b/>
      <w:bCs/>
      <w:shd w:val="clear" w:color="auto" w:fill="FFFFFF"/>
    </w:rPr>
  </w:style>
  <w:style w:type="paragraph" w:customStyle="1" w:styleId="55">
    <w:name w:val="Основной текст (5)"/>
    <w:basedOn w:val="a"/>
    <w:link w:val="54"/>
    <w:uiPriority w:val="99"/>
    <w:rsid w:val="00CF26EF"/>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CF26EF"/>
    <w:rPr>
      <w:rFonts w:ascii="Times New Roman" w:hAnsi="Times New Roman"/>
      <w:bCs/>
    </w:rPr>
  </w:style>
  <w:style w:type="character" w:customStyle="1" w:styleId="62">
    <w:name w:val="Основной текст (6)_"/>
    <w:basedOn w:val="a0"/>
    <w:link w:val="63"/>
    <w:uiPriority w:val="99"/>
    <w:rsid w:val="00CF26EF"/>
    <w:rPr>
      <w:rFonts w:ascii="Gulim" w:eastAsia="Gulim" w:cs="Gulim"/>
      <w:sz w:val="10"/>
      <w:szCs w:val="10"/>
      <w:shd w:val="clear" w:color="auto" w:fill="FFFFFF"/>
    </w:rPr>
  </w:style>
  <w:style w:type="paragraph" w:customStyle="1" w:styleId="63">
    <w:name w:val="Основной текст (6)"/>
    <w:basedOn w:val="a"/>
    <w:link w:val="62"/>
    <w:uiPriority w:val="99"/>
    <w:rsid w:val="00CF26EF"/>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CF26EF"/>
    <w:rPr>
      <w:w w:val="100"/>
      <w:sz w:val="20"/>
      <w:szCs w:val="20"/>
    </w:rPr>
  </w:style>
  <w:style w:type="character" w:customStyle="1" w:styleId="72">
    <w:name w:val="Основной текст (7)_"/>
    <w:basedOn w:val="a0"/>
    <w:link w:val="73"/>
    <w:uiPriority w:val="99"/>
    <w:rsid w:val="00CF26EF"/>
    <w:rPr>
      <w:rFonts w:ascii="Franklin Gothic Book" w:hAnsi="Franklin Gothic Book" w:cs="Franklin Gothic Book"/>
      <w:sz w:val="13"/>
      <w:szCs w:val="13"/>
      <w:shd w:val="clear" w:color="auto" w:fill="FFFFFF"/>
    </w:rPr>
  </w:style>
  <w:style w:type="paragraph" w:customStyle="1" w:styleId="73">
    <w:name w:val="Основной текст (7)"/>
    <w:basedOn w:val="a"/>
    <w:link w:val="72"/>
    <w:uiPriority w:val="99"/>
    <w:rsid w:val="00CF26EF"/>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CF26E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hyperlink" Target="http://www.kapremont71.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679F1DF366E1F9391D4039B7A711DEC8745EE70380ECA3618E4F0986lAlE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 Id="rId27"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3E263-D67B-4D43-914C-3C0FA83C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71</Pages>
  <Words>31340</Words>
  <Characters>178638</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73</cp:revision>
  <cp:lastPrinted>2015-12-03T07:42:00Z</cp:lastPrinted>
  <dcterms:created xsi:type="dcterms:W3CDTF">2015-08-18T14:03:00Z</dcterms:created>
  <dcterms:modified xsi:type="dcterms:W3CDTF">2015-12-03T11:25:00Z</dcterms:modified>
</cp:coreProperties>
</file>