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5F378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5F3789">
            <w:pPr>
              <w:suppressAutoHyphens w:val="0"/>
              <w:autoSpaceDE w:val="0"/>
              <w:autoSpaceDN w:val="0"/>
              <w:adjustRightInd w:val="0"/>
              <w:spacing w:after="0"/>
              <w:jc w:val="right"/>
              <w:rPr>
                <w:kern w:val="0"/>
                <w:lang w:eastAsia="ru-RU"/>
              </w:rPr>
            </w:pPr>
          </w:p>
          <w:p w:rsidR="00514713"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5F3789">
            <w:pPr>
              <w:spacing w:after="0"/>
              <w:jc w:val="right"/>
              <w:outlineLvl w:val="1"/>
            </w:pPr>
            <w:r w:rsidRPr="00092EBB">
              <w:t>«</w:t>
            </w:r>
            <w:r>
              <w:t>2</w:t>
            </w:r>
            <w:r w:rsidR="00902292">
              <w:t>6</w:t>
            </w:r>
            <w:r w:rsidRPr="00092EBB">
              <w:t xml:space="preserve">» </w:t>
            </w:r>
            <w:r>
              <w:t>мая</w:t>
            </w:r>
            <w:r w:rsidRPr="00092EBB">
              <w:t xml:space="preserve"> 201</w:t>
            </w:r>
            <w:r>
              <w:t>6</w:t>
            </w:r>
            <w:r w:rsidRPr="00092EBB">
              <w:t xml:space="preserve"> года</w:t>
            </w:r>
          </w:p>
          <w:p w:rsidR="00514713" w:rsidRDefault="00514713" w:rsidP="005F3789">
            <w:pPr>
              <w:spacing w:after="0"/>
              <w:jc w:val="right"/>
            </w:pPr>
          </w:p>
          <w:p w:rsidR="00514713" w:rsidRPr="00092EBB" w:rsidRDefault="00514713" w:rsidP="005F3789">
            <w:pPr>
              <w:spacing w:after="0"/>
              <w:jc w:val="right"/>
            </w:pPr>
            <w:r w:rsidRPr="00092EBB">
              <w:t xml:space="preserve">Реестровый номер торгов: </w:t>
            </w:r>
            <w:r>
              <w:t>4</w:t>
            </w:r>
            <w:r w:rsidR="00902292">
              <w:t>6</w:t>
            </w:r>
            <w:r w:rsidR="00616FD6">
              <w:t>4</w:t>
            </w:r>
          </w:p>
          <w:p w:rsidR="00514713" w:rsidRPr="00092EBB"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16FD6">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292" w:rsidRDefault="00616FD6" w:rsidP="00902292">
      <w:pPr>
        <w:autoSpaceDE w:val="0"/>
        <w:spacing w:after="0"/>
        <w:jc w:val="center"/>
      </w:pPr>
      <w:r>
        <w:t>г. Алексин, ул. Заводская, д.1/3</w:t>
      </w:r>
    </w:p>
    <w:p w:rsidR="00616FD6" w:rsidRDefault="00616FD6" w:rsidP="00616FD6">
      <w:pPr>
        <w:autoSpaceDE w:val="0"/>
        <w:spacing w:after="0"/>
        <w:jc w:val="center"/>
      </w:pPr>
      <w:r>
        <w:t>г. Алексин, ул. Заводская, д.2/5</w:t>
      </w:r>
    </w:p>
    <w:p w:rsidR="00616FD6" w:rsidRDefault="00616FD6" w:rsidP="00616FD6">
      <w:pPr>
        <w:autoSpaceDE w:val="0"/>
        <w:spacing w:after="0"/>
        <w:jc w:val="center"/>
      </w:pPr>
      <w:r>
        <w:t>г. Алексин, ул. Заводская, д.3</w:t>
      </w:r>
    </w:p>
    <w:p w:rsidR="00616FD6" w:rsidRDefault="00616FD6" w:rsidP="00616FD6">
      <w:pPr>
        <w:autoSpaceDE w:val="0"/>
        <w:spacing w:after="0"/>
        <w:jc w:val="center"/>
      </w:pPr>
      <w:r>
        <w:t>г. Алексин, ул. Заводская, д.4</w:t>
      </w:r>
    </w:p>
    <w:p w:rsidR="00616FD6" w:rsidRDefault="00616FD6" w:rsidP="00616FD6">
      <w:pPr>
        <w:autoSpaceDE w:val="0"/>
        <w:spacing w:after="0"/>
        <w:jc w:val="center"/>
      </w:pPr>
      <w:r>
        <w:t>г. Алексин, ул. Заводская, д.6</w:t>
      </w:r>
    </w:p>
    <w:p w:rsidR="00616FD6" w:rsidRDefault="00616FD6" w:rsidP="00616FD6">
      <w:pPr>
        <w:autoSpaceDE w:val="0"/>
        <w:spacing w:after="0"/>
        <w:jc w:val="center"/>
      </w:pPr>
      <w:r>
        <w:t>г. Алексин, ул. Заводская, д.8</w:t>
      </w:r>
    </w:p>
    <w:p w:rsidR="00971A53" w:rsidRDefault="00616FD6" w:rsidP="00616FD6">
      <w:pPr>
        <w:autoSpaceDE w:val="0"/>
        <w:spacing w:after="0"/>
        <w:jc w:val="center"/>
      </w:pPr>
      <w:r>
        <w:t>г. Тула, ул. Кирова, д.184-б</w:t>
      </w:r>
    </w:p>
    <w:p w:rsidR="00616FD6" w:rsidRDefault="00616FD6" w:rsidP="00616FD6">
      <w:pPr>
        <w:autoSpaceDE w:val="0"/>
        <w:spacing w:after="0"/>
        <w:jc w:val="center"/>
      </w:pPr>
      <w:r>
        <w:t>г. Тула, ул. Кутузова, д.152</w:t>
      </w:r>
    </w:p>
    <w:p w:rsidR="00616FD6" w:rsidRDefault="00616FD6" w:rsidP="00616FD6">
      <w:pPr>
        <w:autoSpaceDE w:val="0"/>
        <w:spacing w:after="0"/>
        <w:jc w:val="center"/>
      </w:pPr>
      <w:r>
        <w:t>г. Тула, ул. Немцова, д.5, секция А</w:t>
      </w:r>
    </w:p>
    <w:p w:rsidR="00616FD6" w:rsidRDefault="00616FD6" w:rsidP="00616FD6">
      <w:pPr>
        <w:autoSpaceDE w:val="0"/>
        <w:spacing w:after="0"/>
        <w:jc w:val="center"/>
      </w:pPr>
      <w:r>
        <w:t>г. Тула, ул. Немцова, д.6, секция А</w:t>
      </w:r>
    </w:p>
    <w:p w:rsidR="00971A53" w:rsidRDefault="00616FD6" w:rsidP="00616FD6">
      <w:pPr>
        <w:autoSpaceDE w:val="0"/>
        <w:spacing w:after="0"/>
        <w:jc w:val="center"/>
      </w:pPr>
      <w:r>
        <w:t>г. Тула, пос. Косая Гора, ул. Пушкина, д.10</w:t>
      </w: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6188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618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6188C" w:rsidRPr="00A76C1A">
        <w:rPr>
          <w:bCs/>
        </w:rPr>
        <w:fldChar w:fldCharType="begin"/>
      </w:r>
      <w:r w:rsidRPr="00A76C1A">
        <w:rPr>
          <w:bCs/>
        </w:rPr>
        <w:instrText xml:space="preserve"> REF _Ref166267456 \h  \* MERGEFORMAT </w:instrText>
      </w:r>
      <w:r w:rsidR="0006188C" w:rsidRPr="00A76C1A">
        <w:rPr>
          <w:bCs/>
        </w:rPr>
      </w:r>
      <w:r w:rsidR="00061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6188C" w:rsidRPr="00A76C1A">
        <w:rPr>
          <w:bCs/>
        </w:rPr>
        <w:fldChar w:fldCharType="begin"/>
      </w:r>
      <w:r w:rsidRPr="00A76C1A">
        <w:rPr>
          <w:bCs/>
        </w:rPr>
        <w:instrText xml:space="preserve"> REF _Ref166267457 \h  \* MERGEFORMAT </w:instrText>
      </w:r>
      <w:r w:rsidR="0006188C" w:rsidRPr="00A76C1A">
        <w:rPr>
          <w:bCs/>
        </w:rPr>
      </w:r>
      <w:r w:rsidR="000618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6188C" w:rsidRPr="00A76C1A">
        <w:rPr>
          <w:bCs/>
        </w:rPr>
        <w:fldChar w:fldCharType="begin"/>
      </w:r>
      <w:r w:rsidRPr="00A76C1A">
        <w:rPr>
          <w:bCs/>
        </w:rPr>
        <w:instrText xml:space="preserve"> REF _Ref166267727 \h  \* MERGEFORMAT </w:instrText>
      </w:r>
      <w:r w:rsidR="0006188C" w:rsidRPr="00A76C1A">
        <w:rPr>
          <w:bCs/>
        </w:rPr>
      </w:r>
      <w:r w:rsidR="00061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6188C" w:rsidRPr="00A76C1A">
        <w:rPr>
          <w:bCs/>
        </w:rPr>
        <w:fldChar w:fldCharType="begin"/>
      </w:r>
      <w:r w:rsidRPr="00A76C1A">
        <w:rPr>
          <w:bCs/>
        </w:rPr>
        <w:instrText xml:space="preserve"> REF _Ref166311076 \h  \* MERGEFORMAT </w:instrText>
      </w:r>
      <w:r w:rsidR="0006188C" w:rsidRPr="00A76C1A">
        <w:rPr>
          <w:bCs/>
        </w:rPr>
      </w:r>
      <w:r w:rsidR="00061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6188C" w:rsidRPr="00A76C1A">
        <w:rPr>
          <w:bCs/>
        </w:rPr>
        <w:fldChar w:fldCharType="begin"/>
      </w:r>
      <w:r w:rsidRPr="00A76C1A">
        <w:rPr>
          <w:bCs/>
        </w:rPr>
        <w:instrText xml:space="preserve"> REF _Ref166311380 \h  \* MERGEFORMAT </w:instrText>
      </w:r>
      <w:r w:rsidR="0006188C" w:rsidRPr="00A76C1A">
        <w:rPr>
          <w:bCs/>
        </w:rPr>
      </w:r>
      <w:r w:rsidR="000618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6188C" w:rsidRPr="00A76C1A">
        <w:rPr>
          <w:bCs/>
        </w:rPr>
        <w:fldChar w:fldCharType="begin"/>
      </w:r>
      <w:r w:rsidRPr="00A76C1A">
        <w:rPr>
          <w:bCs/>
        </w:rPr>
        <w:instrText xml:space="preserve"> REF _Ref166312503 \h  \* MERGEFORMAT </w:instrText>
      </w:r>
      <w:r w:rsidR="0006188C" w:rsidRPr="00A76C1A">
        <w:rPr>
          <w:bCs/>
        </w:rPr>
      </w:r>
      <w:r w:rsidR="0006188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6188C" w:rsidRPr="00A76C1A">
        <w:rPr>
          <w:bCs/>
        </w:rPr>
        <w:fldChar w:fldCharType="begin"/>
      </w:r>
      <w:r w:rsidRPr="00A76C1A">
        <w:rPr>
          <w:bCs/>
        </w:rPr>
        <w:instrText xml:space="preserve"> REF _Ref166267727 \h  \* MERGEFORMAT </w:instrText>
      </w:r>
      <w:r w:rsidR="0006188C" w:rsidRPr="00A76C1A">
        <w:rPr>
          <w:bCs/>
        </w:rPr>
      </w:r>
      <w:r w:rsidR="000618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45C3" w:rsidRDefault="00DA45C3" w:rsidP="00DA45C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DA45C3" w:rsidRDefault="00DA45C3" w:rsidP="00DA45C3">
                  <w:pPr>
                    <w:tabs>
                      <w:tab w:val="left" w:pos="7864"/>
                    </w:tabs>
                    <w:spacing w:after="0"/>
                    <w:jc w:val="left"/>
                  </w:pPr>
                  <w:r>
                    <w:tab/>
                  </w:r>
                </w:p>
                <w:p w:rsidR="00DA45C3" w:rsidRDefault="00DA45C3" w:rsidP="00DA45C3">
                  <w:pPr>
                    <w:autoSpaceDE w:val="0"/>
                    <w:spacing w:after="0"/>
                    <w:jc w:val="center"/>
                  </w:pPr>
                  <w:r>
                    <w:t>г. Алексин, ул. Заводская, д.1/3</w:t>
                  </w:r>
                </w:p>
                <w:p w:rsidR="00DA45C3" w:rsidRDefault="00DA45C3" w:rsidP="00DA45C3">
                  <w:pPr>
                    <w:autoSpaceDE w:val="0"/>
                    <w:spacing w:after="0"/>
                    <w:jc w:val="center"/>
                  </w:pPr>
                  <w:r>
                    <w:t>г. Алексин, ул. Заводская, д.2/5</w:t>
                  </w:r>
                </w:p>
                <w:p w:rsidR="00DA45C3" w:rsidRDefault="00DA45C3" w:rsidP="00DA45C3">
                  <w:pPr>
                    <w:autoSpaceDE w:val="0"/>
                    <w:spacing w:after="0"/>
                    <w:jc w:val="center"/>
                  </w:pPr>
                  <w:r>
                    <w:t>г. Алексин, ул. Заводская, д.3</w:t>
                  </w:r>
                </w:p>
                <w:p w:rsidR="00DA45C3" w:rsidRDefault="00DA45C3" w:rsidP="00DA45C3">
                  <w:pPr>
                    <w:autoSpaceDE w:val="0"/>
                    <w:spacing w:after="0"/>
                    <w:jc w:val="center"/>
                  </w:pPr>
                  <w:r>
                    <w:t>г. Алексин, ул. Заводская, д.4</w:t>
                  </w:r>
                </w:p>
                <w:p w:rsidR="00DA45C3" w:rsidRDefault="00DA45C3" w:rsidP="00DA45C3">
                  <w:pPr>
                    <w:autoSpaceDE w:val="0"/>
                    <w:spacing w:after="0"/>
                    <w:jc w:val="center"/>
                  </w:pPr>
                  <w:r>
                    <w:t>г. Алексин, ул. Заводская, д.6</w:t>
                  </w:r>
                </w:p>
                <w:p w:rsidR="00DA45C3" w:rsidRDefault="00DA45C3" w:rsidP="00DA45C3">
                  <w:pPr>
                    <w:autoSpaceDE w:val="0"/>
                    <w:spacing w:after="0"/>
                    <w:jc w:val="center"/>
                  </w:pPr>
                  <w:r>
                    <w:t>г. Алексин, ул. Заводская, д.8</w:t>
                  </w:r>
                </w:p>
                <w:p w:rsidR="00DA45C3" w:rsidRDefault="00DA45C3" w:rsidP="00DA45C3">
                  <w:pPr>
                    <w:autoSpaceDE w:val="0"/>
                    <w:spacing w:after="0"/>
                    <w:jc w:val="center"/>
                  </w:pPr>
                  <w:r>
                    <w:t>г. Тула, ул. Кирова, д.184-б</w:t>
                  </w:r>
                </w:p>
                <w:p w:rsidR="00DA45C3" w:rsidRDefault="00DA45C3" w:rsidP="00DA45C3">
                  <w:pPr>
                    <w:autoSpaceDE w:val="0"/>
                    <w:spacing w:after="0"/>
                    <w:jc w:val="center"/>
                  </w:pPr>
                  <w:r>
                    <w:t>г. Тула, ул. Кутузова, д.152</w:t>
                  </w:r>
                </w:p>
                <w:p w:rsidR="00DA45C3" w:rsidRDefault="00DA45C3" w:rsidP="00DA45C3">
                  <w:pPr>
                    <w:autoSpaceDE w:val="0"/>
                    <w:spacing w:after="0"/>
                    <w:jc w:val="center"/>
                  </w:pPr>
                  <w:r>
                    <w:t>г. Тула, ул. Немцова, д.5, секция А</w:t>
                  </w:r>
                </w:p>
                <w:p w:rsidR="00DA45C3" w:rsidRDefault="00DA45C3" w:rsidP="00DA45C3">
                  <w:pPr>
                    <w:autoSpaceDE w:val="0"/>
                    <w:spacing w:after="0"/>
                    <w:jc w:val="center"/>
                  </w:pPr>
                  <w:r>
                    <w:t>г. Тула, ул. Немцова, д.6, секция А</w:t>
                  </w:r>
                </w:p>
                <w:p w:rsidR="00DA45C3" w:rsidRDefault="00DA45C3" w:rsidP="00DA45C3">
                  <w:pPr>
                    <w:autoSpaceDE w:val="0"/>
                    <w:spacing w:after="0"/>
                    <w:jc w:val="center"/>
                  </w:pPr>
                  <w:r>
                    <w:t>г. Тула, пос. Косая Гора, ул. Пушкина, д.10</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A45C3" w:rsidP="00C426D8">
                  <w:pPr>
                    <w:pStyle w:val="29"/>
                    <w:spacing w:after="0" w:line="276" w:lineRule="auto"/>
                    <w:ind w:left="0"/>
                    <w:jc w:val="center"/>
                  </w:pPr>
                  <w:r>
                    <w:t>11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A45C3" w:rsidRDefault="00DA45C3" w:rsidP="00DA45C3">
            <w:pPr>
              <w:autoSpaceDE w:val="0"/>
              <w:spacing w:after="0"/>
              <w:jc w:val="center"/>
            </w:pPr>
            <w:r>
              <w:t>г. Алексин, ул. Заводская, д.1/3</w:t>
            </w:r>
          </w:p>
          <w:p w:rsidR="00DA45C3" w:rsidRDefault="00DA45C3" w:rsidP="00DA45C3">
            <w:pPr>
              <w:autoSpaceDE w:val="0"/>
              <w:spacing w:after="0"/>
              <w:jc w:val="center"/>
            </w:pPr>
            <w:r>
              <w:t>г. Алексин, ул. Заводская, д.2/5</w:t>
            </w:r>
          </w:p>
          <w:p w:rsidR="00DA45C3" w:rsidRDefault="00DA45C3" w:rsidP="00DA45C3">
            <w:pPr>
              <w:autoSpaceDE w:val="0"/>
              <w:spacing w:after="0"/>
              <w:jc w:val="center"/>
            </w:pPr>
            <w:r>
              <w:t>г. Алексин, ул. Заводская, д.3</w:t>
            </w:r>
          </w:p>
          <w:p w:rsidR="00DA45C3" w:rsidRDefault="00DA45C3" w:rsidP="00DA45C3">
            <w:pPr>
              <w:autoSpaceDE w:val="0"/>
              <w:spacing w:after="0"/>
              <w:jc w:val="center"/>
            </w:pPr>
            <w:r>
              <w:t>г. Алексин, ул. Заводская, д.4</w:t>
            </w:r>
          </w:p>
          <w:p w:rsidR="00DA45C3" w:rsidRDefault="00DA45C3" w:rsidP="00DA45C3">
            <w:pPr>
              <w:autoSpaceDE w:val="0"/>
              <w:spacing w:after="0"/>
              <w:jc w:val="center"/>
            </w:pPr>
            <w:r>
              <w:lastRenderedPageBreak/>
              <w:t>г. Алексин, ул. Заводская, д.6</w:t>
            </w:r>
          </w:p>
          <w:p w:rsidR="00DA45C3" w:rsidRDefault="00DA45C3" w:rsidP="00DA45C3">
            <w:pPr>
              <w:autoSpaceDE w:val="0"/>
              <w:spacing w:after="0"/>
              <w:jc w:val="center"/>
            </w:pPr>
            <w:r>
              <w:t>г. Алексин, ул. Заводская, д.8</w:t>
            </w:r>
          </w:p>
          <w:p w:rsidR="00DA45C3" w:rsidRDefault="00DA45C3" w:rsidP="00DA45C3">
            <w:pPr>
              <w:autoSpaceDE w:val="0"/>
              <w:spacing w:after="0"/>
              <w:jc w:val="center"/>
            </w:pPr>
            <w:r>
              <w:t>г. Тула, ул. Кирова, д.184-б</w:t>
            </w:r>
          </w:p>
          <w:p w:rsidR="00DA45C3" w:rsidRDefault="00DA45C3" w:rsidP="00DA45C3">
            <w:pPr>
              <w:autoSpaceDE w:val="0"/>
              <w:spacing w:after="0"/>
              <w:jc w:val="center"/>
            </w:pPr>
            <w:r>
              <w:t>г. Тула, ул. Кутузова, д.152</w:t>
            </w:r>
          </w:p>
          <w:p w:rsidR="00DA45C3" w:rsidRDefault="00DA45C3" w:rsidP="00DA45C3">
            <w:pPr>
              <w:autoSpaceDE w:val="0"/>
              <w:spacing w:after="0"/>
              <w:jc w:val="center"/>
            </w:pPr>
            <w:r>
              <w:t>г. Тула, ул. Немцова, д.5, секция А</w:t>
            </w:r>
          </w:p>
          <w:p w:rsidR="00DA45C3" w:rsidRDefault="00DA45C3" w:rsidP="00DA45C3">
            <w:pPr>
              <w:autoSpaceDE w:val="0"/>
              <w:spacing w:after="0"/>
              <w:jc w:val="center"/>
            </w:pPr>
            <w:r>
              <w:t>г. Тула, ул. Немцова, д.6, секция А</w:t>
            </w:r>
          </w:p>
          <w:p w:rsidR="006F6E8A" w:rsidRDefault="00DA45C3" w:rsidP="00DA45C3">
            <w:pPr>
              <w:autoSpaceDE w:val="0"/>
              <w:spacing w:after="0"/>
              <w:jc w:val="center"/>
            </w:pPr>
            <w:r>
              <w:t>г. Тула, пос. Косая Гора, ул. Пушкина, д.10</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6F6E8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w:t>
            </w:r>
            <w:r w:rsidR="006F6E8A">
              <w:t>4</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A45C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8469E">
              <w:rPr>
                <w:b/>
                <w:color w:val="000000"/>
              </w:rPr>
              <w:t>683 260,07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lastRenderedPageBreak/>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w:t>
            </w:r>
            <w:r w:rsidR="00F135E1">
              <w:t>6</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135E1">
              <w:t>01 июня</w:t>
            </w:r>
            <w:r w:rsidR="002240DC">
              <w:t xml:space="preserve"> 2016</w:t>
            </w:r>
            <w:r w:rsidRPr="000B7DFC">
              <w:t xml:space="preserve"> года.</w:t>
            </w:r>
          </w:p>
          <w:p w:rsidR="00F22DB3" w:rsidRPr="00A76C1A" w:rsidRDefault="00006AA7" w:rsidP="00F135E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w:t>
            </w:r>
            <w:r w:rsidR="00F135E1">
              <w:t>1</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w:t>
            </w:r>
            <w:r w:rsidR="00F135E1">
              <w:t>6</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w:t>
            </w:r>
            <w:r w:rsidR="00F135E1">
              <w:t>2</w:t>
            </w:r>
            <w:r w:rsidR="004D58EA">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135E1">
            <w:r w:rsidRPr="00972912">
              <w:t xml:space="preserve">Вскрытие конвертов с заявками на участие в конкурсе состоится   </w:t>
            </w:r>
            <w:r w:rsidR="004D58EA">
              <w:t>0</w:t>
            </w:r>
            <w:r w:rsidR="00F135E1">
              <w:t>6</w:t>
            </w:r>
            <w:r w:rsidR="004D58EA">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135E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w:t>
            </w:r>
            <w:r w:rsidR="00F135E1">
              <w:rPr>
                <w:lang w:eastAsia="ru-RU"/>
              </w:rPr>
              <w:t>7</w:t>
            </w:r>
            <w:r w:rsidR="004D58EA">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11427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562847" w:rsidRDefault="00562847" w:rsidP="00B20C31"/>
    <w:p w:rsidR="007C6E56" w:rsidRDefault="007C6E56" w:rsidP="00B20C31"/>
    <w:p w:rsidR="00002497" w:rsidRDefault="00002497"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DD1FBD" w:rsidRDefault="00687540" w:rsidP="001437F4">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д.1/3</w:t>
            </w:r>
          </w:p>
          <w:p w:rsidR="002A5B78" w:rsidRPr="003558E4" w:rsidRDefault="002A5B78" w:rsidP="007A242A">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1437F4"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1437F4" w:rsidP="00AB2F60">
            <w:pPr>
              <w:spacing w:after="0"/>
              <w:jc w:val="center"/>
              <w:rPr>
                <w:color w:val="000000"/>
              </w:rPr>
            </w:pPr>
            <w:r>
              <w:rPr>
                <w:color w:val="000000"/>
              </w:rPr>
              <w:t>18659,00</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437F4" w:rsidP="00AB2F60">
            <w:pPr>
              <w:jc w:val="center"/>
              <w:rPr>
                <w:b/>
                <w:color w:val="000000"/>
              </w:rPr>
            </w:pPr>
            <w:r>
              <w:rPr>
                <w:b/>
                <w:color w:val="000000"/>
              </w:rPr>
              <w:t>18659,00</w:t>
            </w:r>
          </w:p>
        </w:tc>
      </w:tr>
      <w:tr w:rsidR="00DE304D" w:rsidRPr="003558E4" w:rsidTr="00DE304D">
        <w:trPr>
          <w:trHeight w:val="171"/>
        </w:trPr>
        <w:tc>
          <w:tcPr>
            <w:tcW w:w="840" w:type="dxa"/>
            <w:tcBorders>
              <w:top w:val="single" w:sz="4" w:space="0" w:color="auto"/>
              <w:left w:val="single" w:sz="4" w:space="0" w:color="auto"/>
              <w:right w:val="single" w:sz="4" w:space="0" w:color="auto"/>
            </w:tcBorders>
            <w:shd w:val="clear" w:color="auto" w:fill="auto"/>
            <w:noWrap/>
          </w:tcPr>
          <w:p w:rsidR="00DE304D" w:rsidRPr="004F6614" w:rsidRDefault="00DE304D"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д.2/5</w:t>
            </w:r>
          </w:p>
          <w:p w:rsidR="00DE304D" w:rsidRPr="004F6614" w:rsidRDefault="00DE304D" w:rsidP="007A242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1437F4" w:rsidP="00AB2F60">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1437F4" w:rsidP="00AB2F60">
            <w:pPr>
              <w:spacing w:after="0"/>
              <w:jc w:val="center"/>
              <w:rPr>
                <w:color w:val="000000"/>
              </w:rPr>
            </w:pPr>
            <w:r>
              <w:rPr>
                <w:color w:val="000000"/>
              </w:rPr>
              <w:t>11472,60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437F4" w:rsidP="00AB2F60">
            <w:pPr>
              <w:jc w:val="center"/>
              <w:rPr>
                <w:b/>
                <w:color w:val="000000"/>
              </w:rPr>
            </w:pPr>
            <w:r>
              <w:rPr>
                <w:b/>
                <w:color w:val="000000"/>
              </w:rPr>
              <w:t>11472,60</w:t>
            </w:r>
          </w:p>
        </w:tc>
      </w:tr>
      <w:tr w:rsidR="004E44D4" w:rsidRPr="003558E4" w:rsidTr="004E44D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E44D4" w:rsidRPr="004E44D4" w:rsidRDefault="004E44D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д.3</w:t>
            </w:r>
          </w:p>
          <w:p w:rsidR="004E44D4" w:rsidRPr="004E44D4" w:rsidRDefault="004E44D4" w:rsidP="007A242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E44D4" w:rsidRPr="004E44D4" w:rsidRDefault="001437F4" w:rsidP="00AB2F60">
            <w:pPr>
              <w:jc w:val="center"/>
              <w:rPr>
                <w:color w:val="000000"/>
              </w:rPr>
            </w:pPr>
            <w:r>
              <w:rPr>
                <w:color w:val="000000"/>
              </w:rPr>
              <w:t>16103,00</w:t>
            </w:r>
          </w:p>
        </w:tc>
      </w:tr>
      <w:tr w:rsidR="004E44D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E44D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E44D4" w:rsidRDefault="001437F4" w:rsidP="00AB2F60">
            <w:pPr>
              <w:jc w:val="center"/>
              <w:rPr>
                <w:b/>
                <w:color w:val="000000"/>
              </w:rPr>
            </w:pPr>
            <w:r>
              <w:rPr>
                <w:b/>
                <w:color w:val="000000"/>
              </w:rPr>
              <w:t>16103,00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д.4</w:t>
            </w:r>
          </w:p>
          <w:p w:rsidR="001437F4" w:rsidRPr="001437F4" w:rsidRDefault="001437F4"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1437F4" w:rsidP="00AB2F60">
            <w:pPr>
              <w:jc w:val="center"/>
              <w:rPr>
                <w:color w:val="000000"/>
              </w:rPr>
            </w:pPr>
            <w:r>
              <w:rPr>
                <w:color w:val="000000"/>
              </w:rPr>
              <w:t>13278,02</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1437F4" w:rsidP="00AB2F60">
            <w:pPr>
              <w:jc w:val="center"/>
              <w:rPr>
                <w:b/>
                <w:color w:val="000000"/>
              </w:rPr>
            </w:pPr>
            <w:r>
              <w:rPr>
                <w:b/>
                <w:color w:val="000000"/>
              </w:rPr>
              <w:t>13278,02</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д.6</w:t>
            </w:r>
          </w:p>
          <w:p w:rsidR="001437F4" w:rsidRPr="001437F4" w:rsidRDefault="001437F4"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1437F4" w:rsidP="00AB2F60">
            <w:pPr>
              <w:jc w:val="center"/>
              <w:rPr>
                <w:color w:val="000000"/>
              </w:rPr>
            </w:pPr>
            <w:r>
              <w:rPr>
                <w:color w:val="000000"/>
              </w:rPr>
              <w:t>13875,45</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1437F4" w:rsidP="00AB2F60">
            <w:pPr>
              <w:jc w:val="center"/>
              <w:rPr>
                <w:b/>
                <w:color w:val="000000"/>
              </w:rPr>
            </w:pPr>
            <w:r>
              <w:rPr>
                <w:b/>
                <w:color w:val="000000"/>
              </w:rPr>
              <w:t>13875,45</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Алексин, ул. Заводская, д.8</w:t>
            </w:r>
          </w:p>
          <w:p w:rsidR="001437F4" w:rsidRPr="001437F4" w:rsidRDefault="001437F4"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1437F4" w:rsidP="00AB2F60">
            <w:pPr>
              <w:jc w:val="center"/>
              <w:rPr>
                <w:color w:val="000000"/>
              </w:rPr>
            </w:pPr>
            <w:r>
              <w:rPr>
                <w:color w:val="000000"/>
              </w:rPr>
              <w:t>14029,00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1437F4" w:rsidP="00AB2F60">
            <w:pPr>
              <w:jc w:val="center"/>
              <w:rPr>
                <w:b/>
                <w:color w:val="000000"/>
              </w:rPr>
            </w:pPr>
            <w:r>
              <w:rPr>
                <w:b/>
                <w:color w:val="000000"/>
              </w:rPr>
              <w:t>14029,00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Тула, ул. Кирова, д.184-б</w:t>
            </w:r>
          </w:p>
          <w:p w:rsidR="001437F4" w:rsidRPr="001437F4" w:rsidRDefault="001437F4"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4173F2" w:rsidP="00AB2F60">
            <w:pPr>
              <w:jc w:val="center"/>
              <w:rPr>
                <w:color w:val="000000"/>
              </w:rPr>
            </w:pPr>
            <w:r>
              <w:rPr>
                <w:color w:val="000000"/>
              </w:rPr>
              <w:t>159849,00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4173F2" w:rsidP="00AB2F60">
            <w:pPr>
              <w:jc w:val="center"/>
              <w:rPr>
                <w:b/>
                <w:color w:val="000000"/>
              </w:rPr>
            </w:pPr>
            <w:r>
              <w:rPr>
                <w:b/>
                <w:color w:val="000000"/>
              </w:rPr>
              <w:t>159849,00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8</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Default="001437F4" w:rsidP="001437F4">
            <w:pPr>
              <w:autoSpaceDE w:val="0"/>
              <w:spacing w:after="0"/>
              <w:jc w:val="center"/>
            </w:pPr>
            <w:r>
              <w:t>г. Тула, ул. Кутузова, д.152</w:t>
            </w:r>
          </w:p>
          <w:p w:rsidR="001437F4" w:rsidRPr="001437F4" w:rsidRDefault="001437F4"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4173F2" w:rsidP="00AB2F60">
            <w:pPr>
              <w:jc w:val="center"/>
              <w:rPr>
                <w:color w:val="000000"/>
              </w:rPr>
            </w:pPr>
            <w:r>
              <w:rPr>
                <w:color w:val="000000"/>
              </w:rPr>
              <w:t>23158,00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4173F2" w:rsidP="00AB2F60">
            <w:pPr>
              <w:jc w:val="center"/>
              <w:rPr>
                <w:b/>
                <w:color w:val="000000"/>
              </w:rPr>
            </w:pPr>
            <w:r>
              <w:rPr>
                <w:b/>
                <w:color w:val="000000"/>
              </w:rPr>
              <w:t>23158,00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9</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Pr="004173F2" w:rsidRDefault="001437F4" w:rsidP="004173F2">
            <w:pPr>
              <w:autoSpaceDE w:val="0"/>
              <w:spacing w:after="0"/>
              <w:jc w:val="center"/>
            </w:pPr>
            <w:r>
              <w:t>г. Тула, ул. Немцова, д.5, секция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4173F2" w:rsidP="00AB2F60">
            <w:pPr>
              <w:jc w:val="center"/>
              <w:rPr>
                <w:color w:val="000000"/>
              </w:rPr>
            </w:pPr>
            <w:r>
              <w:rPr>
                <w:color w:val="000000"/>
              </w:rPr>
              <w:t>146068,00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4173F2" w:rsidP="00AB2F60">
            <w:pPr>
              <w:jc w:val="center"/>
              <w:rPr>
                <w:b/>
                <w:color w:val="000000"/>
              </w:rPr>
            </w:pPr>
            <w:r>
              <w:rPr>
                <w:b/>
                <w:color w:val="000000"/>
              </w:rPr>
              <w:t>146068,00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10</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Pr="004173F2" w:rsidRDefault="001437F4" w:rsidP="004173F2">
            <w:pPr>
              <w:autoSpaceDE w:val="0"/>
              <w:spacing w:after="0"/>
              <w:jc w:val="center"/>
            </w:pPr>
            <w:r>
              <w:t>г. Тула, ул. Немцова, д.6, секция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4173F2" w:rsidP="00AB2F60">
            <w:pPr>
              <w:jc w:val="center"/>
              <w:rPr>
                <w:color w:val="000000"/>
              </w:rPr>
            </w:pPr>
            <w:r>
              <w:rPr>
                <w:color w:val="000000"/>
              </w:rPr>
              <w:t>234899,00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4173F2" w:rsidP="00AB2F60">
            <w:pPr>
              <w:jc w:val="center"/>
              <w:rPr>
                <w:b/>
                <w:color w:val="000000"/>
              </w:rPr>
            </w:pPr>
            <w:r>
              <w:rPr>
                <w:b/>
                <w:color w:val="000000"/>
              </w:rPr>
              <w:t>234899,00</w:t>
            </w:r>
          </w:p>
        </w:tc>
      </w:tr>
      <w:tr w:rsidR="001437F4" w:rsidRPr="003558E4" w:rsidTr="001437F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437F4" w:rsidRPr="001437F4" w:rsidRDefault="001437F4" w:rsidP="00AB2F60">
            <w:pPr>
              <w:spacing w:after="0"/>
              <w:jc w:val="center"/>
              <w:rPr>
                <w:bCs/>
                <w:color w:val="000000"/>
              </w:rPr>
            </w:pPr>
            <w:r>
              <w:rPr>
                <w:bCs/>
                <w:color w:val="000000"/>
              </w:rPr>
              <w:t>11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7F4" w:rsidRPr="004173F2" w:rsidRDefault="001437F4" w:rsidP="004173F2">
            <w:pPr>
              <w:autoSpaceDE w:val="0"/>
              <w:spacing w:after="0"/>
              <w:jc w:val="center"/>
            </w:pPr>
            <w:r>
              <w:t>г. Тула, пос. Косая Гора, ул. Пушкина,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437F4" w:rsidRPr="001437F4" w:rsidRDefault="001437F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437F4" w:rsidRPr="001437F4" w:rsidRDefault="001437F4" w:rsidP="00AB2F60">
            <w:pPr>
              <w:jc w:val="center"/>
              <w:rPr>
                <w:color w:val="000000"/>
              </w:rPr>
            </w:pPr>
            <w:r>
              <w:rPr>
                <w:color w:val="000000"/>
              </w:rPr>
              <w:t>31869,00</w:t>
            </w:r>
          </w:p>
        </w:tc>
      </w:tr>
      <w:tr w:rsidR="001437F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37F4" w:rsidRPr="003558E4" w:rsidRDefault="001437F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437F4" w:rsidRDefault="001437F4" w:rsidP="00AB2F60">
            <w:pPr>
              <w:jc w:val="center"/>
              <w:rPr>
                <w:b/>
                <w:color w:val="000000"/>
              </w:rPr>
            </w:pPr>
            <w:r>
              <w:rPr>
                <w:b/>
                <w:color w:val="000000"/>
              </w:rPr>
              <w:t>31869,00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762C4B" w:rsidP="00AB2F60">
            <w:pPr>
              <w:jc w:val="center"/>
              <w:rPr>
                <w:b/>
                <w:color w:val="000000"/>
              </w:rPr>
            </w:pPr>
            <w:r>
              <w:rPr>
                <w:b/>
                <w:color w:val="000000"/>
              </w:rPr>
              <w:t>683 260,07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30585">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34A5E" w:rsidRDefault="00562CB5" w:rsidP="00334A5E">
      <w:pPr>
        <w:spacing w:after="0"/>
        <w:ind w:firstLine="708"/>
      </w:pPr>
      <w:r w:rsidRPr="002B5D6A">
        <w:t>Предмет догово</w:t>
      </w:r>
      <w:r w:rsidR="007344F2" w:rsidRPr="002B5D6A">
        <w:t xml:space="preserve">ра: </w:t>
      </w:r>
      <w:r w:rsidR="00334A5E" w:rsidRPr="006034F2">
        <w:t xml:space="preserve">выполнение дополнительных работ по капитальному ремонту </w:t>
      </w:r>
      <w:r w:rsidR="00262159">
        <w:t>системы электроснабжения</w:t>
      </w:r>
      <w:r w:rsidR="00334A5E" w:rsidRPr="006034F2">
        <w:t xml:space="preserve"> многоквартирн</w:t>
      </w:r>
      <w:r w:rsidR="00334A5E">
        <w:t xml:space="preserve">ых </w:t>
      </w:r>
      <w:r w:rsidR="00334A5E" w:rsidRPr="006034F2">
        <w:t>жил</w:t>
      </w:r>
      <w:r w:rsidR="00334A5E">
        <w:t xml:space="preserve">ых </w:t>
      </w:r>
      <w:r w:rsidR="00334A5E" w:rsidRPr="006034F2">
        <w:t>дом</w:t>
      </w:r>
      <w:r w:rsidR="00334A5E">
        <w:t xml:space="preserve">ов, </w:t>
      </w:r>
      <w:r w:rsidR="00334A5E" w:rsidRPr="006034F2">
        <w:t>расположенн</w:t>
      </w:r>
      <w:r w:rsidR="00334A5E">
        <w:t xml:space="preserve">ых </w:t>
      </w:r>
      <w:r w:rsidR="00334A5E" w:rsidRPr="006034F2">
        <w:t>по адрес</w:t>
      </w:r>
      <w:r w:rsidR="00334A5E">
        <w:t>ам:</w:t>
      </w:r>
    </w:p>
    <w:p w:rsidR="00334A5E" w:rsidRDefault="00334A5E" w:rsidP="00334A5E">
      <w:pPr>
        <w:tabs>
          <w:tab w:val="left" w:pos="7864"/>
        </w:tabs>
        <w:spacing w:after="0"/>
        <w:jc w:val="left"/>
      </w:pPr>
      <w:r>
        <w:tab/>
      </w:r>
    </w:p>
    <w:p w:rsidR="00FE215E" w:rsidRDefault="00FE215E" w:rsidP="00FE215E">
      <w:pPr>
        <w:autoSpaceDE w:val="0"/>
        <w:spacing w:after="0"/>
        <w:jc w:val="center"/>
      </w:pPr>
      <w:r>
        <w:t>г. Алексин, ул. Заводская, д.1/3</w:t>
      </w:r>
    </w:p>
    <w:p w:rsidR="00FE215E" w:rsidRDefault="00FE215E" w:rsidP="00FE215E">
      <w:pPr>
        <w:autoSpaceDE w:val="0"/>
        <w:spacing w:after="0"/>
        <w:jc w:val="center"/>
      </w:pPr>
      <w:r>
        <w:t>г. Алексин, ул. Заводская, д.2/5</w:t>
      </w:r>
    </w:p>
    <w:p w:rsidR="00FE215E" w:rsidRDefault="00FE215E" w:rsidP="00FE215E">
      <w:pPr>
        <w:autoSpaceDE w:val="0"/>
        <w:spacing w:after="0"/>
        <w:jc w:val="center"/>
      </w:pPr>
      <w:r>
        <w:t>г. Алексин, ул. Заводская, д.3</w:t>
      </w:r>
    </w:p>
    <w:p w:rsidR="00FE215E" w:rsidRDefault="00FE215E" w:rsidP="00FE215E">
      <w:pPr>
        <w:autoSpaceDE w:val="0"/>
        <w:spacing w:after="0"/>
        <w:jc w:val="center"/>
      </w:pPr>
      <w:r>
        <w:t>г. Алексин, ул. Заводская, д.4</w:t>
      </w:r>
    </w:p>
    <w:p w:rsidR="00FE215E" w:rsidRDefault="00FE215E" w:rsidP="00FE215E">
      <w:pPr>
        <w:autoSpaceDE w:val="0"/>
        <w:spacing w:after="0"/>
        <w:jc w:val="center"/>
      </w:pPr>
      <w:r>
        <w:t>г. Алексин, ул. Заводская, д.6</w:t>
      </w:r>
    </w:p>
    <w:p w:rsidR="00FE215E" w:rsidRDefault="00FE215E" w:rsidP="00FE215E">
      <w:pPr>
        <w:autoSpaceDE w:val="0"/>
        <w:spacing w:after="0"/>
        <w:jc w:val="center"/>
      </w:pPr>
      <w:r>
        <w:t>г. Алексин, ул. Заводская, д.8</w:t>
      </w:r>
    </w:p>
    <w:p w:rsidR="00FE215E" w:rsidRDefault="00FE215E" w:rsidP="00FE215E">
      <w:pPr>
        <w:autoSpaceDE w:val="0"/>
        <w:spacing w:after="0"/>
        <w:jc w:val="center"/>
      </w:pPr>
      <w:r>
        <w:t>г. Тула, ул. Кирова, д.184-б</w:t>
      </w:r>
    </w:p>
    <w:p w:rsidR="00FE215E" w:rsidRDefault="00FE215E" w:rsidP="00FE215E">
      <w:pPr>
        <w:autoSpaceDE w:val="0"/>
        <w:spacing w:after="0"/>
        <w:jc w:val="center"/>
      </w:pPr>
      <w:r>
        <w:t>г. Тула, ул. Кутузова, д.152</w:t>
      </w:r>
    </w:p>
    <w:p w:rsidR="00FE215E" w:rsidRDefault="00FE215E" w:rsidP="00FE215E">
      <w:pPr>
        <w:autoSpaceDE w:val="0"/>
        <w:spacing w:after="0"/>
        <w:jc w:val="center"/>
      </w:pPr>
      <w:r>
        <w:t>г. Тула, ул. Немцова, д.5, секция А</w:t>
      </w:r>
    </w:p>
    <w:p w:rsidR="00FE215E" w:rsidRDefault="00FE215E" w:rsidP="00FE215E">
      <w:pPr>
        <w:autoSpaceDE w:val="0"/>
        <w:spacing w:after="0"/>
        <w:jc w:val="center"/>
      </w:pPr>
      <w:r>
        <w:t>г. Тула, ул. Немцова, д.6, секция А</w:t>
      </w:r>
    </w:p>
    <w:p w:rsidR="00FE215E" w:rsidRDefault="00FE215E" w:rsidP="00FE215E">
      <w:pPr>
        <w:autoSpaceDE w:val="0"/>
        <w:spacing w:after="0"/>
        <w:jc w:val="center"/>
      </w:pPr>
      <w:r>
        <w:t>г. Тула, пос. Косая Гора, ул. Пушкина, д.10</w:t>
      </w:r>
    </w:p>
    <w:p w:rsidR="00590175" w:rsidRDefault="00590175" w:rsidP="00334A5E">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67E35" w:rsidP="002B5D6A">
      <w:pPr>
        <w:jc w:val="center"/>
      </w:pPr>
      <w:r>
        <w:rPr>
          <w:b/>
          <w:color w:val="000000"/>
        </w:rPr>
        <w:t>683 260,07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96" w:rsidRDefault="00384696">
      <w:pPr>
        <w:spacing w:after="0"/>
      </w:pPr>
      <w:r>
        <w:separator/>
      </w:r>
    </w:p>
  </w:endnote>
  <w:endnote w:type="continuationSeparator" w:id="0">
    <w:p w:rsidR="00384696" w:rsidRDefault="003846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Pr="00394EB9" w:rsidRDefault="008A0F2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96" w:rsidRDefault="00384696">
      <w:pPr>
        <w:spacing w:after="0"/>
      </w:pPr>
      <w:r>
        <w:separator/>
      </w:r>
    </w:p>
  </w:footnote>
  <w:footnote w:type="continuationSeparator" w:id="0">
    <w:p w:rsidR="00384696" w:rsidRDefault="003846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rsidP="001C026D">
    <w:pPr>
      <w:jc w:val="center"/>
    </w:pPr>
    <w:fldSimple w:instr="PAGE   \* MERGEFORMAT">
      <w:r w:rsidR="0048469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rsidP="001C026D">
    <w:pPr>
      <w:jc w:val="center"/>
    </w:pPr>
    <w:fldSimple w:instr="PAGE   \* MERGEFORMAT">
      <w:r w:rsidR="0036269D">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rsidP="001C026D">
    <w:pPr>
      <w:jc w:val="center"/>
    </w:pPr>
    <w:fldSimple w:instr="PAGE   \* MERGEFORMAT">
      <w:r w:rsidR="00E67E35">
        <w:rPr>
          <w:noProof/>
        </w:rPr>
        <w:t>48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2D" w:rsidRDefault="008A0F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497"/>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404"/>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188C"/>
    <w:rsid w:val="00063949"/>
    <w:rsid w:val="00070340"/>
    <w:rsid w:val="00071213"/>
    <w:rsid w:val="00071E29"/>
    <w:rsid w:val="00071FD6"/>
    <w:rsid w:val="0007211F"/>
    <w:rsid w:val="00072D56"/>
    <w:rsid w:val="0007445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37F4"/>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4986"/>
    <w:rsid w:val="00245489"/>
    <w:rsid w:val="00246408"/>
    <w:rsid w:val="00246CAD"/>
    <w:rsid w:val="002504EC"/>
    <w:rsid w:val="002525BB"/>
    <w:rsid w:val="0025503A"/>
    <w:rsid w:val="00256720"/>
    <w:rsid w:val="00260A7A"/>
    <w:rsid w:val="00260AEF"/>
    <w:rsid w:val="00260D18"/>
    <w:rsid w:val="00262159"/>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A5E"/>
    <w:rsid w:val="00334F15"/>
    <w:rsid w:val="0034151A"/>
    <w:rsid w:val="003425C7"/>
    <w:rsid w:val="003426A1"/>
    <w:rsid w:val="003445E4"/>
    <w:rsid w:val="00344792"/>
    <w:rsid w:val="00347C40"/>
    <w:rsid w:val="00351700"/>
    <w:rsid w:val="003541BB"/>
    <w:rsid w:val="003551AB"/>
    <w:rsid w:val="00355369"/>
    <w:rsid w:val="00356472"/>
    <w:rsid w:val="003612C3"/>
    <w:rsid w:val="0036269D"/>
    <w:rsid w:val="00364005"/>
    <w:rsid w:val="003643E7"/>
    <w:rsid w:val="00376CD1"/>
    <w:rsid w:val="003805FA"/>
    <w:rsid w:val="00381742"/>
    <w:rsid w:val="00381E96"/>
    <w:rsid w:val="0038271C"/>
    <w:rsid w:val="00384696"/>
    <w:rsid w:val="00386F3C"/>
    <w:rsid w:val="00386FF7"/>
    <w:rsid w:val="00390139"/>
    <w:rsid w:val="00395BB5"/>
    <w:rsid w:val="00396623"/>
    <w:rsid w:val="00397871"/>
    <w:rsid w:val="003A1145"/>
    <w:rsid w:val="003A16FC"/>
    <w:rsid w:val="003A4E97"/>
    <w:rsid w:val="003A5421"/>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173F2"/>
    <w:rsid w:val="00421D51"/>
    <w:rsid w:val="00425A9A"/>
    <w:rsid w:val="004264CA"/>
    <w:rsid w:val="004307C1"/>
    <w:rsid w:val="00431537"/>
    <w:rsid w:val="00432596"/>
    <w:rsid w:val="004339C1"/>
    <w:rsid w:val="004340B8"/>
    <w:rsid w:val="004345DF"/>
    <w:rsid w:val="00435236"/>
    <w:rsid w:val="00435428"/>
    <w:rsid w:val="004364F7"/>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469E"/>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4D4"/>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280"/>
    <w:rsid w:val="0054636C"/>
    <w:rsid w:val="00552D0A"/>
    <w:rsid w:val="00553510"/>
    <w:rsid w:val="00560FE0"/>
    <w:rsid w:val="005621E5"/>
    <w:rsid w:val="00562847"/>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6E"/>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3789"/>
    <w:rsid w:val="005F41C6"/>
    <w:rsid w:val="005F4481"/>
    <w:rsid w:val="005F6D5D"/>
    <w:rsid w:val="006014C7"/>
    <w:rsid w:val="00601682"/>
    <w:rsid w:val="00601EA4"/>
    <w:rsid w:val="00601F9F"/>
    <w:rsid w:val="006034F2"/>
    <w:rsid w:val="00605102"/>
    <w:rsid w:val="00613145"/>
    <w:rsid w:val="006154BF"/>
    <w:rsid w:val="006155CF"/>
    <w:rsid w:val="00616070"/>
    <w:rsid w:val="00616F33"/>
    <w:rsid w:val="00616FD6"/>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6F6E8A"/>
    <w:rsid w:val="00704181"/>
    <w:rsid w:val="00706E9A"/>
    <w:rsid w:val="007119E7"/>
    <w:rsid w:val="00713DB2"/>
    <w:rsid w:val="0071572B"/>
    <w:rsid w:val="00715B8D"/>
    <w:rsid w:val="007161E8"/>
    <w:rsid w:val="007224F6"/>
    <w:rsid w:val="007237F4"/>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2C4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242A"/>
    <w:rsid w:val="007A3C37"/>
    <w:rsid w:val="007A61B5"/>
    <w:rsid w:val="007A681F"/>
    <w:rsid w:val="007A6DC7"/>
    <w:rsid w:val="007A7017"/>
    <w:rsid w:val="007B3D60"/>
    <w:rsid w:val="007B740E"/>
    <w:rsid w:val="007C6E56"/>
    <w:rsid w:val="007D4734"/>
    <w:rsid w:val="007D6137"/>
    <w:rsid w:val="007E22EC"/>
    <w:rsid w:val="007E2759"/>
    <w:rsid w:val="007E3DF8"/>
    <w:rsid w:val="007E4032"/>
    <w:rsid w:val="007E53ED"/>
    <w:rsid w:val="007E680D"/>
    <w:rsid w:val="007E7677"/>
    <w:rsid w:val="007F0B98"/>
    <w:rsid w:val="007F12A7"/>
    <w:rsid w:val="007F3602"/>
    <w:rsid w:val="007F49DB"/>
    <w:rsid w:val="007F76A8"/>
    <w:rsid w:val="0080036B"/>
    <w:rsid w:val="008014DB"/>
    <w:rsid w:val="00801843"/>
    <w:rsid w:val="00802B26"/>
    <w:rsid w:val="008040C5"/>
    <w:rsid w:val="00806FA8"/>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F2D"/>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04"/>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043"/>
    <w:rsid w:val="008F4AE3"/>
    <w:rsid w:val="008F600B"/>
    <w:rsid w:val="008F73AC"/>
    <w:rsid w:val="00902292"/>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0585"/>
    <w:rsid w:val="00A315FE"/>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1F53"/>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1BE5"/>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414"/>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69AD"/>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A45C3"/>
    <w:rsid w:val="00DB4B67"/>
    <w:rsid w:val="00DC0C81"/>
    <w:rsid w:val="00DC181E"/>
    <w:rsid w:val="00DC207C"/>
    <w:rsid w:val="00DC2C5B"/>
    <w:rsid w:val="00DC2DB9"/>
    <w:rsid w:val="00DC3873"/>
    <w:rsid w:val="00DC6A50"/>
    <w:rsid w:val="00DC73B8"/>
    <w:rsid w:val="00DD155E"/>
    <w:rsid w:val="00DD1FBD"/>
    <w:rsid w:val="00DD368A"/>
    <w:rsid w:val="00DD3DE6"/>
    <w:rsid w:val="00DE1FAF"/>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67E35"/>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02FC"/>
    <w:rsid w:val="00F135E1"/>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472F"/>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03C"/>
    <w:rsid w:val="00FC74E9"/>
    <w:rsid w:val="00FC7B75"/>
    <w:rsid w:val="00FD2809"/>
    <w:rsid w:val="00FD3813"/>
    <w:rsid w:val="00FD62DF"/>
    <w:rsid w:val="00FD7659"/>
    <w:rsid w:val="00FE1990"/>
    <w:rsid w:val="00FE215E"/>
    <w:rsid w:val="00FE3D70"/>
    <w:rsid w:val="00FE3F95"/>
    <w:rsid w:val="00FE669E"/>
    <w:rsid w:val="00FE7DBD"/>
    <w:rsid w:val="00FF0F8F"/>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83E3A-DCCB-4DE9-B0AB-F0F9146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48</Pages>
  <Words>18258</Words>
  <Characters>104074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641</cp:revision>
  <cp:lastPrinted>2016-05-30T08:40:00Z</cp:lastPrinted>
  <dcterms:created xsi:type="dcterms:W3CDTF">2015-10-15T09:01:00Z</dcterms:created>
  <dcterms:modified xsi:type="dcterms:W3CDTF">2016-05-30T08:51:00Z</dcterms:modified>
</cp:coreProperties>
</file>