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210FC">
              <w:rPr>
                <w:kern w:val="0"/>
                <w:lang w:eastAsia="ru-RU"/>
              </w:rPr>
              <w:t>04</w:t>
            </w:r>
            <w:r w:rsidR="007736AF">
              <w:rPr>
                <w:kern w:val="0"/>
                <w:lang w:eastAsia="ru-RU"/>
              </w:rPr>
              <w:t xml:space="preserve">» </w:t>
            </w:r>
            <w:r w:rsidR="004210FC">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C7EF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10FC">
              <w:rPr>
                <w:kern w:val="0"/>
                <w:lang w:eastAsia="ru-RU"/>
              </w:rPr>
              <w:t>62</w:t>
            </w:r>
            <w:r w:rsidR="007C7EF2">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210FC">
        <w:t>фасада</w:t>
      </w:r>
      <w:r w:rsidRPr="006034F2">
        <w:t xml:space="preserve"> многоквартирн</w:t>
      </w:r>
      <w:r w:rsidR="004210FC">
        <w:t>ого</w:t>
      </w:r>
      <w:r w:rsidR="00BD27C1">
        <w:t xml:space="preserve"> </w:t>
      </w:r>
      <w:r w:rsidRPr="006034F2">
        <w:t>жил</w:t>
      </w:r>
      <w:r w:rsidR="004210FC">
        <w:t>ого</w:t>
      </w:r>
      <w:r>
        <w:t xml:space="preserve"> </w:t>
      </w:r>
      <w:r w:rsidRPr="006034F2">
        <w:t>дом</w:t>
      </w:r>
      <w:r w:rsidR="004210FC">
        <w:t>а</w:t>
      </w:r>
      <w:r w:rsidR="00BD27C1">
        <w:t>,</w:t>
      </w:r>
      <w:r w:rsidR="001937E8">
        <w:t xml:space="preserve"> </w:t>
      </w:r>
      <w:r w:rsidRPr="006034F2">
        <w:t>расположенн</w:t>
      </w:r>
      <w:r w:rsidR="004210FC">
        <w:t>ого</w:t>
      </w:r>
      <w:r>
        <w:t xml:space="preserve"> </w:t>
      </w:r>
      <w:r w:rsidRPr="006034F2">
        <w:t>по адрес</w:t>
      </w:r>
      <w:r w:rsidR="004210FC">
        <w:t>у</w:t>
      </w:r>
      <w:r>
        <w:t>:</w:t>
      </w:r>
    </w:p>
    <w:p w:rsidR="009F2F79" w:rsidRDefault="005C54B6" w:rsidP="005C54B6">
      <w:pPr>
        <w:tabs>
          <w:tab w:val="left" w:pos="7864"/>
        </w:tabs>
        <w:spacing w:after="0"/>
        <w:jc w:val="left"/>
      </w:pPr>
      <w:r>
        <w:tab/>
      </w:r>
    </w:p>
    <w:p w:rsidR="00105970" w:rsidRDefault="007C7EF2" w:rsidP="00105970">
      <w:pPr>
        <w:autoSpaceDE w:val="0"/>
        <w:spacing w:after="0"/>
        <w:jc w:val="center"/>
      </w:pPr>
      <w:r>
        <w:t>г. Тула, ул. Ряжская, д.18</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CF6ACB" w:rsidRDefault="00CF6ACB" w:rsidP="00045CC7">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5728C"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55728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5728C" w:rsidRPr="00A76C1A">
        <w:rPr>
          <w:bCs/>
        </w:rPr>
        <w:fldChar w:fldCharType="begin"/>
      </w:r>
      <w:r w:rsidRPr="00A76C1A">
        <w:rPr>
          <w:bCs/>
        </w:rPr>
        <w:instrText xml:space="preserve"> REF _Ref166267456 \h  \* MERGEFORMAT </w:instrText>
      </w:r>
      <w:r w:rsidR="0055728C" w:rsidRPr="00A76C1A">
        <w:rPr>
          <w:bCs/>
        </w:rPr>
      </w:r>
      <w:r w:rsidR="005572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5728C" w:rsidRPr="00A76C1A">
        <w:rPr>
          <w:bCs/>
        </w:rPr>
        <w:fldChar w:fldCharType="begin"/>
      </w:r>
      <w:r w:rsidRPr="00A76C1A">
        <w:rPr>
          <w:bCs/>
        </w:rPr>
        <w:instrText xml:space="preserve"> REF _Ref166267457 \h  \* MERGEFORMAT </w:instrText>
      </w:r>
      <w:r w:rsidR="0055728C" w:rsidRPr="00A76C1A">
        <w:rPr>
          <w:bCs/>
        </w:rPr>
      </w:r>
      <w:r w:rsidR="0055728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5728C" w:rsidRPr="00A76C1A">
        <w:rPr>
          <w:bCs/>
        </w:rPr>
        <w:fldChar w:fldCharType="begin"/>
      </w:r>
      <w:r w:rsidRPr="00A76C1A">
        <w:rPr>
          <w:bCs/>
        </w:rPr>
        <w:instrText xml:space="preserve"> REF _Ref166267727 \h  \* MERGEFORMAT </w:instrText>
      </w:r>
      <w:r w:rsidR="0055728C" w:rsidRPr="00A76C1A">
        <w:rPr>
          <w:bCs/>
        </w:rPr>
      </w:r>
      <w:r w:rsidR="005572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5728C" w:rsidRPr="00A76C1A">
        <w:rPr>
          <w:bCs/>
        </w:rPr>
        <w:fldChar w:fldCharType="begin"/>
      </w:r>
      <w:r w:rsidRPr="00A76C1A">
        <w:rPr>
          <w:bCs/>
        </w:rPr>
        <w:instrText xml:space="preserve"> REF _Ref166311076 \h  \* MERGEFORMAT </w:instrText>
      </w:r>
      <w:r w:rsidR="0055728C" w:rsidRPr="00A76C1A">
        <w:rPr>
          <w:bCs/>
        </w:rPr>
      </w:r>
      <w:r w:rsidR="005572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5728C" w:rsidRPr="00A76C1A">
        <w:rPr>
          <w:bCs/>
        </w:rPr>
        <w:fldChar w:fldCharType="begin"/>
      </w:r>
      <w:r w:rsidRPr="00A76C1A">
        <w:rPr>
          <w:bCs/>
        </w:rPr>
        <w:instrText xml:space="preserve"> REF _Ref166311380 \h  \* MERGEFORMAT </w:instrText>
      </w:r>
      <w:r w:rsidR="0055728C" w:rsidRPr="00A76C1A">
        <w:rPr>
          <w:bCs/>
        </w:rPr>
      </w:r>
      <w:r w:rsidR="0055728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5728C" w:rsidRPr="00A76C1A">
        <w:rPr>
          <w:bCs/>
        </w:rPr>
        <w:fldChar w:fldCharType="begin"/>
      </w:r>
      <w:r w:rsidRPr="00A76C1A">
        <w:rPr>
          <w:bCs/>
        </w:rPr>
        <w:instrText xml:space="preserve"> REF _Ref166312503 \h  \* MERGEFORMAT </w:instrText>
      </w:r>
      <w:r w:rsidR="0055728C" w:rsidRPr="00A76C1A">
        <w:rPr>
          <w:bCs/>
        </w:rPr>
      </w:r>
      <w:r w:rsidR="0055728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5728C" w:rsidRPr="00A76C1A">
        <w:rPr>
          <w:bCs/>
        </w:rPr>
        <w:fldChar w:fldCharType="begin"/>
      </w:r>
      <w:r w:rsidRPr="00A76C1A">
        <w:rPr>
          <w:bCs/>
        </w:rPr>
        <w:instrText xml:space="preserve"> REF _Ref166267727 \h  \* MERGEFORMAT </w:instrText>
      </w:r>
      <w:r w:rsidR="0055728C" w:rsidRPr="00A76C1A">
        <w:rPr>
          <w:bCs/>
        </w:rPr>
      </w:r>
      <w:r w:rsidR="0055728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CF6ACB">
                  <w:pPr>
                    <w:spacing w:after="0"/>
                    <w:jc w:val="center"/>
                  </w:pPr>
                  <w:r>
                    <w:t>В</w:t>
                  </w:r>
                  <w:r w:rsidRPr="006034F2">
                    <w:t xml:space="preserve">ыполнение дополнительных работ по капитальному ремонту </w:t>
                  </w:r>
                  <w:r w:rsidR="00F619BD">
                    <w:t>фасада</w:t>
                  </w:r>
                  <w:r w:rsidRPr="006034F2">
                    <w:t xml:space="preserve"> многоквартирн</w:t>
                  </w:r>
                  <w:r w:rsidR="00F619BD">
                    <w:t>ого</w:t>
                  </w:r>
                  <w:r>
                    <w:t xml:space="preserve"> </w:t>
                  </w:r>
                  <w:r w:rsidRPr="006034F2">
                    <w:t>жил</w:t>
                  </w:r>
                  <w:r w:rsidR="00F619BD">
                    <w:t>ого</w:t>
                  </w:r>
                  <w:r>
                    <w:t xml:space="preserve"> </w:t>
                  </w:r>
                  <w:r w:rsidRPr="006034F2">
                    <w:t>дом</w:t>
                  </w:r>
                  <w:r w:rsidR="00F619BD">
                    <w:t>а</w:t>
                  </w:r>
                  <w:r>
                    <w:t xml:space="preserve">, </w:t>
                  </w:r>
                  <w:r w:rsidRPr="006034F2">
                    <w:t>расположенн</w:t>
                  </w:r>
                  <w:r w:rsidR="00F619BD">
                    <w:t>ого</w:t>
                  </w:r>
                  <w:r>
                    <w:t xml:space="preserve"> </w:t>
                  </w:r>
                  <w:r w:rsidRPr="006034F2">
                    <w:t>по адрес</w:t>
                  </w:r>
                  <w:r w:rsidR="00F619BD">
                    <w:t>у</w:t>
                  </w:r>
                  <w:r>
                    <w:t>:</w:t>
                  </w:r>
                </w:p>
                <w:p w:rsidR="005E2753" w:rsidRDefault="005E2753" w:rsidP="00CF6ACB">
                  <w:pPr>
                    <w:tabs>
                      <w:tab w:val="left" w:pos="7864"/>
                    </w:tabs>
                    <w:spacing w:after="0"/>
                    <w:jc w:val="left"/>
                  </w:pPr>
                  <w:r>
                    <w:tab/>
                  </w:r>
                </w:p>
                <w:p w:rsidR="003A3202" w:rsidRDefault="003A3202" w:rsidP="003A3202">
                  <w:pPr>
                    <w:autoSpaceDE w:val="0"/>
                    <w:spacing w:after="0"/>
                    <w:jc w:val="center"/>
                  </w:pPr>
                  <w:r>
                    <w:t>г. Тула, ул. Ряжская, д.18</w:t>
                  </w:r>
                </w:p>
                <w:p w:rsidR="001558E1" w:rsidRPr="008650FB" w:rsidRDefault="001558E1" w:rsidP="00CF6AC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F6ACB">
                  <w:pPr>
                    <w:pStyle w:val="29"/>
                    <w:spacing w:after="0" w:line="240" w:lineRule="auto"/>
                    <w:ind w:left="0"/>
                    <w:jc w:val="center"/>
                  </w:pPr>
                </w:p>
                <w:p w:rsidR="00CF6ACB" w:rsidRDefault="00CF6ACB" w:rsidP="00CF6ACB">
                  <w:pPr>
                    <w:pStyle w:val="29"/>
                    <w:spacing w:after="0" w:line="240" w:lineRule="auto"/>
                    <w:ind w:left="0"/>
                    <w:jc w:val="center"/>
                  </w:pPr>
                </w:p>
                <w:p w:rsidR="004D7D35" w:rsidRDefault="004D7D35" w:rsidP="00CF6ACB">
                  <w:pPr>
                    <w:pStyle w:val="29"/>
                    <w:spacing w:after="0" w:line="240" w:lineRule="auto"/>
                    <w:ind w:left="0"/>
                    <w:jc w:val="center"/>
                  </w:pPr>
                </w:p>
                <w:p w:rsidR="00105970" w:rsidRDefault="00105970" w:rsidP="00CF6ACB">
                  <w:pPr>
                    <w:pStyle w:val="29"/>
                    <w:spacing w:after="0" w:line="240" w:lineRule="auto"/>
                    <w:ind w:left="0"/>
                    <w:jc w:val="center"/>
                  </w:pPr>
                </w:p>
                <w:p w:rsidR="00CF6ACB" w:rsidRDefault="00CF6ACB" w:rsidP="00CF6ACB">
                  <w:pPr>
                    <w:pStyle w:val="29"/>
                    <w:spacing w:after="0" w:line="240" w:lineRule="auto"/>
                    <w:ind w:left="0"/>
                    <w:jc w:val="center"/>
                  </w:pPr>
                  <w:r>
                    <w:t>1</w:t>
                  </w:r>
                </w:p>
                <w:p w:rsidR="00CF685C" w:rsidRPr="00A76C1A" w:rsidRDefault="00CF685C" w:rsidP="00CF6ACB">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F619BD">
              <w:t>й</w:t>
            </w:r>
            <w:r w:rsidRPr="006034F2">
              <w:t xml:space="preserve"> жил</w:t>
            </w:r>
            <w:r w:rsidR="00F619BD">
              <w:t>ой</w:t>
            </w:r>
            <w:r w:rsidRPr="006034F2">
              <w:t xml:space="preserve"> </w:t>
            </w:r>
            <w:r w:rsidR="005B1D96" w:rsidRPr="006034F2">
              <w:t>дом,</w:t>
            </w:r>
            <w:r w:rsidRPr="006034F2">
              <w:t xml:space="preserve"> расположенн</w:t>
            </w:r>
            <w:r w:rsidR="0077425C">
              <w:t>ы</w:t>
            </w:r>
            <w:r w:rsidR="00F619BD">
              <w:t>й</w:t>
            </w:r>
            <w:r w:rsidRPr="006034F2">
              <w:t xml:space="preserve"> по адрес</w:t>
            </w:r>
            <w:r w:rsidR="00F619BD">
              <w:t>у</w:t>
            </w:r>
            <w:r>
              <w:t>:</w:t>
            </w:r>
          </w:p>
          <w:p w:rsidR="00CF6ACB" w:rsidRDefault="00CF6ACB" w:rsidP="0004378C">
            <w:pPr>
              <w:spacing w:after="0"/>
              <w:jc w:val="center"/>
            </w:pPr>
          </w:p>
          <w:p w:rsidR="003A3202" w:rsidRDefault="003A3202" w:rsidP="003A3202">
            <w:pPr>
              <w:autoSpaceDE w:val="0"/>
              <w:spacing w:after="0"/>
              <w:jc w:val="center"/>
            </w:pPr>
            <w:r>
              <w:t>г. Тула, ул. Ряжская, д.18</w:t>
            </w:r>
          </w:p>
          <w:p w:rsidR="001B4E9D" w:rsidRPr="003F0B50" w:rsidRDefault="001B4E9D" w:rsidP="001B4E9D">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F3486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F34867">
              <w:t>31</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A3202">
            <w:pPr>
              <w:spacing w:after="0"/>
              <w:rPr>
                <w:color w:val="000000"/>
              </w:rPr>
            </w:pPr>
            <w:r w:rsidRPr="00972912">
              <w:rPr>
                <w:b/>
              </w:rPr>
              <w:t>Начальная (максимальная) цена договора</w:t>
            </w:r>
            <w:r w:rsidRPr="00491FA8">
              <w:rPr>
                <w:b/>
              </w:rPr>
              <w:t>:</w:t>
            </w:r>
            <w:r w:rsidR="00BC2D98">
              <w:rPr>
                <w:b/>
              </w:rPr>
              <w:t xml:space="preserve"> </w:t>
            </w:r>
            <w:r w:rsidR="003A3202">
              <w:rPr>
                <w:color w:val="000000"/>
              </w:rPr>
              <w:t>235 413,43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CF6ACB" w:rsidRPr="003A1A4B" w:rsidRDefault="004F52DD" w:rsidP="004340B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94F91">
              <w:t>04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C94F91">
              <w:t>10</w:t>
            </w:r>
            <w:r w:rsidR="00105970">
              <w:t xml:space="preserve"> августа</w:t>
            </w:r>
            <w:r w:rsidR="00E317E4">
              <w:t xml:space="preserve"> </w:t>
            </w:r>
            <w:r w:rsidR="002240DC">
              <w:t>2016</w:t>
            </w:r>
            <w:r w:rsidRPr="000B7DFC">
              <w:t xml:space="preserve"> года.</w:t>
            </w:r>
          </w:p>
          <w:p w:rsidR="00F22DB3" w:rsidRPr="00A76C1A" w:rsidRDefault="00006AA7" w:rsidP="00C94F91">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C94F91">
              <w:t>09</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8380F">
              <w:t>04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8380F">
              <w:t>11</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8380F">
            <w:r w:rsidRPr="00972912">
              <w:t xml:space="preserve">Вскрытие конвертов с заявками на участие в конкурсе состоится   </w:t>
            </w:r>
            <w:r w:rsidR="0068380F">
              <w:rPr>
                <w:lang w:eastAsia="ru-RU"/>
              </w:rPr>
              <w:t>12</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8380F">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8380F">
              <w:rPr>
                <w:lang w:eastAsia="ru-RU"/>
              </w:rPr>
              <w:t>15</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83492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w:t>
            </w:r>
            <w:r w:rsidRPr="00A76C1A">
              <w:rPr>
                <w:rFonts w:eastAsia="MS Mincho"/>
                <w:kern w:val="0"/>
                <w:lang w:eastAsia="ja-JP"/>
              </w:rPr>
              <w:lastRenderedPageBreak/>
              <w:t xml:space="preserve">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F70D36">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F70D36">
        <w:t>а</w:t>
      </w:r>
      <w:r w:rsidR="004D7D35">
        <w:t xml:space="preserve"> </w:t>
      </w:r>
      <w:r w:rsidRPr="00B42137">
        <w:t>размещен</w:t>
      </w:r>
      <w:r w:rsidR="00F70D36">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89"/>
        <w:gridCol w:w="4285"/>
        <w:gridCol w:w="2379"/>
        <w:gridCol w:w="2017"/>
      </w:tblGrid>
      <w:tr w:rsidR="00CF6ACB" w:rsidRPr="00CF6ACB" w:rsidTr="00947940">
        <w:trPr>
          <w:trHeight w:val="375"/>
        </w:trPr>
        <w:tc>
          <w:tcPr>
            <w:tcW w:w="464" w:type="pct"/>
            <w:shd w:val="clear" w:color="auto" w:fill="auto"/>
            <w:noWrap/>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 п/п</w:t>
            </w:r>
          </w:p>
        </w:tc>
        <w:tc>
          <w:tcPr>
            <w:tcW w:w="2239" w:type="pct"/>
            <w:shd w:val="clear" w:color="auto" w:fill="auto"/>
            <w:noWrap/>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Адрес МКД</w:t>
            </w:r>
          </w:p>
        </w:tc>
        <w:tc>
          <w:tcPr>
            <w:tcW w:w="1243" w:type="pct"/>
            <w:shd w:val="clear" w:color="auto" w:fill="auto"/>
            <w:noWrap/>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Виды работ (услуг)</w:t>
            </w:r>
          </w:p>
        </w:tc>
        <w:tc>
          <w:tcPr>
            <w:tcW w:w="1054" w:type="pct"/>
            <w:shd w:val="clear" w:color="auto" w:fill="auto"/>
            <w:noWrap/>
            <w:hideMark/>
          </w:tcPr>
          <w:p w:rsidR="00CF6ACB" w:rsidRPr="00CF6ACB" w:rsidRDefault="00CF6ACB" w:rsidP="00CF6ACB">
            <w:pPr>
              <w:suppressAutoHyphens w:val="0"/>
              <w:spacing w:after="0"/>
              <w:jc w:val="center"/>
              <w:rPr>
                <w:b/>
                <w:bCs/>
                <w:color w:val="000000"/>
                <w:kern w:val="0"/>
                <w:lang w:eastAsia="ru-RU"/>
              </w:rPr>
            </w:pPr>
            <w:r w:rsidRPr="00CF6ACB">
              <w:rPr>
                <w:b/>
                <w:bCs/>
                <w:color w:val="000000"/>
                <w:kern w:val="0"/>
                <w:lang w:eastAsia="ru-RU"/>
              </w:rPr>
              <w:t>Стоимость, руб.</w:t>
            </w:r>
          </w:p>
        </w:tc>
      </w:tr>
      <w:tr w:rsidR="00CF6ACB" w:rsidRPr="00CF6ACB" w:rsidTr="00947940">
        <w:trPr>
          <w:trHeight w:val="411"/>
        </w:trPr>
        <w:tc>
          <w:tcPr>
            <w:tcW w:w="464" w:type="pct"/>
            <w:shd w:val="clear" w:color="auto" w:fill="auto"/>
            <w:noWrap/>
            <w:hideMark/>
          </w:tcPr>
          <w:p w:rsidR="00CF6ACB" w:rsidRPr="00CF6ACB" w:rsidRDefault="00CF6ACB" w:rsidP="00CF6ACB">
            <w:pPr>
              <w:suppressAutoHyphens w:val="0"/>
              <w:spacing w:after="0"/>
              <w:jc w:val="center"/>
              <w:rPr>
                <w:color w:val="000000"/>
                <w:kern w:val="0"/>
                <w:lang w:eastAsia="ru-RU"/>
              </w:rPr>
            </w:pPr>
            <w:r w:rsidRPr="00CF6ACB">
              <w:rPr>
                <w:color w:val="000000"/>
                <w:kern w:val="0"/>
                <w:lang w:eastAsia="ru-RU"/>
              </w:rPr>
              <w:t>1</w:t>
            </w:r>
          </w:p>
        </w:tc>
        <w:tc>
          <w:tcPr>
            <w:tcW w:w="2239" w:type="pct"/>
            <w:shd w:val="clear" w:color="auto" w:fill="auto"/>
            <w:hideMark/>
          </w:tcPr>
          <w:p w:rsidR="00947940" w:rsidRDefault="00947940" w:rsidP="00947940">
            <w:pPr>
              <w:autoSpaceDE w:val="0"/>
              <w:spacing w:after="0"/>
              <w:jc w:val="center"/>
            </w:pPr>
            <w:r>
              <w:t>г. Тула, ул. Ряжская, д.18</w:t>
            </w:r>
          </w:p>
          <w:p w:rsidR="00CF6ACB" w:rsidRPr="00F70D36" w:rsidRDefault="00CF6ACB" w:rsidP="00F70D36">
            <w:pPr>
              <w:autoSpaceDE w:val="0"/>
              <w:spacing w:after="0"/>
              <w:jc w:val="center"/>
            </w:pPr>
          </w:p>
        </w:tc>
        <w:tc>
          <w:tcPr>
            <w:tcW w:w="1243" w:type="pct"/>
            <w:shd w:val="clear" w:color="auto" w:fill="auto"/>
            <w:hideMark/>
          </w:tcPr>
          <w:p w:rsidR="00CF6ACB" w:rsidRPr="00CF6ACB" w:rsidRDefault="00CF6ACB" w:rsidP="00CF6ACB">
            <w:pPr>
              <w:suppressAutoHyphens w:val="0"/>
              <w:spacing w:after="0"/>
              <w:jc w:val="center"/>
              <w:rPr>
                <w:color w:val="000000"/>
                <w:kern w:val="0"/>
                <w:lang w:eastAsia="ru-RU"/>
              </w:rPr>
            </w:pPr>
            <w:r w:rsidRPr="00CF6ACB">
              <w:rPr>
                <w:color w:val="000000"/>
                <w:kern w:val="0"/>
                <w:lang w:eastAsia="ru-RU"/>
              </w:rPr>
              <w:t>Ремонт фасада</w:t>
            </w:r>
          </w:p>
        </w:tc>
        <w:tc>
          <w:tcPr>
            <w:tcW w:w="1054" w:type="pct"/>
            <w:shd w:val="clear" w:color="auto" w:fill="auto"/>
            <w:noWrap/>
            <w:hideMark/>
          </w:tcPr>
          <w:p w:rsidR="00CF6ACB" w:rsidRPr="00CF6ACB" w:rsidRDefault="00947940" w:rsidP="00CF6ACB">
            <w:pPr>
              <w:suppressAutoHyphens w:val="0"/>
              <w:spacing w:after="0"/>
              <w:jc w:val="center"/>
              <w:rPr>
                <w:color w:val="000000"/>
                <w:kern w:val="0"/>
                <w:lang w:eastAsia="ru-RU"/>
              </w:rPr>
            </w:pPr>
            <w:r>
              <w:rPr>
                <w:color w:val="000000"/>
                <w:kern w:val="0"/>
                <w:lang w:eastAsia="ru-RU"/>
              </w:rPr>
              <w:t>235 413,43</w:t>
            </w:r>
          </w:p>
        </w:tc>
      </w:tr>
      <w:tr w:rsidR="00CF6ACB" w:rsidRPr="00CF6ACB" w:rsidTr="00947940">
        <w:trPr>
          <w:trHeight w:val="390"/>
        </w:trPr>
        <w:tc>
          <w:tcPr>
            <w:tcW w:w="3946" w:type="pct"/>
            <w:gridSpan w:val="3"/>
            <w:shd w:val="clear" w:color="auto" w:fill="auto"/>
            <w:noWrap/>
            <w:hideMark/>
          </w:tcPr>
          <w:p w:rsidR="00CF6ACB" w:rsidRPr="00CF6ACB" w:rsidRDefault="00F70D36" w:rsidP="00CF6ACB">
            <w:pPr>
              <w:suppressAutoHyphens w:val="0"/>
              <w:spacing w:after="0"/>
              <w:jc w:val="center"/>
              <w:rPr>
                <w:b/>
                <w:bCs/>
                <w:color w:val="000000"/>
                <w:kern w:val="0"/>
                <w:lang w:eastAsia="ru-RU"/>
              </w:rPr>
            </w:pPr>
            <w:r>
              <w:rPr>
                <w:b/>
                <w:bCs/>
                <w:color w:val="000000"/>
                <w:kern w:val="0"/>
                <w:lang w:eastAsia="ru-RU"/>
              </w:rPr>
              <w:t>Итого по МКД</w:t>
            </w:r>
          </w:p>
        </w:tc>
        <w:tc>
          <w:tcPr>
            <w:tcW w:w="1054" w:type="pct"/>
            <w:shd w:val="clear" w:color="auto" w:fill="auto"/>
            <w:noWrap/>
            <w:hideMark/>
          </w:tcPr>
          <w:p w:rsidR="00CF6ACB" w:rsidRPr="00CF6ACB" w:rsidRDefault="00947940" w:rsidP="00CF6ACB">
            <w:pPr>
              <w:suppressAutoHyphens w:val="0"/>
              <w:spacing w:after="0"/>
              <w:jc w:val="center"/>
              <w:rPr>
                <w:b/>
                <w:bCs/>
                <w:color w:val="000000"/>
                <w:kern w:val="0"/>
                <w:lang w:eastAsia="ru-RU"/>
              </w:rPr>
            </w:pPr>
            <w:r>
              <w:rPr>
                <w:b/>
                <w:bCs/>
                <w:color w:val="000000"/>
                <w:kern w:val="0"/>
                <w:lang w:eastAsia="ru-RU"/>
              </w:rPr>
              <w:t>235 413,43</w:t>
            </w:r>
          </w:p>
        </w:tc>
      </w:tr>
      <w:tr w:rsidR="00F70D36" w:rsidRPr="00CF6ACB" w:rsidTr="00947940">
        <w:trPr>
          <w:trHeight w:val="390"/>
        </w:trPr>
        <w:tc>
          <w:tcPr>
            <w:tcW w:w="3946" w:type="pct"/>
            <w:gridSpan w:val="3"/>
            <w:shd w:val="clear" w:color="auto" w:fill="auto"/>
            <w:noWrap/>
            <w:hideMark/>
          </w:tcPr>
          <w:p w:rsidR="00F70D36" w:rsidRPr="00CF6ACB" w:rsidRDefault="00F70D36" w:rsidP="00CF6ACB">
            <w:pPr>
              <w:suppressAutoHyphens w:val="0"/>
              <w:spacing w:after="0"/>
              <w:jc w:val="center"/>
              <w:rPr>
                <w:b/>
                <w:bCs/>
                <w:color w:val="000000"/>
                <w:kern w:val="0"/>
                <w:lang w:eastAsia="ru-RU"/>
              </w:rPr>
            </w:pPr>
            <w:r w:rsidRPr="00CF6ACB">
              <w:rPr>
                <w:b/>
                <w:bCs/>
                <w:color w:val="000000"/>
                <w:kern w:val="0"/>
                <w:lang w:eastAsia="ru-RU"/>
              </w:rPr>
              <w:t>Итого:</w:t>
            </w:r>
          </w:p>
        </w:tc>
        <w:tc>
          <w:tcPr>
            <w:tcW w:w="1054" w:type="pct"/>
            <w:shd w:val="clear" w:color="auto" w:fill="auto"/>
            <w:noWrap/>
            <w:hideMark/>
          </w:tcPr>
          <w:p w:rsidR="00F70D36" w:rsidRPr="00CF6ACB" w:rsidRDefault="00947940" w:rsidP="00CF6ACB">
            <w:pPr>
              <w:suppressAutoHyphens w:val="0"/>
              <w:spacing w:after="0"/>
              <w:jc w:val="center"/>
              <w:rPr>
                <w:b/>
                <w:bCs/>
                <w:color w:val="000000"/>
                <w:kern w:val="0"/>
                <w:lang w:eastAsia="ru-RU"/>
              </w:rPr>
            </w:pPr>
            <w:r>
              <w:rPr>
                <w:b/>
                <w:bCs/>
                <w:color w:val="000000"/>
                <w:kern w:val="0"/>
                <w:lang w:eastAsia="ru-RU"/>
              </w:rPr>
              <w:t>235 413,43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46052D">
        <w:rPr>
          <w:sz w:val="22"/>
          <w:szCs w:val="22"/>
        </w:rPr>
        <w:t>фасада</w:t>
      </w:r>
      <w:r w:rsidR="00105970">
        <w:rPr>
          <w:sz w:val="22"/>
          <w:szCs w:val="22"/>
        </w:rPr>
        <w:t xml:space="preserve"> </w:t>
      </w:r>
      <w:r w:rsidR="00AD61F4" w:rsidRPr="00952CF4">
        <w:rPr>
          <w:sz w:val="22"/>
          <w:szCs w:val="22"/>
        </w:rPr>
        <w:t>многоквартирн</w:t>
      </w:r>
      <w:r w:rsidR="0046052D">
        <w:rPr>
          <w:sz w:val="22"/>
          <w:szCs w:val="22"/>
        </w:rPr>
        <w:t>ого</w:t>
      </w:r>
      <w:r w:rsidR="00AD61F4" w:rsidRPr="00952CF4">
        <w:rPr>
          <w:sz w:val="22"/>
          <w:szCs w:val="22"/>
        </w:rPr>
        <w:t xml:space="preserve"> жил</w:t>
      </w:r>
      <w:r w:rsidR="0046052D">
        <w:rPr>
          <w:sz w:val="22"/>
          <w:szCs w:val="22"/>
        </w:rPr>
        <w:t>ого</w:t>
      </w:r>
      <w:r w:rsidR="00AD61F4" w:rsidRPr="00952CF4">
        <w:rPr>
          <w:sz w:val="22"/>
          <w:szCs w:val="22"/>
        </w:rPr>
        <w:t xml:space="preserve"> дом</w:t>
      </w:r>
      <w:r w:rsidR="0046052D">
        <w:rPr>
          <w:sz w:val="22"/>
          <w:szCs w:val="22"/>
        </w:rPr>
        <w:t>а</w:t>
      </w:r>
      <w:r w:rsidR="00AD61F4" w:rsidRPr="00952CF4">
        <w:rPr>
          <w:sz w:val="22"/>
          <w:szCs w:val="22"/>
        </w:rPr>
        <w:t>, расположенн</w:t>
      </w:r>
      <w:r w:rsidR="0046052D">
        <w:rPr>
          <w:sz w:val="22"/>
          <w:szCs w:val="22"/>
        </w:rPr>
        <w:t>ого</w:t>
      </w:r>
      <w:r w:rsidR="00AD61F4" w:rsidRPr="00952CF4">
        <w:rPr>
          <w:sz w:val="22"/>
          <w:szCs w:val="22"/>
        </w:rPr>
        <w:t xml:space="preserve"> по адрес</w:t>
      </w:r>
      <w:r w:rsidR="0046052D">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597E9B">
        <w:t xml:space="preserve">фасада </w:t>
      </w:r>
      <w:r w:rsidR="00A2030D" w:rsidRPr="006034F2">
        <w:t xml:space="preserve"> многоквартирн</w:t>
      </w:r>
      <w:r w:rsidR="00597E9B">
        <w:t>ого</w:t>
      </w:r>
      <w:r w:rsidR="00A2030D">
        <w:t xml:space="preserve"> </w:t>
      </w:r>
      <w:r w:rsidR="00A2030D" w:rsidRPr="006034F2">
        <w:t>жил</w:t>
      </w:r>
      <w:r w:rsidR="00597E9B">
        <w:t>ого</w:t>
      </w:r>
      <w:r w:rsidR="00A2030D">
        <w:t xml:space="preserve"> </w:t>
      </w:r>
      <w:r w:rsidR="00A2030D" w:rsidRPr="006034F2">
        <w:t>дом</w:t>
      </w:r>
      <w:r w:rsidR="00597E9B">
        <w:t>а</w:t>
      </w:r>
      <w:r w:rsidR="00A2030D">
        <w:t xml:space="preserve">, </w:t>
      </w:r>
      <w:r w:rsidR="00A2030D" w:rsidRPr="006034F2">
        <w:t>расположенн</w:t>
      </w:r>
      <w:r w:rsidR="00597E9B">
        <w:t>ого</w:t>
      </w:r>
      <w:r w:rsidR="00A2030D">
        <w:t xml:space="preserve"> </w:t>
      </w:r>
      <w:r w:rsidR="00A2030D" w:rsidRPr="006034F2">
        <w:t>по адрес</w:t>
      </w:r>
      <w:r w:rsidR="00597E9B">
        <w:t>у</w:t>
      </w:r>
      <w:r w:rsidR="00A2030D">
        <w:t>:</w:t>
      </w:r>
    </w:p>
    <w:p w:rsidR="00A2030D" w:rsidRDefault="00A2030D" w:rsidP="00A2030D">
      <w:pPr>
        <w:tabs>
          <w:tab w:val="left" w:pos="7864"/>
        </w:tabs>
        <w:spacing w:after="0"/>
        <w:jc w:val="left"/>
      </w:pPr>
      <w:r>
        <w:tab/>
      </w:r>
    </w:p>
    <w:p w:rsidR="00963C12" w:rsidRDefault="00963C12" w:rsidP="00963C12">
      <w:pPr>
        <w:autoSpaceDE w:val="0"/>
        <w:spacing w:after="0"/>
        <w:jc w:val="center"/>
      </w:pPr>
      <w:r>
        <w:t>г. Тула, ул. Ряжская, д.18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w:t>
      </w:r>
      <w:bookmarkStart w:id="130" w:name="_GoBack"/>
      <w:bookmarkEnd w:id="130"/>
      <w:r w:rsidRPr="002B5D6A">
        <w:t>овора сформирована на основании расчетной сметной стоимости</w:t>
      </w:r>
      <w:r w:rsidR="00814F70">
        <w:t>.</w:t>
      </w:r>
      <w:r w:rsidRPr="002B5D6A">
        <w:t xml:space="preserve"> Смет</w:t>
      </w:r>
      <w:r w:rsidR="00FB1CFA">
        <w:t>а</w:t>
      </w:r>
      <w:r w:rsidRPr="002B5D6A">
        <w:t xml:space="preserve"> рассчитан</w:t>
      </w:r>
      <w:r w:rsidR="00FB1CFA">
        <w:t>а</w:t>
      </w:r>
      <w:r w:rsidRPr="002B5D6A">
        <w:t xml:space="preserve"> на основе обоснованных затрат ресурсов, необходимых для выполнения работ, котор</w:t>
      </w:r>
      <w:r w:rsidR="00FB1CFA">
        <w:t>ая</w:t>
      </w:r>
      <w:r w:rsidRPr="002B5D6A">
        <w:t xml:space="preserve"> прошл</w:t>
      </w:r>
      <w:r w:rsidR="00FB1CFA">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63C12" w:rsidP="002B5D6A">
      <w:pPr>
        <w:jc w:val="center"/>
      </w:pPr>
      <w:r>
        <w:rPr>
          <w:color w:val="000000"/>
        </w:rPr>
        <w:t>235 413,43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B1CFA">
        <w:t>а</w:t>
      </w:r>
      <w:r w:rsidRPr="002B5D6A">
        <w:t xml:space="preserve"> </w:t>
      </w:r>
      <w:r w:rsidR="00536A13" w:rsidRPr="002B5D6A">
        <w:t>представлен</w:t>
      </w:r>
      <w:r w:rsidR="00FB1CFA">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DD7" w:rsidRDefault="00554DD7">
      <w:pPr>
        <w:spacing w:after="0"/>
      </w:pPr>
      <w:r>
        <w:separator/>
      </w:r>
    </w:p>
  </w:endnote>
  <w:endnote w:type="continuationSeparator" w:id="0">
    <w:p w:rsidR="00554DD7" w:rsidRDefault="00554D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62" w:rsidRDefault="000D576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62" w:rsidRPr="00394EB9" w:rsidRDefault="000D576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62" w:rsidRDefault="000D57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DD7" w:rsidRDefault="00554DD7">
      <w:pPr>
        <w:spacing w:after="0"/>
      </w:pPr>
      <w:r>
        <w:separator/>
      </w:r>
    </w:p>
  </w:footnote>
  <w:footnote w:type="continuationSeparator" w:id="0">
    <w:p w:rsidR="00554DD7" w:rsidRDefault="00554DD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62" w:rsidRDefault="000D5762" w:rsidP="001C026D">
    <w:pPr>
      <w:jc w:val="center"/>
    </w:pPr>
    <w:fldSimple w:instr="PAGE   \* MERGEFORMAT">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62" w:rsidRDefault="000D5762"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62" w:rsidRDefault="000D576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62" w:rsidRDefault="000D5762"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762" w:rsidRDefault="000D57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762"/>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37E49"/>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1A4B"/>
    <w:rsid w:val="003A3202"/>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A05"/>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40F6"/>
    <w:rsid w:val="00414D57"/>
    <w:rsid w:val="00415BC0"/>
    <w:rsid w:val="00417F86"/>
    <w:rsid w:val="004210FC"/>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52D"/>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888"/>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3565"/>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DD7"/>
    <w:rsid w:val="0055728C"/>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97E9B"/>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1853"/>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380F"/>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1838"/>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C7EF2"/>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0B5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87A7B"/>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47940"/>
    <w:rsid w:val="009518BB"/>
    <w:rsid w:val="00952CF4"/>
    <w:rsid w:val="009542FC"/>
    <w:rsid w:val="0095573D"/>
    <w:rsid w:val="00956C3C"/>
    <w:rsid w:val="00956EDA"/>
    <w:rsid w:val="009613BA"/>
    <w:rsid w:val="00961AC2"/>
    <w:rsid w:val="00962AF2"/>
    <w:rsid w:val="00963370"/>
    <w:rsid w:val="00963C12"/>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F0B"/>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94F91"/>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6ACB"/>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2EE"/>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5275"/>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4867"/>
    <w:rsid w:val="00F35888"/>
    <w:rsid w:val="00F41856"/>
    <w:rsid w:val="00F42772"/>
    <w:rsid w:val="00F429F8"/>
    <w:rsid w:val="00F4709D"/>
    <w:rsid w:val="00F47F19"/>
    <w:rsid w:val="00F50638"/>
    <w:rsid w:val="00F51BF4"/>
    <w:rsid w:val="00F51D6D"/>
    <w:rsid w:val="00F52A48"/>
    <w:rsid w:val="00F52C42"/>
    <w:rsid w:val="00F54E46"/>
    <w:rsid w:val="00F576D3"/>
    <w:rsid w:val="00F619BD"/>
    <w:rsid w:val="00F61D11"/>
    <w:rsid w:val="00F626BD"/>
    <w:rsid w:val="00F6534B"/>
    <w:rsid w:val="00F67A0B"/>
    <w:rsid w:val="00F70D36"/>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1CFA"/>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0414766">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7460D-8275-4430-9EAD-7EFC9F4E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17842</Words>
  <Characters>101705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28</cp:revision>
  <cp:lastPrinted>2016-08-04T13:53:00Z</cp:lastPrinted>
  <dcterms:created xsi:type="dcterms:W3CDTF">2016-07-27T16:14:00Z</dcterms:created>
  <dcterms:modified xsi:type="dcterms:W3CDTF">2016-08-04T13:55:00Z</dcterms:modified>
</cp:coreProperties>
</file>