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w:t>
            </w:r>
            <w:r w:rsidR="00DA2511">
              <w:rPr>
                <w:kern w:val="0"/>
                <w:lang w:eastAsia="ru-RU"/>
              </w:rPr>
              <w:t>8</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A251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7C5B13">
              <w:rPr>
                <w:kern w:val="0"/>
                <w:lang w:eastAsia="ru-RU"/>
              </w:rPr>
              <w:t>43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660161" w:rsidRDefault="004D7994" w:rsidP="0083125E">
      <w:pPr>
        <w:autoSpaceDE w:val="0"/>
        <w:spacing w:after="0"/>
        <w:jc w:val="center"/>
      </w:pPr>
      <w:r>
        <w:t>г. Суворов, ул. Ленина, д.3</w:t>
      </w:r>
    </w:p>
    <w:p w:rsidR="004D7994" w:rsidRDefault="004D7994" w:rsidP="004D7994">
      <w:pPr>
        <w:autoSpaceDE w:val="0"/>
        <w:spacing w:after="0"/>
        <w:jc w:val="center"/>
      </w:pPr>
      <w:r>
        <w:t>г. Суворов, ул. Ленина, д.</w:t>
      </w:r>
      <w:r>
        <w:t>4</w:t>
      </w:r>
    </w:p>
    <w:p w:rsidR="004D7994" w:rsidRDefault="004D7994" w:rsidP="004D7994">
      <w:pPr>
        <w:autoSpaceDE w:val="0"/>
        <w:spacing w:after="0"/>
        <w:jc w:val="center"/>
      </w:pPr>
      <w:r>
        <w:t>г. Суворов, ул. Ленина, д.5</w:t>
      </w:r>
    </w:p>
    <w:p w:rsidR="004D7994" w:rsidRDefault="004D7994" w:rsidP="004D7994">
      <w:pPr>
        <w:autoSpaceDE w:val="0"/>
        <w:spacing w:after="0"/>
        <w:jc w:val="center"/>
      </w:pPr>
      <w:r>
        <w:t>г. Суворов, ул. Ленина, д.6</w:t>
      </w:r>
    </w:p>
    <w:p w:rsidR="005F2687" w:rsidRDefault="004D7994" w:rsidP="004D7994">
      <w:pPr>
        <w:autoSpaceDE w:val="0"/>
        <w:spacing w:after="0"/>
        <w:jc w:val="center"/>
      </w:pPr>
      <w:r>
        <w:t>г. Суворов, пр. Мира, д.1</w:t>
      </w:r>
    </w:p>
    <w:p w:rsidR="004D7994" w:rsidRDefault="004D7994" w:rsidP="004D7994">
      <w:pPr>
        <w:autoSpaceDE w:val="0"/>
        <w:spacing w:after="0"/>
        <w:jc w:val="center"/>
      </w:pPr>
      <w:r>
        <w:t>г. Суворов, пр. Мира, д.</w:t>
      </w:r>
      <w:r>
        <w:t>9</w:t>
      </w:r>
    </w:p>
    <w:p w:rsidR="004D7994" w:rsidRDefault="004D7994" w:rsidP="004D7994">
      <w:pPr>
        <w:autoSpaceDE w:val="0"/>
        <w:spacing w:after="0"/>
        <w:jc w:val="center"/>
      </w:pPr>
      <w:r>
        <w:t>г. Суворов, пр. Мира, д.1</w:t>
      </w:r>
      <w:r>
        <w:t>1</w:t>
      </w:r>
    </w:p>
    <w:p w:rsidR="005A71A9" w:rsidRDefault="004D7994" w:rsidP="005A71A9">
      <w:pPr>
        <w:autoSpaceDE w:val="0"/>
        <w:spacing w:after="0"/>
        <w:jc w:val="center"/>
      </w:pPr>
      <w:r>
        <w:t>Суворовский р-н, пос. Центральный, ул. Ленина, д.27</w:t>
      </w: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8D1D28" w:rsidRDefault="008D1D28" w:rsidP="008D1D28">
                  <w:pPr>
                    <w:autoSpaceDE w:val="0"/>
                    <w:spacing w:after="0"/>
                    <w:jc w:val="center"/>
                  </w:pPr>
                  <w:r>
                    <w:t>г. Суворов, ул. Ленина, д.3</w:t>
                  </w:r>
                </w:p>
                <w:p w:rsidR="008D1D28" w:rsidRDefault="008D1D28" w:rsidP="008D1D28">
                  <w:pPr>
                    <w:autoSpaceDE w:val="0"/>
                    <w:spacing w:after="0"/>
                    <w:jc w:val="center"/>
                  </w:pPr>
                  <w:r>
                    <w:t>г. Суворов, ул. Ленина, д.4</w:t>
                  </w:r>
                </w:p>
                <w:p w:rsidR="008D1D28" w:rsidRDefault="008D1D28" w:rsidP="008D1D28">
                  <w:pPr>
                    <w:autoSpaceDE w:val="0"/>
                    <w:spacing w:after="0"/>
                    <w:jc w:val="center"/>
                  </w:pPr>
                  <w:r>
                    <w:t>г. Суворов, ул. Ленина, д.5</w:t>
                  </w:r>
                </w:p>
                <w:p w:rsidR="008D1D28" w:rsidRDefault="008D1D28" w:rsidP="008D1D28">
                  <w:pPr>
                    <w:autoSpaceDE w:val="0"/>
                    <w:spacing w:after="0"/>
                    <w:jc w:val="center"/>
                  </w:pPr>
                  <w:r>
                    <w:t>г. Суворов, ул. Ленина, д.6</w:t>
                  </w:r>
                </w:p>
                <w:p w:rsidR="008D1D28" w:rsidRDefault="008D1D28" w:rsidP="008D1D28">
                  <w:pPr>
                    <w:autoSpaceDE w:val="0"/>
                    <w:spacing w:after="0"/>
                    <w:jc w:val="center"/>
                  </w:pPr>
                  <w:r>
                    <w:t>г. Суворов, пр. Мира, д.1</w:t>
                  </w:r>
                </w:p>
                <w:p w:rsidR="008D1D28" w:rsidRDefault="008D1D28" w:rsidP="008D1D28">
                  <w:pPr>
                    <w:autoSpaceDE w:val="0"/>
                    <w:spacing w:after="0"/>
                    <w:jc w:val="center"/>
                  </w:pPr>
                  <w:r>
                    <w:t>г. Суворов, пр. Мира, д.9</w:t>
                  </w:r>
                </w:p>
                <w:p w:rsidR="008D1D28" w:rsidRDefault="008D1D28" w:rsidP="008D1D28">
                  <w:pPr>
                    <w:autoSpaceDE w:val="0"/>
                    <w:spacing w:after="0"/>
                    <w:jc w:val="center"/>
                  </w:pPr>
                  <w:r>
                    <w:t>г. Суворов, пр. Мира, д.11</w:t>
                  </w:r>
                </w:p>
                <w:p w:rsidR="008D1D28" w:rsidRDefault="008D1D28" w:rsidP="008D1D28">
                  <w:pPr>
                    <w:autoSpaceDE w:val="0"/>
                    <w:spacing w:after="0"/>
                    <w:jc w:val="center"/>
                  </w:pPr>
                  <w:r>
                    <w:t>Суворовский р-н, пос. Центральный, ул. Ленина, д.27</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8D1D28" w:rsidP="00C426D8">
                  <w:pPr>
                    <w:pStyle w:val="29"/>
                    <w:spacing w:after="0" w:line="276" w:lineRule="auto"/>
                    <w:ind w:left="0"/>
                    <w:jc w:val="center"/>
                  </w:pPr>
                  <w:r>
                    <w:t>8</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8D1D28" w:rsidRDefault="008D1D28" w:rsidP="008D1D28">
            <w:pPr>
              <w:autoSpaceDE w:val="0"/>
              <w:spacing w:after="0"/>
              <w:jc w:val="center"/>
            </w:pPr>
            <w:r>
              <w:t>г. Суворов, ул. Ленина, д.3</w:t>
            </w:r>
          </w:p>
          <w:p w:rsidR="008D1D28" w:rsidRDefault="008D1D28" w:rsidP="008D1D28">
            <w:pPr>
              <w:autoSpaceDE w:val="0"/>
              <w:spacing w:after="0"/>
              <w:jc w:val="center"/>
            </w:pPr>
            <w:r>
              <w:t>г. Суворов, ул. Ленина, д.4</w:t>
            </w:r>
          </w:p>
          <w:p w:rsidR="008D1D28" w:rsidRDefault="008D1D28" w:rsidP="008D1D28">
            <w:pPr>
              <w:autoSpaceDE w:val="0"/>
              <w:spacing w:after="0"/>
              <w:jc w:val="center"/>
            </w:pPr>
            <w:r>
              <w:t>г. Суворов, ул. Ленина, д.5</w:t>
            </w:r>
          </w:p>
          <w:p w:rsidR="008D1D28" w:rsidRDefault="008D1D28" w:rsidP="008D1D28">
            <w:pPr>
              <w:autoSpaceDE w:val="0"/>
              <w:spacing w:after="0"/>
              <w:jc w:val="center"/>
            </w:pPr>
            <w:r>
              <w:t>г. Суворов, ул. Ленина, д.6</w:t>
            </w:r>
          </w:p>
          <w:p w:rsidR="008D1D28" w:rsidRDefault="008D1D28" w:rsidP="008D1D28">
            <w:pPr>
              <w:autoSpaceDE w:val="0"/>
              <w:spacing w:after="0"/>
              <w:jc w:val="center"/>
            </w:pPr>
            <w:r>
              <w:t>г. Суворов, пр. Мира, д.1</w:t>
            </w:r>
          </w:p>
          <w:p w:rsidR="008D1D28" w:rsidRDefault="008D1D28" w:rsidP="008D1D28">
            <w:pPr>
              <w:autoSpaceDE w:val="0"/>
              <w:spacing w:after="0"/>
              <w:jc w:val="center"/>
            </w:pPr>
            <w:r>
              <w:lastRenderedPageBreak/>
              <w:t>г. Суворов, пр. Мира, д.9</w:t>
            </w:r>
          </w:p>
          <w:p w:rsidR="008D1D28" w:rsidRDefault="008D1D28" w:rsidP="008D1D28">
            <w:pPr>
              <w:autoSpaceDE w:val="0"/>
              <w:spacing w:after="0"/>
              <w:jc w:val="center"/>
            </w:pPr>
            <w:r>
              <w:t>г. Суворов, пр. Мира, д.11</w:t>
            </w:r>
          </w:p>
          <w:p w:rsidR="008D1D28" w:rsidRDefault="008D1D28" w:rsidP="008D1D28">
            <w:pPr>
              <w:autoSpaceDE w:val="0"/>
              <w:spacing w:after="0"/>
              <w:jc w:val="center"/>
            </w:pPr>
            <w:r>
              <w:t>Суворовский р-н, пос. Центральный, ул. Ленина, д.27</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7C1E8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10</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D1D28">
            <w:pPr>
              <w:spacing w:after="0"/>
              <w:rPr>
                <w:color w:val="000000"/>
              </w:rPr>
            </w:pPr>
            <w:r w:rsidRPr="00972912">
              <w:rPr>
                <w:b/>
              </w:rPr>
              <w:t>Начальная (максимальная) цена договора</w:t>
            </w:r>
            <w:r w:rsidRPr="00491FA8">
              <w:rPr>
                <w:b/>
              </w:rPr>
              <w:t>:</w:t>
            </w:r>
            <w:r w:rsidR="00BC2D98">
              <w:rPr>
                <w:b/>
              </w:rPr>
              <w:t xml:space="preserve"> </w:t>
            </w:r>
            <w:r w:rsidR="008D1D28">
              <w:rPr>
                <w:b/>
              </w:rPr>
              <w:t>1 417 508,50</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 xml:space="preserve">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61220">
              <w:t>0</w:t>
            </w:r>
            <w:r w:rsidR="00637EE8">
              <w:t>8</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37B4A">
              <w:t>1</w:t>
            </w:r>
            <w:r w:rsidR="00637EE8">
              <w:t>4</w:t>
            </w:r>
            <w:r w:rsidR="00A06903">
              <w:t xml:space="preserve"> сентября</w:t>
            </w:r>
            <w:r w:rsidR="00E317E4">
              <w:t xml:space="preserve"> </w:t>
            </w:r>
            <w:r w:rsidR="002240DC">
              <w:t>2016</w:t>
            </w:r>
            <w:r w:rsidRPr="000B7DFC">
              <w:t xml:space="preserve"> года.</w:t>
            </w:r>
          </w:p>
          <w:p w:rsidR="00F22DB3" w:rsidRPr="00A76C1A" w:rsidRDefault="00006AA7" w:rsidP="00637EE8">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37B4A">
              <w:t>1</w:t>
            </w:r>
            <w:r w:rsidR="00637EE8">
              <w:t>3</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w:t>
            </w:r>
            <w:r w:rsidR="00637EE8">
              <w:t>8</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37B4A">
              <w:t>1</w:t>
            </w:r>
            <w:r w:rsidR="00637EE8">
              <w:t>5</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37EE8">
            <w:r w:rsidRPr="00972912">
              <w:t xml:space="preserve">Вскрытие конвертов с заявками на участие в конкурсе состоится   </w:t>
            </w:r>
            <w:r w:rsidR="00637EE8">
              <w:rPr>
                <w:lang w:eastAsia="ru-RU"/>
              </w:rPr>
              <w:t>20</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37EE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37EE8">
              <w:rPr>
                <w:lang w:eastAsia="ru-RU"/>
              </w:rPr>
              <w:t>21</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w:t>
            </w:r>
            <w:r>
              <w:rPr>
                <w:lang w:eastAsia="ru-RU"/>
              </w:rPr>
              <w:lastRenderedPageBreak/>
              <w:t xml:space="preserve">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1" o:title=""/>
                </v:shape>
                <o:OLEObject Type="Embed" ProgID="Equation.3" ShapeID="_x0000_i1025" DrawAspect="Content" ObjectID="_1534872900"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129782C" wp14:editId="1EF4097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w:t>
            </w:r>
            <w:r w:rsidRPr="00A76C1A">
              <w:rPr>
                <w:kern w:val="0"/>
                <w:lang w:eastAsia="ru-RU"/>
              </w:rPr>
              <w:lastRenderedPageBreak/>
              <w:t>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w:t>
            </w:r>
            <w:r w:rsidRPr="00A76C1A">
              <w:rPr>
                <w:rFonts w:eastAsia="MS Mincho"/>
                <w:kern w:val="0"/>
                <w:lang w:eastAsia="ja-JP"/>
              </w:rPr>
              <w:lastRenderedPageBreak/>
              <w:t>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w:t>
            </w:r>
            <w:r w:rsidRPr="00383630">
              <w:rPr>
                <w:lang w:eastAsia="ru-RU"/>
              </w:rPr>
              <w:lastRenderedPageBreak/>
              <w:t xml:space="preserve">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w:t>
            </w:r>
            <w:bookmarkStart w:id="114" w:name="_GoBack"/>
            <w:bookmarkEnd w:id="114"/>
            <w:r w:rsidRPr="00E41EEF">
              <w:t>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3"/>
        <w:gridCol w:w="3922"/>
        <w:gridCol w:w="47"/>
        <w:gridCol w:w="2089"/>
        <w:gridCol w:w="2093"/>
      </w:tblGrid>
      <w:tr w:rsidR="00B951A3" w:rsidRPr="00BB2B98" w:rsidTr="00597DC3">
        <w:trPr>
          <w:trHeight w:val="317"/>
          <w:jc w:val="center"/>
        </w:trPr>
        <w:tc>
          <w:tcPr>
            <w:tcW w:w="7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945"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36"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93"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6C1668" w:rsidRPr="00BB2B98" w:rsidTr="00597DC3">
        <w:trPr>
          <w:trHeight w:val="144"/>
          <w:jc w:val="center"/>
        </w:trPr>
        <w:tc>
          <w:tcPr>
            <w:tcW w:w="760" w:type="dxa"/>
            <w:shd w:val="clear" w:color="auto" w:fill="auto"/>
            <w:hideMark/>
          </w:tcPr>
          <w:p w:rsidR="006C1668" w:rsidRPr="00BB2B98" w:rsidRDefault="006C1668" w:rsidP="00B951A3">
            <w:pPr>
              <w:suppressAutoHyphens w:val="0"/>
              <w:spacing w:after="0"/>
              <w:jc w:val="center"/>
              <w:rPr>
                <w:color w:val="000000"/>
                <w:kern w:val="0"/>
                <w:lang w:eastAsia="ru-RU"/>
              </w:rPr>
            </w:pPr>
            <w:r w:rsidRPr="00BB2B98">
              <w:rPr>
                <w:color w:val="000000"/>
                <w:kern w:val="0"/>
                <w:lang w:eastAsia="ru-RU"/>
              </w:rPr>
              <w:t>1</w:t>
            </w:r>
          </w:p>
        </w:tc>
        <w:tc>
          <w:tcPr>
            <w:tcW w:w="3945" w:type="dxa"/>
            <w:gridSpan w:val="2"/>
            <w:shd w:val="clear" w:color="auto" w:fill="auto"/>
          </w:tcPr>
          <w:p w:rsidR="006C1668" w:rsidRPr="00A04E18" w:rsidRDefault="0098495D" w:rsidP="0098495D">
            <w:pPr>
              <w:autoSpaceDE w:val="0"/>
              <w:spacing w:after="0"/>
              <w:jc w:val="center"/>
            </w:pPr>
            <w:r>
              <w:t>г. Суворов, ул. Ленина, д.3</w:t>
            </w:r>
          </w:p>
        </w:tc>
        <w:tc>
          <w:tcPr>
            <w:tcW w:w="2136" w:type="dxa"/>
            <w:gridSpan w:val="2"/>
            <w:shd w:val="clear" w:color="auto" w:fill="auto"/>
            <w:hideMark/>
          </w:tcPr>
          <w:p w:rsidR="006C1668" w:rsidRPr="00BB2B98" w:rsidRDefault="00597DC3" w:rsidP="0098495D">
            <w:pPr>
              <w:suppressAutoHyphens w:val="0"/>
              <w:spacing w:after="0"/>
              <w:jc w:val="center"/>
              <w:rPr>
                <w:color w:val="000000"/>
                <w:kern w:val="0"/>
                <w:lang w:eastAsia="ru-RU"/>
              </w:rPr>
            </w:pPr>
            <w:r>
              <w:rPr>
                <w:color w:val="000000"/>
                <w:kern w:val="0"/>
                <w:lang w:eastAsia="ru-RU"/>
              </w:rPr>
              <w:t xml:space="preserve">Ремонт </w:t>
            </w:r>
            <w:r w:rsidR="0098495D">
              <w:rPr>
                <w:color w:val="000000"/>
                <w:kern w:val="0"/>
                <w:lang w:eastAsia="ru-RU"/>
              </w:rPr>
              <w:t>крыши</w:t>
            </w:r>
          </w:p>
        </w:tc>
        <w:tc>
          <w:tcPr>
            <w:tcW w:w="2093" w:type="dxa"/>
            <w:shd w:val="clear" w:color="auto" w:fill="auto"/>
          </w:tcPr>
          <w:p w:rsidR="006C1668" w:rsidRPr="00BB2B98" w:rsidRDefault="0098495D" w:rsidP="00B951A3">
            <w:pPr>
              <w:suppressAutoHyphens w:val="0"/>
              <w:spacing w:after="0"/>
              <w:jc w:val="center"/>
              <w:rPr>
                <w:color w:val="000000"/>
                <w:kern w:val="0"/>
                <w:lang w:eastAsia="ru-RU"/>
              </w:rPr>
            </w:pPr>
            <w:r>
              <w:rPr>
                <w:color w:val="000000"/>
                <w:kern w:val="0"/>
                <w:lang w:eastAsia="ru-RU"/>
              </w:rPr>
              <w:t>205880,50</w:t>
            </w:r>
          </w:p>
        </w:tc>
      </w:tr>
      <w:tr w:rsidR="00B951A3" w:rsidRPr="00BB2B98" w:rsidTr="00597DC3">
        <w:trPr>
          <w:trHeight w:val="317"/>
          <w:jc w:val="center"/>
        </w:trPr>
        <w:tc>
          <w:tcPr>
            <w:tcW w:w="6841"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93" w:type="dxa"/>
            <w:shd w:val="clear" w:color="auto" w:fill="auto"/>
          </w:tcPr>
          <w:p w:rsidR="00B951A3" w:rsidRPr="00BB2B98" w:rsidRDefault="0098495D" w:rsidP="00B951A3">
            <w:pPr>
              <w:suppressAutoHyphens w:val="0"/>
              <w:spacing w:after="0"/>
              <w:jc w:val="center"/>
              <w:rPr>
                <w:b/>
                <w:bCs/>
                <w:color w:val="000000"/>
                <w:kern w:val="0"/>
                <w:lang w:eastAsia="ru-RU"/>
              </w:rPr>
            </w:pPr>
            <w:r>
              <w:rPr>
                <w:b/>
                <w:bCs/>
                <w:color w:val="000000"/>
                <w:kern w:val="0"/>
                <w:lang w:eastAsia="ru-RU"/>
              </w:rPr>
              <w:t>205880,50</w:t>
            </w:r>
          </w:p>
        </w:tc>
      </w:tr>
      <w:tr w:rsidR="00B951A3" w:rsidRPr="00BB2B98" w:rsidTr="00597DC3">
        <w:trPr>
          <w:trHeight w:val="295"/>
          <w:jc w:val="center"/>
        </w:trPr>
        <w:tc>
          <w:tcPr>
            <w:tcW w:w="760"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945" w:type="dxa"/>
            <w:gridSpan w:val="2"/>
            <w:shd w:val="clear" w:color="auto" w:fill="auto"/>
          </w:tcPr>
          <w:p w:rsidR="00B951A3" w:rsidRPr="00BB2B98" w:rsidRDefault="0098495D" w:rsidP="0098495D">
            <w:pPr>
              <w:autoSpaceDE w:val="0"/>
              <w:spacing w:after="0"/>
              <w:jc w:val="center"/>
            </w:pPr>
            <w:r>
              <w:t>г. Суворов, ул. Ленина, д.4</w:t>
            </w:r>
          </w:p>
        </w:tc>
        <w:tc>
          <w:tcPr>
            <w:tcW w:w="2136" w:type="dxa"/>
            <w:gridSpan w:val="2"/>
            <w:shd w:val="clear" w:color="auto" w:fill="auto"/>
            <w:hideMark/>
          </w:tcPr>
          <w:p w:rsidR="00B951A3" w:rsidRPr="00BB2B98" w:rsidRDefault="0098495D" w:rsidP="00597DC3">
            <w:pPr>
              <w:suppressAutoHyphens w:val="0"/>
              <w:spacing w:after="0"/>
              <w:jc w:val="center"/>
              <w:rPr>
                <w:color w:val="000000"/>
                <w:kern w:val="0"/>
                <w:lang w:eastAsia="ru-RU"/>
              </w:rPr>
            </w:pPr>
            <w:r>
              <w:rPr>
                <w:color w:val="000000"/>
                <w:kern w:val="0"/>
                <w:lang w:eastAsia="ru-RU"/>
              </w:rPr>
              <w:t>Ремонт крыши</w:t>
            </w:r>
          </w:p>
        </w:tc>
        <w:tc>
          <w:tcPr>
            <w:tcW w:w="2093" w:type="dxa"/>
            <w:shd w:val="clear" w:color="auto" w:fill="auto"/>
          </w:tcPr>
          <w:p w:rsidR="00B951A3" w:rsidRPr="00BB2B98" w:rsidRDefault="0098495D" w:rsidP="00B951A3">
            <w:pPr>
              <w:suppressAutoHyphens w:val="0"/>
              <w:spacing w:after="0"/>
              <w:jc w:val="center"/>
              <w:rPr>
                <w:color w:val="000000"/>
                <w:kern w:val="0"/>
                <w:lang w:eastAsia="ru-RU"/>
              </w:rPr>
            </w:pPr>
            <w:r>
              <w:rPr>
                <w:color w:val="000000"/>
                <w:kern w:val="0"/>
                <w:lang w:eastAsia="ru-RU"/>
              </w:rPr>
              <w:t>250252,04</w:t>
            </w:r>
          </w:p>
        </w:tc>
      </w:tr>
      <w:tr w:rsidR="00B951A3" w:rsidRPr="00BB2B98" w:rsidTr="00597DC3">
        <w:trPr>
          <w:trHeight w:val="317"/>
          <w:jc w:val="center"/>
        </w:trPr>
        <w:tc>
          <w:tcPr>
            <w:tcW w:w="6841"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B951A3" w:rsidRPr="00BB2B98" w:rsidRDefault="0098495D" w:rsidP="00B951A3">
            <w:pPr>
              <w:suppressAutoHyphens w:val="0"/>
              <w:spacing w:after="0"/>
              <w:jc w:val="center"/>
              <w:rPr>
                <w:b/>
                <w:bCs/>
                <w:color w:val="000000"/>
                <w:kern w:val="0"/>
                <w:lang w:eastAsia="ru-RU"/>
              </w:rPr>
            </w:pPr>
            <w:r>
              <w:rPr>
                <w:b/>
                <w:bCs/>
                <w:color w:val="000000"/>
                <w:kern w:val="0"/>
                <w:lang w:eastAsia="ru-RU"/>
              </w:rPr>
              <w:t>250252,04</w:t>
            </w:r>
          </w:p>
        </w:tc>
      </w:tr>
      <w:tr w:rsidR="005332F3" w:rsidRPr="00BB2B98" w:rsidTr="00597DC3">
        <w:trPr>
          <w:trHeight w:val="317"/>
          <w:jc w:val="center"/>
        </w:trPr>
        <w:tc>
          <w:tcPr>
            <w:tcW w:w="760"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945" w:type="dxa"/>
            <w:gridSpan w:val="2"/>
            <w:shd w:val="clear" w:color="auto" w:fill="auto"/>
          </w:tcPr>
          <w:p w:rsidR="005332F3" w:rsidRPr="005332F3" w:rsidRDefault="0098495D" w:rsidP="0098495D">
            <w:pPr>
              <w:autoSpaceDE w:val="0"/>
              <w:spacing w:after="0"/>
              <w:jc w:val="center"/>
            </w:pPr>
            <w:r>
              <w:t>г. Суворов, ул. Ленина, д.5</w:t>
            </w:r>
          </w:p>
        </w:tc>
        <w:tc>
          <w:tcPr>
            <w:tcW w:w="2136" w:type="dxa"/>
            <w:gridSpan w:val="2"/>
            <w:shd w:val="clear" w:color="auto" w:fill="auto"/>
          </w:tcPr>
          <w:p w:rsidR="005332F3" w:rsidRPr="005332F3" w:rsidRDefault="0098495D" w:rsidP="006C1668">
            <w:pPr>
              <w:suppressAutoHyphens w:val="0"/>
              <w:spacing w:after="0"/>
              <w:jc w:val="center"/>
              <w:rPr>
                <w:bCs/>
                <w:color w:val="000000"/>
                <w:kern w:val="0"/>
                <w:lang w:eastAsia="ru-RU"/>
              </w:rPr>
            </w:pPr>
            <w:r>
              <w:rPr>
                <w:color w:val="000000"/>
                <w:kern w:val="0"/>
                <w:lang w:eastAsia="ru-RU"/>
              </w:rPr>
              <w:t>Ремонт крыши</w:t>
            </w:r>
          </w:p>
        </w:tc>
        <w:tc>
          <w:tcPr>
            <w:tcW w:w="2093" w:type="dxa"/>
            <w:shd w:val="clear" w:color="auto" w:fill="auto"/>
          </w:tcPr>
          <w:p w:rsidR="005332F3" w:rsidRPr="005332F3" w:rsidRDefault="0098495D" w:rsidP="00B951A3">
            <w:pPr>
              <w:suppressAutoHyphens w:val="0"/>
              <w:spacing w:after="0"/>
              <w:jc w:val="center"/>
              <w:rPr>
                <w:bCs/>
                <w:color w:val="000000"/>
                <w:kern w:val="0"/>
                <w:lang w:eastAsia="ru-RU"/>
              </w:rPr>
            </w:pPr>
            <w:r>
              <w:rPr>
                <w:bCs/>
                <w:color w:val="000000"/>
                <w:kern w:val="0"/>
                <w:lang w:eastAsia="ru-RU"/>
              </w:rPr>
              <w:t>274469,18</w:t>
            </w:r>
          </w:p>
        </w:tc>
      </w:tr>
      <w:tr w:rsidR="005332F3" w:rsidRPr="00BB2B98" w:rsidTr="00597DC3">
        <w:trPr>
          <w:trHeight w:val="317"/>
          <w:jc w:val="center"/>
        </w:trPr>
        <w:tc>
          <w:tcPr>
            <w:tcW w:w="6841" w:type="dxa"/>
            <w:gridSpan w:val="5"/>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5332F3" w:rsidRDefault="0098495D" w:rsidP="00B951A3">
            <w:pPr>
              <w:suppressAutoHyphens w:val="0"/>
              <w:spacing w:after="0"/>
              <w:jc w:val="center"/>
              <w:rPr>
                <w:b/>
                <w:bCs/>
                <w:color w:val="000000"/>
                <w:kern w:val="0"/>
                <w:lang w:eastAsia="ru-RU"/>
              </w:rPr>
            </w:pPr>
            <w:r>
              <w:rPr>
                <w:b/>
                <w:bCs/>
                <w:color w:val="000000"/>
                <w:kern w:val="0"/>
                <w:lang w:eastAsia="ru-RU"/>
              </w:rPr>
              <w:t>274469,18</w:t>
            </w:r>
          </w:p>
        </w:tc>
      </w:tr>
      <w:tr w:rsidR="00597DC3" w:rsidRPr="00BB2B98" w:rsidTr="00597DC3">
        <w:trPr>
          <w:trHeight w:val="232"/>
          <w:jc w:val="center"/>
        </w:trPr>
        <w:tc>
          <w:tcPr>
            <w:tcW w:w="760" w:type="dxa"/>
            <w:shd w:val="clear" w:color="auto" w:fill="auto"/>
          </w:tcPr>
          <w:p w:rsidR="00597DC3" w:rsidRPr="00A051DE" w:rsidRDefault="00597DC3" w:rsidP="00B951A3">
            <w:pPr>
              <w:suppressAutoHyphens w:val="0"/>
              <w:spacing w:after="0"/>
              <w:jc w:val="center"/>
              <w:rPr>
                <w:bCs/>
                <w:color w:val="000000"/>
                <w:kern w:val="0"/>
                <w:lang w:eastAsia="ru-RU"/>
              </w:rPr>
            </w:pPr>
            <w:r>
              <w:rPr>
                <w:bCs/>
                <w:color w:val="000000"/>
                <w:kern w:val="0"/>
                <w:lang w:eastAsia="ru-RU"/>
              </w:rPr>
              <w:t>4</w:t>
            </w:r>
          </w:p>
        </w:tc>
        <w:tc>
          <w:tcPr>
            <w:tcW w:w="3945" w:type="dxa"/>
            <w:gridSpan w:val="2"/>
            <w:shd w:val="clear" w:color="auto" w:fill="auto"/>
          </w:tcPr>
          <w:p w:rsidR="00597DC3" w:rsidRPr="00A051DE" w:rsidRDefault="0098495D" w:rsidP="0098495D">
            <w:pPr>
              <w:autoSpaceDE w:val="0"/>
              <w:spacing w:after="0"/>
              <w:jc w:val="center"/>
            </w:pPr>
            <w:r>
              <w:t>г. Суворов, ул. Ленина, д.6</w:t>
            </w:r>
          </w:p>
        </w:tc>
        <w:tc>
          <w:tcPr>
            <w:tcW w:w="2136" w:type="dxa"/>
            <w:gridSpan w:val="2"/>
            <w:shd w:val="clear" w:color="auto" w:fill="auto"/>
          </w:tcPr>
          <w:p w:rsidR="00597DC3" w:rsidRPr="00A051DE" w:rsidRDefault="0098495D" w:rsidP="006C1668">
            <w:pPr>
              <w:suppressAutoHyphens w:val="0"/>
              <w:spacing w:after="0"/>
              <w:jc w:val="center"/>
              <w:rPr>
                <w:bCs/>
                <w:color w:val="000000"/>
                <w:kern w:val="0"/>
                <w:lang w:eastAsia="ru-RU"/>
              </w:rPr>
            </w:pPr>
            <w:r>
              <w:rPr>
                <w:color w:val="000000"/>
                <w:kern w:val="0"/>
                <w:lang w:eastAsia="ru-RU"/>
              </w:rPr>
              <w:t>Ремонт крыши</w:t>
            </w:r>
          </w:p>
        </w:tc>
        <w:tc>
          <w:tcPr>
            <w:tcW w:w="2093" w:type="dxa"/>
            <w:shd w:val="clear" w:color="auto" w:fill="auto"/>
          </w:tcPr>
          <w:p w:rsidR="00597DC3" w:rsidRPr="00A051DE" w:rsidRDefault="0098495D" w:rsidP="00B951A3">
            <w:pPr>
              <w:suppressAutoHyphens w:val="0"/>
              <w:spacing w:after="0"/>
              <w:jc w:val="center"/>
              <w:rPr>
                <w:bCs/>
                <w:color w:val="000000"/>
                <w:kern w:val="0"/>
                <w:lang w:eastAsia="ru-RU"/>
              </w:rPr>
            </w:pPr>
            <w:r>
              <w:rPr>
                <w:bCs/>
                <w:color w:val="000000"/>
                <w:kern w:val="0"/>
                <w:lang w:eastAsia="ru-RU"/>
              </w:rPr>
              <w:t>240767,20</w:t>
            </w:r>
          </w:p>
        </w:tc>
      </w:tr>
      <w:tr w:rsidR="00A051DE" w:rsidRPr="00BB2B98" w:rsidTr="00597DC3">
        <w:trPr>
          <w:trHeight w:val="317"/>
          <w:jc w:val="center"/>
        </w:trPr>
        <w:tc>
          <w:tcPr>
            <w:tcW w:w="6841" w:type="dxa"/>
            <w:gridSpan w:val="5"/>
            <w:shd w:val="clear" w:color="auto" w:fill="auto"/>
          </w:tcPr>
          <w:p w:rsidR="00A051DE" w:rsidRPr="00BB2B98" w:rsidRDefault="00A051DE"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A051DE" w:rsidRDefault="0098495D" w:rsidP="00B951A3">
            <w:pPr>
              <w:suppressAutoHyphens w:val="0"/>
              <w:spacing w:after="0"/>
              <w:jc w:val="center"/>
              <w:rPr>
                <w:b/>
                <w:bCs/>
                <w:color w:val="000000"/>
                <w:kern w:val="0"/>
                <w:lang w:eastAsia="ru-RU"/>
              </w:rPr>
            </w:pPr>
            <w:r>
              <w:rPr>
                <w:b/>
                <w:bCs/>
                <w:color w:val="000000"/>
                <w:kern w:val="0"/>
                <w:lang w:eastAsia="ru-RU"/>
              </w:rPr>
              <w:t>240767,20</w:t>
            </w:r>
          </w:p>
        </w:tc>
      </w:tr>
      <w:tr w:rsidR="0098495D" w:rsidRPr="00BB2B98" w:rsidTr="0098495D">
        <w:trPr>
          <w:trHeight w:val="317"/>
          <w:jc w:val="center"/>
        </w:trPr>
        <w:tc>
          <w:tcPr>
            <w:tcW w:w="783" w:type="dxa"/>
            <w:gridSpan w:val="2"/>
            <w:shd w:val="clear" w:color="auto" w:fill="auto"/>
          </w:tcPr>
          <w:p w:rsidR="0098495D" w:rsidRPr="0098495D" w:rsidRDefault="0098495D" w:rsidP="00B951A3">
            <w:pPr>
              <w:suppressAutoHyphens w:val="0"/>
              <w:spacing w:after="0"/>
              <w:jc w:val="center"/>
              <w:rPr>
                <w:bCs/>
                <w:color w:val="000000"/>
                <w:kern w:val="0"/>
                <w:lang w:eastAsia="ru-RU"/>
              </w:rPr>
            </w:pPr>
            <w:r>
              <w:rPr>
                <w:bCs/>
                <w:color w:val="000000"/>
                <w:kern w:val="0"/>
                <w:lang w:eastAsia="ru-RU"/>
              </w:rPr>
              <w:t>5</w:t>
            </w:r>
          </w:p>
        </w:tc>
        <w:tc>
          <w:tcPr>
            <w:tcW w:w="3969" w:type="dxa"/>
            <w:gridSpan w:val="2"/>
            <w:shd w:val="clear" w:color="auto" w:fill="auto"/>
          </w:tcPr>
          <w:p w:rsidR="0098495D" w:rsidRPr="0098495D" w:rsidRDefault="0098495D" w:rsidP="0098495D">
            <w:pPr>
              <w:autoSpaceDE w:val="0"/>
              <w:spacing w:after="0"/>
              <w:jc w:val="center"/>
            </w:pPr>
            <w:r>
              <w:t>г. Суворов, пр. Мира, д.1</w:t>
            </w:r>
          </w:p>
        </w:tc>
        <w:tc>
          <w:tcPr>
            <w:tcW w:w="2089" w:type="dxa"/>
            <w:shd w:val="clear" w:color="auto" w:fill="auto"/>
          </w:tcPr>
          <w:p w:rsidR="0098495D" w:rsidRPr="0098495D" w:rsidRDefault="0098495D" w:rsidP="00B951A3">
            <w:pPr>
              <w:suppressAutoHyphens w:val="0"/>
              <w:spacing w:after="0"/>
              <w:jc w:val="center"/>
              <w:rPr>
                <w:bCs/>
                <w:color w:val="000000"/>
                <w:kern w:val="0"/>
                <w:lang w:eastAsia="ru-RU"/>
              </w:rPr>
            </w:pPr>
            <w:r>
              <w:rPr>
                <w:color w:val="000000"/>
                <w:kern w:val="0"/>
                <w:lang w:eastAsia="ru-RU"/>
              </w:rPr>
              <w:t>Ремонт крыши</w:t>
            </w:r>
          </w:p>
        </w:tc>
        <w:tc>
          <w:tcPr>
            <w:tcW w:w="2093" w:type="dxa"/>
            <w:shd w:val="clear" w:color="auto" w:fill="auto"/>
          </w:tcPr>
          <w:p w:rsidR="0098495D" w:rsidRPr="0098495D" w:rsidRDefault="0098495D" w:rsidP="00B951A3">
            <w:pPr>
              <w:suppressAutoHyphens w:val="0"/>
              <w:spacing w:after="0"/>
              <w:jc w:val="center"/>
              <w:rPr>
                <w:bCs/>
                <w:color w:val="000000"/>
                <w:kern w:val="0"/>
                <w:lang w:eastAsia="ru-RU"/>
              </w:rPr>
            </w:pPr>
            <w:r>
              <w:rPr>
                <w:bCs/>
                <w:color w:val="000000"/>
                <w:kern w:val="0"/>
                <w:lang w:eastAsia="ru-RU"/>
              </w:rPr>
              <w:t>75709,41</w:t>
            </w:r>
          </w:p>
        </w:tc>
      </w:tr>
      <w:tr w:rsidR="0098495D" w:rsidRPr="00BB2B98" w:rsidTr="00597DC3">
        <w:trPr>
          <w:trHeight w:val="317"/>
          <w:jc w:val="center"/>
        </w:trPr>
        <w:tc>
          <w:tcPr>
            <w:tcW w:w="6841" w:type="dxa"/>
            <w:gridSpan w:val="5"/>
            <w:shd w:val="clear" w:color="auto" w:fill="auto"/>
          </w:tcPr>
          <w:p w:rsidR="0098495D" w:rsidRPr="00BB2B98" w:rsidRDefault="0098495D"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98495D" w:rsidRDefault="0098495D" w:rsidP="00B951A3">
            <w:pPr>
              <w:suppressAutoHyphens w:val="0"/>
              <w:spacing w:after="0"/>
              <w:jc w:val="center"/>
              <w:rPr>
                <w:b/>
                <w:bCs/>
                <w:color w:val="000000"/>
                <w:kern w:val="0"/>
                <w:lang w:eastAsia="ru-RU"/>
              </w:rPr>
            </w:pPr>
            <w:r>
              <w:rPr>
                <w:b/>
                <w:bCs/>
                <w:color w:val="000000"/>
                <w:kern w:val="0"/>
                <w:lang w:eastAsia="ru-RU"/>
              </w:rPr>
              <w:t>75709,41</w:t>
            </w:r>
          </w:p>
        </w:tc>
      </w:tr>
      <w:tr w:rsidR="0098495D" w:rsidRPr="00BB2B98" w:rsidTr="0098495D">
        <w:trPr>
          <w:trHeight w:val="317"/>
          <w:jc w:val="center"/>
        </w:trPr>
        <w:tc>
          <w:tcPr>
            <w:tcW w:w="783" w:type="dxa"/>
            <w:gridSpan w:val="2"/>
            <w:shd w:val="clear" w:color="auto" w:fill="auto"/>
          </w:tcPr>
          <w:p w:rsidR="0098495D" w:rsidRPr="0098495D" w:rsidRDefault="0098495D" w:rsidP="00B951A3">
            <w:pPr>
              <w:suppressAutoHyphens w:val="0"/>
              <w:spacing w:after="0"/>
              <w:jc w:val="center"/>
              <w:rPr>
                <w:bCs/>
                <w:color w:val="000000"/>
                <w:kern w:val="0"/>
                <w:lang w:eastAsia="ru-RU"/>
              </w:rPr>
            </w:pPr>
            <w:r>
              <w:rPr>
                <w:bCs/>
                <w:color w:val="000000"/>
                <w:kern w:val="0"/>
                <w:lang w:eastAsia="ru-RU"/>
              </w:rPr>
              <w:t>6</w:t>
            </w:r>
          </w:p>
        </w:tc>
        <w:tc>
          <w:tcPr>
            <w:tcW w:w="3969" w:type="dxa"/>
            <w:gridSpan w:val="2"/>
            <w:shd w:val="clear" w:color="auto" w:fill="auto"/>
          </w:tcPr>
          <w:p w:rsidR="0098495D" w:rsidRPr="0098495D" w:rsidRDefault="0098495D" w:rsidP="0098495D">
            <w:pPr>
              <w:autoSpaceDE w:val="0"/>
              <w:spacing w:after="0"/>
              <w:jc w:val="center"/>
            </w:pPr>
            <w:r>
              <w:t>г. Суворов, пр. Мира, д.9</w:t>
            </w:r>
          </w:p>
        </w:tc>
        <w:tc>
          <w:tcPr>
            <w:tcW w:w="2089" w:type="dxa"/>
            <w:shd w:val="clear" w:color="auto" w:fill="auto"/>
          </w:tcPr>
          <w:p w:rsidR="0098495D" w:rsidRPr="0098495D" w:rsidRDefault="0098495D" w:rsidP="00B951A3">
            <w:pPr>
              <w:suppressAutoHyphens w:val="0"/>
              <w:spacing w:after="0"/>
              <w:jc w:val="center"/>
              <w:rPr>
                <w:bCs/>
                <w:color w:val="000000"/>
                <w:kern w:val="0"/>
                <w:lang w:eastAsia="ru-RU"/>
              </w:rPr>
            </w:pPr>
            <w:r>
              <w:rPr>
                <w:color w:val="000000"/>
                <w:kern w:val="0"/>
                <w:lang w:eastAsia="ru-RU"/>
              </w:rPr>
              <w:t>Ремонт крыши</w:t>
            </w:r>
          </w:p>
        </w:tc>
        <w:tc>
          <w:tcPr>
            <w:tcW w:w="2093" w:type="dxa"/>
            <w:shd w:val="clear" w:color="auto" w:fill="auto"/>
          </w:tcPr>
          <w:p w:rsidR="0098495D" w:rsidRPr="0098495D" w:rsidRDefault="0098495D" w:rsidP="00B951A3">
            <w:pPr>
              <w:suppressAutoHyphens w:val="0"/>
              <w:spacing w:after="0"/>
              <w:jc w:val="center"/>
              <w:rPr>
                <w:bCs/>
                <w:color w:val="000000"/>
                <w:kern w:val="0"/>
                <w:lang w:eastAsia="ru-RU"/>
              </w:rPr>
            </w:pPr>
            <w:r>
              <w:rPr>
                <w:bCs/>
                <w:color w:val="000000"/>
                <w:kern w:val="0"/>
                <w:lang w:eastAsia="ru-RU"/>
              </w:rPr>
              <w:t>81770,55</w:t>
            </w:r>
          </w:p>
        </w:tc>
      </w:tr>
      <w:tr w:rsidR="0098495D" w:rsidRPr="00BB2B98" w:rsidTr="00597DC3">
        <w:trPr>
          <w:trHeight w:val="317"/>
          <w:jc w:val="center"/>
        </w:trPr>
        <w:tc>
          <w:tcPr>
            <w:tcW w:w="6841" w:type="dxa"/>
            <w:gridSpan w:val="5"/>
            <w:shd w:val="clear" w:color="auto" w:fill="auto"/>
          </w:tcPr>
          <w:p w:rsidR="0098495D" w:rsidRPr="00BB2B98" w:rsidRDefault="0098495D"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98495D" w:rsidRDefault="0098495D" w:rsidP="00B951A3">
            <w:pPr>
              <w:suppressAutoHyphens w:val="0"/>
              <w:spacing w:after="0"/>
              <w:jc w:val="center"/>
              <w:rPr>
                <w:b/>
                <w:bCs/>
                <w:color w:val="000000"/>
                <w:kern w:val="0"/>
                <w:lang w:eastAsia="ru-RU"/>
              </w:rPr>
            </w:pPr>
            <w:r>
              <w:rPr>
                <w:b/>
                <w:bCs/>
                <w:color w:val="000000"/>
                <w:kern w:val="0"/>
                <w:lang w:eastAsia="ru-RU"/>
              </w:rPr>
              <w:t>81770,55</w:t>
            </w:r>
          </w:p>
        </w:tc>
      </w:tr>
      <w:tr w:rsidR="0098495D" w:rsidRPr="00BB2B98" w:rsidTr="0098495D">
        <w:trPr>
          <w:trHeight w:val="317"/>
          <w:jc w:val="center"/>
        </w:trPr>
        <w:tc>
          <w:tcPr>
            <w:tcW w:w="783" w:type="dxa"/>
            <w:gridSpan w:val="2"/>
            <w:shd w:val="clear" w:color="auto" w:fill="auto"/>
          </w:tcPr>
          <w:p w:rsidR="0098495D" w:rsidRPr="0098495D" w:rsidRDefault="0098495D" w:rsidP="00B951A3">
            <w:pPr>
              <w:suppressAutoHyphens w:val="0"/>
              <w:spacing w:after="0"/>
              <w:jc w:val="center"/>
              <w:rPr>
                <w:bCs/>
                <w:color w:val="000000"/>
                <w:kern w:val="0"/>
                <w:lang w:eastAsia="ru-RU"/>
              </w:rPr>
            </w:pPr>
            <w:r>
              <w:rPr>
                <w:bCs/>
                <w:color w:val="000000"/>
                <w:kern w:val="0"/>
                <w:lang w:eastAsia="ru-RU"/>
              </w:rPr>
              <w:t>7</w:t>
            </w:r>
          </w:p>
        </w:tc>
        <w:tc>
          <w:tcPr>
            <w:tcW w:w="3969" w:type="dxa"/>
            <w:gridSpan w:val="2"/>
            <w:shd w:val="clear" w:color="auto" w:fill="auto"/>
          </w:tcPr>
          <w:p w:rsidR="0098495D" w:rsidRPr="0098495D" w:rsidRDefault="0098495D" w:rsidP="0098495D">
            <w:pPr>
              <w:autoSpaceDE w:val="0"/>
              <w:spacing w:after="0"/>
              <w:jc w:val="center"/>
            </w:pPr>
            <w:r>
              <w:t>г. Суворов, пр. Мира, д.11</w:t>
            </w:r>
          </w:p>
        </w:tc>
        <w:tc>
          <w:tcPr>
            <w:tcW w:w="2089" w:type="dxa"/>
            <w:shd w:val="clear" w:color="auto" w:fill="auto"/>
          </w:tcPr>
          <w:p w:rsidR="0098495D" w:rsidRPr="0098495D" w:rsidRDefault="0098495D" w:rsidP="00B951A3">
            <w:pPr>
              <w:suppressAutoHyphens w:val="0"/>
              <w:spacing w:after="0"/>
              <w:jc w:val="center"/>
              <w:rPr>
                <w:bCs/>
                <w:color w:val="000000"/>
                <w:kern w:val="0"/>
                <w:lang w:eastAsia="ru-RU"/>
              </w:rPr>
            </w:pPr>
            <w:r>
              <w:rPr>
                <w:bCs/>
                <w:color w:val="000000"/>
                <w:kern w:val="0"/>
                <w:lang w:eastAsia="ru-RU"/>
              </w:rPr>
              <w:t>Ремонт фасада</w:t>
            </w:r>
          </w:p>
        </w:tc>
        <w:tc>
          <w:tcPr>
            <w:tcW w:w="2093" w:type="dxa"/>
            <w:shd w:val="clear" w:color="auto" w:fill="auto"/>
          </w:tcPr>
          <w:p w:rsidR="0098495D" w:rsidRPr="0098495D" w:rsidRDefault="0098495D" w:rsidP="00B951A3">
            <w:pPr>
              <w:suppressAutoHyphens w:val="0"/>
              <w:spacing w:after="0"/>
              <w:jc w:val="center"/>
              <w:rPr>
                <w:bCs/>
                <w:color w:val="000000"/>
                <w:kern w:val="0"/>
                <w:lang w:eastAsia="ru-RU"/>
              </w:rPr>
            </w:pPr>
            <w:r>
              <w:rPr>
                <w:bCs/>
                <w:color w:val="000000"/>
                <w:kern w:val="0"/>
                <w:lang w:eastAsia="ru-RU"/>
              </w:rPr>
              <w:t>62249,94</w:t>
            </w:r>
          </w:p>
        </w:tc>
      </w:tr>
      <w:tr w:rsidR="0098495D" w:rsidRPr="00BB2B98" w:rsidTr="00597DC3">
        <w:trPr>
          <w:trHeight w:val="317"/>
          <w:jc w:val="center"/>
        </w:trPr>
        <w:tc>
          <w:tcPr>
            <w:tcW w:w="6841" w:type="dxa"/>
            <w:gridSpan w:val="5"/>
            <w:shd w:val="clear" w:color="auto" w:fill="auto"/>
          </w:tcPr>
          <w:p w:rsidR="0098495D" w:rsidRPr="00BB2B98" w:rsidRDefault="0098495D"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98495D" w:rsidRDefault="0098495D" w:rsidP="00B951A3">
            <w:pPr>
              <w:suppressAutoHyphens w:val="0"/>
              <w:spacing w:after="0"/>
              <w:jc w:val="center"/>
              <w:rPr>
                <w:b/>
                <w:bCs/>
                <w:color w:val="000000"/>
                <w:kern w:val="0"/>
                <w:lang w:eastAsia="ru-RU"/>
              </w:rPr>
            </w:pPr>
            <w:r>
              <w:rPr>
                <w:b/>
                <w:bCs/>
                <w:color w:val="000000"/>
                <w:kern w:val="0"/>
                <w:lang w:eastAsia="ru-RU"/>
              </w:rPr>
              <w:t>62249,94</w:t>
            </w:r>
          </w:p>
        </w:tc>
      </w:tr>
      <w:tr w:rsidR="0098495D" w:rsidRPr="00BB2B98" w:rsidTr="0098495D">
        <w:trPr>
          <w:trHeight w:val="317"/>
          <w:jc w:val="center"/>
        </w:trPr>
        <w:tc>
          <w:tcPr>
            <w:tcW w:w="783" w:type="dxa"/>
            <w:gridSpan w:val="2"/>
            <w:shd w:val="clear" w:color="auto" w:fill="auto"/>
          </w:tcPr>
          <w:p w:rsidR="0098495D" w:rsidRPr="0098495D" w:rsidRDefault="0098495D" w:rsidP="00B951A3">
            <w:pPr>
              <w:suppressAutoHyphens w:val="0"/>
              <w:spacing w:after="0"/>
              <w:jc w:val="center"/>
              <w:rPr>
                <w:bCs/>
                <w:color w:val="000000"/>
                <w:kern w:val="0"/>
                <w:lang w:eastAsia="ru-RU"/>
              </w:rPr>
            </w:pPr>
            <w:r>
              <w:rPr>
                <w:bCs/>
                <w:color w:val="000000"/>
                <w:kern w:val="0"/>
                <w:lang w:eastAsia="ru-RU"/>
              </w:rPr>
              <w:t>8</w:t>
            </w:r>
          </w:p>
        </w:tc>
        <w:tc>
          <w:tcPr>
            <w:tcW w:w="3969" w:type="dxa"/>
            <w:gridSpan w:val="2"/>
            <w:shd w:val="clear" w:color="auto" w:fill="auto"/>
          </w:tcPr>
          <w:p w:rsidR="0098495D" w:rsidRPr="0098495D" w:rsidRDefault="0098495D" w:rsidP="0098495D">
            <w:pPr>
              <w:autoSpaceDE w:val="0"/>
              <w:spacing w:after="0"/>
              <w:jc w:val="center"/>
            </w:pPr>
            <w:r>
              <w:t>Суворовский р-н, пос. Центральный, ул. Ленина, д.27</w:t>
            </w:r>
          </w:p>
        </w:tc>
        <w:tc>
          <w:tcPr>
            <w:tcW w:w="2089" w:type="dxa"/>
            <w:shd w:val="clear" w:color="auto" w:fill="auto"/>
          </w:tcPr>
          <w:p w:rsidR="0098495D" w:rsidRPr="0098495D" w:rsidRDefault="0098495D" w:rsidP="00B951A3">
            <w:pPr>
              <w:suppressAutoHyphens w:val="0"/>
              <w:spacing w:after="0"/>
              <w:jc w:val="center"/>
              <w:rPr>
                <w:bCs/>
                <w:color w:val="000000"/>
                <w:kern w:val="0"/>
                <w:lang w:eastAsia="ru-RU"/>
              </w:rPr>
            </w:pPr>
            <w:r>
              <w:rPr>
                <w:color w:val="000000"/>
                <w:kern w:val="0"/>
                <w:lang w:eastAsia="ru-RU"/>
              </w:rPr>
              <w:t>Ремонт крыши</w:t>
            </w:r>
          </w:p>
        </w:tc>
        <w:tc>
          <w:tcPr>
            <w:tcW w:w="2093" w:type="dxa"/>
            <w:shd w:val="clear" w:color="auto" w:fill="auto"/>
          </w:tcPr>
          <w:p w:rsidR="0098495D" w:rsidRPr="0098495D" w:rsidRDefault="0098495D" w:rsidP="00B951A3">
            <w:pPr>
              <w:suppressAutoHyphens w:val="0"/>
              <w:spacing w:after="0"/>
              <w:jc w:val="center"/>
              <w:rPr>
                <w:bCs/>
                <w:color w:val="000000"/>
                <w:kern w:val="0"/>
                <w:lang w:eastAsia="ru-RU"/>
              </w:rPr>
            </w:pPr>
            <w:r>
              <w:rPr>
                <w:bCs/>
                <w:color w:val="000000"/>
                <w:kern w:val="0"/>
                <w:lang w:eastAsia="ru-RU"/>
              </w:rPr>
              <w:t>226409,68</w:t>
            </w:r>
          </w:p>
        </w:tc>
      </w:tr>
      <w:tr w:rsidR="0098495D" w:rsidRPr="00BB2B98" w:rsidTr="00597DC3">
        <w:trPr>
          <w:trHeight w:val="317"/>
          <w:jc w:val="center"/>
        </w:trPr>
        <w:tc>
          <w:tcPr>
            <w:tcW w:w="6841" w:type="dxa"/>
            <w:gridSpan w:val="5"/>
            <w:shd w:val="clear" w:color="auto" w:fill="auto"/>
          </w:tcPr>
          <w:p w:rsidR="0098495D" w:rsidRPr="00BB2B98" w:rsidRDefault="0098495D"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98495D" w:rsidRDefault="0098495D" w:rsidP="00B951A3">
            <w:pPr>
              <w:suppressAutoHyphens w:val="0"/>
              <w:spacing w:after="0"/>
              <w:jc w:val="center"/>
              <w:rPr>
                <w:b/>
                <w:bCs/>
                <w:color w:val="000000"/>
                <w:kern w:val="0"/>
                <w:lang w:eastAsia="ru-RU"/>
              </w:rPr>
            </w:pPr>
            <w:r>
              <w:rPr>
                <w:b/>
                <w:bCs/>
                <w:color w:val="000000"/>
                <w:kern w:val="0"/>
                <w:lang w:eastAsia="ru-RU"/>
              </w:rPr>
              <w:t>226409,68</w:t>
            </w:r>
          </w:p>
        </w:tc>
      </w:tr>
      <w:tr w:rsidR="00B951A3" w:rsidRPr="00BB2B98" w:rsidTr="00597DC3">
        <w:trPr>
          <w:trHeight w:val="317"/>
          <w:jc w:val="center"/>
        </w:trPr>
        <w:tc>
          <w:tcPr>
            <w:tcW w:w="6841"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93" w:type="dxa"/>
            <w:shd w:val="clear" w:color="auto" w:fill="auto"/>
          </w:tcPr>
          <w:p w:rsidR="00B951A3" w:rsidRPr="00BB2B98" w:rsidRDefault="0098495D" w:rsidP="00B951A3">
            <w:pPr>
              <w:suppressAutoHyphens w:val="0"/>
              <w:spacing w:after="0"/>
              <w:jc w:val="center"/>
              <w:rPr>
                <w:b/>
                <w:bCs/>
                <w:color w:val="000000"/>
                <w:kern w:val="0"/>
                <w:lang w:eastAsia="ru-RU"/>
              </w:rPr>
            </w:pPr>
            <w:r>
              <w:rPr>
                <w:b/>
                <w:bCs/>
                <w:color w:val="000000"/>
                <w:kern w:val="0"/>
                <w:lang w:eastAsia="ru-RU"/>
              </w:rPr>
              <w:t>1 417 508,50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31B55F9" wp14:editId="1ABDF917">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509B3B6" wp14:editId="6040041D">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12EAB2D1" wp14:editId="50DAAD14">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4633C4" w:rsidRDefault="004633C4" w:rsidP="004633C4">
      <w:pPr>
        <w:autoSpaceDE w:val="0"/>
        <w:spacing w:after="0"/>
        <w:jc w:val="center"/>
      </w:pPr>
      <w:r>
        <w:t>г. Суворов, ул. Ленина, д.3</w:t>
      </w:r>
    </w:p>
    <w:p w:rsidR="004633C4" w:rsidRDefault="004633C4" w:rsidP="004633C4">
      <w:pPr>
        <w:autoSpaceDE w:val="0"/>
        <w:spacing w:after="0"/>
        <w:jc w:val="center"/>
      </w:pPr>
      <w:r>
        <w:t>г. Суворов, ул. Ленина, д.4</w:t>
      </w:r>
    </w:p>
    <w:p w:rsidR="004633C4" w:rsidRDefault="004633C4" w:rsidP="004633C4">
      <w:pPr>
        <w:autoSpaceDE w:val="0"/>
        <w:spacing w:after="0"/>
        <w:jc w:val="center"/>
      </w:pPr>
      <w:r>
        <w:t>г. Суворов, ул. Ленина, д.5</w:t>
      </w:r>
    </w:p>
    <w:p w:rsidR="004633C4" w:rsidRDefault="004633C4" w:rsidP="004633C4">
      <w:pPr>
        <w:autoSpaceDE w:val="0"/>
        <w:spacing w:after="0"/>
        <w:jc w:val="center"/>
      </w:pPr>
      <w:r>
        <w:t>г. Суворов, ул. Ленина, д.6</w:t>
      </w:r>
    </w:p>
    <w:p w:rsidR="004633C4" w:rsidRDefault="004633C4" w:rsidP="004633C4">
      <w:pPr>
        <w:autoSpaceDE w:val="0"/>
        <w:spacing w:after="0"/>
        <w:jc w:val="center"/>
      </w:pPr>
      <w:r>
        <w:t>г. Суворов, пр. Мира, д.1</w:t>
      </w:r>
    </w:p>
    <w:p w:rsidR="004633C4" w:rsidRDefault="004633C4" w:rsidP="004633C4">
      <w:pPr>
        <w:autoSpaceDE w:val="0"/>
        <w:spacing w:after="0"/>
        <w:jc w:val="center"/>
      </w:pPr>
      <w:r>
        <w:t>г. Суворов, пр. Мира, д.9</w:t>
      </w:r>
    </w:p>
    <w:p w:rsidR="004633C4" w:rsidRDefault="004633C4" w:rsidP="004633C4">
      <w:pPr>
        <w:autoSpaceDE w:val="0"/>
        <w:spacing w:after="0"/>
        <w:jc w:val="center"/>
      </w:pPr>
      <w:r>
        <w:t>г. Суворов, пр. Мира, д.11</w:t>
      </w:r>
    </w:p>
    <w:p w:rsidR="004633C4" w:rsidRDefault="004633C4" w:rsidP="004633C4">
      <w:pPr>
        <w:autoSpaceDE w:val="0"/>
        <w:spacing w:after="0"/>
        <w:jc w:val="center"/>
      </w:pPr>
      <w:r>
        <w:t>Суворовский р-н, пос. Центральный, ул. Ленина, д.27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633C4" w:rsidP="002B5D6A">
      <w:pPr>
        <w:jc w:val="center"/>
      </w:pPr>
      <w:r>
        <w:rPr>
          <w:b/>
          <w:bCs/>
          <w:color w:val="000000"/>
          <w:kern w:val="0"/>
          <w:lang w:eastAsia="ru-RU"/>
        </w:rPr>
        <w:t>1 417 508,50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98" w:rsidRDefault="00280B98">
      <w:pPr>
        <w:spacing w:after="0"/>
      </w:pPr>
      <w:r>
        <w:separator/>
      </w:r>
    </w:p>
  </w:endnote>
  <w:endnote w:type="continuationSeparator" w:id="0">
    <w:p w:rsidR="00280B98" w:rsidRDefault="00280B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98" w:rsidRDefault="00280B98">
      <w:pPr>
        <w:spacing w:after="0"/>
      </w:pPr>
      <w:r>
        <w:separator/>
      </w:r>
    </w:p>
  </w:footnote>
  <w:footnote w:type="continuationSeparator" w:id="0">
    <w:p w:rsidR="00280B98" w:rsidRDefault="00280B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582257">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582257">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731271">
      <w:rPr>
        <w:noProof/>
      </w:rPr>
      <w:t>30</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32F3"/>
    <w:rsid w:val="005358A2"/>
    <w:rsid w:val="00536A13"/>
    <w:rsid w:val="00536D1E"/>
    <w:rsid w:val="005371EF"/>
    <w:rsid w:val="005379E7"/>
    <w:rsid w:val="00537A6C"/>
    <w:rsid w:val="00542818"/>
    <w:rsid w:val="00543F8B"/>
    <w:rsid w:val="00545EE1"/>
    <w:rsid w:val="0054636C"/>
    <w:rsid w:val="00550B71"/>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1F9C"/>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20642"/>
    <w:rsid w:val="00821E21"/>
    <w:rsid w:val="00822AE1"/>
    <w:rsid w:val="00822E65"/>
    <w:rsid w:val="00824218"/>
    <w:rsid w:val="008276C2"/>
    <w:rsid w:val="0083125E"/>
    <w:rsid w:val="008320A6"/>
    <w:rsid w:val="008321E1"/>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E7B54"/>
    <w:rsid w:val="00CF0558"/>
    <w:rsid w:val="00CF0D6B"/>
    <w:rsid w:val="00CF44E6"/>
    <w:rsid w:val="00CF451E"/>
    <w:rsid w:val="00CF685C"/>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061B"/>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A4219-9931-4010-B98D-AFD64345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48</Pages>
  <Words>18065</Words>
  <Characters>102974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278</cp:revision>
  <cp:lastPrinted>2016-08-19T08:41:00Z</cp:lastPrinted>
  <dcterms:created xsi:type="dcterms:W3CDTF">2016-07-28T06:40:00Z</dcterms:created>
  <dcterms:modified xsi:type="dcterms:W3CDTF">2016-09-08T17:48:00Z</dcterms:modified>
</cp:coreProperties>
</file>