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EB7346">
        <w:t>13</w:t>
      </w:r>
      <w:r>
        <w:t xml:space="preserve">» </w:t>
      </w:r>
      <w:r w:rsidR="00201B9F">
        <w:t>октября</w:t>
      </w:r>
      <w:r>
        <w:t xml:space="preserve"> 201</w:t>
      </w:r>
      <w:r w:rsidR="00A953D4">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EB7346">
        <w:t>1021</w:t>
      </w:r>
    </w:p>
    <w:p w:rsidR="001C1456" w:rsidRPr="001C1456" w:rsidRDefault="001C1456" w:rsidP="009C60B2">
      <w:pPr>
        <w:spacing w:after="0"/>
        <w:jc w:val="right"/>
      </w:pPr>
    </w:p>
    <w:p w:rsidR="00D551A5" w:rsidRDefault="00D551A5" w:rsidP="001C026D">
      <w:pPr>
        <w:autoSpaceDE w:val="0"/>
        <w:jc w:val="center"/>
        <w:rPr>
          <w:b/>
        </w:rPr>
      </w:pPr>
    </w:p>
    <w:p w:rsidR="00FA1224" w:rsidRDefault="00FA1224" w:rsidP="001C026D">
      <w:pPr>
        <w:autoSpaceDE w:val="0"/>
        <w:jc w:val="center"/>
        <w:rPr>
          <w:b/>
        </w:rPr>
      </w:pPr>
    </w:p>
    <w:p w:rsidR="00FA1224" w:rsidRDefault="00FA1224" w:rsidP="001C026D">
      <w:pPr>
        <w:autoSpaceDE w:val="0"/>
        <w:jc w:val="center"/>
        <w:rPr>
          <w:b/>
        </w:rPr>
      </w:pPr>
    </w:p>
    <w:p w:rsidR="00FA1224" w:rsidRDefault="00FA1224"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EB7346" w:rsidRPr="00A76C1A" w:rsidRDefault="00EB7346" w:rsidP="001C026D">
      <w:pPr>
        <w:shd w:val="clear" w:color="auto" w:fill="FFFFFF"/>
        <w:tabs>
          <w:tab w:val="left" w:pos="696"/>
          <w:tab w:val="left" w:leader="underscore" w:pos="9360"/>
        </w:tabs>
        <w:jc w:val="center"/>
      </w:pPr>
    </w:p>
    <w:p w:rsidR="00C22CD9" w:rsidRPr="006A1FFD" w:rsidRDefault="001C026D" w:rsidP="00C22CD9">
      <w:pPr>
        <w:spacing w:after="0"/>
        <w:jc w:val="center"/>
      </w:pPr>
      <w:r w:rsidRPr="006A1FFD">
        <w:t xml:space="preserve">о проведении открытого конкурса на право заключения договора на </w:t>
      </w:r>
      <w:r w:rsidR="00EB7346">
        <w:t>выполнение работ по установке коллективного (общедомового) прибо</w:t>
      </w:r>
      <w:bookmarkStart w:id="0" w:name="_GoBack"/>
      <w:bookmarkEnd w:id="0"/>
      <w:r w:rsidR="00EB7346">
        <w:t>ра учета на системе теплоснабжения в многоквартирных жилых домах, расположенных по адресам:</w:t>
      </w:r>
    </w:p>
    <w:p w:rsidR="00C22CD9" w:rsidRPr="006A1FFD" w:rsidRDefault="00C22CD9" w:rsidP="00C22CD9">
      <w:pPr>
        <w:spacing w:after="0"/>
        <w:jc w:val="center"/>
      </w:pPr>
    </w:p>
    <w:p w:rsidR="00D54E6E" w:rsidRPr="006A1FFD" w:rsidRDefault="00D54E6E" w:rsidP="00C22CD9">
      <w:pPr>
        <w:spacing w:after="0"/>
        <w:jc w:val="center"/>
      </w:pPr>
    </w:p>
    <w:p w:rsidR="00EB7346" w:rsidRDefault="00EB7346" w:rsidP="00EB7346">
      <w:pPr>
        <w:spacing w:after="0"/>
        <w:jc w:val="center"/>
      </w:pPr>
    </w:p>
    <w:p w:rsidR="00D551A5" w:rsidRDefault="00EB7346" w:rsidP="00EB7346">
      <w:pPr>
        <w:autoSpaceDE w:val="0"/>
        <w:jc w:val="center"/>
      </w:pPr>
      <w:r>
        <w:rPr>
          <w:color w:val="000000"/>
          <w:shd w:val="clear" w:color="auto" w:fill="FFFFFF"/>
        </w:rPr>
        <w:t>г. Новомосковск, ул. Трудовые резервы, д. 38/10</w:t>
      </w:r>
      <w:r>
        <w:rPr>
          <w:color w:val="000000"/>
        </w:rPr>
        <w:br/>
      </w:r>
      <w:r>
        <w:rPr>
          <w:color w:val="000000"/>
          <w:shd w:val="clear" w:color="auto" w:fill="FFFFFF"/>
        </w:rPr>
        <w:t>г. Новомосковск, ул. Кирова, д. 2/14</w:t>
      </w:r>
      <w:r>
        <w:rPr>
          <w:color w:val="000000"/>
          <w:shd w:val="clear" w:color="auto" w:fill="FFFFFF"/>
        </w:rPr>
        <w:br/>
        <w:t>г. Новомосковск, ул. Кирова, д. 4/23</w:t>
      </w:r>
    </w:p>
    <w:p w:rsidR="00FA1224" w:rsidRDefault="00FA1224" w:rsidP="00EB7346">
      <w:pPr>
        <w:autoSpaceDE w:val="0"/>
        <w:jc w:val="center"/>
      </w:pPr>
    </w:p>
    <w:p w:rsidR="00FA1224" w:rsidRDefault="00FA1224" w:rsidP="001C026D">
      <w:pPr>
        <w:autoSpaceDE w:val="0"/>
      </w:pPr>
    </w:p>
    <w:p w:rsidR="00EB7346" w:rsidRDefault="00EB7346" w:rsidP="001C026D">
      <w:pPr>
        <w:autoSpaceDE w:val="0"/>
      </w:pPr>
    </w:p>
    <w:p w:rsidR="00EB7346" w:rsidRDefault="00EB7346" w:rsidP="001C026D">
      <w:pPr>
        <w:autoSpaceDE w:val="0"/>
      </w:pPr>
    </w:p>
    <w:p w:rsidR="00EB7346" w:rsidRDefault="00EB7346" w:rsidP="001C026D">
      <w:pPr>
        <w:autoSpaceDE w:val="0"/>
      </w:pPr>
    </w:p>
    <w:p w:rsidR="00EB7346" w:rsidRDefault="00EB7346" w:rsidP="001C026D">
      <w:pPr>
        <w:autoSpaceDE w:val="0"/>
      </w:pPr>
    </w:p>
    <w:p w:rsidR="00EB7346" w:rsidRDefault="00EB7346" w:rsidP="001C026D">
      <w:pPr>
        <w:autoSpaceDE w:val="0"/>
      </w:pPr>
    </w:p>
    <w:p w:rsidR="00FA1224" w:rsidRDefault="00FA1224"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 xml:space="preserve">Тула </w:t>
      </w:r>
      <w:r w:rsidR="00730284">
        <w:rPr>
          <w:rFonts w:ascii="Times New Roman" w:hAnsi="Times New Roman" w:cs="Times New Roman"/>
          <w:sz w:val="24"/>
          <w:szCs w:val="24"/>
        </w:rPr>
        <w:t>2016</w:t>
      </w:r>
    </w:p>
    <w:p w:rsidR="001C026D" w:rsidRPr="00A76C1A" w:rsidRDefault="001C026D" w:rsidP="001C026D">
      <w:pPr>
        <w:pageBreakBefore/>
        <w:spacing w:after="120"/>
        <w:jc w:val="center"/>
      </w:pPr>
      <w:r w:rsidRPr="00A76C1A">
        <w:rPr>
          <w:b/>
          <w:bCs/>
        </w:rPr>
        <w:lastRenderedPageBreak/>
        <w:t>СОДЕРЖАНИЕ</w:t>
      </w:r>
    </w:p>
    <w:p w:rsidR="003E48C9" w:rsidRDefault="008C4DD2" w:rsidP="001C026D">
      <w:pPr>
        <w:pStyle w:val="1f2"/>
        <w:rPr>
          <w:b w:val="0"/>
          <w:noProof/>
          <w:sz w:val="24"/>
          <w:szCs w:val="24"/>
        </w:rPr>
      </w:pPr>
      <w:r w:rsidRPr="008C4DD2">
        <w:rPr>
          <w:sz w:val="24"/>
          <w:szCs w:val="24"/>
        </w:rPr>
        <w:fldChar w:fldCharType="begin"/>
      </w:r>
      <w:r w:rsidR="001C026D" w:rsidRPr="00A76C1A">
        <w:rPr>
          <w:sz w:val="24"/>
          <w:szCs w:val="24"/>
        </w:rPr>
        <w:instrText xml:space="preserve"> TOC </w:instrText>
      </w:r>
      <w:r w:rsidRPr="008C4DD2">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8C4DD2"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End w:id="3"/>
    </w:p>
    <w:p w:rsidR="002A181B" w:rsidRPr="00A76C1A" w:rsidRDefault="002A181B" w:rsidP="002A181B">
      <w:pPr>
        <w:pStyle w:val="1f2"/>
        <w:jc w:val="center"/>
        <w:rPr>
          <w:sz w:val="24"/>
          <w:szCs w:val="24"/>
        </w:rPr>
      </w:pPr>
      <w:bookmarkStart w:id="4" w:name="_Toc378593428"/>
      <w:bookmarkStart w:id="5" w:name="_Toc378593429"/>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4"/>
    </w:p>
    <w:p w:rsidR="002A181B" w:rsidRPr="00A76C1A" w:rsidRDefault="002A181B" w:rsidP="002A181B"/>
    <w:p w:rsidR="002A181B" w:rsidRPr="00A76C1A" w:rsidRDefault="002A181B" w:rsidP="002A181B">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2A181B" w:rsidRPr="00A76C1A" w:rsidRDefault="002A181B" w:rsidP="002A181B">
      <w:pPr>
        <w:spacing w:before="25" w:after="25"/>
        <w:contextualSpacing/>
        <w:rPr>
          <w:b/>
          <w:spacing w:val="2"/>
          <w:lang w:eastAsia="ru-RU"/>
        </w:rPr>
      </w:pPr>
    </w:p>
    <w:p w:rsidR="002A181B" w:rsidRPr="00A76C1A" w:rsidRDefault="002A181B" w:rsidP="002A181B">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2A181B" w:rsidRPr="00A76C1A" w:rsidRDefault="002A181B" w:rsidP="002A181B">
      <w:pPr>
        <w:spacing w:before="25" w:after="25"/>
        <w:contextualSpacing/>
        <w:rPr>
          <w:b/>
          <w:spacing w:val="2"/>
          <w:lang w:eastAsia="ru-RU"/>
        </w:rPr>
      </w:pPr>
    </w:p>
    <w:p w:rsidR="002A181B" w:rsidRPr="00A76C1A" w:rsidRDefault="002A181B" w:rsidP="002A181B">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2A181B" w:rsidRPr="00A76C1A" w:rsidRDefault="002A181B" w:rsidP="002A181B">
      <w:pPr>
        <w:spacing w:before="25" w:after="25"/>
        <w:contextualSpacing/>
        <w:rPr>
          <w:b/>
          <w:spacing w:val="2"/>
          <w:lang w:eastAsia="ru-RU"/>
        </w:rPr>
      </w:pPr>
    </w:p>
    <w:p w:rsidR="002A181B" w:rsidRPr="00A76C1A" w:rsidRDefault="002A181B" w:rsidP="002A181B">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2A181B" w:rsidRPr="00A76C1A" w:rsidRDefault="002A181B" w:rsidP="002A181B">
      <w:pPr>
        <w:spacing w:before="25" w:after="25"/>
        <w:contextualSpacing/>
        <w:rPr>
          <w:b/>
          <w:spacing w:val="2"/>
          <w:lang w:eastAsia="ru-RU"/>
        </w:rPr>
      </w:pPr>
    </w:p>
    <w:p w:rsidR="002A181B" w:rsidRPr="00A76C1A" w:rsidRDefault="002A181B" w:rsidP="002A181B">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2A181B" w:rsidRPr="00A76C1A" w:rsidRDefault="002A181B" w:rsidP="002A181B">
      <w:pPr>
        <w:spacing w:before="25" w:after="25"/>
        <w:contextualSpacing/>
        <w:rPr>
          <w:b/>
          <w:spacing w:val="2"/>
          <w:lang w:eastAsia="ru-RU"/>
        </w:rPr>
      </w:pPr>
    </w:p>
    <w:p w:rsidR="002A181B" w:rsidRPr="00A76C1A" w:rsidRDefault="002A181B" w:rsidP="002A181B">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2A181B" w:rsidRDefault="002A181B"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5"/>
    </w:p>
    <w:p w:rsidR="0094488E" w:rsidRPr="00A76C1A" w:rsidRDefault="0094488E" w:rsidP="0094488E">
      <w:pPr>
        <w:spacing w:after="0"/>
      </w:pP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r w:rsidRPr="00A76C1A">
        <w:rPr>
          <w:rFonts w:ascii="Times New Roman" w:hAnsi="Times New Roman"/>
          <w:sz w:val="24"/>
          <w:szCs w:val="24"/>
        </w:rPr>
        <w:t>ОБЩИЕ ПОЛОЖЕНИЯ</w:t>
      </w:r>
      <w:bookmarkEnd w:id="9"/>
      <w:bookmarkEnd w:id="10"/>
      <w:bookmarkEnd w:id="11"/>
    </w:p>
    <w:p w:rsidR="00802955" w:rsidRPr="00A76C1A" w:rsidRDefault="00802955" w:rsidP="00802955"/>
    <w:p w:rsidR="00802955" w:rsidRPr="00A76C1A" w:rsidRDefault="00802955" w:rsidP="00802955">
      <w:pPr>
        <w:pStyle w:val="20"/>
        <w:keepNext w:val="0"/>
        <w:spacing w:before="0" w:after="0"/>
        <w:ind w:firstLine="709"/>
        <w:jc w:val="left"/>
        <w:rPr>
          <w:rFonts w:ascii="Times New Roman" w:hAnsi="Times New Roman"/>
          <w:sz w:val="24"/>
          <w:szCs w:val="24"/>
        </w:rPr>
      </w:pPr>
      <w:bookmarkStart w:id="12" w:name="_Toc378593431"/>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p>
    <w:p w:rsidR="00802955" w:rsidRPr="00A76C1A" w:rsidRDefault="00802955" w:rsidP="00802955">
      <w:pPr>
        <w:spacing w:after="0"/>
        <w:ind w:firstLine="709"/>
      </w:pPr>
      <w:bookmarkStart w:id="13" w:name="_Ref119427085"/>
      <w:r w:rsidRPr="00A76C1A">
        <w:rPr>
          <w:bCs/>
        </w:rPr>
        <w:t>Настоящая конкурсная документация подготовлена в соответствии с</w:t>
      </w:r>
      <w:bookmarkEnd w:id="13"/>
      <w:r w:rsidRPr="00A76C1A">
        <w:rPr>
          <w:bCs/>
        </w:rPr>
        <w:t xml:space="preserve"> гражданским и иным законодательством Российской Федерации.</w:t>
      </w:r>
    </w:p>
    <w:p w:rsidR="00802955" w:rsidRPr="00A76C1A" w:rsidRDefault="00802955" w:rsidP="00802955">
      <w:pPr>
        <w:pStyle w:val="20"/>
        <w:keepNext w:val="0"/>
        <w:spacing w:before="0" w:after="0"/>
        <w:ind w:firstLine="709"/>
        <w:rPr>
          <w:rFonts w:ascii="Times New Roman" w:hAnsi="Times New Roman"/>
          <w:sz w:val="24"/>
          <w:szCs w:val="24"/>
        </w:rPr>
      </w:pPr>
      <w:bookmarkStart w:id="14" w:name="_Toc378593432"/>
      <w:r w:rsidRPr="00A76C1A">
        <w:rPr>
          <w:rFonts w:ascii="Times New Roman" w:hAnsi="Times New Roman"/>
          <w:sz w:val="24"/>
          <w:szCs w:val="24"/>
        </w:rPr>
        <w:t>1.2.</w:t>
      </w:r>
      <w:bookmarkStart w:id="15" w:name="_Toc378593433"/>
      <w:bookmarkEnd w:id="14"/>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5"/>
    </w:p>
    <w:p w:rsidR="00802955" w:rsidRPr="00A76C1A" w:rsidRDefault="00802955" w:rsidP="00802955">
      <w:pPr>
        <w:spacing w:after="0"/>
        <w:ind w:firstLine="709"/>
        <w:rPr>
          <w:bCs/>
        </w:rPr>
      </w:pPr>
      <w:bookmarkStart w:id="16" w:name="_Ref166311254"/>
      <w:r w:rsidRPr="00A76C1A">
        <w:rPr>
          <w:bCs/>
        </w:rPr>
        <w:t>1.2.1. Наименование предмета договора указано в пункте 9.3.</w:t>
      </w:r>
      <w:r w:rsidR="008C4DD2" w:rsidRPr="00A76C1A">
        <w:rPr>
          <w:bCs/>
        </w:rPr>
        <w:fldChar w:fldCharType="begin"/>
      </w:r>
      <w:r w:rsidRPr="00A76C1A">
        <w:rPr>
          <w:bCs/>
        </w:rPr>
        <w:instrText xml:space="preserve"> REF _Ref166267456 \h  \* MERGEFORMAT </w:instrText>
      </w:r>
      <w:r w:rsidR="008C4DD2" w:rsidRPr="00A76C1A">
        <w:rPr>
          <w:bCs/>
        </w:rPr>
      </w:r>
      <w:r w:rsidR="008C4DD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802955" w:rsidRPr="00A76C1A" w:rsidRDefault="00802955" w:rsidP="00802955">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802955" w:rsidRPr="00A76C1A" w:rsidRDefault="00802955" w:rsidP="00802955">
      <w:pPr>
        <w:spacing w:after="0"/>
        <w:ind w:firstLine="709"/>
        <w:rPr>
          <w:bCs/>
        </w:rPr>
      </w:pPr>
      <w:bookmarkStart w:id="17" w:name="_%25D0%259C%25D0%25B5%25D1%2581%25D1%258"/>
      <w:bookmarkStart w:id="18" w:name="_Ref166311273"/>
      <w:bookmarkEnd w:id="17"/>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C4DD2" w:rsidRPr="00A76C1A">
        <w:rPr>
          <w:bCs/>
        </w:rPr>
        <w:fldChar w:fldCharType="begin"/>
      </w:r>
      <w:r w:rsidRPr="00A76C1A">
        <w:rPr>
          <w:bCs/>
        </w:rPr>
        <w:instrText xml:space="preserve"> REF _Ref166267457 \h  \* MERGEFORMAT </w:instrText>
      </w:r>
      <w:r w:rsidR="008C4DD2" w:rsidRPr="00A76C1A">
        <w:rPr>
          <w:bCs/>
        </w:rPr>
      </w:r>
      <w:r w:rsidR="008C4DD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19" w:name="_Toc378593434"/>
      <w:r w:rsidRPr="00A76C1A">
        <w:rPr>
          <w:rFonts w:ascii="Times New Roman" w:hAnsi="Times New Roman"/>
          <w:sz w:val="24"/>
          <w:szCs w:val="24"/>
        </w:rPr>
        <w:t>1.3. Начальная (максимальная) цена договора (цена лота)</w:t>
      </w:r>
      <w:bookmarkEnd w:id="19"/>
      <w:r w:rsidRPr="00A76C1A">
        <w:rPr>
          <w:rFonts w:ascii="Times New Roman" w:hAnsi="Times New Roman"/>
          <w:sz w:val="24"/>
          <w:szCs w:val="24"/>
        </w:rPr>
        <w:t>.</w:t>
      </w:r>
    </w:p>
    <w:p w:rsidR="00802955" w:rsidRPr="00A76C1A" w:rsidRDefault="00802955" w:rsidP="00802955">
      <w:pPr>
        <w:spacing w:after="0"/>
        <w:ind w:firstLine="709"/>
        <w:rPr>
          <w:bCs/>
        </w:rPr>
      </w:pPr>
      <w:bookmarkStart w:id="20" w:name="_Ref166311292"/>
      <w:r w:rsidRPr="00A76C1A">
        <w:rPr>
          <w:bCs/>
        </w:rPr>
        <w:t>Начальная (максимальная) цена договора (цена лота) указана в извещении о проведении конкурса и пункте 9.6.</w:t>
      </w:r>
      <w:r w:rsidR="008C4DD2" w:rsidRPr="00A76C1A">
        <w:rPr>
          <w:bCs/>
        </w:rPr>
        <w:fldChar w:fldCharType="begin"/>
      </w:r>
      <w:r w:rsidRPr="00A76C1A">
        <w:rPr>
          <w:bCs/>
        </w:rPr>
        <w:instrText xml:space="preserve"> REF _Ref166267727 \h  \* MERGEFORMAT </w:instrText>
      </w:r>
      <w:r w:rsidR="008C4DD2" w:rsidRPr="00A76C1A">
        <w:rPr>
          <w:bCs/>
        </w:rPr>
      </w:r>
      <w:r w:rsidR="008C4DD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21"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1"/>
      <w:r w:rsidRPr="00A76C1A">
        <w:rPr>
          <w:rFonts w:ascii="Times New Roman" w:hAnsi="Times New Roman"/>
          <w:sz w:val="24"/>
          <w:szCs w:val="24"/>
        </w:rPr>
        <w:t>.</w:t>
      </w:r>
    </w:p>
    <w:p w:rsidR="00802955" w:rsidRPr="00A76C1A" w:rsidRDefault="00802955" w:rsidP="00802955">
      <w:pPr>
        <w:spacing w:after="0"/>
        <w:ind w:firstLine="709"/>
        <w:rPr>
          <w:bCs/>
        </w:rPr>
      </w:pPr>
      <w:bookmarkStart w:id="22" w:name="_Ref166311337"/>
      <w:r w:rsidRPr="00A76C1A">
        <w:rPr>
          <w:bCs/>
        </w:rPr>
        <w:t>1.4.1. Источник финансирования выполнения работ, оказания услуг указан в пункте 9.7.</w:t>
      </w:r>
      <w:r w:rsidR="008C4DD2" w:rsidRPr="00A76C1A">
        <w:rPr>
          <w:bCs/>
        </w:rPr>
        <w:fldChar w:fldCharType="begin"/>
      </w:r>
      <w:r w:rsidRPr="00A76C1A">
        <w:rPr>
          <w:bCs/>
        </w:rPr>
        <w:instrText xml:space="preserve"> REF _Ref166311076 \h  \* MERGEFORMAT </w:instrText>
      </w:r>
      <w:r w:rsidR="008C4DD2" w:rsidRPr="00A76C1A">
        <w:rPr>
          <w:bCs/>
        </w:rPr>
      </w:r>
      <w:r w:rsidR="008C4DD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802955" w:rsidRPr="00A76C1A" w:rsidRDefault="00802955" w:rsidP="00802955">
      <w:pPr>
        <w:spacing w:after="0"/>
        <w:ind w:firstLine="709"/>
        <w:rPr>
          <w:bCs/>
        </w:rPr>
      </w:pPr>
      <w:bookmarkStart w:id="23"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C4DD2" w:rsidRPr="00A76C1A">
        <w:rPr>
          <w:bCs/>
        </w:rPr>
        <w:fldChar w:fldCharType="begin"/>
      </w:r>
      <w:r w:rsidRPr="00A76C1A">
        <w:rPr>
          <w:bCs/>
        </w:rPr>
        <w:instrText xml:space="preserve"> REF _Ref166311380 \h  \* MERGEFORMAT </w:instrText>
      </w:r>
      <w:r w:rsidR="008C4DD2" w:rsidRPr="00A76C1A">
        <w:rPr>
          <w:bCs/>
        </w:rPr>
      </w:r>
      <w:r w:rsidR="008C4DD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24" w:name="_Toc378593436"/>
      <w:r w:rsidRPr="00A76C1A">
        <w:rPr>
          <w:rFonts w:ascii="Times New Roman" w:hAnsi="Times New Roman"/>
          <w:sz w:val="24"/>
          <w:szCs w:val="24"/>
        </w:rPr>
        <w:t xml:space="preserve">1.5. Требования к участникам </w:t>
      </w:r>
      <w:bookmarkEnd w:id="24"/>
      <w:r w:rsidRPr="00A76C1A">
        <w:rPr>
          <w:rFonts w:ascii="Times New Roman" w:hAnsi="Times New Roman"/>
          <w:sz w:val="24"/>
          <w:szCs w:val="24"/>
        </w:rPr>
        <w:t>торгов.</w:t>
      </w:r>
    </w:p>
    <w:p w:rsidR="00802955" w:rsidRPr="00E41EEF" w:rsidRDefault="00802955" w:rsidP="00802955">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802955" w:rsidRPr="00A76C1A" w:rsidRDefault="00802955" w:rsidP="00802955">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802955" w:rsidRPr="00A76C1A" w:rsidRDefault="00802955" w:rsidP="00802955">
      <w:pPr>
        <w:spacing w:after="0"/>
        <w:ind w:firstLine="709"/>
        <w:rPr>
          <w:bCs/>
        </w:rPr>
      </w:pPr>
      <w:bookmarkStart w:id="25"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5"/>
    </w:p>
    <w:p w:rsidR="00802955" w:rsidRPr="00DC3873" w:rsidRDefault="00802955" w:rsidP="00802955">
      <w:pPr>
        <w:ind w:firstLine="709"/>
        <w:rPr>
          <w:spacing w:val="2"/>
          <w:lang w:eastAsia="ru-RU"/>
        </w:rPr>
      </w:pPr>
      <w:bookmarkStart w:id="26" w:name="_Toc378593438"/>
      <w:bookmarkStart w:id="27" w:name="_Ref11495519"/>
      <w:bookmarkStart w:id="28"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02955" w:rsidRPr="00DC3873" w:rsidRDefault="00802955" w:rsidP="00802955">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802955" w:rsidRPr="00DC3873" w:rsidRDefault="00802955" w:rsidP="00802955">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802955" w:rsidRPr="00DC3873" w:rsidRDefault="00802955" w:rsidP="00802955">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802955" w:rsidRPr="00DC3873" w:rsidRDefault="00802955" w:rsidP="00802955">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2955" w:rsidRPr="00DC3873" w:rsidRDefault="00802955" w:rsidP="00802955">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02955" w:rsidRPr="00DC3873" w:rsidRDefault="00802955" w:rsidP="00802955">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802955" w:rsidRPr="00DC3873" w:rsidRDefault="00802955" w:rsidP="00802955">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6"/>
      <w:r w:rsidRPr="00DC3873">
        <w:rPr>
          <w:rFonts w:ascii="Times New Roman" w:hAnsi="Times New Roman"/>
          <w:sz w:val="24"/>
          <w:szCs w:val="24"/>
        </w:rPr>
        <w:t>договора.</w:t>
      </w:r>
    </w:p>
    <w:p w:rsidR="00802955" w:rsidRDefault="00802955" w:rsidP="00802955">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7"/>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802955" w:rsidRDefault="00802955" w:rsidP="00802955">
      <w:pPr>
        <w:spacing w:after="0"/>
        <w:ind w:firstLine="709"/>
        <w:rPr>
          <w:bCs/>
        </w:rPr>
      </w:pPr>
    </w:p>
    <w:p w:rsidR="00802955" w:rsidRDefault="00802955" w:rsidP="00802955">
      <w:pPr>
        <w:spacing w:after="0"/>
        <w:ind w:firstLine="709"/>
        <w:rPr>
          <w:bCs/>
        </w:rPr>
      </w:pPr>
    </w:p>
    <w:p w:rsidR="00802955" w:rsidRDefault="00802955" w:rsidP="00802955">
      <w:pPr>
        <w:spacing w:after="0"/>
        <w:ind w:firstLine="709"/>
        <w:rPr>
          <w:bCs/>
        </w:rPr>
      </w:pPr>
    </w:p>
    <w:p w:rsidR="00802955" w:rsidRPr="00DC3873" w:rsidRDefault="00802955" w:rsidP="00802955">
      <w:pPr>
        <w:spacing w:after="0"/>
        <w:ind w:firstLine="709"/>
        <w:rPr>
          <w:bCs/>
        </w:rPr>
      </w:pPr>
    </w:p>
    <w:p w:rsidR="00802955" w:rsidRPr="00A76C1A" w:rsidRDefault="00802955" w:rsidP="00802955">
      <w:pPr>
        <w:spacing w:after="0"/>
        <w:ind w:firstLine="709"/>
        <w:rPr>
          <w:bCs/>
        </w:rPr>
      </w:pP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29" w:name="_Toc378593441"/>
      <w:bookmarkEnd w:id="28"/>
      <w:r w:rsidRPr="00A76C1A">
        <w:rPr>
          <w:rFonts w:ascii="Times New Roman" w:hAnsi="Times New Roman"/>
          <w:sz w:val="24"/>
          <w:szCs w:val="24"/>
        </w:rPr>
        <w:lastRenderedPageBreak/>
        <w:t>КОНКУРСНАЯ ДОКУМЕНТАЦИЯ</w:t>
      </w:r>
      <w:bookmarkEnd w:id="29"/>
    </w:p>
    <w:p w:rsidR="00802955" w:rsidRPr="00A76C1A" w:rsidRDefault="00802955" w:rsidP="00802955"/>
    <w:p w:rsidR="00802955" w:rsidRPr="00A76C1A" w:rsidRDefault="00802955" w:rsidP="00802955">
      <w:pPr>
        <w:pStyle w:val="20"/>
        <w:keepNext w:val="0"/>
        <w:spacing w:before="0" w:after="0"/>
        <w:ind w:firstLine="709"/>
        <w:jc w:val="left"/>
        <w:rPr>
          <w:rFonts w:ascii="Times New Roman" w:hAnsi="Times New Roman"/>
          <w:b w:val="0"/>
          <w:bCs w:val="0"/>
          <w:sz w:val="24"/>
          <w:szCs w:val="24"/>
        </w:rPr>
      </w:pPr>
      <w:bookmarkStart w:id="30" w:name="_Ref11225592"/>
      <w:bookmarkStart w:id="31" w:name="_Toc378593442"/>
      <w:r w:rsidRPr="00A76C1A">
        <w:rPr>
          <w:rFonts w:ascii="Times New Roman" w:hAnsi="Times New Roman"/>
          <w:sz w:val="24"/>
          <w:szCs w:val="24"/>
        </w:rPr>
        <w:t>2.1. Предоставление конкурсной документации</w:t>
      </w:r>
      <w:bookmarkEnd w:id="30"/>
      <w:bookmarkEnd w:id="31"/>
      <w:r w:rsidRPr="00A76C1A">
        <w:rPr>
          <w:rFonts w:ascii="Times New Roman" w:hAnsi="Times New Roman"/>
          <w:sz w:val="24"/>
          <w:szCs w:val="24"/>
        </w:rPr>
        <w:t>.</w:t>
      </w:r>
    </w:p>
    <w:p w:rsidR="00802955" w:rsidRPr="00EC7F64" w:rsidRDefault="00802955" w:rsidP="00802955">
      <w:pPr>
        <w:spacing w:after="0"/>
        <w:ind w:firstLine="709"/>
        <w:rPr>
          <w:bCs/>
        </w:rPr>
      </w:pPr>
      <w:bookmarkStart w:id="32" w:name="_Ref166101804"/>
      <w:bookmarkStart w:id="33" w:name="_Toc378593443"/>
      <w:r w:rsidRPr="00EC7F64">
        <w:rPr>
          <w:bCs/>
        </w:rPr>
        <w:t>2.1.1.</w:t>
      </w:r>
      <w:bookmarkEnd w:id="32"/>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802955" w:rsidRPr="00A76C1A" w:rsidRDefault="00802955" w:rsidP="00802955">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3"/>
      <w:r>
        <w:rPr>
          <w:rFonts w:ascii="Times New Roman" w:hAnsi="Times New Roman"/>
          <w:sz w:val="24"/>
          <w:szCs w:val="24"/>
        </w:rPr>
        <w:t>.</w:t>
      </w:r>
    </w:p>
    <w:p w:rsidR="00802955" w:rsidRPr="00A76C1A" w:rsidRDefault="00802955" w:rsidP="00802955">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802955" w:rsidRPr="00A76C1A" w:rsidRDefault="00802955" w:rsidP="00802955">
      <w:pPr>
        <w:spacing w:after="0"/>
        <w:ind w:firstLine="709"/>
        <w:rPr>
          <w:bCs/>
        </w:rPr>
      </w:pPr>
      <w:bookmarkStart w:id="34" w:name="_Ref166349349"/>
      <w:r w:rsidRPr="00A76C1A">
        <w:rPr>
          <w:bCs/>
        </w:rPr>
        <w:t>2.2.2.</w:t>
      </w:r>
      <w:bookmarkEnd w:id="3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C4DD2" w:rsidRPr="00A76C1A">
        <w:rPr>
          <w:bCs/>
        </w:rPr>
        <w:fldChar w:fldCharType="begin"/>
      </w:r>
      <w:r w:rsidRPr="00A76C1A">
        <w:rPr>
          <w:bCs/>
        </w:rPr>
        <w:instrText xml:space="preserve"> REF _Ref166312503 \h  \* MERGEFORMAT </w:instrText>
      </w:r>
      <w:r w:rsidR="008C4DD2" w:rsidRPr="00A76C1A">
        <w:rPr>
          <w:bCs/>
        </w:rPr>
      </w:r>
      <w:r w:rsidR="008C4DD2" w:rsidRPr="00A76C1A">
        <w:rPr>
          <w:bCs/>
        </w:rPr>
        <w:fldChar w:fldCharType="end"/>
      </w:r>
      <w:r w:rsidRPr="00A76C1A">
        <w:rPr>
          <w:bCs/>
        </w:rPr>
        <w:t>части III «Информационная карта конкурса» настоящей конкурсной документации.</w:t>
      </w:r>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35"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5"/>
      <w:r w:rsidRPr="00A76C1A">
        <w:rPr>
          <w:rFonts w:ascii="Times New Roman" w:hAnsi="Times New Roman"/>
          <w:sz w:val="24"/>
          <w:szCs w:val="24"/>
        </w:rPr>
        <w:t>.</w:t>
      </w:r>
    </w:p>
    <w:p w:rsidR="00802955" w:rsidRPr="00A76C1A" w:rsidRDefault="00802955" w:rsidP="00802955">
      <w:pPr>
        <w:spacing w:after="0"/>
        <w:ind w:firstLine="709"/>
        <w:rPr>
          <w:bCs/>
        </w:rPr>
      </w:pPr>
      <w:bookmarkStart w:id="36" w:name="_Ref166158219"/>
      <w:r w:rsidRPr="00A76C1A">
        <w:rPr>
          <w:bCs/>
        </w:rPr>
        <w:t>2.</w:t>
      </w:r>
      <w:r>
        <w:rPr>
          <w:bCs/>
        </w:rPr>
        <w:t>3</w:t>
      </w:r>
      <w:r w:rsidRPr="00A76C1A">
        <w:rPr>
          <w:bCs/>
        </w:rPr>
        <w:t>.1.</w:t>
      </w:r>
      <w:bookmarkEnd w:id="3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802955" w:rsidRPr="00A76C1A" w:rsidRDefault="00802955" w:rsidP="00802955">
      <w:pPr>
        <w:spacing w:after="0"/>
        <w:ind w:firstLine="709"/>
        <w:rPr>
          <w:kern w:val="0"/>
          <w:lang w:eastAsia="ru-RU"/>
        </w:rPr>
      </w:pPr>
      <w:bookmarkStart w:id="3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802955" w:rsidRPr="00A76C1A" w:rsidRDefault="00802955" w:rsidP="00802955">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802955" w:rsidRPr="00A76C1A" w:rsidRDefault="00802955" w:rsidP="00802955">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802955" w:rsidRPr="00A76C1A" w:rsidRDefault="00802955" w:rsidP="00802955">
      <w:pPr>
        <w:spacing w:after="0"/>
        <w:ind w:firstLine="709"/>
        <w:rPr>
          <w:kern w:val="0"/>
          <w:lang w:eastAsia="ru-RU"/>
        </w:rPr>
      </w:pPr>
    </w:p>
    <w:p w:rsidR="00802955" w:rsidRDefault="00802955" w:rsidP="00802955">
      <w:pPr>
        <w:pStyle w:val="1"/>
        <w:keepNext w:val="0"/>
        <w:numPr>
          <w:ilvl w:val="0"/>
          <w:numId w:val="3"/>
        </w:numPr>
        <w:spacing w:before="0" w:after="0"/>
        <w:ind w:left="0" w:firstLine="709"/>
        <w:jc w:val="center"/>
        <w:rPr>
          <w:rFonts w:ascii="Times New Roman" w:hAnsi="Times New Roman"/>
          <w:sz w:val="24"/>
          <w:szCs w:val="24"/>
        </w:rPr>
      </w:pPr>
      <w:bookmarkStart w:id="38" w:name="_Ref166159542"/>
      <w:bookmarkStart w:id="39" w:name="_Ref166159546"/>
      <w:bookmarkStart w:id="40" w:name="_Ref166250138"/>
      <w:bookmarkStart w:id="41" w:name="_Ref166250141"/>
      <w:bookmarkStart w:id="42" w:name="_Toc378593446"/>
      <w:bookmarkEnd w:id="37"/>
      <w:r w:rsidRPr="00A76C1A">
        <w:rPr>
          <w:rFonts w:ascii="Times New Roman" w:hAnsi="Times New Roman"/>
          <w:sz w:val="24"/>
          <w:szCs w:val="24"/>
        </w:rPr>
        <w:t xml:space="preserve">ТРЕБОВАНИЯ К СОДЕРЖАНИЮ ЗАЯВКИ НА УЧАСТИЕ </w:t>
      </w:r>
    </w:p>
    <w:p w:rsidR="00802955" w:rsidRPr="00A76C1A" w:rsidRDefault="00802955" w:rsidP="00802955">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8"/>
      <w:bookmarkEnd w:id="39"/>
      <w:bookmarkEnd w:id="40"/>
      <w:bookmarkEnd w:id="41"/>
      <w:bookmarkEnd w:id="42"/>
    </w:p>
    <w:p w:rsidR="00802955" w:rsidRPr="00A76C1A" w:rsidRDefault="00802955" w:rsidP="00802955">
      <w:pPr>
        <w:pStyle w:val="20"/>
        <w:keepNext w:val="0"/>
        <w:spacing w:before="0" w:after="0"/>
        <w:ind w:firstLine="709"/>
        <w:jc w:val="left"/>
        <w:rPr>
          <w:rFonts w:ascii="Times New Roman" w:hAnsi="Times New Roman"/>
          <w:sz w:val="24"/>
          <w:szCs w:val="24"/>
        </w:rPr>
      </w:pPr>
      <w:bookmarkStart w:id="43" w:name="_Ref166562614"/>
      <w:bookmarkStart w:id="44" w:name="_Toc378593447"/>
    </w:p>
    <w:p w:rsidR="00802955" w:rsidRPr="00EC7F64" w:rsidRDefault="00802955" w:rsidP="00802955">
      <w:pPr>
        <w:pStyle w:val="20"/>
        <w:keepNext w:val="0"/>
        <w:spacing w:before="0" w:after="0"/>
        <w:ind w:firstLine="709"/>
        <w:jc w:val="left"/>
        <w:rPr>
          <w:rFonts w:ascii="Times New Roman" w:hAnsi="Times New Roman"/>
          <w:b w:val="0"/>
          <w:bCs w:val="0"/>
        </w:rPr>
      </w:pPr>
      <w:bookmarkStart w:id="45" w:name="_Toc378593448"/>
      <w:bookmarkEnd w:id="43"/>
      <w:bookmarkEnd w:id="44"/>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802955" w:rsidRPr="00EC7F64" w:rsidRDefault="00802955" w:rsidP="0080295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802955" w:rsidRPr="00EC7F64" w:rsidRDefault="00802955" w:rsidP="00802955">
      <w:pPr>
        <w:spacing w:after="0"/>
        <w:ind w:firstLine="709"/>
        <w:rPr>
          <w:bCs/>
        </w:rPr>
      </w:pPr>
      <w:bookmarkStart w:id="46"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6"/>
    </w:p>
    <w:p w:rsidR="00802955" w:rsidRPr="00EC7F64" w:rsidRDefault="00802955" w:rsidP="0080295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802955" w:rsidRDefault="00802955" w:rsidP="00802955">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802955" w:rsidRPr="00EC7F64" w:rsidRDefault="00802955" w:rsidP="0080295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7" w:name="_Ref166313047"/>
    </w:p>
    <w:p w:rsidR="00802955" w:rsidRPr="00EC7F64" w:rsidRDefault="00802955" w:rsidP="0080295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802955" w:rsidRPr="00EC7F64" w:rsidRDefault="00802955" w:rsidP="00802955">
      <w:pPr>
        <w:spacing w:after="0"/>
        <w:ind w:firstLine="709"/>
        <w:rPr>
          <w:bCs/>
        </w:rPr>
      </w:pPr>
      <w:bookmarkStart w:id="48" w:name="_Ref166327262"/>
      <w:bookmarkEnd w:id="47"/>
      <w:r w:rsidRPr="00EC7F64">
        <w:rPr>
          <w:bCs/>
        </w:rPr>
        <w:t>3.1.</w:t>
      </w:r>
      <w:r>
        <w:rPr>
          <w:bCs/>
        </w:rPr>
        <w:t>7</w:t>
      </w:r>
      <w:r w:rsidRPr="00EC7F64">
        <w:rPr>
          <w:bCs/>
        </w:rPr>
        <w:t>. Опечатывание и маркировка конвертов с заявками на участие в конкурсе:</w:t>
      </w:r>
      <w:bookmarkEnd w:id="48"/>
    </w:p>
    <w:p w:rsidR="00802955" w:rsidRPr="00EC7F64" w:rsidRDefault="00802955" w:rsidP="00802955">
      <w:pPr>
        <w:spacing w:after="0"/>
        <w:ind w:firstLine="709"/>
        <w:rPr>
          <w:bCs/>
        </w:rPr>
      </w:pPr>
      <w:bookmarkStart w:id="49"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9"/>
    </w:p>
    <w:p w:rsidR="00802955" w:rsidRPr="00EC7F64" w:rsidRDefault="00802955" w:rsidP="00802955">
      <w:pPr>
        <w:spacing w:after="0"/>
        <w:ind w:firstLine="709"/>
        <w:rPr>
          <w:bCs/>
        </w:rPr>
      </w:pPr>
      <w:bookmarkStart w:id="50"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50"/>
    </w:p>
    <w:p w:rsidR="00802955" w:rsidRPr="00EC7F64" w:rsidRDefault="00802955" w:rsidP="0080295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802955" w:rsidRPr="00EC7F64" w:rsidRDefault="00802955" w:rsidP="0080295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802955" w:rsidRPr="00A76C1A" w:rsidRDefault="00802955" w:rsidP="00802955">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5"/>
      <w:r w:rsidRPr="00A76C1A">
        <w:rPr>
          <w:rFonts w:ascii="Times New Roman" w:hAnsi="Times New Roman"/>
          <w:sz w:val="24"/>
          <w:szCs w:val="24"/>
        </w:rPr>
        <w:t>.</w:t>
      </w:r>
    </w:p>
    <w:p w:rsidR="00802955" w:rsidRPr="00A76C1A" w:rsidRDefault="00802955" w:rsidP="00802955">
      <w:pPr>
        <w:spacing w:after="0"/>
        <w:ind w:firstLine="709"/>
        <w:rPr>
          <w:bCs/>
        </w:rPr>
      </w:pPr>
      <w:bookmarkStart w:id="51" w:name="_Ref119429784"/>
      <w:bookmarkStart w:id="52" w:name="_Ref119429817"/>
      <w:bookmarkStart w:id="53"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802955" w:rsidRPr="00A76C1A" w:rsidRDefault="00802955" w:rsidP="00802955">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802955" w:rsidRPr="00A76C1A" w:rsidRDefault="00802955" w:rsidP="00802955">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802955" w:rsidRPr="00A76C1A" w:rsidRDefault="00802955" w:rsidP="00802955">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54" w:name="_Toc378593449"/>
      <w:r w:rsidRPr="00A76C1A">
        <w:rPr>
          <w:rFonts w:ascii="Times New Roman" w:hAnsi="Times New Roman"/>
          <w:sz w:val="24"/>
          <w:szCs w:val="24"/>
        </w:rPr>
        <w:t>3.3. Требования к составу заявки на участие в конкурсе</w:t>
      </w:r>
      <w:bookmarkEnd w:id="51"/>
      <w:bookmarkEnd w:id="52"/>
      <w:bookmarkEnd w:id="53"/>
      <w:bookmarkEnd w:id="54"/>
      <w:r w:rsidRPr="00A76C1A">
        <w:rPr>
          <w:rFonts w:ascii="Times New Roman" w:hAnsi="Times New Roman"/>
          <w:sz w:val="24"/>
          <w:szCs w:val="24"/>
        </w:rPr>
        <w:t>.</w:t>
      </w:r>
    </w:p>
    <w:p w:rsidR="00802955" w:rsidRPr="00A76C1A" w:rsidRDefault="00802955" w:rsidP="00802955">
      <w:pPr>
        <w:spacing w:after="0"/>
        <w:ind w:firstLine="709"/>
        <w:rPr>
          <w:kern w:val="0"/>
          <w:lang w:eastAsia="ru-RU"/>
        </w:rPr>
      </w:pPr>
      <w:bookmarkStart w:id="55" w:name="_Ref166243143"/>
      <w:r w:rsidRPr="00A76C1A">
        <w:rPr>
          <w:bCs/>
        </w:rPr>
        <w:t>3.3.1.</w:t>
      </w:r>
      <w:bookmarkStart w:id="56" w:name="_Ref134297402"/>
      <w:bookmarkEnd w:id="55"/>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802955" w:rsidRPr="00A76C1A" w:rsidRDefault="00802955" w:rsidP="00802955">
      <w:pPr>
        <w:spacing w:after="0"/>
        <w:ind w:firstLine="709"/>
        <w:rPr>
          <w:bCs/>
        </w:rPr>
      </w:pPr>
      <w:r w:rsidRPr="00A76C1A">
        <w:rPr>
          <w:bCs/>
        </w:rPr>
        <w:t>3.3.2.</w:t>
      </w:r>
      <w:bookmarkStart w:id="57" w:name="_Ref166316209"/>
      <w:bookmarkEnd w:id="56"/>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802955" w:rsidRPr="00A76C1A" w:rsidRDefault="00802955" w:rsidP="00802955">
      <w:pPr>
        <w:spacing w:after="0"/>
        <w:ind w:firstLine="709"/>
        <w:rPr>
          <w:bCs/>
        </w:rPr>
      </w:pPr>
      <w:bookmarkStart w:id="58" w:name="_Ref11475563"/>
      <w:bookmarkEnd w:id="57"/>
      <w:r w:rsidRPr="00A76C1A">
        <w:rPr>
          <w:bCs/>
        </w:rPr>
        <w:t xml:space="preserve">3.3.3. Если в документах, входящих в состав заявки на участие в конкурсе, </w:t>
      </w:r>
      <w:bookmarkEnd w:id="58"/>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802955" w:rsidRPr="00A76C1A" w:rsidRDefault="00802955" w:rsidP="00802955">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59"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9"/>
    </w:p>
    <w:p w:rsidR="00802955" w:rsidRPr="00A76C1A" w:rsidRDefault="00802955" w:rsidP="00802955">
      <w:pPr>
        <w:spacing w:after="0"/>
        <w:ind w:firstLine="709"/>
        <w:rPr>
          <w:bCs/>
        </w:rPr>
      </w:pPr>
      <w:bookmarkStart w:id="60" w:name="_Ref166314630"/>
      <w:bookmarkStart w:id="61"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C4DD2" w:rsidRPr="00A76C1A">
        <w:rPr>
          <w:bCs/>
        </w:rPr>
        <w:fldChar w:fldCharType="begin"/>
      </w:r>
      <w:r w:rsidRPr="00A76C1A">
        <w:rPr>
          <w:bCs/>
        </w:rPr>
        <w:instrText xml:space="preserve"> REF _Ref166267727 \h  \* MERGEFORMAT </w:instrText>
      </w:r>
      <w:r w:rsidR="008C4DD2" w:rsidRPr="00A76C1A">
        <w:rPr>
          <w:bCs/>
        </w:rPr>
      </w:r>
      <w:r w:rsidR="008C4DD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60"/>
    </w:p>
    <w:p w:rsidR="00802955" w:rsidRPr="00A76C1A" w:rsidRDefault="00802955" w:rsidP="00802955">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1"/>
    <w:p w:rsidR="00802955" w:rsidRPr="00A76C1A" w:rsidRDefault="00802955" w:rsidP="00802955">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62" w:name="_Ref119429503"/>
      <w:bookmarkStart w:id="63" w:name="_Toc378593451"/>
      <w:r w:rsidRPr="00A76C1A">
        <w:rPr>
          <w:rFonts w:ascii="Times New Roman" w:hAnsi="Times New Roman"/>
          <w:sz w:val="24"/>
          <w:szCs w:val="24"/>
        </w:rPr>
        <w:t>3.5. Требования к обеспечению заявок на участие в конкурсе</w:t>
      </w:r>
      <w:bookmarkEnd w:id="62"/>
      <w:bookmarkEnd w:id="63"/>
      <w:r w:rsidRPr="00A76C1A">
        <w:rPr>
          <w:rFonts w:ascii="Times New Roman" w:hAnsi="Times New Roman"/>
          <w:sz w:val="24"/>
          <w:szCs w:val="24"/>
        </w:rPr>
        <w:t>.</w:t>
      </w:r>
    </w:p>
    <w:p w:rsidR="00802955" w:rsidRPr="00856C74" w:rsidRDefault="00802955" w:rsidP="00802955">
      <w:pPr>
        <w:spacing w:after="0"/>
        <w:ind w:firstLine="709"/>
        <w:rPr>
          <w:bCs/>
        </w:rPr>
      </w:pPr>
      <w:bookmarkStart w:id="64"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C4DD2" w:rsidRPr="00856C74">
        <w:rPr>
          <w:bCs/>
        </w:rPr>
        <w:fldChar w:fldCharType="begin"/>
      </w:r>
      <w:r w:rsidRPr="00856C74">
        <w:rPr>
          <w:bCs/>
        </w:rPr>
        <w:instrText xml:space="preserve"> REF _Ref166315159 \h  \* MERGEFORMAT </w:instrText>
      </w:r>
      <w:r w:rsidR="008C4DD2" w:rsidRPr="00856C74">
        <w:rPr>
          <w:bCs/>
        </w:rPr>
      </w:r>
      <w:r w:rsidR="008C4DD2" w:rsidRPr="00856C74">
        <w:rPr>
          <w:bCs/>
        </w:rPr>
        <w:fldChar w:fldCharType="end"/>
      </w:r>
      <w:r w:rsidRPr="00856C74">
        <w:rPr>
          <w:bCs/>
        </w:rPr>
        <w:t xml:space="preserve"> и 9.17.</w:t>
      </w:r>
      <w:r w:rsidR="008C4DD2" w:rsidRPr="00856C74">
        <w:rPr>
          <w:bCs/>
        </w:rPr>
        <w:fldChar w:fldCharType="begin"/>
      </w:r>
      <w:r w:rsidRPr="00856C74">
        <w:rPr>
          <w:bCs/>
        </w:rPr>
        <w:instrText xml:space="preserve"> REF _Ref166315233 \h  \* MERGEFORMAT </w:instrText>
      </w:r>
      <w:r w:rsidR="008C4DD2" w:rsidRPr="00856C74">
        <w:rPr>
          <w:bCs/>
        </w:rPr>
      </w:r>
      <w:r w:rsidR="008C4DD2" w:rsidRPr="00856C74">
        <w:rPr>
          <w:bCs/>
        </w:rPr>
        <w:fldChar w:fldCharType="end"/>
      </w:r>
      <w:r w:rsidRPr="00856C74">
        <w:rPr>
          <w:bCs/>
        </w:rPr>
        <w:t xml:space="preserve"> </w:t>
      </w:r>
      <w:bookmarkEnd w:id="64"/>
      <w:r w:rsidRPr="00856C74">
        <w:rPr>
          <w:bCs/>
        </w:rPr>
        <w:t xml:space="preserve">части                  III. «Информационная карта конкурса» настоящей конкурсной документации.     </w:t>
      </w:r>
    </w:p>
    <w:p w:rsidR="00802955" w:rsidRPr="00856C74" w:rsidRDefault="00802955" w:rsidP="00802955">
      <w:pPr>
        <w:spacing w:after="0"/>
        <w:ind w:firstLine="709"/>
        <w:contextualSpacing/>
        <w:rPr>
          <w:spacing w:val="2"/>
          <w:lang w:eastAsia="ru-RU"/>
        </w:rPr>
      </w:pPr>
      <w:r w:rsidRPr="00856C74">
        <w:rPr>
          <w:spacing w:val="2"/>
          <w:lang w:eastAsia="ru-RU"/>
        </w:rPr>
        <w:t>3.5.2. Размер обеспечения заявки составляет:</w:t>
      </w:r>
    </w:p>
    <w:p w:rsidR="00802955" w:rsidRPr="00856C74" w:rsidRDefault="00802955" w:rsidP="00802955">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802955" w:rsidRPr="00856C74" w:rsidRDefault="00802955" w:rsidP="00802955">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802955" w:rsidRPr="00856C74" w:rsidRDefault="00802955" w:rsidP="00802955">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802955" w:rsidRDefault="00802955" w:rsidP="00802955">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802955" w:rsidRPr="00856C74" w:rsidRDefault="00802955" w:rsidP="00802955">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802955" w:rsidRPr="00A76C1A" w:rsidRDefault="00802955" w:rsidP="00802955">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802955" w:rsidRPr="00A76C1A" w:rsidRDefault="00802955" w:rsidP="00802955">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802955" w:rsidRPr="00A76C1A" w:rsidRDefault="00802955" w:rsidP="00802955">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802955" w:rsidRPr="00A76C1A" w:rsidRDefault="00802955" w:rsidP="00802955">
      <w:pPr>
        <w:spacing w:after="0"/>
        <w:ind w:firstLine="709"/>
        <w:rPr>
          <w:bCs/>
        </w:rPr>
      </w:pPr>
      <w:r w:rsidRPr="00A76C1A">
        <w:rPr>
          <w:bCs/>
        </w:rPr>
        <w:t>2) отказ от проведения открытого конкурса;</w:t>
      </w:r>
    </w:p>
    <w:p w:rsidR="00802955" w:rsidRPr="00A76C1A" w:rsidRDefault="00802955" w:rsidP="00802955">
      <w:pPr>
        <w:spacing w:after="0"/>
        <w:ind w:firstLine="709"/>
        <w:rPr>
          <w:bCs/>
        </w:rPr>
      </w:pPr>
      <w:r w:rsidRPr="00A76C1A">
        <w:rPr>
          <w:bCs/>
        </w:rPr>
        <w:t>3) отклонение заявки участника конкурса;</w:t>
      </w:r>
    </w:p>
    <w:p w:rsidR="00802955" w:rsidRPr="00A76C1A" w:rsidRDefault="00802955" w:rsidP="00802955">
      <w:pPr>
        <w:spacing w:after="0"/>
        <w:ind w:firstLine="709"/>
        <w:rPr>
          <w:bCs/>
        </w:rPr>
      </w:pPr>
      <w:r w:rsidRPr="00A76C1A">
        <w:rPr>
          <w:bCs/>
        </w:rPr>
        <w:t>4) получения заявки на участие в открытом конкурсе после окончания срока подачи заявок;</w:t>
      </w:r>
    </w:p>
    <w:p w:rsidR="00802955" w:rsidRPr="00A76C1A" w:rsidRDefault="00802955" w:rsidP="00802955">
      <w:pPr>
        <w:spacing w:after="0"/>
        <w:ind w:firstLine="709"/>
        <w:rPr>
          <w:bCs/>
        </w:rPr>
      </w:pPr>
      <w:r w:rsidRPr="00A76C1A">
        <w:rPr>
          <w:bCs/>
        </w:rPr>
        <w:t xml:space="preserve">5) отказ от заключения договора с победителем открытого конкурса. </w:t>
      </w:r>
    </w:p>
    <w:p w:rsidR="00802955" w:rsidRPr="00A76C1A" w:rsidRDefault="00802955" w:rsidP="00802955">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802955" w:rsidRPr="00A76C1A" w:rsidRDefault="00802955" w:rsidP="00802955">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802955" w:rsidRPr="00A76C1A" w:rsidRDefault="00802955" w:rsidP="00802955">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65" w:name="_Toc378593452"/>
      <w:r w:rsidRPr="00A76C1A">
        <w:rPr>
          <w:rFonts w:ascii="Times New Roman" w:hAnsi="Times New Roman"/>
          <w:sz w:val="24"/>
          <w:szCs w:val="24"/>
        </w:rPr>
        <w:t>ПОДАЧА ЗАЯВОК НА УЧАСТИЕ В КОНКУРСЕ</w:t>
      </w:r>
      <w:bookmarkEnd w:id="65"/>
    </w:p>
    <w:p w:rsidR="00802955" w:rsidRPr="00A76C1A" w:rsidRDefault="00802955" w:rsidP="00802955"/>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66" w:name="_Ref166249895"/>
      <w:bookmarkStart w:id="67"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6"/>
      <w:bookmarkEnd w:id="67"/>
      <w:r w:rsidRPr="00A76C1A">
        <w:rPr>
          <w:rFonts w:ascii="Times New Roman" w:hAnsi="Times New Roman"/>
          <w:sz w:val="24"/>
          <w:szCs w:val="24"/>
        </w:rPr>
        <w:t>.</w:t>
      </w:r>
    </w:p>
    <w:p w:rsidR="00802955" w:rsidRPr="00EC7F64" w:rsidRDefault="00802955" w:rsidP="00802955">
      <w:pPr>
        <w:spacing w:after="0"/>
        <w:ind w:firstLine="709"/>
        <w:rPr>
          <w:kern w:val="0"/>
          <w:lang w:eastAsia="ru-RU"/>
        </w:rPr>
      </w:pPr>
      <w:bookmarkStart w:id="68" w:name="_Ref166251046"/>
      <w:bookmarkStart w:id="69" w:name="_Ref119429546"/>
      <w:bookmarkStart w:id="70" w:name="_Ref119429670"/>
      <w:bookmarkStart w:id="7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C4DD2" w:rsidRPr="00EC7F64">
        <w:rPr>
          <w:kern w:val="0"/>
          <w:lang w:eastAsia="ru-RU"/>
        </w:rPr>
        <w:fldChar w:fldCharType="begin"/>
      </w:r>
      <w:r w:rsidRPr="00EC7F64">
        <w:rPr>
          <w:kern w:val="0"/>
          <w:lang w:eastAsia="ru-RU"/>
        </w:rPr>
        <w:instrText xml:space="preserve"> REF _Ref166314817 \h  \* MERGEFORMAT </w:instrText>
      </w:r>
      <w:r w:rsidR="008C4DD2" w:rsidRPr="00EC7F64">
        <w:rPr>
          <w:kern w:val="0"/>
          <w:lang w:eastAsia="ru-RU"/>
        </w:rPr>
      </w:r>
      <w:r w:rsidR="008C4DD2" w:rsidRPr="00EC7F64">
        <w:rPr>
          <w:kern w:val="0"/>
          <w:lang w:eastAsia="ru-RU"/>
        </w:rPr>
        <w:fldChar w:fldCharType="end"/>
      </w:r>
      <w:r w:rsidRPr="00EC7F64">
        <w:rPr>
          <w:kern w:val="0"/>
          <w:lang w:eastAsia="ru-RU"/>
        </w:rPr>
        <w:t>.</w:t>
      </w:r>
      <w:bookmarkEnd w:id="6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802955" w:rsidRPr="00EC7F64" w:rsidRDefault="00802955" w:rsidP="00802955">
      <w:pPr>
        <w:spacing w:after="0"/>
        <w:ind w:firstLine="709"/>
        <w:rPr>
          <w:kern w:val="0"/>
          <w:lang w:eastAsia="ru-RU"/>
        </w:rPr>
      </w:pPr>
      <w:bookmarkStart w:id="72" w:name="_Ref166251048"/>
      <w:r w:rsidRPr="00EC7F64">
        <w:rPr>
          <w:kern w:val="0"/>
          <w:lang w:eastAsia="ru-RU"/>
        </w:rPr>
        <w:t>4.1.2.</w:t>
      </w:r>
      <w:bookmarkEnd w:id="72"/>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802955" w:rsidRPr="00EC7F64" w:rsidRDefault="00802955" w:rsidP="00802955">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802955" w:rsidRPr="00EC7F64" w:rsidRDefault="00802955" w:rsidP="00802955">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802955" w:rsidRPr="00EC7F64" w:rsidRDefault="00802955" w:rsidP="00802955">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802955" w:rsidRPr="00EC7F64" w:rsidRDefault="00802955" w:rsidP="00802955">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9"/>
    <w:p w:rsidR="00802955" w:rsidRPr="00A76C1A" w:rsidRDefault="00802955" w:rsidP="00802955">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70"/>
      <w:bookmarkEnd w:id="71"/>
      <w:r w:rsidRPr="00A76C1A">
        <w:rPr>
          <w:rFonts w:ascii="Times New Roman" w:hAnsi="Times New Roman"/>
          <w:sz w:val="24"/>
          <w:szCs w:val="24"/>
        </w:rPr>
        <w:t>.</w:t>
      </w:r>
    </w:p>
    <w:p w:rsidR="00802955" w:rsidRPr="00EC7F64" w:rsidRDefault="00802955" w:rsidP="00802955">
      <w:pPr>
        <w:spacing w:after="0"/>
        <w:ind w:firstLine="709"/>
        <w:rPr>
          <w:bCs/>
        </w:rPr>
      </w:pPr>
      <w:bookmarkStart w:id="73" w:name="_Ref166254670"/>
      <w:bookmarkStart w:id="7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802955" w:rsidRPr="00EC7F64" w:rsidRDefault="00802955" w:rsidP="00802955">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802955" w:rsidRPr="00EC7F64" w:rsidRDefault="00802955" w:rsidP="00802955">
      <w:pPr>
        <w:spacing w:after="0"/>
        <w:ind w:firstLine="709"/>
        <w:rPr>
          <w:bCs/>
        </w:rPr>
      </w:pPr>
      <w:r>
        <w:rPr>
          <w:bCs/>
        </w:rPr>
        <w:t xml:space="preserve">4.2.3. </w:t>
      </w:r>
      <w:r w:rsidRPr="00EC7F64">
        <w:rPr>
          <w:bCs/>
        </w:rPr>
        <w:t>Заявки на участие в конкурсе изменяются в следующем порядке.</w:t>
      </w:r>
    </w:p>
    <w:p w:rsidR="00802955" w:rsidRPr="00EC7F64" w:rsidRDefault="00802955" w:rsidP="00802955">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802955" w:rsidRPr="00EC7F64" w:rsidRDefault="00802955" w:rsidP="00802955">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802955" w:rsidRPr="00EC7F64" w:rsidRDefault="00802955" w:rsidP="00802955">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802955" w:rsidRPr="00EC7F64" w:rsidRDefault="00802955" w:rsidP="00802955">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802955" w:rsidRPr="00EC7F64" w:rsidRDefault="00802955" w:rsidP="00802955">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802955" w:rsidRPr="00A76C1A" w:rsidRDefault="00802955" w:rsidP="00802955">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3"/>
      <w:bookmarkEnd w:id="74"/>
      <w:r w:rsidRPr="00A76C1A">
        <w:rPr>
          <w:rFonts w:ascii="Times New Roman" w:hAnsi="Times New Roman"/>
          <w:sz w:val="24"/>
          <w:szCs w:val="24"/>
        </w:rPr>
        <w:t>.</w:t>
      </w:r>
    </w:p>
    <w:p w:rsidR="00802955" w:rsidRPr="00EC7F64" w:rsidRDefault="00802955" w:rsidP="00802955">
      <w:pPr>
        <w:spacing w:after="0"/>
        <w:ind w:firstLine="709"/>
        <w:rPr>
          <w:bCs/>
        </w:rPr>
      </w:pPr>
      <w:bookmarkStart w:id="75"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802955" w:rsidRPr="00EC7F64" w:rsidRDefault="00802955" w:rsidP="00802955">
      <w:pPr>
        <w:spacing w:after="0"/>
        <w:ind w:firstLine="709"/>
        <w:rPr>
          <w:bCs/>
        </w:rPr>
      </w:pPr>
      <w:r>
        <w:rPr>
          <w:bCs/>
        </w:rPr>
        <w:t xml:space="preserve">4.3.2. </w:t>
      </w:r>
      <w:r w:rsidRPr="00EC7F64">
        <w:rPr>
          <w:bCs/>
        </w:rPr>
        <w:t>Заявки на участие в конкурсе отзываются в следующем порядке:</w:t>
      </w:r>
    </w:p>
    <w:p w:rsidR="00802955" w:rsidRPr="00EC7F64" w:rsidRDefault="00802955" w:rsidP="00802955">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802955" w:rsidRPr="00EC7F64" w:rsidRDefault="00802955" w:rsidP="00802955">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802955" w:rsidRPr="00EC7F64" w:rsidRDefault="00802955" w:rsidP="00802955">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802955" w:rsidRPr="00EC7F64" w:rsidRDefault="00802955" w:rsidP="00802955">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802955" w:rsidRPr="00EC7F64" w:rsidRDefault="00802955" w:rsidP="00802955">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802955" w:rsidRPr="00A76C1A" w:rsidRDefault="00802955" w:rsidP="00802955">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5"/>
      <w:r w:rsidRPr="00A76C1A">
        <w:rPr>
          <w:rFonts w:ascii="Times New Roman" w:hAnsi="Times New Roman"/>
          <w:sz w:val="24"/>
          <w:szCs w:val="24"/>
        </w:rPr>
        <w:t>.</w:t>
      </w:r>
    </w:p>
    <w:p w:rsidR="00802955" w:rsidRPr="00A76C1A" w:rsidRDefault="00802955" w:rsidP="00802955">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802955" w:rsidRPr="00A76C1A" w:rsidRDefault="00802955" w:rsidP="00802955">
      <w:pPr>
        <w:spacing w:after="0"/>
        <w:ind w:firstLine="709"/>
        <w:rPr>
          <w:bCs/>
        </w:rPr>
      </w:pP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76" w:name="_Toc378593457"/>
      <w:r w:rsidRPr="00A76C1A">
        <w:rPr>
          <w:rFonts w:ascii="Times New Roman" w:hAnsi="Times New Roman"/>
          <w:sz w:val="24"/>
          <w:szCs w:val="24"/>
        </w:rPr>
        <w:t>ВСКРЫТИЕ КОНВЕРТОВ С ЗАЯВКАМИ НА УЧАСТИЕ В КОНКУРСЕ</w:t>
      </w:r>
      <w:bookmarkEnd w:id="76"/>
    </w:p>
    <w:p w:rsidR="00802955" w:rsidRPr="00A76C1A" w:rsidRDefault="00802955" w:rsidP="00802955"/>
    <w:p w:rsidR="00802955" w:rsidRPr="00EC7F64" w:rsidRDefault="00802955" w:rsidP="00802955">
      <w:pPr>
        <w:spacing w:after="0"/>
        <w:ind w:firstLine="709"/>
        <w:rPr>
          <w:bCs/>
        </w:rPr>
      </w:pPr>
      <w:bookmarkStart w:id="77" w:name="_Ref166261167"/>
      <w:bookmarkStart w:id="78"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Pr>
          <w:bCs/>
        </w:rPr>
        <w:t>14</w:t>
      </w:r>
      <w:r w:rsidRPr="00EC7F64">
        <w:rPr>
          <w:bCs/>
        </w:rPr>
        <w:t>. части III «Информационная карта конкурса» настоящей конкурсной документации.</w:t>
      </w:r>
    </w:p>
    <w:p w:rsidR="00802955" w:rsidRPr="00EC7F64" w:rsidRDefault="00802955" w:rsidP="00802955">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Pr>
          <w:bCs/>
        </w:rPr>
        <w:t>17</w:t>
      </w:r>
      <w:r w:rsidRPr="00EC7F64">
        <w:rPr>
          <w:bCs/>
        </w:rPr>
        <w:t>. части III «Информационная карта конкурса» настоящей конкурсной документации.</w:t>
      </w:r>
    </w:p>
    <w:p w:rsidR="00802955" w:rsidRPr="00EC7F64" w:rsidRDefault="00802955" w:rsidP="00802955">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7"/>
    <w:bookmarkEnd w:id="78"/>
    <w:p w:rsidR="00802955" w:rsidRPr="00EC7F64" w:rsidRDefault="00802955" w:rsidP="00802955">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802955" w:rsidRPr="00EC7F64" w:rsidRDefault="00802955" w:rsidP="00802955">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802955" w:rsidRPr="00EC7F64" w:rsidRDefault="00802955" w:rsidP="00802955">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802955" w:rsidRPr="00EC7F64" w:rsidRDefault="00802955" w:rsidP="00802955">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02955" w:rsidRPr="00EC7F64" w:rsidRDefault="00802955" w:rsidP="00802955">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802955" w:rsidRPr="00EC7F64" w:rsidRDefault="00802955" w:rsidP="00802955">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802955" w:rsidRPr="00EC7F64" w:rsidRDefault="00802955" w:rsidP="00802955">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802955" w:rsidRPr="00EC7F64" w:rsidRDefault="00802955" w:rsidP="00802955">
      <w:pPr>
        <w:spacing w:after="0"/>
        <w:ind w:firstLine="709"/>
        <w:rPr>
          <w:bCs/>
        </w:rPr>
      </w:pPr>
      <w:r w:rsidRPr="00EC7F64">
        <w:rPr>
          <w:bCs/>
        </w:rPr>
        <w:t>– наличие информации и документов, предусмотренных конкурсной документацией;</w:t>
      </w:r>
    </w:p>
    <w:p w:rsidR="00802955" w:rsidRPr="00EC7F64" w:rsidRDefault="00802955" w:rsidP="00802955">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802955" w:rsidRPr="00EC7F64" w:rsidRDefault="00802955" w:rsidP="00802955">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02955" w:rsidRPr="00EC7F64" w:rsidRDefault="00802955" w:rsidP="00802955">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802955" w:rsidRDefault="00802955" w:rsidP="00802955">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802955" w:rsidRPr="00A76C1A" w:rsidRDefault="00802955" w:rsidP="00802955">
      <w:pPr>
        <w:spacing w:after="0"/>
        <w:ind w:firstLine="709"/>
        <w:rPr>
          <w:kern w:val="0"/>
          <w:lang w:eastAsia="ru-RU"/>
        </w:rPr>
      </w:pPr>
      <w:r>
        <w:rPr>
          <w:kern w:val="0"/>
          <w:lang w:eastAsia="ru-RU"/>
        </w:rPr>
        <w:t xml:space="preserve"> </w:t>
      </w: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79" w:name="_Toc378593458"/>
      <w:bookmarkStart w:id="80" w:name="_Ref119430360"/>
      <w:r w:rsidRPr="00A76C1A">
        <w:rPr>
          <w:rFonts w:ascii="Times New Roman" w:hAnsi="Times New Roman"/>
          <w:sz w:val="24"/>
          <w:szCs w:val="24"/>
        </w:rPr>
        <w:t>РАССМОТРЕНИЕ И ОЦЕНКА ЗАЯВОК НА УЧАСТИЕ В КОНКУРСЕ</w:t>
      </w:r>
      <w:bookmarkEnd w:id="79"/>
    </w:p>
    <w:p w:rsidR="00802955" w:rsidRDefault="00802955" w:rsidP="00802955">
      <w:pPr>
        <w:pStyle w:val="20"/>
        <w:keepNext w:val="0"/>
        <w:spacing w:before="0" w:after="0"/>
        <w:ind w:firstLine="709"/>
        <w:rPr>
          <w:rFonts w:ascii="Times New Roman" w:hAnsi="Times New Roman"/>
          <w:sz w:val="24"/>
          <w:szCs w:val="24"/>
        </w:rPr>
      </w:pPr>
      <w:bookmarkStart w:id="81" w:name="_Toc378593459"/>
      <w:bookmarkStart w:id="82" w:name="_Ref166563170"/>
      <w:bookmarkEnd w:id="80"/>
    </w:p>
    <w:p w:rsidR="00802955" w:rsidRPr="00A76C1A" w:rsidRDefault="00802955" w:rsidP="00802955">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1"/>
      <w:r w:rsidRPr="00A76C1A">
        <w:rPr>
          <w:rFonts w:ascii="Times New Roman" w:hAnsi="Times New Roman"/>
          <w:sz w:val="24"/>
          <w:szCs w:val="24"/>
        </w:rPr>
        <w:t>.</w:t>
      </w:r>
    </w:p>
    <w:p w:rsidR="00802955" w:rsidRPr="00A76C1A" w:rsidRDefault="00802955" w:rsidP="00802955">
      <w:pPr>
        <w:spacing w:after="0"/>
        <w:ind w:firstLine="709"/>
        <w:rPr>
          <w:kern w:val="0"/>
          <w:lang w:eastAsia="ru-RU"/>
        </w:rPr>
      </w:pPr>
      <w:bookmarkStart w:id="83" w:name="_Ref169632417"/>
      <w:bookmarkEnd w:id="82"/>
      <w:r w:rsidRPr="00A76C1A">
        <w:rPr>
          <w:kern w:val="0"/>
          <w:lang w:eastAsia="ru-RU"/>
        </w:rPr>
        <w:t>6.1.1. </w:t>
      </w:r>
      <w:bookmarkStart w:id="84"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802955" w:rsidRPr="00A76C1A" w:rsidRDefault="00802955" w:rsidP="00802955">
      <w:pPr>
        <w:spacing w:after="0"/>
        <w:ind w:firstLine="709"/>
        <w:rPr>
          <w:b/>
          <w:i/>
        </w:rPr>
      </w:pPr>
      <w:r w:rsidRPr="00A76C1A">
        <w:rPr>
          <w:b/>
          <w:i/>
        </w:rPr>
        <w:t>6.2. Порядок рассмотрения и оценки заявок на участие в конкурсе</w:t>
      </w:r>
      <w:bookmarkEnd w:id="83"/>
      <w:bookmarkEnd w:id="84"/>
      <w:r w:rsidRPr="00A76C1A">
        <w:rPr>
          <w:b/>
          <w:i/>
        </w:rPr>
        <w:t>.</w:t>
      </w:r>
    </w:p>
    <w:p w:rsidR="00802955" w:rsidRPr="00A76C1A" w:rsidRDefault="00802955" w:rsidP="00802955">
      <w:pPr>
        <w:spacing w:after="0"/>
        <w:ind w:firstLine="709"/>
        <w:rPr>
          <w:bCs/>
        </w:rPr>
      </w:pPr>
      <w:bookmarkStart w:id="85"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02955" w:rsidRPr="00A76C1A" w:rsidRDefault="00802955" w:rsidP="00802955">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802955" w:rsidRPr="00A76C1A" w:rsidRDefault="00802955" w:rsidP="00802955">
      <w:pPr>
        <w:spacing w:after="0"/>
        <w:ind w:firstLine="709"/>
        <w:rPr>
          <w:bCs/>
        </w:rPr>
      </w:pPr>
      <w:bookmarkStart w:id="86" w:name="_Ref119429840"/>
      <w:bookmarkEnd w:id="85"/>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802955" w:rsidRPr="00A76C1A" w:rsidRDefault="00802955" w:rsidP="00802955">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Pr>
          <w:bCs/>
        </w:rPr>
        <w:t>19</w:t>
      </w:r>
      <w:r w:rsidRPr="00A76C1A">
        <w:rPr>
          <w:bCs/>
        </w:rPr>
        <w:t>. части III «Информационная карта конкурса» настоящей конкурсной документации.</w:t>
      </w:r>
    </w:p>
    <w:p w:rsidR="00802955" w:rsidRPr="00A76C1A" w:rsidRDefault="00802955" w:rsidP="00802955">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02955" w:rsidRPr="00A76C1A" w:rsidRDefault="00802955" w:rsidP="00802955">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802955" w:rsidRPr="00A76C1A" w:rsidRDefault="00802955" w:rsidP="00802955">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802955" w:rsidRPr="00A76C1A" w:rsidRDefault="00802955" w:rsidP="00802955">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802955" w:rsidRPr="00A76C1A" w:rsidRDefault="00802955" w:rsidP="00802955">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802955" w:rsidRPr="00A76C1A" w:rsidRDefault="00802955" w:rsidP="00802955">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802955" w:rsidRPr="00A76C1A" w:rsidRDefault="00802955" w:rsidP="00802955">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2955" w:rsidRPr="00A76C1A" w:rsidRDefault="00802955" w:rsidP="00802955">
      <w:pPr>
        <w:spacing w:after="0"/>
        <w:ind w:firstLine="709"/>
        <w:rPr>
          <w:bCs/>
        </w:rPr>
      </w:pP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87" w:name="_Toc378593461"/>
      <w:bookmarkEnd w:id="86"/>
      <w:r w:rsidRPr="00A76C1A">
        <w:rPr>
          <w:rFonts w:ascii="Times New Roman" w:hAnsi="Times New Roman"/>
          <w:sz w:val="24"/>
          <w:szCs w:val="24"/>
        </w:rPr>
        <w:t xml:space="preserve">ЗАКЛЮЧЕНИЕ </w:t>
      </w:r>
      <w:bookmarkEnd w:id="87"/>
      <w:r w:rsidRPr="00A76C1A">
        <w:rPr>
          <w:rFonts w:ascii="Times New Roman" w:hAnsi="Times New Roman"/>
          <w:sz w:val="24"/>
          <w:szCs w:val="24"/>
        </w:rPr>
        <w:t>ДОГОВОРА</w:t>
      </w:r>
    </w:p>
    <w:p w:rsidR="00802955" w:rsidRPr="00A76C1A" w:rsidRDefault="00802955" w:rsidP="00802955"/>
    <w:p w:rsidR="00802955" w:rsidRPr="009A4459" w:rsidRDefault="00802955" w:rsidP="00802955">
      <w:pPr>
        <w:spacing w:after="0"/>
        <w:ind w:firstLine="709"/>
        <w:rPr>
          <w:bCs/>
        </w:rPr>
      </w:pPr>
      <w:bookmarkStart w:id="88" w:name="_Ref130891676"/>
      <w:bookmarkStart w:id="89" w:name="_Toc378593465"/>
      <w:bookmarkStart w:id="90" w:name="_Ref119429686"/>
      <w:bookmarkStart w:id="91" w:name="_Ref119429982"/>
      <w:bookmarkStart w:id="92"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802955" w:rsidRPr="009A4459" w:rsidRDefault="00802955" w:rsidP="00802955">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802955" w:rsidRPr="009A4459" w:rsidRDefault="00802955" w:rsidP="00802955">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802955" w:rsidRPr="009A4459" w:rsidRDefault="00802955" w:rsidP="00802955">
      <w:pPr>
        <w:spacing w:after="0"/>
        <w:ind w:firstLine="709"/>
        <w:rPr>
          <w:bCs/>
        </w:rPr>
      </w:pPr>
      <w:r>
        <w:rPr>
          <w:bCs/>
        </w:rPr>
        <w:t>7.3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8"/>
    <w:p w:rsidR="00802955" w:rsidRPr="0015011B" w:rsidRDefault="00802955" w:rsidP="00802955">
      <w:pPr>
        <w:pStyle w:val="ab"/>
        <w:spacing w:after="0"/>
        <w:ind w:left="0" w:firstLine="709"/>
        <w:rPr>
          <w:bCs/>
        </w:rPr>
      </w:pPr>
      <w:r w:rsidRPr="0015011B">
        <w:rPr>
          <w:bCs/>
        </w:rPr>
        <w:t>7.</w:t>
      </w:r>
      <w:r>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802955" w:rsidRPr="00A76C1A" w:rsidRDefault="00802955" w:rsidP="00802955">
      <w:pPr>
        <w:spacing w:after="0"/>
        <w:ind w:firstLine="709"/>
        <w:rPr>
          <w:bCs/>
        </w:rPr>
      </w:pPr>
      <w:r>
        <w:rPr>
          <w:bCs/>
        </w:rPr>
        <w:t xml:space="preserve">7.5.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802955" w:rsidRPr="00A76C1A" w:rsidRDefault="00802955" w:rsidP="00802955">
      <w:pPr>
        <w:spacing w:after="0"/>
        <w:ind w:firstLine="709"/>
      </w:pPr>
      <w:r w:rsidRPr="00A76C1A">
        <w:rPr>
          <w:bCs/>
        </w:rPr>
        <w:t>7.</w:t>
      </w:r>
      <w:r>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802955" w:rsidRDefault="00802955" w:rsidP="00802955">
      <w:pPr>
        <w:spacing w:after="0"/>
        <w:ind w:firstLine="709"/>
      </w:pPr>
      <w:r w:rsidRPr="00A76C1A">
        <w:t>7.</w:t>
      </w:r>
      <w:r>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802955" w:rsidRPr="00AC443E" w:rsidRDefault="00802955" w:rsidP="00802955">
      <w:pPr>
        <w:spacing w:after="0"/>
        <w:ind w:firstLine="709"/>
      </w:pPr>
      <w:r w:rsidRPr="00AC443E">
        <w:t>7.</w:t>
      </w:r>
      <w:r>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802955" w:rsidRPr="006D5BDE" w:rsidRDefault="00802955" w:rsidP="00802955">
      <w:pPr>
        <w:spacing w:after="0"/>
        <w:ind w:firstLine="709"/>
        <w:rPr>
          <w:b/>
        </w:rPr>
      </w:pPr>
    </w:p>
    <w:p w:rsidR="00802955" w:rsidRPr="006D5BDE" w:rsidRDefault="00802955" w:rsidP="00802955">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93" w:name="_Toc378593466"/>
      <w:bookmarkStart w:id="94" w:name="_Ref166350669"/>
      <w:bookmarkEnd w:id="89"/>
      <w:bookmarkEnd w:id="90"/>
      <w:bookmarkEnd w:id="91"/>
      <w:bookmarkEnd w:id="92"/>
      <w:r w:rsidRPr="006D5BDE">
        <w:rPr>
          <w:b/>
          <w:caps/>
        </w:rPr>
        <w:t>ДОГОВОРА</w:t>
      </w:r>
    </w:p>
    <w:p w:rsidR="00802955" w:rsidRPr="00A76C1A" w:rsidRDefault="00802955" w:rsidP="00802955"/>
    <w:bookmarkEnd w:id="93"/>
    <w:p w:rsidR="00802955" w:rsidRPr="00A76C1A" w:rsidRDefault="00802955" w:rsidP="00802955">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4"/>
    </w:p>
    <w:p w:rsidR="00802955" w:rsidRPr="00E41EEF" w:rsidRDefault="00802955" w:rsidP="00802955">
      <w:pPr>
        <w:spacing w:after="0"/>
        <w:ind w:firstLine="709"/>
        <w:contextualSpacing/>
        <w:rPr>
          <w:spacing w:val="2"/>
          <w:lang w:eastAsia="ru-RU"/>
        </w:rPr>
      </w:pPr>
      <w:bookmarkStart w:id="95"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5"/>
    <w:p w:rsidR="00802955" w:rsidRPr="00A76C1A" w:rsidRDefault="00802955" w:rsidP="00802955">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802955" w:rsidRPr="00A76C1A" w:rsidRDefault="00802955" w:rsidP="00802955">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802955" w:rsidRPr="00A76C1A" w:rsidRDefault="00802955" w:rsidP="00802955">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802955" w:rsidRPr="00A76C1A" w:rsidRDefault="00802955" w:rsidP="00802955">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802955" w:rsidRPr="00A76C1A" w:rsidRDefault="00802955" w:rsidP="00802955">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02955" w:rsidRPr="00A76C1A" w:rsidRDefault="00802955" w:rsidP="00802955">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802955" w:rsidRPr="00A76C1A" w:rsidRDefault="00802955" w:rsidP="00802955">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02955" w:rsidRPr="00A76C1A" w:rsidRDefault="00802955" w:rsidP="00802955">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02955" w:rsidRPr="00A76C1A" w:rsidRDefault="00802955" w:rsidP="00802955">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802955" w:rsidRPr="00A76C1A" w:rsidRDefault="00802955" w:rsidP="00802955">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802955" w:rsidRPr="00E41EEF" w:rsidRDefault="00802955" w:rsidP="00802955">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802955" w:rsidRPr="00E41EEF" w:rsidRDefault="00802955" w:rsidP="00802955">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802955" w:rsidRPr="00E41EEF" w:rsidRDefault="00802955" w:rsidP="00802955">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802955" w:rsidRPr="00E41EEF" w:rsidRDefault="00802955" w:rsidP="00802955">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802955" w:rsidRPr="00E41EEF" w:rsidRDefault="00802955" w:rsidP="00802955">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802955" w:rsidRDefault="00802955" w:rsidP="00802955">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802955" w:rsidRDefault="00802955" w:rsidP="00802955">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802955" w:rsidRPr="00B42AFC" w:rsidRDefault="00802955" w:rsidP="00802955">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02955" w:rsidRPr="00E41EEF" w:rsidRDefault="00802955" w:rsidP="00802955">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802955" w:rsidP="00802955">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802955" w:rsidRDefault="00802955" w:rsidP="00802955"/>
    <w:p w:rsidR="00802955" w:rsidRDefault="00802955" w:rsidP="00802955"/>
    <w:p w:rsidR="00802955" w:rsidRDefault="00802955" w:rsidP="00802955"/>
    <w:p w:rsidR="00802955" w:rsidRDefault="00802955" w:rsidP="00802955"/>
    <w:p w:rsidR="00802955" w:rsidRPr="00802955" w:rsidRDefault="00802955" w:rsidP="00802955"/>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6"/>
      <w:bookmarkEnd w:id="7"/>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2A181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2A181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2A181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2A181B">
            <w:pPr>
              <w:keepNext/>
              <w:keepLines/>
              <w:widowControl w:val="0"/>
              <w:suppressLineNumbers/>
              <w:spacing w:after="0"/>
              <w:jc w:val="left"/>
            </w:pPr>
            <w:r w:rsidRPr="00A76C1A">
              <w:t xml:space="preserve">Электронная почта: </w:t>
            </w:r>
            <w:r w:rsidR="00B0382D" w:rsidRPr="00986B5F">
              <w:t>info@kapremont71.ru</w:t>
            </w:r>
          </w:p>
          <w:p w:rsidR="00F22DB3" w:rsidRPr="00A76C1A" w:rsidRDefault="00F22DB3" w:rsidP="002A181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2A181B">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7346" w:rsidRDefault="00EB7346" w:rsidP="00EB7346">
                  <w:pPr>
                    <w:spacing w:after="0"/>
                    <w:jc w:val="center"/>
                    <w:rPr>
                      <w:kern w:val="0"/>
                      <w:lang w:eastAsia="en-US"/>
                    </w:rPr>
                  </w:pPr>
                  <w:r>
                    <w:t>Выполнение работ по установке коллективного (общедомового) прибора учета на системе теплоснабжения в многоквартирных жилых домах, расположенных по адресам:</w:t>
                  </w:r>
                </w:p>
                <w:p w:rsidR="00EB7346" w:rsidRDefault="00EB7346" w:rsidP="00EB7346">
                  <w:pPr>
                    <w:spacing w:after="0"/>
                    <w:jc w:val="center"/>
                  </w:pPr>
                </w:p>
                <w:p w:rsidR="00517DA8" w:rsidRPr="006A1FFD" w:rsidRDefault="00EB7346" w:rsidP="00EB7346">
                  <w:pPr>
                    <w:spacing w:after="0"/>
                    <w:jc w:val="center"/>
                    <w:rPr>
                      <w:color w:val="000000"/>
                    </w:rPr>
                  </w:pPr>
                  <w:r>
                    <w:rPr>
                      <w:color w:val="000000"/>
                      <w:shd w:val="clear" w:color="auto" w:fill="FFFFFF"/>
                    </w:rPr>
                    <w:t>г. Новомосковск, ул. Трудовые резервы, д. 38/10</w:t>
                  </w:r>
                  <w:r>
                    <w:rPr>
                      <w:color w:val="000000"/>
                    </w:rPr>
                    <w:br/>
                  </w:r>
                  <w:r>
                    <w:rPr>
                      <w:color w:val="000000"/>
                      <w:shd w:val="clear" w:color="auto" w:fill="FFFFFF"/>
                    </w:rPr>
                    <w:t>г. Новомосковск, ул. Кирова, д. 2/14</w:t>
                  </w:r>
                  <w:r>
                    <w:rPr>
                      <w:color w:val="000000"/>
                      <w:shd w:val="clear" w:color="auto" w:fill="FFFFFF"/>
                    </w:rPr>
                    <w:br/>
                    <w:t>г. Новомосковск, ул. Кирова, д. 4/23</w:t>
                  </w:r>
                </w:p>
                <w:p w:rsidR="0087206C" w:rsidRPr="00A76C1A" w:rsidRDefault="0087206C" w:rsidP="0087206C">
                  <w:pPr>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2A181B" w:rsidRDefault="002A181B" w:rsidP="00D551A5">
                  <w:pPr>
                    <w:pStyle w:val="29"/>
                    <w:spacing w:after="0" w:line="240" w:lineRule="auto"/>
                    <w:ind w:left="0"/>
                    <w:jc w:val="center"/>
                  </w:pPr>
                </w:p>
                <w:p w:rsidR="00F22DB3" w:rsidRDefault="00EB7346" w:rsidP="00D551A5">
                  <w:pPr>
                    <w:pStyle w:val="29"/>
                    <w:spacing w:after="0" w:line="240" w:lineRule="auto"/>
                    <w:ind w:left="0"/>
                    <w:jc w:val="center"/>
                  </w:pPr>
                  <w:r>
                    <w:t>3</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B0382D" w:rsidP="00B0382D">
            <w:pPr>
              <w:suppressAutoHyphens w:val="0"/>
              <w:autoSpaceDE w:val="0"/>
              <w:autoSpaceDN w:val="0"/>
              <w:adjustRightInd w:val="0"/>
              <w:spacing w:after="0"/>
              <w:rPr>
                <w:kern w:val="0"/>
                <w:lang w:eastAsia="ru-RU"/>
              </w:rPr>
            </w:pPr>
            <w:r>
              <w:rPr>
                <w:lang w:eastAsia="en-US"/>
              </w:rPr>
              <w:t xml:space="preserve">Более подробное описание работы </w:t>
            </w:r>
            <w:r w:rsidR="00F22DB3"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D5043A">
              <w:rPr>
                <w:b/>
              </w:rPr>
              <w:t>ейся</w:t>
            </w:r>
            <w:r w:rsidRPr="00A76C1A">
              <w:rPr>
                <w:b/>
              </w:rPr>
              <w:t xml:space="preserve"> предметом договора: </w:t>
            </w:r>
          </w:p>
          <w:p w:rsidR="00EB7346" w:rsidRDefault="00EB7346" w:rsidP="00EB7346">
            <w:pPr>
              <w:keepNext/>
              <w:keepLines/>
              <w:widowControl w:val="0"/>
              <w:suppressLineNumbers/>
              <w:spacing w:after="0"/>
              <w:jc w:val="center"/>
              <w:rPr>
                <w:kern w:val="2"/>
              </w:rPr>
            </w:pPr>
            <w:r>
              <w:rPr>
                <w:kern w:val="2"/>
              </w:rPr>
              <w:t>Многоквартирные жилые дома, расположенные по адресам:</w:t>
            </w:r>
          </w:p>
          <w:p w:rsidR="00EB7346" w:rsidRDefault="00EB7346" w:rsidP="00EB7346">
            <w:pPr>
              <w:spacing w:after="0"/>
              <w:jc w:val="center"/>
              <w:rPr>
                <w:rFonts w:eastAsia="Calibri"/>
                <w:kern w:val="0"/>
                <w:lang w:eastAsia="en-US"/>
              </w:rPr>
            </w:pPr>
          </w:p>
          <w:p w:rsidR="00517DA8" w:rsidRPr="006A1FFD" w:rsidRDefault="00EB7346" w:rsidP="00EB7346">
            <w:pPr>
              <w:spacing w:after="0"/>
              <w:jc w:val="center"/>
              <w:rPr>
                <w:color w:val="000000"/>
              </w:rPr>
            </w:pPr>
            <w:r>
              <w:rPr>
                <w:color w:val="000000"/>
                <w:shd w:val="clear" w:color="auto" w:fill="FFFFFF"/>
              </w:rPr>
              <w:t>г. Новомосковск, ул. Трудовые резервы, д. 38/10</w:t>
            </w:r>
            <w:r>
              <w:rPr>
                <w:color w:val="000000"/>
              </w:rPr>
              <w:br/>
            </w:r>
            <w:r>
              <w:rPr>
                <w:color w:val="000000"/>
                <w:shd w:val="clear" w:color="auto" w:fill="FFFFFF"/>
              </w:rPr>
              <w:t>г. Новомосковск, ул. Кирова, д. 2/14</w:t>
            </w:r>
            <w:r>
              <w:rPr>
                <w:color w:val="000000"/>
                <w:shd w:val="clear" w:color="auto" w:fill="FFFFFF"/>
              </w:rPr>
              <w:br/>
              <w:t>г. Новомосковск, ул. Кирова, д. 4/23</w:t>
            </w:r>
          </w:p>
          <w:p w:rsidR="006A1FFD" w:rsidRPr="00A76C1A" w:rsidRDefault="006A1FFD" w:rsidP="006A1FFD">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995BBE" w:rsidRDefault="00995BBE" w:rsidP="00995BBE">
            <w:pPr>
              <w:keepNext/>
              <w:keepLines/>
              <w:widowControl w:val="0"/>
              <w:suppressLineNumbers/>
              <w:spacing w:after="0"/>
            </w:pPr>
            <w:r w:rsidRPr="007B3D60">
              <w:rPr>
                <w:b/>
              </w:rPr>
              <w:t>Сроки завершения работы:</w:t>
            </w:r>
            <w:r w:rsidRPr="007B3D60">
              <w:t xml:space="preserve"> </w:t>
            </w:r>
            <w:r w:rsidR="00EB72AA">
              <w:rPr>
                <w:lang w:eastAsia="ru-RU"/>
              </w:rPr>
              <w:t>20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995BBE" w:rsidRPr="00006AA7" w:rsidRDefault="00995BBE" w:rsidP="00995BBE">
            <w:pPr>
              <w:keepNext/>
              <w:keepLines/>
              <w:widowControl w:val="0"/>
              <w:suppressLineNumbers/>
              <w:spacing w:after="0"/>
            </w:pPr>
          </w:p>
          <w:p w:rsidR="00F22DB3" w:rsidRPr="007B3D60" w:rsidRDefault="00995BBE" w:rsidP="00995BBE">
            <w:pPr>
              <w:keepNext/>
              <w:keepLines/>
              <w:widowControl w:val="0"/>
              <w:suppressLineNumbers/>
              <w:spacing w:after="120"/>
            </w:pPr>
            <w:r>
              <w:t>Календарный план производства</w:t>
            </w:r>
            <w:r w:rsidRPr="007B3D60">
              <w:t xml:space="preserve"> работ с указанием сроков </w:t>
            </w:r>
            <w:r w:rsidRPr="007B3D60">
              <w:lastRenderedPageBreak/>
              <w:t>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727"/>
            <w:bookmarkEnd w:id="101"/>
            <w:r w:rsidRPr="00A76C1A">
              <w:lastRenderedPageBreak/>
              <w:t>9.6.</w:t>
            </w:r>
          </w:p>
        </w:tc>
        <w:tc>
          <w:tcPr>
            <w:tcW w:w="7104" w:type="dxa"/>
            <w:shd w:val="clear" w:color="auto" w:fill="auto"/>
          </w:tcPr>
          <w:p w:rsidR="001C1456" w:rsidRPr="007B3D60" w:rsidRDefault="00F22DB3" w:rsidP="00BA5B15">
            <w:pPr>
              <w:keepNext/>
              <w:keepLines/>
              <w:widowControl w:val="0"/>
              <w:suppressLineNumbers/>
              <w:spacing w:after="120"/>
              <w:rPr>
                <w:b/>
              </w:rPr>
            </w:pPr>
            <w:r w:rsidRPr="001C1456">
              <w:rPr>
                <w:b/>
              </w:rPr>
              <w:t>Начальная (максимальная) цена договора</w:t>
            </w:r>
            <w:r w:rsidRPr="00542FBF">
              <w:rPr>
                <w:b/>
              </w:rPr>
              <w:t>:</w:t>
            </w:r>
            <w:r w:rsidR="00705B58" w:rsidRPr="00542FBF">
              <w:rPr>
                <w:b/>
              </w:rPr>
              <w:t xml:space="preserve"> </w:t>
            </w:r>
            <w:r w:rsidR="00204C93">
              <w:rPr>
                <w:bCs/>
                <w:color w:val="000000"/>
              </w:rPr>
              <w:t xml:space="preserve">960 000,00 </w:t>
            </w:r>
            <w:r w:rsidR="00A06F60" w:rsidRPr="006A1FFD">
              <w:rPr>
                <w:color w:val="000000"/>
              </w:rPr>
              <w:t>руб</w:t>
            </w:r>
            <w:r w:rsidR="00542FBF">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6A1FFD"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04C93">
              <w:t>13</w:t>
            </w:r>
            <w:r w:rsidR="005560D9">
              <w:t xml:space="preserve"> октября</w:t>
            </w:r>
            <w:r w:rsidR="00EF03FA">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204C93">
              <w:t>19</w:t>
            </w:r>
            <w:r w:rsidR="005560D9">
              <w:t xml:space="preserve"> октября</w:t>
            </w:r>
            <w:r w:rsidR="00EF03FA">
              <w:t xml:space="preserve"> 2016</w:t>
            </w:r>
            <w:r w:rsidRPr="00A76C1A">
              <w:t xml:space="preserve"> года.</w:t>
            </w:r>
          </w:p>
          <w:p w:rsidR="00F22DB3" w:rsidRPr="00A76C1A" w:rsidRDefault="00DF2348" w:rsidP="00204C93">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5560D9">
              <w:t>1</w:t>
            </w:r>
            <w:r w:rsidR="00204C93">
              <w:t>8</w:t>
            </w:r>
            <w:r w:rsidR="005560D9">
              <w:t xml:space="preserve"> октября</w:t>
            </w:r>
            <w:r w:rsidR="00EF03FA">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04C93">
              <w:t>13</w:t>
            </w:r>
            <w:r w:rsidR="005560D9">
              <w:t xml:space="preserve"> октября</w:t>
            </w:r>
            <w:r w:rsidR="00EF03FA">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04C93">
              <w:t>20</w:t>
            </w:r>
            <w:r w:rsidR="005560D9">
              <w:t xml:space="preserve"> октября</w:t>
            </w:r>
            <w:r w:rsidR="00EF03FA">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204C93">
        <w:trPr>
          <w:trHeight w:val="318"/>
          <w:jc w:val="center"/>
        </w:trPr>
        <w:tc>
          <w:tcPr>
            <w:tcW w:w="1637" w:type="dxa"/>
            <w:shd w:val="clear" w:color="auto" w:fill="auto"/>
          </w:tcPr>
          <w:p w:rsidR="00C22CD9" w:rsidRPr="00A76C1A" w:rsidRDefault="00C22CD9" w:rsidP="00C22CD9">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2" w:name="_Ref166566297"/>
            <w:bookmarkEnd w:id="112"/>
            <w:r w:rsidRPr="00A76C1A">
              <w:rPr>
                <w:b/>
              </w:rPr>
              <w:t>Обеспечение заявок на участие в конкурсе:</w:t>
            </w:r>
            <w:r w:rsidRPr="00A76C1A">
              <w:t xml:space="preserve"> </w:t>
            </w:r>
            <w:r w:rsidR="006A1FFD">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6A1FFD">
            <w:pPr>
              <w:spacing w:after="0"/>
              <w:jc w:val="center"/>
            </w:pPr>
            <w:r w:rsidRPr="00A76C1A">
              <w:t>9.1</w:t>
            </w:r>
            <w:r w:rsidR="006A1FFD">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6A1FFD">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6A1FFD">
            <w:pPr>
              <w:spacing w:after="0"/>
              <w:jc w:val="center"/>
            </w:pPr>
            <w:bookmarkStart w:id="113" w:name="_Ref166315159"/>
            <w:bookmarkStart w:id="114" w:name="_Ref166315233"/>
            <w:bookmarkStart w:id="115" w:name="_Ref166315376"/>
            <w:bookmarkEnd w:id="113"/>
            <w:bookmarkEnd w:id="114"/>
            <w:bookmarkEnd w:id="115"/>
            <w:r w:rsidRPr="00A76C1A">
              <w:t>9.</w:t>
            </w:r>
            <w:r w:rsidR="006A1FFD">
              <w:t>17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204C93">
            <w:r w:rsidRPr="00A76C1A">
              <w:t xml:space="preserve">Вскрытие конвертов с заявками на участие в конкурсе состоится   </w:t>
            </w:r>
            <w:r w:rsidR="00516066">
              <w:t>2</w:t>
            </w:r>
            <w:r w:rsidR="00204C93">
              <w:t>6</w:t>
            </w:r>
            <w:r w:rsidR="00516066">
              <w:t xml:space="preserve"> октября</w:t>
            </w:r>
            <w:r w:rsidR="00EF03FA">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6A1FFD">
            <w:pPr>
              <w:spacing w:after="0"/>
              <w:jc w:val="center"/>
            </w:pPr>
            <w:r>
              <w:t>9.</w:t>
            </w:r>
            <w:r w:rsidR="006A1FFD">
              <w:t>18</w:t>
            </w:r>
            <w:r w:rsidRPr="00A76C1A">
              <w:t>.</w:t>
            </w:r>
          </w:p>
        </w:tc>
        <w:tc>
          <w:tcPr>
            <w:tcW w:w="7104" w:type="dxa"/>
            <w:shd w:val="clear" w:color="auto" w:fill="auto"/>
          </w:tcPr>
          <w:p w:rsidR="00204C93" w:rsidRDefault="00C22CD9" w:rsidP="00204C93">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w:t>
            </w:r>
            <w:r w:rsidR="00204C93" w:rsidRPr="00A76C1A">
              <w:rPr>
                <w:b/>
                <w:bCs/>
                <w:kern w:val="0"/>
                <w:lang w:eastAsia="ru-RU"/>
              </w:rPr>
              <w:t>конкурсе:</w:t>
            </w:r>
          </w:p>
          <w:p w:rsidR="00255855" w:rsidRDefault="00516066" w:rsidP="00204C93">
            <w:pPr>
              <w:suppressAutoHyphens w:val="0"/>
              <w:autoSpaceDE w:val="0"/>
              <w:autoSpaceDN w:val="0"/>
              <w:adjustRightInd w:val="0"/>
              <w:spacing w:after="0"/>
              <w:rPr>
                <w:bCs/>
                <w:kern w:val="0"/>
                <w:lang w:eastAsia="ru-RU"/>
              </w:rPr>
            </w:pPr>
            <w:r>
              <w:rPr>
                <w:bCs/>
                <w:kern w:val="0"/>
                <w:lang w:eastAsia="ru-RU"/>
              </w:rPr>
              <w:t>2</w:t>
            </w:r>
            <w:r w:rsidR="00204C93">
              <w:rPr>
                <w:bCs/>
                <w:kern w:val="0"/>
                <w:lang w:eastAsia="ru-RU"/>
              </w:rPr>
              <w:t>7</w:t>
            </w:r>
            <w:r>
              <w:rPr>
                <w:bCs/>
                <w:kern w:val="0"/>
                <w:lang w:eastAsia="ru-RU"/>
              </w:rPr>
              <w:t xml:space="preserve"> октября</w:t>
            </w:r>
            <w:r w:rsidR="00EF03FA">
              <w:rPr>
                <w:bCs/>
                <w:kern w:val="0"/>
                <w:lang w:eastAsia="ru-RU"/>
              </w:rPr>
              <w:t xml:space="preserve"> 2016 года.</w:t>
            </w:r>
            <w:r w:rsidR="00D304FE">
              <w:rPr>
                <w:bCs/>
                <w:kern w:val="0"/>
                <w:lang w:eastAsia="ru-RU"/>
              </w:rPr>
              <w:t xml:space="preserve"> </w:t>
            </w:r>
          </w:p>
          <w:p w:rsidR="00204C93" w:rsidRDefault="00204C93" w:rsidP="00204C93">
            <w:pPr>
              <w:suppressAutoHyphens w:val="0"/>
              <w:autoSpaceDE w:val="0"/>
              <w:autoSpaceDN w:val="0"/>
              <w:adjustRightInd w:val="0"/>
              <w:spacing w:after="0"/>
              <w:rPr>
                <w:bCs/>
                <w:kern w:val="0"/>
                <w:lang w:eastAsia="ru-RU"/>
              </w:rPr>
            </w:pPr>
          </w:p>
          <w:p w:rsidR="00204C93" w:rsidRDefault="00204C93" w:rsidP="00204C93">
            <w:pPr>
              <w:suppressAutoHyphens w:val="0"/>
              <w:autoSpaceDE w:val="0"/>
              <w:autoSpaceDN w:val="0"/>
              <w:adjustRightInd w:val="0"/>
              <w:spacing w:after="0"/>
              <w:rPr>
                <w:bCs/>
                <w:kern w:val="0"/>
                <w:lang w:eastAsia="ru-RU"/>
              </w:rPr>
            </w:pPr>
          </w:p>
          <w:p w:rsidR="00204C93" w:rsidRDefault="00204C93" w:rsidP="00204C93">
            <w:pPr>
              <w:suppressAutoHyphens w:val="0"/>
              <w:autoSpaceDE w:val="0"/>
              <w:autoSpaceDN w:val="0"/>
              <w:adjustRightInd w:val="0"/>
              <w:spacing w:after="0"/>
              <w:rPr>
                <w:bCs/>
                <w:kern w:val="0"/>
                <w:lang w:eastAsia="ru-RU"/>
              </w:rPr>
            </w:pPr>
          </w:p>
          <w:p w:rsidR="00204C93" w:rsidRDefault="00204C93" w:rsidP="00204C93">
            <w:pPr>
              <w:suppressAutoHyphens w:val="0"/>
              <w:autoSpaceDE w:val="0"/>
              <w:autoSpaceDN w:val="0"/>
              <w:adjustRightInd w:val="0"/>
              <w:spacing w:after="0"/>
              <w:rPr>
                <w:bCs/>
                <w:kern w:val="0"/>
                <w:lang w:eastAsia="ru-RU"/>
              </w:rPr>
            </w:pPr>
          </w:p>
          <w:p w:rsidR="00204C93" w:rsidRDefault="00204C93" w:rsidP="00204C93">
            <w:pPr>
              <w:suppressAutoHyphens w:val="0"/>
              <w:autoSpaceDE w:val="0"/>
              <w:autoSpaceDN w:val="0"/>
              <w:adjustRightInd w:val="0"/>
              <w:spacing w:after="0"/>
              <w:rPr>
                <w:bCs/>
                <w:kern w:val="0"/>
                <w:lang w:eastAsia="ru-RU"/>
              </w:rPr>
            </w:pPr>
          </w:p>
          <w:p w:rsidR="00204C93" w:rsidRPr="00A76C1A" w:rsidRDefault="00204C93" w:rsidP="00204C93">
            <w:pPr>
              <w:suppressAutoHyphens w:val="0"/>
              <w:autoSpaceDE w:val="0"/>
              <w:autoSpaceDN w:val="0"/>
              <w:adjustRightInd w:val="0"/>
              <w:spacing w:after="0"/>
              <w:rPr>
                <w:kern w:val="0"/>
                <w:lang w:eastAsia="ru-RU"/>
              </w:rPr>
            </w:pPr>
          </w:p>
        </w:tc>
      </w:tr>
      <w:tr w:rsidR="00C22CD9" w:rsidRPr="00A76C1A" w:rsidTr="004D5B9A">
        <w:trPr>
          <w:trHeight w:val="586"/>
          <w:jc w:val="center"/>
        </w:trPr>
        <w:tc>
          <w:tcPr>
            <w:tcW w:w="1637" w:type="dxa"/>
            <w:shd w:val="clear" w:color="auto" w:fill="auto"/>
          </w:tcPr>
          <w:p w:rsidR="00C22CD9" w:rsidRPr="00A76C1A" w:rsidRDefault="00C22CD9" w:rsidP="006A1FFD">
            <w:pPr>
              <w:spacing w:after="0"/>
              <w:jc w:val="center"/>
            </w:pPr>
            <w:r w:rsidRPr="00A76C1A">
              <w:lastRenderedPageBreak/>
              <w:t>9.</w:t>
            </w:r>
            <w:r w:rsidR="006A1FFD">
              <w:t>19</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keepNext/>
                    <w:keepLines/>
                    <w:widowControl w:val="0"/>
                    <w:suppressLineNumbers/>
                    <w:spacing w:after="0"/>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6A1FFD">
                  <w:pPr>
                    <w:widowControl w:val="0"/>
                    <w:tabs>
                      <w:tab w:val="left" w:pos="0"/>
                    </w:tabs>
                    <w:overflowPunct w:val="0"/>
                    <w:autoSpaceDE w:val="0"/>
                    <w:autoSpaceDN w:val="0"/>
                    <w:adjustRightInd w:val="0"/>
                    <w:spacing w:after="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w:t>
                  </w:r>
                  <w:r w:rsidR="006A1FFD">
                    <w:t xml:space="preserve"> </w:t>
                  </w:r>
                  <w:r w:rsidRPr="00E41EEF">
                    <w:t>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t>Подкритерий 2.5</w:t>
                  </w:r>
                  <w:r w:rsidRPr="00A76C1A">
                    <w:t xml:space="preserve">. Квалификация персонала (наличие </w:t>
                  </w:r>
                  <w:r w:rsidRPr="00A76C1A">
                    <w:lastRenderedPageBreak/>
                    <w:t>квалифицированного инженерного персонала), в том числе:</w:t>
                  </w:r>
                </w:p>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spacing w:after="0"/>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5E301D"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E301D" w:rsidRPr="00A76C1A" w:rsidRDefault="005E301D" w:rsidP="00A90CFD">
            <w:pPr>
              <w:suppressAutoHyphens w:val="0"/>
              <w:autoSpaceDE w:val="0"/>
              <w:autoSpaceDN w:val="0"/>
              <w:adjustRightInd w:val="0"/>
              <w:spacing w:after="0"/>
              <w:rPr>
                <w:kern w:val="0"/>
                <w:lang w:eastAsia="ru-RU"/>
              </w:rPr>
            </w:pPr>
          </w:p>
          <w:p w:rsidR="005E301D" w:rsidRDefault="00C22CD9" w:rsidP="00D40B39">
            <w:pPr>
              <w:suppressAutoHyphens w:val="0"/>
              <w:autoSpaceDE w:val="0"/>
              <w:autoSpaceDN w:val="0"/>
              <w:adjustRightInd w:val="0"/>
              <w:spacing w:after="0"/>
              <w:rPr>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5E301D">
              <w:rPr>
                <w:lang w:eastAsia="ru-RU"/>
              </w:rPr>
              <w:t xml:space="preserve"> в процентах, деленному на 100.</w:t>
            </w:r>
          </w:p>
          <w:p w:rsidR="005E301D" w:rsidRPr="00A76C1A" w:rsidRDefault="005E301D" w:rsidP="00D40B39">
            <w:pPr>
              <w:suppressAutoHyphens w:val="0"/>
              <w:autoSpaceDE w:val="0"/>
              <w:autoSpaceDN w:val="0"/>
              <w:adjustRightInd w:val="0"/>
              <w:spacing w:after="0"/>
              <w:rPr>
                <w:kern w:val="0"/>
                <w:lang w:eastAsia="ru-RU"/>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E301D" w:rsidRPr="00A76C1A" w:rsidRDefault="005E301D"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7pt;height:36.95pt" o:ole="">
                  <v:imagedata r:id="rId8" o:title=""/>
                </v:shape>
                <o:OLEObject Type="Embed" ProgID="Equation.3" ShapeID="_x0000_i1025" DrawAspect="Content" ObjectID="_1540034479"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38554E"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7032C" w:rsidRPr="0038554E" w:rsidRDefault="0067032C"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204C93" w:rsidRDefault="00204C93" w:rsidP="00A90CFD">
            <w:pPr>
              <w:widowControl w:val="0"/>
              <w:suppressAutoHyphens w:val="0"/>
              <w:spacing w:after="0"/>
              <w:rPr>
                <w:rFonts w:eastAsia="MS Mincho"/>
                <w:kern w:val="0"/>
                <w:lang w:eastAsia="ja-JP"/>
              </w:rPr>
            </w:pPr>
          </w:p>
          <w:p w:rsidR="00204C93" w:rsidRDefault="00204C93" w:rsidP="00A90CFD">
            <w:pPr>
              <w:widowControl w:val="0"/>
              <w:suppressAutoHyphens w:val="0"/>
              <w:spacing w:after="0"/>
              <w:rPr>
                <w:rFonts w:eastAsia="MS Mincho"/>
                <w:kern w:val="0"/>
                <w:lang w:eastAsia="ja-JP"/>
              </w:rPr>
            </w:pPr>
          </w:p>
          <w:p w:rsidR="00204C93" w:rsidRDefault="00204C93" w:rsidP="00A90CFD">
            <w:pPr>
              <w:widowControl w:val="0"/>
              <w:suppressAutoHyphens w:val="0"/>
              <w:spacing w:after="0"/>
              <w:rPr>
                <w:rFonts w:eastAsia="MS Mincho"/>
                <w:kern w:val="0"/>
                <w:lang w:eastAsia="ja-JP"/>
              </w:rPr>
            </w:pPr>
          </w:p>
          <w:p w:rsidR="00204C93" w:rsidRPr="00A76C1A" w:rsidRDefault="00204C93"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38554E"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7032C" w:rsidRPr="0038554E" w:rsidRDefault="0067032C"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A1FFD" w:rsidRPr="00A76C1A" w:rsidRDefault="006A1FFD" w:rsidP="00A90CFD">
            <w:pPr>
              <w:widowControl w:val="0"/>
              <w:suppressAutoHyphens w:val="0"/>
              <w:autoSpaceDE w:val="0"/>
              <w:autoSpaceDN w:val="0"/>
              <w:adjustRightInd w:val="0"/>
              <w:spacing w:after="0"/>
              <w:rPr>
                <w:rFonts w:eastAsia="MS Mincho"/>
                <w:kern w:val="0"/>
                <w:lang w:eastAsia="ja-JP"/>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A1FFD" w:rsidRPr="00A76C1A" w:rsidRDefault="006A1FFD" w:rsidP="00A90CFD">
            <w:pPr>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204C93">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C22CD9" w:rsidRPr="0038554E" w:rsidRDefault="00C22CD9" w:rsidP="00A90CFD">
            <w:pPr>
              <w:widowControl w:val="0"/>
              <w:suppressAutoHyphens w:val="0"/>
              <w:autoSpaceDE w:val="0"/>
              <w:autoSpaceDN w:val="0"/>
              <w:adjustRightInd w:val="0"/>
              <w:spacing w:after="0"/>
              <w:rPr>
                <w:kern w:val="0"/>
                <w:lang w:eastAsia="ru-RU"/>
              </w:rPr>
            </w:pPr>
          </w:p>
          <w:p w:rsidR="0067032C" w:rsidRPr="0038554E" w:rsidRDefault="0067032C"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lastRenderedPageBreak/>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204C93">
              <w:rPr>
                <w:rFonts w:eastAsia="MS Mincho"/>
                <w:kern w:val="0"/>
                <w:lang w:eastAsia="ja-JP"/>
              </w:rPr>
              <w:t xml:space="preserve">, </w:t>
            </w:r>
            <w:r w:rsidRPr="00A76C1A">
              <w:rPr>
                <w:rFonts w:eastAsia="MS Mincho"/>
                <w:kern w:val="0"/>
                <w:lang w:eastAsia="ja-JP"/>
              </w:rPr>
              <w:t>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5E301D" w:rsidRPr="00A76C1A" w:rsidRDefault="005E301D"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204C93">
              <w:rPr>
                <w:rFonts w:eastAsia="MS Mincho"/>
                <w:kern w:val="0"/>
                <w:lang w:eastAsia="ja-JP"/>
              </w:rPr>
              <w:t xml:space="preserve">, </w:t>
            </w:r>
            <w:r w:rsidRPr="00A76C1A">
              <w:rPr>
                <w:rFonts w:eastAsia="MS Mincho"/>
                <w:kern w:val="0"/>
                <w:lang w:eastAsia="ja-JP"/>
              </w:rPr>
              <w:t>подтверждающих представленные сведения</w:t>
            </w:r>
            <w:r w:rsidR="00204C93">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5E301D"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A1FFD" w:rsidRPr="00A76C1A" w:rsidRDefault="00C22CD9" w:rsidP="00A90CFD">
            <w:pPr>
              <w:tabs>
                <w:tab w:val="num" w:pos="1260"/>
              </w:tabs>
              <w:spacing w:after="0"/>
              <w:rPr>
                <w:rFonts w:eastAsia="MS Mincho"/>
                <w:kern w:val="0"/>
                <w:lang w:eastAsia="ja-JP"/>
              </w:rPr>
            </w:pPr>
            <w:r w:rsidRPr="00A76C1A">
              <w:rPr>
                <w:rFonts w:eastAsia="MS Mincho"/>
                <w:kern w:val="0"/>
                <w:lang w:eastAsia="ja-JP"/>
              </w:rPr>
              <w:lastRenderedPageBreak/>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6A1FFD"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A1FFD" w:rsidRPr="00A76C1A"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5E301D">
              <w:rPr>
                <w:rFonts w:eastAsia="MS Mincho"/>
                <w:kern w:val="0"/>
                <w:lang w:eastAsia="ja-JP"/>
              </w:rPr>
              <w:t>ификации участника конкурса.</w:t>
            </w:r>
          </w:p>
          <w:p w:rsidR="006A1FFD" w:rsidRPr="00A76C1A" w:rsidRDefault="00C22CD9" w:rsidP="006A1F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6A1FFD" w:rsidRPr="00A76C1A" w:rsidRDefault="00C22CD9" w:rsidP="006A1FFD">
            <w:pPr>
              <w:spacing w:after="12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9A7101">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9A7101">
            <w:pPr>
              <w:spacing w:after="0"/>
              <w:jc w:val="center"/>
            </w:pPr>
            <w:r w:rsidRPr="00A76C1A">
              <w:t>№ п/п</w:t>
            </w:r>
          </w:p>
        </w:tc>
        <w:tc>
          <w:tcPr>
            <w:tcW w:w="4962" w:type="dxa"/>
          </w:tcPr>
          <w:p w:rsidR="002137A7" w:rsidRPr="00A76C1A" w:rsidRDefault="002137A7" w:rsidP="009A7101">
            <w:pPr>
              <w:spacing w:after="0"/>
              <w:jc w:val="center"/>
            </w:pPr>
            <w:r w:rsidRPr="00A76C1A">
              <w:t xml:space="preserve">Наименование </w:t>
            </w:r>
          </w:p>
        </w:tc>
        <w:tc>
          <w:tcPr>
            <w:tcW w:w="1701" w:type="dxa"/>
          </w:tcPr>
          <w:p w:rsidR="002137A7" w:rsidRPr="00A76C1A" w:rsidRDefault="002137A7" w:rsidP="009A7101">
            <w:pPr>
              <w:spacing w:after="0"/>
              <w:jc w:val="center"/>
              <w:rPr>
                <w:vertAlign w:val="superscript"/>
              </w:rPr>
            </w:pPr>
            <w:r w:rsidRPr="00A76C1A">
              <w:t>Единица измерения</w:t>
            </w:r>
          </w:p>
          <w:p w:rsidR="002137A7" w:rsidRPr="00A76C1A" w:rsidRDefault="002137A7" w:rsidP="009A7101">
            <w:pPr>
              <w:spacing w:after="0"/>
              <w:jc w:val="center"/>
            </w:pPr>
          </w:p>
          <w:p w:rsidR="002137A7" w:rsidRPr="00A76C1A" w:rsidRDefault="002137A7" w:rsidP="009A7101">
            <w:pPr>
              <w:spacing w:after="0"/>
              <w:jc w:val="center"/>
            </w:pPr>
          </w:p>
        </w:tc>
        <w:tc>
          <w:tcPr>
            <w:tcW w:w="1984" w:type="dxa"/>
          </w:tcPr>
          <w:p w:rsidR="002137A7" w:rsidRPr="00A76C1A" w:rsidRDefault="002137A7" w:rsidP="009A7101">
            <w:pPr>
              <w:spacing w:after="0"/>
              <w:jc w:val="center"/>
            </w:pPr>
            <w:r w:rsidRPr="00A76C1A">
              <w:t>Значение</w:t>
            </w:r>
          </w:p>
          <w:p w:rsidR="002137A7" w:rsidRPr="00A76C1A" w:rsidRDefault="002137A7" w:rsidP="009A710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9A7101">
            <w:pPr>
              <w:spacing w:after="0"/>
              <w:jc w:val="center"/>
            </w:pPr>
            <w:r w:rsidRPr="00A76C1A">
              <w:t>1</w:t>
            </w:r>
          </w:p>
        </w:tc>
        <w:tc>
          <w:tcPr>
            <w:tcW w:w="4962" w:type="dxa"/>
          </w:tcPr>
          <w:p w:rsidR="002137A7" w:rsidRPr="00A76C1A" w:rsidRDefault="002137A7" w:rsidP="009A7101">
            <w:pPr>
              <w:spacing w:after="0"/>
              <w:jc w:val="center"/>
            </w:pPr>
            <w:r w:rsidRPr="00A76C1A">
              <w:t>2</w:t>
            </w:r>
          </w:p>
        </w:tc>
        <w:tc>
          <w:tcPr>
            <w:tcW w:w="1701" w:type="dxa"/>
          </w:tcPr>
          <w:p w:rsidR="002137A7" w:rsidRPr="00A76C1A" w:rsidRDefault="002137A7" w:rsidP="009A7101">
            <w:pPr>
              <w:spacing w:after="0"/>
              <w:jc w:val="center"/>
            </w:pPr>
            <w:r w:rsidRPr="00A76C1A">
              <w:t>3</w:t>
            </w:r>
          </w:p>
        </w:tc>
        <w:tc>
          <w:tcPr>
            <w:tcW w:w="1984" w:type="dxa"/>
          </w:tcPr>
          <w:p w:rsidR="002137A7" w:rsidRPr="00A76C1A" w:rsidRDefault="002137A7" w:rsidP="009A7101">
            <w:pPr>
              <w:spacing w:after="0"/>
              <w:jc w:val="center"/>
            </w:pPr>
            <w:r w:rsidRPr="00A76C1A">
              <w:t>4</w:t>
            </w:r>
          </w:p>
        </w:tc>
      </w:tr>
      <w:tr w:rsidR="002137A7" w:rsidRPr="00A76C1A" w:rsidTr="004701C9">
        <w:trPr>
          <w:cantSplit/>
          <w:trHeight w:val="873"/>
        </w:trPr>
        <w:tc>
          <w:tcPr>
            <w:tcW w:w="709" w:type="dxa"/>
          </w:tcPr>
          <w:p w:rsidR="002137A7" w:rsidRPr="00A76C1A" w:rsidRDefault="002137A7" w:rsidP="009A7101">
            <w:pPr>
              <w:spacing w:after="0"/>
              <w:jc w:val="center"/>
            </w:pPr>
            <w:r w:rsidRPr="00A76C1A">
              <w:t>1.</w:t>
            </w:r>
          </w:p>
        </w:tc>
        <w:tc>
          <w:tcPr>
            <w:tcW w:w="4962" w:type="dxa"/>
          </w:tcPr>
          <w:p w:rsidR="002137A7" w:rsidRPr="00A76C1A" w:rsidRDefault="002137A7" w:rsidP="009A7101">
            <w:pPr>
              <w:autoSpaceDE w:val="0"/>
              <w:autoSpaceDN w:val="0"/>
              <w:adjustRightInd w:val="0"/>
              <w:spacing w:after="0"/>
            </w:pPr>
            <w:r w:rsidRPr="00A76C1A">
              <w:t>Цена договора</w:t>
            </w:r>
          </w:p>
        </w:tc>
        <w:tc>
          <w:tcPr>
            <w:tcW w:w="1701" w:type="dxa"/>
          </w:tcPr>
          <w:p w:rsidR="002137A7" w:rsidRPr="00A76C1A" w:rsidRDefault="002137A7" w:rsidP="009A7101">
            <w:pPr>
              <w:spacing w:after="0"/>
              <w:jc w:val="center"/>
            </w:pPr>
            <w:r w:rsidRPr="00A76C1A">
              <w:t>Рубли</w:t>
            </w:r>
          </w:p>
        </w:tc>
        <w:tc>
          <w:tcPr>
            <w:tcW w:w="1984" w:type="dxa"/>
          </w:tcPr>
          <w:p w:rsidR="002137A7" w:rsidRPr="00A76C1A" w:rsidRDefault="002137A7" w:rsidP="009A7101">
            <w:pPr>
              <w:spacing w:after="0"/>
            </w:pPr>
          </w:p>
        </w:tc>
      </w:tr>
      <w:tr w:rsidR="002137A7" w:rsidRPr="00A76C1A" w:rsidTr="004701C9">
        <w:trPr>
          <w:cantSplit/>
        </w:trPr>
        <w:tc>
          <w:tcPr>
            <w:tcW w:w="709" w:type="dxa"/>
          </w:tcPr>
          <w:p w:rsidR="002137A7" w:rsidRPr="00A76C1A" w:rsidRDefault="002137A7" w:rsidP="009A7101">
            <w:pPr>
              <w:spacing w:after="0"/>
              <w:jc w:val="center"/>
            </w:pPr>
            <w:r w:rsidRPr="00A76C1A">
              <w:t>2.</w:t>
            </w:r>
          </w:p>
        </w:tc>
        <w:tc>
          <w:tcPr>
            <w:tcW w:w="4962" w:type="dxa"/>
          </w:tcPr>
          <w:p w:rsidR="002137A7" w:rsidRPr="00A76C1A" w:rsidRDefault="002137A7" w:rsidP="009A710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9A7101">
            <w:pPr>
              <w:spacing w:after="0"/>
              <w:jc w:val="center"/>
            </w:pPr>
            <w:r w:rsidRPr="00A76C1A">
              <w:t>шт.</w:t>
            </w:r>
          </w:p>
        </w:tc>
        <w:tc>
          <w:tcPr>
            <w:tcW w:w="1984" w:type="dxa"/>
          </w:tcPr>
          <w:p w:rsidR="002137A7" w:rsidRPr="00A76C1A" w:rsidRDefault="002137A7" w:rsidP="009A7101">
            <w:pPr>
              <w:spacing w:after="0"/>
            </w:pPr>
          </w:p>
        </w:tc>
      </w:tr>
      <w:tr w:rsidR="002137A7" w:rsidRPr="00A76C1A" w:rsidTr="004701C9">
        <w:trPr>
          <w:trHeight w:val="413"/>
          <w:tblHeader/>
        </w:trPr>
        <w:tc>
          <w:tcPr>
            <w:tcW w:w="709" w:type="dxa"/>
          </w:tcPr>
          <w:p w:rsidR="002137A7" w:rsidRPr="00A76C1A" w:rsidRDefault="002137A7" w:rsidP="009A7101">
            <w:pPr>
              <w:spacing w:after="0"/>
              <w:jc w:val="center"/>
            </w:pPr>
            <w:r w:rsidRPr="00A76C1A">
              <w:t>3.</w:t>
            </w:r>
          </w:p>
        </w:tc>
        <w:tc>
          <w:tcPr>
            <w:tcW w:w="4962" w:type="dxa"/>
          </w:tcPr>
          <w:p w:rsidR="002137A7" w:rsidRPr="00A76C1A" w:rsidRDefault="002137A7" w:rsidP="009A710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9A7101">
            <w:pPr>
              <w:spacing w:after="0"/>
              <w:jc w:val="center"/>
            </w:pPr>
            <w:r w:rsidRPr="00A76C1A">
              <w:t>шт.</w:t>
            </w:r>
          </w:p>
        </w:tc>
        <w:tc>
          <w:tcPr>
            <w:tcW w:w="1984" w:type="dxa"/>
          </w:tcPr>
          <w:p w:rsidR="002137A7" w:rsidRPr="00A76C1A" w:rsidRDefault="002137A7" w:rsidP="009A7101">
            <w:pPr>
              <w:spacing w:after="0"/>
              <w:jc w:val="center"/>
            </w:pPr>
          </w:p>
        </w:tc>
      </w:tr>
      <w:tr w:rsidR="00BE6414" w:rsidRPr="00A76C1A" w:rsidTr="004701C9">
        <w:trPr>
          <w:trHeight w:val="413"/>
          <w:tblHeader/>
        </w:trPr>
        <w:tc>
          <w:tcPr>
            <w:tcW w:w="709" w:type="dxa"/>
          </w:tcPr>
          <w:p w:rsidR="00BE6414" w:rsidRPr="00A76C1A" w:rsidRDefault="00BE6414" w:rsidP="009A7101">
            <w:pPr>
              <w:spacing w:after="0"/>
              <w:jc w:val="center"/>
            </w:pPr>
            <w:r>
              <w:t>4.</w:t>
            </w:r>
          </w:p>
        </w:tc>
        <w:tc>
          <w:tcPr>
            <w:tcW w:w="4962" w:type="dxa"/>
          </w:tcPr>
          <w:p w:rsidR="00BE6414" w:rsidRPr="00A76C1A" w:rsidRDefault="00D303AA" w:rsidP="009A710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9A7101">
            <w:pPr>
              <w:spacing w:after="0"/>
              <w:jc w:val="center"/>
            </w:pPr>
            <w:r>
              <w:t xml:space="preserve">шт. </w:t>
            </w:r>
          </w:p>
        </w:tc>
        <w:tc>
          <w:tcPr>
            <w:tcW w:w="1984" w:type="dxa"/>
          </w:tcPr>
          <w:p w:rsidR="00BE6414" w:rsidRPr="00A76C1A" w:rsidRDefault="00BE6414" w:rsidP="009A7101">
            <w:pPr>
              <w:spacing w:after="0"/>
              <w:jc w:val="center"/>
            </w:pPr>
          </w:p>
        </w:tc>
      </w:tr>
      <w:tr w:rsidR="002137A7" w:rsidRPr="00A76C1A" w:rsidTr="004701C9">
        <w:trPr>
          <w:trHeight w:val="413"/>
          <w:tblHeader/>
        </w:trPr>
        <w:tc>
          <w:tcPr>
            <w:tcW w:w="709" w:type="dxa"/>
          </w:tcPr>
          <w:p w:rsidR="002137A7" w:rsidRPr="00A76C1A" w:rsidRDefault="00BE6414" w:rsidP="009A7101">
            <w:pPr>
              <w:spacing w:after="0"/>
              <w:jc w:val="center"/>
            </w:pPr>
            <w:r>
              <w:t>5.</w:t>
            </w:r>
          </w:p>
        </w:tc>
        <w:tc>
          <w:tcPr>
            <w:tcW w:w="4962" w:type="dxa"/>
          </w:tcPr>
          <w:p w:rsidR="002137A7" w:rsidRPr="00A76C1A" w:rsidRDefault="002137A7" w:rsidP="009A710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9A710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9A7101">
            <w:pPr>
              <w:spacing w:after="0"/>
              <w:jc w:val="center"/>
            </w:pPr>
          </w:p>
          <w:p w:rsidR="002137A7" w:rsidRPr="00A76C1A" w:rsidRDefault="002137A7" w:rsidP="009A7101">
            <w:pPr>
              <w:spacing w:after="0"/>
              <w:jc w:val="center"/>
            </w:pPr>
            <w:r w:rsidRPr="00A76C1A">
              <w:t>количество человек</w:t>
            </w:r>
          </w:p>
        </w:tc>
        <w:tc>
          <w:tcPr>
            <w:tcW w:w="1984" w:type="dxa"/>
          </w:tcPr>
          <w:p w:rsidR="002137A7" w:rsidRPr="00A76C1A" w:rsidRDefault="002137A7" w:rsidP="009A7101">
            <w:pPr>
              <w:spacing w:after="0"/>
              <w:jc w:val="center"/>
            </w:pPr>
          </w:p>
        </w:tc>
      </w:tr>
      <w:tr w:rsidR="002137A7" w:rsidRPr="00A76C1A" w:rsidTr="004701C9">
        <w:trPr>
          <w:cantSplit/>
          <w:trHeight w:val="409"/>
        </w:trPr>
        <w:tc>
          <w:tcPr>
            <w:tcW w:w="709" w:type="dxa"/>
          </w:tcPr>
          <w:p w:rsidR="002137A7" w:rsidRPr="00A76C1A" w:rsidRDefault="00BE6414" w:rsidP="009A7101">
            <w:pPr>
              <w:spacing w:after="0"/>
              <w:jc w:val="center"/>
            </w:pPr>
            <w:r>
              <w:t>6</w:t>
            </w:r>
            <w:r w:rsidR="002137A7" w:rsidRPr="00A76C1A">
              <w:t>.</w:t>
            </w:r>
          </w:p>
        </w:tc>
        <w:tc>
          <w:tcPr>
            <w:tcW w:w="4962" w:type="dxa"/>
          </w:tcPr>
          <w:p w:rsidR="002137A7" w:rsidRPr="00A76C1A" w:rsidRDefault="002137A7" w:rsidP="009A710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9A710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9A7101">
            <w:pPr>
              <w:spacing w:after="0"/>
              <w:jc w:val="center"/>
            </w:pPr>
          </w:p>
          <w:p w:rsidR="002137A7" w:rsidRPr="00A76C1A" w:rsidRDefault="002137A7" w:rsidP="009A7101">
            <w:pPr>
              <w:spacing w:after="0"/>
              <w:jc w:val="center"/>
            </w:pPr>
            <w:r w:rsidRPr="00A76C1A">
              <w:t>количество человек</w:t>
            </w:r>
          </w:p>
        </w:tc>
        <w:tc>
          <w:tcPr>
            <w:tcW w:w="1984" w:type="dxa"/>
          </w:tcPr>
          <w:p w:rsidR="002137A7" w:rsidRPr="00A76C1A" w:rsidRDefault="002137A7" w:rsidP="009A7101">
            <w:pPr>
              <w:spacing w:after="0"/>
            </w:pPr>
          </w:p>
        </w:tc>
      </w:tr>
      <w:tr w:rsidR="002137A7" w:rsidRPr="00A76C1A" w:rsidTr="004701C9">
        <w:trPr>
          <w:cantSplit/>
        </w:trPr>
        <w:tc>
          <w:tcPr>
            <w:tcW w:w="709" w:type="dxa"/>
          </w:tcPr>
          <w:p w:rsidR="002137A7" w:rsidRPr="00A76C1A" w:rsidRDefault="00BE6414" w:rsidP="009A7101">
            <w:pPr>
              <w:spacing w:after="0"/>
              <w:jc w:val="center"/>
            </w:pPr>
            <w:r>
              <w:t>7</w:t>
            </w:r>
            <w:r w:rsidR="002137A7" w:rsidRPr="00A76C1A">
              <w:t>.</w:t>
            </w:r>
          </w:p>
        </w:tc>
        <w:tc>
          <w:tcPr>
            <w:tcW w:w="4962" w:type="dxa"/>
          </w:tcPr>
          <w:p w:rsidR="002137A7" w:rsidRPr="00A76C1A" w:rsidRDefault="002137A7" w:rsidP="009A710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9A7101">
            <w:pPr>
              <w:spacing w:after="0"/>
            </w:pPr>
          </w:p>
          <w:p w:rsidR="002137A7" w:rsidRPr="00A76C1A" w:rsidRDefault="002137A7" w:rsidP="009A7101">
            <w:pPr>
              <w:spacing w:after="0"/>
              <w:jc w:val="center"/>
            </w:pPr>
            <w:r w:rsidRPr="00A76C1A">
              <w:t>лет</w:t>
            </w:r>
          </w:p>
        </w:tc>
        <w:tc>
          <w:tcPr>
            <w:tcW w:w="1984" w:type="dxa"/>
          </w:tcPr>
          <w:p w:rsidR="002137A7" w:rsidRPr="00A76C1A" w:rsidRDefault="002137A7" w:rsidP="009A7101">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501D44">
        <w:t>.</w:t>
      </w:r>
      <w:r w:rsidR="006312C7" w:rsidRPr="00A76C1A">
        <w:t xml:space="preserve"> </w:t>
      </w:r>
    </w:p>
    <w:p w:rsidR="007A6DC7" w:rsidRDefault="007A6DC7" w:rsidP="006312C7">
      <w:pPr>
        <w:ind w:firstLine="708"/>
      </w:pPr>
    </w:p>
    <w:p w:rsidR="00687540"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9C6B86" w:rsidRDefault="009C6B86" w:rsidP="00204C93">
      <w:pPr>
        <w:spacing w:after="120"/>
      </w:pPr>
    </w:p>
    <w:tbl>
      <w:tblPr>
        <w:tblW w:w="5000" w:type="pct"/>
        <w:tblLook w:val="04A0"/>
      </w:tblPr>
      <w:tblGrid>
        <w:gridCol w:w="871"/>
        <w:gridCol w:w="2787"/>
        <w:gridCol w:w="3999"/>
        <w:gridCol w:w="1914"/>
      </w:tblGrid>
      <w:tr w:rsidR="00204C93" w:rsidRPr="00204C93" w:rsidTr="00204C93">
        <w:trPr>
          <w:trHeight w:val="397"/>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C93" w:rsidRPr="00204C93" w:rsidRDefault="00204C93" w:rsidP="00204C93">
            <w:pPr>
              <w:suppressAutoHyphens w:val="0"/>
              <w:spacing w:after="0"/>
              <w:jc w:val="center"/>
              <w:rPr>
                <w:b/>
                <w:bCs/>
                <w:color w:val="000000"/>
                <w:kern w:val="0"/>
                <w:lang w:eastAsia="ru-RU"/>
              </w:rPr>
            </w:pPr>
            <w:r w:rsidRPr="00204C93">
              <w:rPr>
                <w:b/>
                <w:bCs/>
                <w:color w:val="000000"/>
                <w:kern w:val="0"/>
                <w:lang w:eastAsia="ru-RU"/>
              </w:rPr>
              <w:t>№ п/п</w:t>
            </w:r>
          </w:p>
        </w:tc>
        <w:tc>
          <w:tcPr>
            <w:tcW w:w="1456" w:type="pct"/>
            <w:tcBorders>
              <w:top w:val="single" w:sz="4" w:space="0" w:color="auto"/>
              <w:left w:val="nil"/>
              <w:bottom w:val="single" w:sz="4" w:space="0" w:color="auto"/>
              <w:right w:val="single" w:sz="4" w:space="0" w:color="auto"/>
            </w:tcBorders>
            <w:shd w:val="clear" w:color="auto" w:fill="auto"/>
            <w:noWrap/>
            <w:vAlign w:val="center"/>
            <w:hideMark/>
          </w:tcPr>
          <w:p w:rsidR="00204C93" w:rsidRPr="00204C93" w:rsidRDefault="00204C93" w:rsidP="00204C93">
            <w:pPr>
              <w:suppressAutoHyphens w:val="0"/>
              <w:spacing w:after="0"/>
              <w:jc w:val="center"/>
              <w:rPr>
                <w:b/>
                <w:bCs/>
                <w:color w:val="000000"/>
                <w:kern w:val="0"/>
                <w:lang w:eastAsia="ru-RU"/>
              </w:rPr>
            </w:pPr>
            <w:r w:rsidRPr="00204C93">
              <w:rPr>
                <w:b/>
                <w:bCs/>
                <w:color w:val="000000"/>
                <w:kern w:val="0"/>
                <w:lang w:eastAsia="ru-RU"/>
              </w:rPr>
              <w:t>Адрес МКД</w:t>
            </w:r>
          </w:p>
        </w:tc>
        <w:tc>
          <w:tcPr>
            <w:tcW w:w="2089" w:type="pct"/>
            <w:tcBorders>
              <w:top w:val="single" w:sz="4" w:space="0" w:color="auto"/>
              <w:left w:val="nil"/>
              <w:bottom w:val="single" w:sz="4" w:space="0" w:color="auto"/>
              <w:right w:val="single" w:sz="4" w:space="0" w:color="auto"/>
            </w:tcBorders>
            <w:shd w:val="clear" w:color="auto" w:fill="auto"/>
            <w:noWrap/>
            <w:vAlign w:val="center"/>
            <w:hideMark/>
          </w:tcPr>
          <w:p w:rsidR="00204C93" w:rsidRPr="00204C93" w:rsidRDefault="00204C93" w:rsidP="00204C93">
            <w:pPr>
              <w:suppressAutoHyphens w:val="0"/>
              <w:spacing w:after="0"/>
              <w:jc w:val="center"/>
              <w:rPr>
                <w:b/>
                <w:bCs/>
                <w:color w:val="000000"/>
                <w:kern w:val="0"/>
                <w:lang w:eastAsia="ru-RU"/>
              </w:rPr>
            </w:pPr>
            <w:r w:rsidRPr="00204C93">
              <w:rPr>
                <w:b/>
                <w:bCs/>
                <w:color w:val="000000"/>
                <w:kern w:val="0"/>
                <w:lang w:eastAsia="ru-RU"/>
              </w:rPr>
              <w:t>Виды работ</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rsidR="00204C93" w:rsidRPr="00204C93" w:rsidRDefault="00204C93" w:rsidP="00204C93">
            <w:pPr>
              <w:suppressAutoHyphens w:val="0"/>
              <w:spacing w:after="0"/>
              <w:jc w:val="center"/>
              <w:rPr>
                <w:b/>
                <w:bCs/>
                <w:color w:val="000000"/>
                <w:kern w:val="0"/>
                <w:lang w:eastAsia="ru-RU"/>
              </w:rPr>
            </w:pPr>
            <w:r w:rsidRPr="00204C93">
              <w:rPr>
                <w:b/>
                <w:bCs/>
                <w:color w:val="000000"/>
                <w:kern w:val="0"/>
                <w:lang w:eastAsia="ru-RU"/>
              </w:rPr>
              <w:t>Стоимость руб.</w:t>
            </w:r>
          </w:p>
        </w:tc>
      </w:tr>
      <w:tr w:rsidR="00204C93" w:rsidRPr="00204C93" w:rsidTr="00204C93">
        <w:trPr>
          <w:trHeight w:val="1020"/>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color w:val="000000"/>
                <w:kern w:val="0"/>
                <w:lang w:eastAsia="ru-RU"/>
              </w:rPr>
            </w:pPr>
            <w:r w:rsidRPr="00204C93">
              <w:rPr>
                <w:color w:val="000000"/>
                <w:kern w:val="0"/>
                <w:lang w:eastAsia="ru-RU"/>
              </w:rPr>
              <w:t>1</w:t>
            </w:r>
          </w:p>
        </w:tc>
        <w:tc>
          <w:tcPr>
            <w:tcW w:w="1456" w:type="pct"/>
            <w:tcBorders>
              <w:top w:val="nil"/>
              <w:left w:val="nil"/>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color w:val="000000"/>
                <w:kern w:val="0"/>
                <w:lang w:eastAsia="ru-RU"/>
              </w:rPr>
            </w:pPr>
            <w:r w:rsidRPr="00204C93">
              <w:rPr>
                <w:color w:val="000000"/>
                <w:kern w:val="0"/>
                <w:lang w:eastAsia="ru-RU"/>
              </w:rPr>
              <w:t>г. Новомосковск, ул. Трудовые резервы, д. 38/10</w:t>
            </w:r>
          </w:p>
        </w:tc>
        <w:tc>
          <w:tcPr>
            <w:tcW w:w="2089" w:type="pct"/>
            <w:tcBorders>
              <w:top w:val="nil"/>
              <w:left w:val="nil"/>
              <w:bottom w:val="single" w:sz="4" w:space="0" w:color="auto"/>
              <w:right w:val="single" w:sz="4" w:space="0" w:color="auto"/>
            </w:tcBorders>
            <w:shd w:val="clear" w:color="auto" w:fill="auto"/>
            <w:vAlign w:val="center"/>
            <w:hideMark/>
          </w:tcPr>
          <w:p w:rsidR="00204C93" w:rsidRDefault="00204C93" w:rsidP="00204C93">
            <w:pPr>
              <w:suppressAutoHyphens w:val="0"/>
              <w:spacing w:after="0"/>
              <w:jc w:val="center"/>
              <w:rPr>
                <w:color w:val="000000"/>
                <w:kern w:val="0"/>
                <w:lang w:eastAsia="ru-RU"/>
              </w:rPr>
            </w:pPr>
            <w:r w:rsidRPr="00204C93">
              <w:rPr>
                <w:color w:val="000000"/>
                <w:kern w:val="0"/>
                <w:lang w:eastAsia="ru-RU"/>
              </w:rPr>
              <w:t>установка коллективного (общедомового) прибора учета на системе теплоснабжения</w:t>
            </w:r>
          </w:p>
          <w:p w:rsidR="003B37AD" w:rsidRPr="00204C93" w:rsidRDefault="003B37AD" w:rsidP="00204C93">
            <w:pPr>
              <w:suppressAutoHyphens w:val="0"/>
              <w:spacing w:after="0"/>
              <w:jc w:val="center"/>
              <w:rPr>
                <w:color w:val="000000"/>
                <w:kern w:val="0"/>
                <w:lang w:eastAsia="ru-RU"/>
              </w:rPr>
            </w:pPr>
            <w:r>
              <w:t>(с учетом стоимости проектных (изыскательских) работ)</w:t>
            </w:r>
          </w:p>
        </w:tc>
        <w:tc>
          <w:tcPr>
            <w:tcW w:w="1001" w:type="pct"/>
            <w:tcBorders>
              <w:top w:val="nil"/>
              <w:left w:val="nil"/>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color w:val="000000"/>
                <w:kern w:val="0"/>
                <w:lang w:eastAsia="ru-RU"/>
              </w:rPr>
            </w:pPr>
            <w:r w:rsidRPr="00204C93">
              <w:rPr>
                <w:color w:val="000000"/>
                <w:kern w:val="0"/>
                <w:lang w:eastAsia="ru-RU"/>
              </w:rPr>
              <w:t>240 000,00</w:t>
            </w:r>
          </w:p>
        </w:tc>
      </w:tr>
      <w:tr w:rsidR="00204C93" w:rsidRPr="00204C93" w:rsidTr="00204C93">
        <w:trPr>
          <w:trHeight w:val="397"/>
        </w:trPr>
        <w:tc>
          <w:tcPr>
            <w:tcW w:w="39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b/>
                <w:bCs/>
                <w:color w:val="000000"/>
                <w:kern w:val="0"/>
                <w:lang w:eastAsia="ru-RU"/>
              </w:rPr>
            </w:pPr>
            <w:r w:rsidRPr="00204C93">
              <w:rPr>
                <w:b/>
                <w:bCs/>
                <w:color w:val="000000"/>
                <w:kern w:val="0"/>
                <w:lang w:eastAsia="ru-RU"/>
              </w:rPr>
              <w:t>Итого по МКД</w:t>
            </w:r>
          </w:p>
        </w:tc>
        <w:tc>
          <w:tcPr>
            <w:tcW w:w="1001" w:type="pct"/>
            <w:tcBorders>
              <w:top w:val="nil"/>
              <w:left w:val="nil"/>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b/>
                <w:bCs/>
                <w:color w:val="000000"/>
                <w:kern w:val="0"/>
                <w:lang w:eastAsia="ru-RU"/>
              </w:rPr>
            </w:pPr>
            <w:r w:rsidRPr="00204C93">
              <w:rPr>
                <w:b/>
                <w:bCs/>
                <w:color w:val="000000"/>
                <w:kern w:val="0"/>
                <w:lang w:eastAsia="ru-RU"/>
              </w:rPr>
              <w:t>240 000,00</w:t>
            </w:r>
          </w:p>
        </w:tc>
      </w:tr>
      <w:tr w:rsidR="00204C93" w:rsidRPr="00204C93" w:rsidTr="00204C93">
        <w:trPr>
          <w:trHeight w:val="1020"/>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color w:val="000000"/>
                <w:kern w:val="0"/>
                <w:lang w:eastAsia="ru-RU"/>
              </w:rPr>
            </w:pPr>
            <w:r w:rsidRPr="00204C93">
              <w:rPr>
                <w:color w:val="000000"/>
                <w:kern w:val="0"/>
                <w:lang w:eastAsia="ru-RU"/>
              </w:rPr>
              <w:t>2</w:t>
            </w:r>
          </w:p>
        </w:tc>
        <w:tc>
          <w:tcPr>
            <w:tcW w:w="1456" w:type="pct"/>
            <w:tcBorders>
              <w:top w:val="nil"/>
              <w:left w:val="nil"/>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color w:val="000000"/>
                <w:kern w:val="0"/>
                <w:lang w:eastAsia="ru-RU"/>
              </w:rPr>
            </w:pPr>
            <w:r w:rsidRPr="00204C93">
              <w:rPr>
                <w:color w:val="000000"/>
                <w:kern w:val="0"/>
                <w:lang w:eastAsia="ru-RU"/>
              </w:rPr>
              <w:t>г. Новомосковск, ул. Кирова, д. 2/14</w:t>
            </w:r>
          </w:p>
        </w:tc>
        <w:tc>
          <w:tcPr>
            <w:tcW w:w="2089" w:type="pct"/>
            <w:tcBorders>
              <w:top w:val="nil"/>
              <w:left w:val="nil"/>
              <w:bottom w:val="single" w:sz="4" w:space="0" w:color="auto"/>
              <w:right w:val="single" w:sz="4" w:space="0" w:color="auto"/>
            </w:tcBorders>
            <w:shd w:val="clear" w:color="auto" w:fill="auto"/>
            <w:vAlign w:val="center"/>
            <w:hideMark/>
          </w:tcPr>
          <w:p w:rsidR="00204C93" w:rsidRDefault="00204C93" w:rsidP="00204C93">
            <w:pPr>
              <w:suppressAutoHyphens w:val="0"/>
              <w:spacing w:after="0"/>
              <w:jc w:val="center"/>
              <w:rPr>
                <w:color w:val="000000"/>
                <w:kern w:val="0"/>
                <w:lang w:eastAsia="ru-RU"/>
              </w:rPr>
            </w:pPr>
            <w:r w:rsidRPr="00204C93">
              <w:rPr>
                <w:color w:val="000000"/>
                <w:kern w:val="0"/>
                <w:lang w:eastAsia="ru-RU"/>
              </w:rPr>
              <w:t>установка коллективного (общедомового) прибора учета на системе теплоснабжения</w:t>
            </w:r>
          </w:p>
          <w:p w:rsidR="003B37AD" w:rsidRPr="00204C93" w:rsidRDefault="003B37AD" w:rsidP="00204C93">
            <w:pPr>
              <w:suppressAutoHyphens w:val="0"/>
              <w:spacing w:after="0"/>
              <w:jc w:val="center"/>
              <w:rPr>
                <w:color w:val="000000"/>
                <w:kern w:val="0"/>
                <w:lang w:eastAsia="ru-RU"/>
              </w:rPr>
            </w:pPr>
            <w:r>
              <w:t>(с учетом стоимости проектных (изыскательских) работ)</w:t>
            </w:r>
          </w:p>
        </w:tc>
        <w:tc>
          <w:tcPr>
            <w:tcW w:w="1001" w:type="pct"/>
            <w:tcBorders>
              <w:top w:val="nil"/>
              <w:left w:val="nil"/>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color w:val="000000"/>
                <w:kern w:val="0"/>
                <w:lang w:eastAsia="ru-RU"/>
              </w:rPr>
            </w:pPr>
            <w:r w:rsidRPr="00204C93">
              <w:rPr>
                <w:color w:val="000000"/>
                <w:kern w:val="0"/>
                <w:lang w:eastAsia="ru-RU"/>
              </w:rPr>
              <w:t>240 000,00</w:t>
            </w:r>
          </w:p>
        </w:tc>
      </w:tr>
      <w:tr w:rsidR="00204C93" w:rsidRPr="00204C93" w:rsidTr="00204C93">
        <w:trPr>
          <w:trHeight w:val="397"/>
        </w:trPr>
        <w:tc>
          <w:tcPr>
            <w:tcW w:w="39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b/>
                <w:bCs/>
                <w:color w:val="000000"/>
                <w:kern w:val="0"/>
                <w:lang w:eastAsia="ru-RU"/>
              </w:rPr>
            </w:pPr>
            <w:r w:rsidRPr="00204C93">
              <w:rPr>
                <w:b/>
                <w:bCs/>
                <w:color w:val="000000"/>
                <w:kern w:val="0"/>
                <w:lang w:eastAsia="ru-RU"/>
              </w:rPr>
              <w:t>Итого по МКД</w:t>
            </w:r>
          </w:p>
        </w:tc>
        <w:tc>
          <w:tcPr>
            <w:tcW w:w="1001" w:type="pct"/>
            <w:tcBorders>
              <w:top w:val="nil"/>
              <w:left w:val="nil"/>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b/>
                <w:bCs/>
                <w:color w:val="000000"/>
                <w:kern w:val="0"/>
                <w:lang w:eastAsia="ru-RU"/>
              </w:rPr>
            </w:pPr>
            <w:r w:rsidRPr="00204C93">
              <w:rPr>
                <w:b/>
                <w:bCs/>
                <w:color w:val="000000"/>
                <w:kern w:val="0"/>
                <w:lang w:eastAsia="ru-RU"/>
              </w:rPr>
              <w:t>240 000,00</w:t>
            </w:r>
          </w:p>
        </w:tc>
      </w:tr>
      <w:tr w:rsidR="00204C93" w:rsidRPr="00204C93" w:rsidTr="00204C93">
        <w:trPr>
          <w:trHeight w:val="1020"/>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color w:val="000000"/>
                <w:kern w:val="0"/>
                <w:lang w:eastAsia="ru-RU"/>
              </w:rPr>
            </w:pPr>
            <w:r w:rsidRPr="00204C93">
              <w:rPr>
                <w:color w:val="000000"/>
                <w:kern w:val="0"/>
                <w:lang w:eastAsia="ru-RU"/>
              </w:rPr>
              <w:t>3</w:t>
            </w:r>
          </w:p>
        </w:tc>
        <w:tc>
          <w:tcPr>
            <w:tcW w:w="1456" w:type="pct"/>
            <w:tcBorders>
              <w:top w:val="nil"/>
              <w:left w:val="nil"/>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color w:val="000000"/>
                <w:kern w:val="0"/>
                <w:lang w:eastAsia="ru-RU"/>
              </w:rPr>
            </w:pPr>
            <w:r w:rsidRPr="00204C93">
              <w:rPr>
                <w:color w:val="000000"/>
                <w:kern w:val="0"/>
                <w:lang w:eastAsia="ru-RU"/>
              </w:rPr>
              <w:t>г. Новомосковск, ул. Кирова, д. 4/23</w:t>
            </w:r>
          </w:p>
        </w:tc>
        <w:tc>
          <w:tcPr>
            <w:tcW w:w="2089" w:type="pct"/>
            <w:tcBorders>
              <w:top w:val="nil"/>
              <w:left w:val="nil"/>
              <w:bottom w:val="single" w:sz="4" w:space="0" w:color="auto"/>
              <w:right w:val="single" w:sz="4" w:space="0" w:color="auto"/>
            </w:tcBorders>
            <w:shd w:val="clear" w:color="auto" w:fill="auto"/>
            <w:vAlign w:val="center"/>
            <w:hideMark/>
          </w:tcPr>
          <w:p w:rsidR="00204C93" w:rsidRDefault="00204C93" w:rsidP="00204C93">
            <w:pPr>
              <w:suppressAutoHyphens w:val="0"/>
              <w:spacing w:after="0"/>
              <w:jc w:val="center"/>
              <w:rPr>
                <w:color w:val="000000"/>
                <w:kern w:val="0"/>
                <w:lang w:eastAsia="ru-RU"/>
              </w:rPr>
            </w:pPr>
            <w:r w:rsidRPr="00204C93">
              <w:rPr>
                <w:color w:val="000000"/>
                <w:kern w:val="0"/>
                <w:lang w:eastAsia="ru-RU"/>
              </w:rPr>
              <w:t>установка коллективного (общедомового) прибора учета на системе теплоснабжения</w:t>
            </w:r>
          </w:p>
          <w:p w:rsidR="003B37AD" w:rsidRPr="00204C93" w:rsidRDefault="003B37AD" w:rsidP="00204C93">
            <w:pPr>
              <w:suppressAutoHyphens w:val="0"/>
              <w:spacing w:after="0"/>
              <w:jc w:val="center"/>
              <w:rPr>
                <w:color w:val="000000"/>
                <w:kern w:val="0"/>
                <w:lang w:eastAsia="ru-RU"/>
              </w:rPr>
            </w:pPr>
            <w:r>
              <w:t>(с учетом стоимости проектных (изыскательских) работ)</w:t>
            </w:r>
          </w:p>
        </w:tc>
        <w:tc>
          <w:tcPr>
            <w:tcW w:w="1001" w:type="pct"/>
            <w:tcBorders>
              <w:top w:val="nil"/>
              <w:left w:val="nil"/>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color w:val="000000"/>
                <w:kern w:val="0"/>
                <w:lang w:eastAsia="ru-RU"/>
              </w:rPr>
            </w:pPr>
            <w:r w:rsidRPr="00204C93">
              <w:rPr>
                <w:color w:val="000000"/>
                <w:kern w:val="0"/>
                <w:lang w:eastAsia="ru-RU"/>
              </w:rPr>
              <w:t>480 000,00</w:t>
            </w:r>
          </w:p>
        </w:tc>
      </w:tr>
      <w:tr w:rsidR="00204C93" w:rsidRPr="00204C93" w:rsidTr="00204C93">
        <w:trPr>
          <w:trHeight w:val="397"/>
        </w:trPr>
        <w:tc>
          <w:tcPr>
            <w:tcW w:w="39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b/>
                <w:bCs/>
                <w:color w:val="000000"/>
                <w:kern w:val="0"/>
                <w:lang w:eastAsia="ru-RU"/>
              </w:rPr>
            </w:pPr>
            <w:r w:rsidRPr="00204C93">
              <w:rPr>
                <w:b/>
                <w:bCs/>
                <w:color w:val="000000"/>
                <w:kern w:val="0"/>
                <w:lang w:eastAsia="ru-RU"/>
              </w:rPr>
              <w:t>Итого по МКД</w:t>
            </w:r>
          </w:p>
        </w:tc>
        <w:tc>
          <w:tcPr>
            <w:tcW w:w="1001" w:type="pct"/>
            <w:tcBorders>
              <w:top w:val="nil"/>
              <w:left w:val="nil"/>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b/>
                <w:bCs/>
                <w:color w:val="000000"/>
                <w:kern w:val="0"/>
                <w:lang w:eastAsia="ru-RU"/>
              </w:rPr>
            </w:pPr>
            <w:r w:rsidRPr="00204C93">
              <w:rPr>
                <w:b/>
                <w:bCs/>
                <w:color w:val="000000"/>
                <w:kern w:val="0"/>
                <w:lang w:eastAsia="ru-RU"/>
              </w:rPr>
              <w:t>480 000,00</w:t>
            </w:r>
          </w:p>
        </w:tc>
      </w:tr>
      <w:tr w:rsidR="00204C93" w:rsidRPr="00204C93" w:rsidTr="00204C93">
        <w:trPr>
          <w:trHeight w:val="397"/>
        </w:trPr>
        <w:tc>
          <w:tcPr>
            <w:tcW w:w="39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b/>
                <w:bCs/>
                <w:color w:val="000000"/>
                <w:kern w:val="0"/>
                <w:lang w:eastAsia="ru-RU"/>
              </w:rPr>
            </w:pPr>
            <w:r w:rsidRPr="00204C93">
              <w:rPr>
                <w:b/>
                <w:bCs/>
                <w:color w:val="000000"/>
                <w:kern w:val="0"/>
                <w:lang w:eastAsia="ru-RU"/>
              </w:rPr>
              <w:t>ИТОГО:</w:t>
            </w:r>
          </w:p>
        </w:tc>
        <w:tc>
          <w:tcPr>
            <w:tcW w:w="1001" w:type="pct"/>
            <w:tcBorders>
              <w:top w:val="nil"/>
              <w:left w:val="nil"/>
              <w:bottom w:val="single" w:sz="4" w:space="0" w:color="auto"/>
              <w:right w:val="single" w:sz="4" w:space="0" w:color="auto"/>
            </w:tcBorders>
            <w:shd w:val="clear" w:color="auto" w:fill="auto"/>
            <w:vAlign w:val="center"/>
            <w:hideMark/>
          </w:tcPr>
          <w:p w:rsidR="00204C93" w:rsidRPr="00204C93" w:rsidRDefault="00204C93" w:rsidP="00204C93">
            <w:pPr>
              <w:suppressAutoHyphens w:val="0"/>
              <w:spacing w:after="0"/>
              <w:jc w:val="center"/>
              <w:rPr>
                <w:b/>
                <w:bCs/>
                <w:color w:val="000000"/>
                <w:kern w:val="0"/>
                <w:lang w:eastAsia="ru-RU"/>
              </w:rPr>
            </w:pPr>
            <w:r w:rsidRPr="00204C93">
              <w:rPr>
                <w:b/>
                <w:bCs/>
                <w:color w:val="000000"/>
                <w:kern w:val="0"/>
                <w:lang w:eastAsia="ru-RU"/>
              </w:rPr>
              <w:t>960 000,00</w:t>
            </w:r>
          </w:p>
        </w:tc>
      </w:tr>
    </w:tbl>
    <w:p w:rsidR="00204C93" w:rsidRDefault="00204C93" w:rsidP="00204C93">
      <w:pPr>
        <w:spacing w:after="120"/>
      </w:pPr>
    </w:p>
    <w:p w:rsidR="00204C93" w:rsidRDefault="00204C93">
      <w:pPr>
        <w:suppressAutoHyphens w:val="0"/>
        <w:spacing w:after="0"/>
        <w:jc w:val="left"/>
        <w:rPr>
          <w:rFonts w:asciiTheme="majorHAnsi" w:eastAsiaTheme="majorEastAsia" w:hAnsiTheme="majorHAnsi"/>
          <w:b/>
          <w:bCs/>
          <w:kern w:val="32"/>
        </w:rPr>
      </w:pPr>
      <w:bookmarkStart w:id="129" w:name="_Toc378593471"/>
      <w:r>
        <w:br w:type="page"/>
      </w:r>
    </w:p>
    <w:bookmarkEnd w:id="128"/>
    <w:bookmarkEnd w:id="129"/>
    <w:p w:rsidR="00627448" w:rsidRPr="00A76C1A" w:rsidRDefault="00627448" w:rsidP="00627448">
      <w:pPr>
        <w:pStyle w:val="1"/>
        <w:keepNext w:val="0"/>
        <w:spacing w:before="0" w:after="120"/>
        <w:jc w:val="center"/>
        <w:rPr>
          <w:sz w:val="24"/>
          <w:szCs w:val="24"/>
        </w:rPr>
      </w:pPr>
      <w:r w:rsidRPr="00A76C1A">
        <w:rPr>
          <w:sz w:val="24"/>
          <w:szCs w:val="24"/>
        </w:rPr>
        <w:lastRenderedPageBreak/>
        <w:t>ЧАСТЬ VI. ПРОЕКТ ДОГОВОРА</w:t>
      </w:r>
    </w:p>
    <w:p w:rsidR="00627448" w:rsidRDefault="00627448" w:rsidP="00627448">
      <w:pPr>
        <w:pStyle w:val="afff0"/>
      </w:pPr>
    </w:p>
    <w:p w:rsidR="00BF677B" w:rsidRPr="00C7656B" w:rsidRDefault="00BF677B" w:rsidP="00BF677B">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F677B" w:rsidRPr="00C7656B" w:rsidRDefault="00BF677B" w:rsidP="00BF677B">
      <w:pPr>
        <w:pStyle w:val="ab"/>
        <w:tabs>
          <w:tab w:val="left" w:pos="993"/>
        </w:tabs>
        <w:ind w:left="0"/>
        <w:rPr>
          <w:rStyle w:val="2b"/>
          <w:bCs/>
          <w:sz w:val="20"/>
          <w:szCs w:val="20"/>
        </w:rPr>
      </w:pPr>
    </w:p>
    <w:p w:rsidR="00BF677B" w:rsidRPr="00C7656B" w:rsidRDefault="00BF677B" w:rsidP="00BF677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F677B" w:rsidRPr="00C7656B" w:rsidRDefault="00BF677B" w:rsidP="00BF677B">
      <w:pPr>
        <w:ind w:firstLine="567"/>
        <w:rPr>
          <w:sz w:val="20"/>
          <w:szCs w:val="20"/>
        </w:rPr>
      </w:pPr>
    </w:p>
    <w:p w:rsidR="00BF677B" w:rsidRPr="00C7656B" w:rsidRDefault="00BF677B" w:rsidP="00BF677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F677B" w:rsidRPr="00C7656B" w:rsidRDefault="00BF677B" w:rsidP="00BF677B">
      <w:pPr>
        <w:ind w:firstLine="567"/>
        <w:contextualSpacing/>
        <w:rPr>
          <w:sz w:val="20"/>
          <w:szCs w:val="20"/>
        </w:rPr>
      </w:pPr>
    </w:p>
    <w:p w:rsidR="00BF677B" w:rsidRPr="00C7656B" w:rsidRDefault="00BF677B" w:rsidP="00BF677B">
      <w:pPr>
        <w:ind w:firstLine="720"/>
        <w:jc w:val="center"/>
        <w:rPr>
          <w:b/>
          <w:sz w:val="20"/>
          <w:szCs w:val="20"/>
        </w:rPr>
      </w:pPr>
      <w:r w:rsidRPr="00C7656B">
        <w:rPr>
          <w:b/>
          <w:sz w:val="20"/>
          <w:szCs w:val="20"/>
        </w:rPr>
        <w:t>1.ПРЕДМЕТ ДОГОВОРА</w:t>
      </w:r>
    </w:p>
    <w:p w:rsidR="00BF677B" w:rsidRPr="00C7656B" w:rsidRDefault="00BF677B" w:rsidP="00BF677B">
      <w:pPr>
        <w:spacing w:after="0"/>
        <w:ind w:firstLine="720"/>
        <w:jc w:val="center"/>
        <w:rPr>
          <w:b/>
          <w:sz w:val="20"/>
          <w:szCs w:val="20"/>
        </w:rPr>
      </w:pPr>
    </w:p>
    <w:p w:rsidR="00BF677B" w:rsidRPr="00BF677B" w:rsidRDefault="00BF677B" w:rsidP="00BF677B">
      <w:pPr>
        <w:suppressAutoHyphens w:val="0"/>
        <w:spacing w:after="0"/>
        <w:ind w:firstLine="708"/>
        <w:rPr>
          <w:sz w:val="20"/>
          <w:szCs w:val="20"/>
        </w:rPr>
      </w:pPr>
      <w:r>
        <w:rPr>
          <w:sz w:val="20"/>
          <w:szCs w:val="20"/>
        </w:rPr>
        <w:t xml:space="preserve">1.1. </w:t>
      </w:r>
      <w:r w:rsidRPr="00BF677B">
        <w:rPr>
          <w:sz w:val="20"/>
          <w:szCs w:val="20"/>
        </w:rPr>
        <w:t>Подрядчик обязуется выполнить работы по установке коллективного (общедомового) прибора учета на системе теплоснабжения (с учетом стоимости проектных (изыскательских) работ) в многоквартирн</w:t>
      </w:r>
      <w:r w:rsidR="001021A5">
        <w:rPr>
          <w:sz w:val="20"/>
          <w:szCs w:val="20"/>
        </w:rPr>
        <w:t>ых</w:t>
      </w:r>
      <w:r w:rsidRPr="00BF677B">
        <w:rPr>
          <w:sz w:val="20"/>
          <w:szCs w:val="20"/>
        </w:rPr>
        <w:t xml:space="preserve"> жил</w:t>
      </w:r>
      <w:r w:rsidR="001021A5">
        <w:rPr>
          <w:sz w:val="20"/>
          <w:szCs w:val="20"/>
        </w:rPr>
        <w:t>ых</w:t>
      </w:r>
      <w:r w:rsidRPr="00BF677B">
        <w:rPr>
          <w:sz w:val="20"/>
          <w:szCs w:val="20"/>
        </w:rPr>
        <w:t xml:space="preserve"> дом</w:t>
      </w:r>
      <w:r w:rsidR="001021A5">
        <w:rPr>
          <w:sz w:val="20"/>
          <w:szCs w:val="20"/>
        </w:rPr>
        <w:t>ах</w:t>
      </w:r>
      <w:r w:rsidRPr="00BF677B">
        <w:rPr>
          <w:sz w:val="20"/>
          <w:szCs w:val="20"/>
        </w:rPr>
        <w:t>, расположенн</w:t>
      </w:r>
      <w:r w:rsidR="001021A5">
        <w:rPr>
          <w:sz w:val="20"/>
          <w:szCs w:val="20"/>
        </w:rPr>
        <w:t>ых</w:t>
      </w:r>
      <w:r w:rsidRPr="00BF677B">
        <w:rPr>
          <w:sz w:val="20"/>
          <w:szCs w:val="20"/>
        </w:rPr>
        <w:t xml:space="preserve"> по адрес</w:t>
      </w:r>
      <w:r w:rsidR="001021A5">
        <w:rPr>
          <w:sz w:val="20"/>
          <w:szCs w:val="20"/>
        </w:rPr>
        <w:t>ам</w:t>
      </w:r>
      <w:r w:rsidRPr="00BF677B">
        <w:rPr>
          <w:sz w:val="20"/>
          <w:szCs w:val="20"/>
        </w:rPr>
        <w:t xml:space="preserve">: </w:t>
      </w:r>
      <w:r>
        <w:rPr>
          <w:sz w:val="20"/>
          <w:szCs w:val="20"/>
        </w:rPr>
        <w:t>_______________</w:t>
      </w:r>
      <w:r w:rsidRPr="00BF677B">
        <w:rPr>
          <w:sz w:val="20"/>
          <w:szCs w:val="20"/>
        </w:rPr>
        <w:t xml:space="preserve"> </w:t>
      </w:r>
      <w:r>
        <w:rPr>
          <w:sz w:val="20"/>
          <w:szCs w:val="20"/>
        </w:rPr>
        <w:t>(далее – объект</w:t>
      </w:r>
      <w:r w:rsidR="001021A5">
        <w:rPr>
          <w:sz w:val="20"/>
          <w:szCs w:val="20"/>
        </w:rPr>
        <w:t>ы</w:t>
      </w:r>
      <w:r w:rsidRPr="00BF677B">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F677B" w:rsidRPr="00C7656B" w:rsidRDefault="00BF677B" w:rsidP="00BF677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F677B" w:rsidRPr="00C7656B" w:rsidRDefault="00BF677B" w:rsidP="00BF677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F677B" w:rsidRPr="00C7656B" w:rsidRDefault="00BF677B" w:rsidP="00BF677B">
      <w:pPr>
        <w:ind w:firstLine="720"/>
        <w:contextualSpacing/>
        <w:rPr>
          <w:rFonts w:eastAsia="Calibri"/>
          <w:b/>
          <w:color w:val="000000"/>
          <w:sz w:val="20"/>
          <w:szCs w:val="20"/>
        </w:rPr>
      </w:pPr>
    </w:p>
    <w:p w:rsidR="00BF677B" w:rsidRPr="00C7656B" w:rsidRDefault="00BF677B" w:rsidP="00BF677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F677B" w:rsidRPr="00C7656B" w:rsidRDefault="00BF677B" w:rsidP="00BF677B">
      <w:pPr>
        <w:pStyle w:val="ab"/>
        <w:tabs>
          <w:tab w:val="left" w:pos="2127"/>
        </w:tabs>
        <w:spacing w:after="0"/>
        <w:ind w:left="0"/>
        <w:jc w:val="center"/>
        <w:rPr>
          <w:rFonts w:eastAsia="Calibri"/>
          <w:b/>
          <w:color w:val="000000"/>
          <w:sz w:val="20"/>
          <w:szCs w:val="20"/>
        </w:rPr>
      </w:pPr>
    </w:p>
    <w:p w:rsidR="00BF677B" w:rsidRPr="00C7656B" w:rsidRDefault="00BF677B" w:rsidP="00BF677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F677B" w:rsidRPr="00C7656B" w:rsidRDefault="00BF677B" w:rsidP="00BF677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F677B" w:rsidRPr="00C7656B" w:rsidTr="002E488F">
        <w:tc>
          <w:tcPr>
            <w:tcW w:w="3827" w:type="dxa"/>
          </w:tcPr>
          <w:p w:rsidR="00BF677B" w:rsidRPr="00C7656B" w:rsidRDefault="00BF677B" w:rsidP="002E488F">
            <w:pPr>
              <w:jc w:val="center"/>
              <w:rPr>
                <w:sz w:val="20"/>
                <w:szCs w:val="20"/>
              </w:rPr>
            </w:pPr>
            <w:r w:rsidRPr="00C7656B">
              <w:rPr>
                <w:sz w:val="20"/>
                <w:szCs w:val="20"/>
              </w:rPr>
              <w:t>Адрес МКД</w:t>
            </w:r>
          </w:p>
        </w:tc>
        <w:tc>
          <w:tcPr>
            <w:tcW w:w="2410" w:type="dxa"/>
          </w:tcPr>
          <w:p w:rsidR="00BF677B" w:rsidRPr="00C7656B" w:rsidRDefault="00BF677B" w:rsidP="002E488F">
            <w:pPr>
              <w:jc w:val="center"/>
              <w:rPr>
                <w:sz w:val="20"/>
                <w:szCs w:val="20"/>
              </w:rPr>
            </w:pPr>
            <w:r w:rsidRPr="00C7656B">
              <w:rPr>
                <w:sz w:val="20"/>
                <w:szCs w:val="20"/>
              </w:rPr>
              <w:t>Вид работ</w:t>
            </w:r>
          </w:p>
        </w:tc>
        <w:tc>
          <w:tcPr>
            <w:tcW w:w="2835" w:type="dxa"/>
          </w:tcPr>
          <w:p w:rsidR="00BF677B" w:rsidRPr="00C7656B" w:rsidRDefault="00BF677B" w:rsidP="002E488F">
            <w:pPr>
              <w:jc w:val="center"/>
              <w:rPr>
                <w:sz w:val="20"/>
                <w:szCs w:val="20"/>
              </w:rPr>
            </w:pPr>
            <w:r w:rsidRPr="00C7656B">
              <w:rPr>
                <w:sz w:val="20"/>
                <w:szCs w:val="20"/>
              </w:rPr>
              <w:t>Стоимость, руб.</w:t>
            </w:r>
          </w:p>
        </w:tc>
      </w:tr>
      <w:tr w:rsidR="00BF677B" w:rsidRPr="00C7656B" w:rsidTr="002E488F">
        <w:tc>
          <w:tcPr>
            <w:tcW w:w="3827" w:type="dxa"/>
          </w:tcPr>
          <w:p w:rsidR="00BF677B" w:rsidRPr="00C7656B" w:rsidRDefault="00BF677B" w:rsidP="002E488F">
            <w:pPr>
              <w:jc w:val="center"/>
              <w:rPr>
                <w:sz w:val="20"/>
                <w:szCs w:val="20"/>
              </w:rPr>
            </w:pPr>
          </w:p>
        </w:tc>
        <w:tc>
          <w:tcPr>
            <w:tcW w:w="2410" w:type="dxa"/>
          </w:tcPr>
          <w:p w:rsidR="00BF677B" w:rsidRPr="00C7656B" w:rsidRDefault="00BF677B" w:rsidP="002E488F">
            <w:pPr>
              <w:jc w:val="center"/>
              <w:rPr>
                <w:sz w:val="20"/>
                <w:szCs w:val="20"/>
              </w:rPr>
            </w:pPr>
          </w:p>
        </w:tc>
        <w:tc>
          <w:tcPr>
            <w:tcW w:w="2835" w:type="dxa"/>
          </w:tcPr>
          <w:p w:rsidR="00BF677B" w:rsidRPr="00C7656B" w:rsidRDefault="00BF677B" w:rsidP="002E488F">
            <w:pPr>
              <w:jc w:val="center"/>
              <w:rPr>
                <w:sz w:val="20"/>
                <w:szCs w:val="20"/>
              </w:rPr>
            </w:pPr>
          </w:p>
        </w:tc>
      </w:tr>
      <w:tr w:rsidR="00BF677B" w:rsidRPr="00C7656B" w:rsidTr="002E488F">
        <w:tc>
          <w:tcPr>
            <w:tcW w:w="3827" w:type="dxa"/>
          </w:tcPr>
          <w:p w:rsidR="00BF677B" w:rsidRPr="00C7656B" w:rsidRDefault="00BF677B" w:rsidP="002E488F">
            <w:pPr>
              <w:jc w:val="center"/>
              <w:rPr>
                <w:sz w:val="20"/>
                <w:szCs w:val="20"/>
              </w:rPr>
            </w:pPr>
          </w:p>
        </w:tc>
        <w:tc>
          <w:tcPr>
            <w:tcW w:w="2410" w:type="dxa"/>
          </w:tcPr>
          <w:p w:rsidR="00BF677B" w:rsidRPr="00C7656B" w:rsidRDefault="00BF677B" w:rsidP="002E488F">
            <w:pPr>
              <w:jc w:val="center"/>
              <w:rPr>
                <w:sz w:val="20"/>
                <w:szCs w:val="20"/>
              </w:rPr>
            </w:pPr>
          </w:p>
        </w:tc>
        <w:tc>
          <w:tcPr>
            <w:tcW w:w="2835" w:type="dxa"/>
          </w:tcPr>
          <w:p w:rsidR="00BF677B" w:rsidRPr="00C7656B" w:rsidRDefault="00BF677B" w:rsidP="002E488F">
            <w:pPr>
              <w:jc w:val="center"/>
              <w:rPr>
                <w:sz w:val="20"/>
                <w:szCs w:val="20"/>
              </w:rPr>
            </w:pPr>
          </w:p>
        </w:tc>
      </w:tr>
    </w:tbl>
    <w:p w:rsidR="00BF677B" w:rsidRDefault="00BF677B" w:rsidP="00BF677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F677B" w:rsidRDefault="00BF677B" w:rsidP="00BF677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F677B" w:rsidRPr="0007479C" w:rsidRDefault="00BF677B" w:rsidP="00BF677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F677B" w:rsidRPr="00C7656B" w:rsidRDefault="00BF677B" w:rsidP="00BF677B">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w:t>
      </w:r>
      <w:r w:rsidRPr="00C7656B">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BF677B" w:rsidRPr="00C7656B" w:rsidRDefault="00BF677B" w:rsidP="00BF677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F677B" w:rsidRPr="00C7656B" w:rsidRDefault="00BF677B" w:rsidP="00BF677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F677B" w:rsidRPr="00C7656B" w:rsidRDefault="00BF677B" w:rsidP="00BF677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F677B" w:rsidRPr="00C7656B" w:rsidRDefault="00BF677B" w:rsidP="00BF677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F677B" w:rsidRPr="00C7656B" w:rsidRDefault="00BF677B" w:rsidP="00BF677B">
      <w:pPr>
        <w:tabs>
          <w:tab w:val="left" w:pos="709"/>
        </w:tabs>
        <w:ind w:firstLine="709"/>
        <w:rPr>
          <w:color w:val="000000"/>
          <w:sz w:val="20"/>
          <w:szCs w:val="20"/>
        </w:rPr>
      </w:pPr>
    </w:p>
    <w:p w:rsidR="00BF677B" w:rsidRPr="00C7656B" w:rsidRDefault="00BF677B" w:rsidP="00BF677B">
      <w:pPr>
        <w:numPr>
          <w:ilvl w:val="0"/>
          <w:numId w:val="22"/>
        </w:numPr>
        <w:suppressAutoHyphens w:val="0"/>
        <w:spacing w:after="0"/>
        <w:jc w:val="center"/>
        <w:rPr>
          <w:b/>
          <w:sz w:val="20"/>
          <w:szCs w:val="20"/>
        </w:rPr>
      </w:pPr>
      <w:r w:rsidRPr="00C7656B">
        <w:rPr>
          <w:b/>
          <w:sz w:val="20"/>
          <w:szCs w:val="20"/>
        </w:rPr>
        <w:t>СРОКИ ВЫПОЛНЕНИЯ РАБОТ</w:t>
      </w:r>
    </w:p>
    <w:p w:rsidR="00BF677B" w:rsidRPr="00C7656B" w:rsidRDefault="00BF677B" w:rsidP="00BF677B">
      <w:pPr>
        <w:spacing w:after="0"/>
        <w:jc w:val="center"/>
        <w:rPr>
          <w:b/>
          <w:sz w:val="20"/>
          <w:szCs w:val="20"/>
        </w:rPr>
      </w:pPr>
    </w:p>
    <w:p w:rsidR="00BF677B" w:rsidRPr="00C7656B" w:rsidRDefault="00BF677B" w:rsidP="00BF677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F677B" w:rsidRPr="00C7656B" w:rsidRDefault="00BF677B" w:rsidP="00BF677B">
      <w:pPr>
        <w:ind w:firstLine="720"/>
        <w:contextualSpacing/>
        <w:rPr>
          <w:sz w:val="20"/>
          <w:szCs w:val="20"/>
        </w:rPr>
      </w:pPr>
      <w:r w:rsidRPr="00C7656B">
        <w:rPr>
          <w:sz w:val="20"/>
          <w:szCs w:val="20"/>
        </w:rPr>
        <w:t>- начало работ – с момента заключения настоящего договора.</w:t>
      </w:r>
    </w:p>
    <w:p w:rsidR="00BF677B" w:rsidRPr="00C7656B" w:rsidRDefault="00BF677B" w:rsidP="00BF677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F677B" w:rsidRPr="00C7656B" w:rsidRDefault="00BF677B" w:rsidP="00BF677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F677B" w:rsidRPr="00C7656B" w:rsidRDefault="00BF677B" w:rsidP="00BF677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F677B" w:rsidRPr="00C7656B" w:rsidRDefault="00BF677B" w:rsidP="00BF677B">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BF677B" w:rsidRPr="00C7656B" w:rsidRDefault="00BF677B" w:rsidP="00BF677B">
      <w:pPr>
        <w:ind w:right="23" w:firstLine="720"/>
        <w:contextualSpacing/>
        <w:rPr>
          <w:sz w:val="20"/>
          <w:szCs w:val="20"/>
        </w:rPr>
      </w:pPr>
    </w:p>
    <w:p w:rsidR="00BF677B" w:rsidRPr="00C7656B" w:rsidRDefault="00BF677B" w:rsidP="00BF677B">
      <w:pPr>
        <w:pStyle w:val="ConsNormal"/>
        <w:numPr>
          <w:ilvl w:val="0"/>
          <w:numId w:val="22"/>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F677B" w:rsidRPr="00C7656B" w:rsidRDefault="00BF677B" w:rsidP="00BF677B">
      <w:pPr>
        <w:pStyle w:val="ConsNormal"/>
        <w:ind w:left="1290" w:right="0" w:firstLine="0"/>
        <w:jc w:val="center"/>
        <w:rPr>
          <w:rFonts w:ascii="Times New Roman" w:hAnsi="Times New Roman"/>
          <w:b/>
        </w:rPr>
      </w:pPr>
    </w:p>
    <w:p w:rsidR="00C055D4" w:rsidRPr="00C7656B" w:rsidRDefault="00C055D4" w:rsidP="00C055D4">
      <w:pPr>
        <w:pStyle w:val="ConsPlusNormal"/>
        <w:jc w:val="both"/>
        <w:rPr>
          <w:rFonts w:ascii="Times New Roman" w:hAnsi="Times New Roman"/>
          <w:b/>
        </w:rPr>
      </w:pPr>
      <w:r w:rsidRPr="00C7656B">
        <w:rPr>
          <w:rFonts w:ascii="Times New Roman" w:hAnsi="Times New Roman"/>
          <w:b/>
        </w:rPr>
        <w:t>4.1. Подрядчик обязуется:</w:t>
      </w:r>
    </w:p>
    <w:p w:rsidR="00C055D4" w:rsidRPr="00C7656B" w:rsidRDefault="00C055D4" w:rsidP="00C055D4">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C055D4" w:rsidRPr="00804D86" w:rsidRDefault="00C055D4" w:rsidP="00C055D4">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C055D4" w:rsidRPr="004476AE" w:rsidRDefault="00C055D4" w:rsidP="004476AE">
      <w:pPr>
        <w:pStyle w:val="afffff2"/>
        <w:tabs>
          <w:tab w:val="left" w:pos="8400"/>
        </w:tabs>
        <w:suppressAutoHyphens/>
        <w:ind w:firstLine="720"/>
        <w:jc w:val="both"/>
        <w:rPr>
          <w:rFonts w:ascii="Times New Roman" w:eastAsia="Times New Roman" w:hAnsi="Times New Roman"/>
          <w:kern w:val="1"/>
          <w:sz w:val="20"/>
          <w:szCs w:val="20"/>
          <w:lang w:eastAsia="ar-SA"/>
        </w:rPr>
      </w:pPr>
      <w:r w:rsidRPr="00D8409C">
        <w:rPr>
          <w:rFonts w:ascii="Times New Roman" w:eastAsia="Times New Roman" w:hAnsi="Times New Roman"/>
          <w:kern w:val="1"/>
          <w:sz w:val="20"/>
          <w:szCs w:val="20"/>
          <w:lang w:eastAsia="ar-SA"/>
        </w:rPr>
        <w:t xml:space="preserve">4.1.3. В течение </w:t>
      </w:r>
      <w:r w:rsidR="00D01567">
        <w:rPr>
          <w:rFonts w:ascii="Times New Roman" w:eastAsia="Times New Roman" w:hAnsi="Times New Roman"/>
          <w:kern w:val="1"/>
          <w:sz w:val="20"/>
          <w:szCs w:val="20"/>
          <w:lang w:eastAsia="ar-SA"/>
        </w:rPr>
        <w:t>10</w:t>
      </w:r>
      <w:r w:rsidRPr="00D8409C">
        <w:rPr>
          <w:rFonts w:ascii="Times New Roman" w:eastAsia="Times New Roman" w:hAnsi="Times New Roman"/>
          <w:kern w:val="1"/>
          <w:sz w:val="20"/>
          <w:szCs w:val="20"/>
          <w:lang w:eastAsia="ar-SA"/>
        </w:rPr>
        <w:t xml:space="preserve"> календарных дней после дня заключения Договора</w:t>
      </w:r>
      <w:r w:rsidR="004476AE">
        <w:rPr>
          <w:rFonts w:ascii="Times New Roman" w:eastAsia="Times New Roman" w:hAnsi="Times New Roman"/>
          <w:kern w:val="1"/>
          <w:sz w:val="20"/>
          <w:szCs w:val="20"/>
          <w:lang w:eastAsia="ar-SA"/>
        </w:rPr>
        <w:t xml:space="preserve"> </w:t>
      </w:r>
      <w:r w:rsidRPr="004476AE">
        <w:rPr>
          <w:rFonts w:ascii="Times New Roman" w:hAnsi="Times New Roman"/>
          <w:sz w:val="20"/>
          <w:szCs w:val="20"/>
        </w:rPr>
        <w:t xml:space="preserve">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w:t>
      </w:r>
      <w:r w:rsidRPr="004476AE">
        <w:rPr>
          <w:rFonts w:ascii="Times New Roman" w:hAnsi="Times New Roman"/>
          <w:sz w:val="20"/>
          <w:szCs w:val="20"/>
        </w:rPr>
        <w:lastRenderedPageBreak/>
        <w:t>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055D4" w:rsidRPr="00F321E9" w:rsidRDefault="00C055D4" w:rsidP="00C055D4">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C055D4" w:rsidRPr="00F321E9" w:rsidRDefault="00C055D4" w:rsidP="00C055D4">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C055D4" w:rsidRPr="00F321E9" w:rsidRDefault="00C055D4" w:rsidP="00C055D4">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C055D4" w:rsidRPr="00F321E9" w:rsidRDefault="00C055D4" w:rsidP="00C055D4">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C055D4" w:rsidRPr="00F321E9" w:rsidRDefault="00C055D4" w:rsidP="00C055D4">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C055D4" w:rsidRPr="00F321E9" w:rsidRDefault="00C055D4" w:rsidP="00C055D4">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C055D4" w:rsidRPr="00F321E9" w:rsidRDefault="00C055D4" w:rsidP="00C055D4">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055D4" w:rsidRPr="00F321E9" w:rsidRDefault="00C055D4" w:rsidP="00C055D4">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C055D4" w:rsidRPr="00F321E9" w:rsidRDefault="00C055D4" w:rsidP="00C055D4">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C055D4" w:rsidRPr="00D53469" w:rsidRDefault="00C055D4" w:rsidP="00C055D4">
      <w:pPr>
        <w:pStyle w:val="afffff2"/>
        <w:tabs>
          <w:tab w:val="left" w:pos="8400"/>
        </w:tabs>
        <w:suppressAutoHyphens/>
        <w:ind w:firstLine="720"/>
        <w:jc w:val="both"/>
        <w:rPr>
          <w:rFonts w:ascii="Times New Roman" w:eastAsia="Calibri"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C7656B">
        <w:rPr>
          <w:rFonts w:eastAsia="Calibri"/>
          <w:sz w:val="20"/>
          <w:szCs w:val="20"/>
        </w:rPr>
        <w:t xml:space="preserve"> </w:t>
      </w:r>
      <w:r w:rsidRPr="00D53469">
        <w:rPr>
          <w:rFonts w:ascii="Times New Roman" w:eastAsia="Calibri" w:hAnsi="Times New Roman"/>
          <w:sz w:val="20"/>
          <w:szCs w:val="20"/>
        </w:rPr>
        <w:t>строительного контроля при осуществлении строительства, реконструкции и капитального ремонта объектов капитального строительства»;</w:t>
      </w:r>
    </w:p>
    <w:p w:rsidR="00C055D4" w:rsidRPr="00C7656B" w:rsidRDefault="00C055D4" w:rsidP="00C055D4">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C055D4" w:rsidRPr="00C7656B" w:rsidRDefault="00C055D4" w:rsidP="00C055D4">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C055D4" w:rsidRPr="00C7656B" w:rsidRDefault="00C055D4" w:rsidP="00C055D4">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C055D4" w:rsidRPr="00C7656B" w:rsidRDefault="00C055D4" w:rsidP="00C055D4">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C055D4" w:rsidRPr="00C7656B" w:rsidRDefault="00C055D4" w:rsidP="00C055D4">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C055D4" w:rsidRPr="00C7656B" w:rsidRDefault="00C055D4" w:rsidP="00C055D4">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C055D4" w:rsidRPr="00C7656B" w:rsidRDefault="00C055D4" w:rsidP="00C055D4">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C055D4" w:rsidRPr="00C7656B" w:rsidRDefault="00C055D4" w:rsidP="00C055D4">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055D4" w:rsidRPr="00C7656B" w:rsidRDefault="00C055D4" w:rsidP="00C055D4">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C055D4" w:rsidRPr="00C7656B" w:rsidRDefault="00C055D4" w:rsidP="00C055D4">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C055D4" w:rsidRPr="00C7656B" w:rsidRDefault="00C055D4" w:rsidP="00C055D4">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C055D4" w:rsidRPr="00C7656B" w:rsidRDefault="00C055D4" w:rsidP="00C055D4">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C055D4" w:rsidRPr="00C7656B" w:rsidRDefault="00C055D4" w:rsidP="00C055D4">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C055D4" w:rsidRPr="00C7656B" w:rsidRDefault="00C055D4" w:rsidP="00C055D4">
      <w:pPr>
        <w:spacing w:after="0"/>
        <w:ind w:firstLine="709"/>
        <w:contextualSpacing/>
        <w:rPr>
          <w:sz w:val="20"/>
          <w:szCs w:val="20"/>
        </w:rPr>
      </w:pPr>
      <w:r w:rsidRPr="00C7656B">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C055D4" w:rsidRPr="00C7656B" w:rsidRDefault="00C055D4" w:rsidP="00C055D4">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C055D4" w:rsidRPr="00C7656B" w:rsidRDefault="00C055D4" w:rsidP="00C055D4">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C055D4" w:rsidRPr="00C7656B" w:rsidRDefault="00C055D4" w:rsidP="00C055D4">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C055D4" w:rsidRPr="00C7656B" w:rsidRDefault="00C055D4" w:rsidP="00C055D4">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C055D4" w:rsidRPr="00C7656B" w:rsidRDefault="00C055D4" w:rsidP="00C055D4">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C055D4" w:rsidRPr="00C7656B" w:rsidRDefault="00C055D4" w:rsidP="00C055D4">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C055D4" w:rsidRPr="00C7656B" w:rsidRDefault="00C055D4" w:rsidP="00C055D4">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C055D4" w:rsidRPr="00C7656B" w:rsidRDefault="00C055D4" w:rsidP="00C055D4">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C055D4" w:rsidRDefault="00C055D4" w:rsidP="00C055D4">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C055D4" w:rsidRPr="00C7656B" w:rsidRDefault="00C055D4" w:rsidP="00C055D4">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C055D4" w:rsidRPr="00C7656B" w:rsidRDefault="00C055D4" w:rsidP="00C055D4">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C055D4" w:rsidRPr="00C7656B" w:rsidRDefault="00C055D4" w:rsidP="00C055D4">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C055D4" w:rsidRPr="00C7656B" w:rsidRDefault="00C055D4" w:rsidP="00C055D4">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C055D4" w:rsidRPr="00C7656B" w:rsidRDefault="00C055D4" w:rsidP="00C055D4">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C055D4" w:rsidRPr="00C7656B" w:rsidRDefault="00C055D4" w:rsidP="00C055D4">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C055D4" w:rsidRPr="00C7656B" w:rsidRDefault="00C055D4" w:rsidP="00C055D4">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C055D4" w:rsidRPr="00C7656B" w:rsidRDefault="00C055D4" w:rsidP="00C055D4">
      <w:pPr>
        <w:spacing w:after="0"/>
        <w:ind w:firstLine="720"/>
        <w:rPr>
          <w:color w:val="000000"/>
          <w:sz w:val="20"/>
          <w:szCs w:val="20"/>
        </w:rPr>
      </w:pPr>
      <w:r w:rsidRPr="00C7656B">
        <w:rPr>
          <w:b/>
          <w:bCs/>
          <w:color w:val="000000"/>
          <w:sz w:val="20"/>
          <w:szCs w:val="20"/>
        </w:rPr>
        <w:t>4.2. Подрядчик имеет право:</w:t>
      </w:r>
    </w:p>
    <w:p w:rsidR="00C055D4" w:rsidRPr="00C7656B" w:rsidRDefault="00C055D4" w:rsidP="00C055D4">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C055D4" w:rsidRPr="00C7656B" w:rsidRDefault="00C055D4" w:rsidP="00C055D4">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xml:space="preserve">, </w:t>
      </w:r>
      <w:r w:rsidRPr="00C7656B">
        <w:rPr>
          <w:sz w:val="20"/>
          <w:szCs w:val="20"/>
        </w:rPr>
        <w:lastRenderedPageBreak/>
        <w:t>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C055D4" w:rsidRPr="00C7656B" w:rsidRDefault="00C055D4" w:rsidP="00C055D4">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C055D4" w:rsidRPr="00C7656B" w:rsidRDefault="00C055D4" w:rsidP="00C055D4">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C055D4" w:rsidRPr="00C7656B" w:rsidRDefault="00C055D4" w:rsidP="00C055D4">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C055D4" w:rsidRPr="00C7656B" w:rsidRDefault="00C055D4" w:rsidP="00C055D4">
      <w:pPr>
        <w:spacing w:after="0"/>
        <w:ind w:firstLine="720"/>
        <w:rPr>
          <w:b/>
          <w:sz w:val="20"/>
          <w:szCs w:val="20"/>
        </w:rPr>
      </w:pPr>
      <w:r w:rsidRPr="00C7656B">
        <w:rPr>
          <w:b/>
          <w:sz w:val="20"/>
          <w:szCs w:val="20"/>
        </w:rPr>
        <w:t>4.3. Заказчик обязуется:</w:t>
      </w:r>
    </w:p>
    <w:p w:rsidR="00C055D4" w:rsidRPr="00C7656B" w:rsidRDefault="00C055D4" w:rsidP="00C055D4">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C055D4" w:rsidRPr="00C7656B" w:rsidRDefault="00C055D4" w:rsidP="00C055D4">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C055D4" w:rsidRPr="00C7656B" w:rsidRDefault="00C055D4" w:rsidP="00C055D4">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C055D4" w:rsidRPr="00C7656B" w:rsidRDefault="00C055D4" w:rsidP="00C055D4">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C055D4" w:rsidRPr="00C7656B" w:rsidRDefault="00C055D4" w:rsidP="00C055D4">
      <w:pPr>
        <w:spacing w:after="0"/>
        <w:ind w:firstLine="720"/>
        <w:rPr>
          <w:b/>
          <w:bCs/>
          <w:sz w:val="20"/>
          <w:szCs w:val="20"/>
        </w:rPr>
      </w:pPr>
      <w:r w:rsidRPr="00C7656B">
        <w:rPr>
          <w:b/>
          <w:bCs/>
          <w:sz w:val="20"/>
          <w:szCs w:val="20"/>
        </w:rPr>
        <w:t>4.4. Заказчик имеет право:</w:t>
      </w:r>
    </w:p>
    <w:p w:rsidR="00C055D4" w:rsidRPr="00C7656B" w:rsidRDefault="00C055D4" w:rsidP="00C055D4">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C055D4" w:rsidRPr="00C7656B" w:rsidRDefault="00C055D4" w:rsidP="00C055D4">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C055D4" w:rsidRPr="00C7656B" w:rsidRDefault="00C055D4" w:rsidP="00C055D4">
      <w:pPr>
        <w:spacing w:after="0"/>
        <w:ind w:firstLine="709"/>
        <w:contextualSpacing/>
        <w:rPr>
          <w:sz w:val="20"/>
          <w:szCs w:val="20"/>
        </w:rPr>
      </w:pPr>
      <w:r w:rsidRPr="00C7656B">
        <w:rPr>
          <w:sz w:val="20"/>
          <w:szCs w:val="20"/>
        </w:rPr>
        <w:t>- нарушения технологии выполняемых работ;</w:t>
      </w:r>
    </w:p>
    <w:p w:rsidR="00C055D4" w:rsidRPr="00C7656B" w:rsidRDefault="00C055D4" w:rsidP="00C055D4">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C055D4" w:rsidRPr="00C7656B" w:rsidRDefault="00C055D4" w:rsidP="00C055D4">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C055D4" w:rsidRPr="00C7656B" w:rsidRDefault="00C055D4" w:rsidP="00C055D4">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C055D4" w:rsidRPr="00C7656B" w:rsidRDefault="00C055D4" w:rsidP="00C055D4">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C055D4" w:rsidRPr="00C7656B" w:rsidRDefault="00C055D4" w:rsidP="00C055D4">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C055D4" w:rsidRPr="00C7656B" w:rsidRDefault="00C055D4" w:rsidP="00C055D4">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C055D4" w:rsidRPr="00C7656B" w:rsidRDefault="00C055D4" w:rsidP="00C055D4">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F677B" w:rsidRPr="00C7656B" w:rsidRDefault="00BF677B" w:rsidP="00BF677B">
      <w:pPr>
        <w:spacing w:after="0"/>
        <w:ind w:firstLine="720"/>
        <w:rPr>
          <w:b/>
          <w:bCs/>
          <w:sz w:val="20"/>
          <w:szCs w:val="20"/>
        </w:rPr>
      </w:pPr>
    </w:p>
    <w:p w:rsidR="00BF677B" w:rsidRPr="00C7656B" w:rsidRDefault="00BF677B" w:rsidP="00BF677B">
      <w:pPr>
        <w:jc w:val="center"/>
        <w:rPr>
          <w:b/>
          <w:sz w:val="20"/>
          <w:szCs w:val="20"/>
        </w:rPr>
      </w:pPr>
      <w:r w:rsidRPr="00C7656B">
        <w:rPr>
          <w:b/>
          <w:sz w:val="20"/>
          <w:szCs w:val="20"/>
        </w:rPr>
        <w:t>5. ПОРЯДОК СДАЧИ И ПРИЕМКИ РАБОТ</w:t>
      </w:r>
    </w:p>
    <w:p w:rsidR="00BF677B" w:rsidRPr="00C7656B" w:rsidRDefault="00BF677B" w:rsidP="00BF677B">
      <w:pPr>
        <w:spacing w:after="0"/>
        <w:ind w:firstLine="720"/>
        <w:rPr>
          <w:sz w:val="20"/>
          <w:szCs w:val="20"/>
        </w:rPr>
      </w:pPr>
    </w:p>
    <w:p w:rsidR="00BF677B" w:rsidRPr="00C7656B" w:rsidRDefault="00BF677B" w:rsidP="00BF677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F677B" w:rsidRPr="00C7656B" w:rsidRDefault="00BF677B" w:rsidP="00BF677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F677B" w:rsidRPr="00C7656B" w:rsidRDefault="00BF677B" w:rsidP="00BF677B">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F677B" w:rsidRPr="00C7656B" w:rsidRDefault="00BF677B" w:rsidP="00BF677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F677B" w:rsidRPr="00C7656B" w:rsidRDefault="00BF677B" w:rsidP="00BF677B">
      <w:pPr>
        <w:spacing w:after="0"/>
        <w:ind w:firstLine="720"/>
        <w:rPr>
          <w:sz w:val="20"/>
          <w:szCs w:val="20"/>
        </w:rPr>
      </w:pPr>
      <w:r w:rsidRPr="00C7656B">
        <w:rPr>
          <w:sz w:val="20"/>
          <w:szCs w:val="20"/>
        </w:rPr>
        <w:t>Сроки и порядок формирования Комиссии утверждаются Заказчиком.</w:t>
      </w:r>
    </w:p>
    <w:p w:rsidR="00BF677B" w:rsidRPr="00C7656B" w:rsidRDefault="00BF677B" w:rsidP="00BF677B">
      <w:pPr>
        <w:spacing w:after="0"/>
        <w:ind w:firstLine="720"/>
        <w:rPr>
          <w:sz w:val="20"/>
          <w:szCs w:val="20"/>
        </w:rPr>
      </w:pPr>
      <w:r w:rsidRPr="00C7656B">
        <w:rPr>
          <w:sz w:val="20"/>
          <w:szCs w:val="20"/>
        </w:rPr>
        <w:t>5.5. В состав Комиссии включаются:</w:t>
      </w:r>
    </w:p>
    <w:p w:rsidR="00BF677B" w:rsidRPr="00C7656B" w:rsidRDefault="00BF677B" w:rsidP="00BF677B">
      <w:pPr>
        <w:spacing w:after="0"/>
        <w:ind w:firstLine="720"/>
        <w:rPr>
          <w:sz w:val="20"/>
          <w:szCs w:val="20"/>
        </w:rPr>
      </w:pPr>
      <w:r w:rsidRPr="00C7656B">
        <w:rPr>
          <w:sz w:val="20"/>
          <w:szCs w:val="20"/>
        </w:rPr>
        <w:t>представители Заказчика;</w:t>
      </w:r>
    </w:p>
    <w:p w:rsidR="00BF677B" w:rsidRPr="00C7656B" w:rsidRDefault="00BF677B" w:rsidP="00BF677B">
      <w:pPr>
        <w:spacing w:after="0"/>
        <w:ind w:firstLine="720"/>
        <w:rPr>
          <w:sz w:val="20"/>
          <w:szCs w:val="20"/>
        </w:rPr>
      </w:pPr>
      <w:r w:rsidRPr="00C7656B">
        <w:rPr>
          <w:sz w:val="20"/>
          <w:szCs w:val="20"/>
        </w:rPr>
        <w:t>представители Подрядчика;</w:t>
      </w:r>
    </w:p>
    <w:p w:rsidR="00BF677B" w:rsidRPr="00C7656B" w:rsidRDefault="00BF677B" w:rsidP="00BF677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F677B" w:rsidRPr="00C7656B" w:rsidRDefault="00BF677B" w:rsidP="00BF677B">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BF677B" w:rsidRPr="00C7656B" w:rsidRDefault="00BF677B" w:rsidP="00BF677B">
      <w:pPr>
        <w:spacing w:after="0"/>
        <w:ind w:firstLine="720"/>
        <w:rPr>
          <w:sz w:val="20"/>
          <w:szCs w:val="20"/>
        </w:rPr>
      </w:pPr>
      <w:r w:rsidRPr="00C7656B">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BF677B" w:rsidRPr="00C7656B" w:rsidRDefault="00BF677B" w:rsidP="00BF677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F677B" w:rsidRPr="00C7656B" w:rsidRDefault="00BF677B" w:rsidP="00BF677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F677B" w:rsidRPr="00C7656B" w:rsidRDefault="00BF677B" w:rsidP="00BF677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F677B" w:rsidRPr="00C7656B" w:rsidRDefault="00BF677B" w:rsidP="00BF677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F677B" w:rsidRPr="00C7656B" w:rsidRDefault="00BF677B" w:rsidP="00BF677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F677B" w:rsidRPr="00C7656B" w:rsidRDefault="00BF677B" w:rsidP="00BF677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F677B" w:rsidRPr="00C7656B" w:rsidRDefault="00BF677B" w:rsidP="00BF677B">
      <w:pPr>
        <w:spacing w:after="0"/>
        <w:ind w:firstLine="720"/>
        <w:jc w:val="center"/>
        <w:rPr>
          <w:b/>
          <w:sz w:val="20"/>
          <w:szCs w:val="20"/>
        </w:rPr>
      </w:pPr>
    </w:p>
    <w:p w:rsidR="00BF677B" w:rsidRPr="00C7656B" w:rsidRDefault="00BF677B" w:rsidP="00BF677B">
      <w:pPr>
        <w:pStyle w:val="ab"/>
        <w:numPr>
          <w:ilvl w:val="0"/>
          <w:numId w:val="23"/>
        </w:numPr>
        <w:jc w:val="center"/>
        <w:rPr>
          <w:b/>
          <w:sz w:val="20"/>
          <w:szCs w:val="20"/>
        </w:rPr>
      </w:pPr>
      <w:r w:rsidRPr="00C7656B">
        <w:rPr>
          <w:b/>
          <w:sz w:val="20"/>
          <w:szCs w:val="20"/>
        </w:rPr>
        <w:t>ГАРАНТИИ КАЧЕСТВА РАБОТ</w:t>
      </w:r>
    </w:p>
    <w:p w:rsidR="00BF677B" w:rsidRPr="00C7656B" w:rsidRDefault="00BF677B" w:rsidP="00BF677B">
      <w:pPr>
        <w:pStyle w:val="ab"/>
        <w:ind w:left="1650"/>
        <w:rPr>
          <w:b/>
          <w:sz w:val="20"/>
          <w:szCs w:val="20"/>
        </w:rPr>
      </w:pPr>
    </w:p>
    <w:p w:rsidR="00BF677B" w:rsidRPr="00C7656B" w:rsidRDefault="00BF677B" w:rsidP="00BF677B">
      <w:pPr>
        <w:spacing w:after="0"/>
        <w:ind w:firstLine="720"/>
        <w:contextualSpacing/>
        <w:rPr>
          <w:sz w:val="20"/>
          <w:szCs w:val="20"/>
        </w:rPr>
      </w:pPr>
      <w:r w:rsidRPr="00C7656B">
        <w:rPr>
          <w:sz w:val="20"/>
          <w:szCs w:val="20"/>
        </w:rPr>
        <w:t>6.1. Подрядчик гарантирует:</w:t>
      </w:r>
    </w:p>
    <w:p w:rsidR="00BF677B" w:rsidRPr="00C7656B" w:rsidRDefault="00BF677B" w:rsidP="00BF677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F677B" w:rsidRPr="00C7656B" w:rsidRDefault="00BF677B" w:rsidP="00BF677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F677B" w:rsidRPr="00C7656B" w:rsidRDefault="00BF677B" w:rsidP="00BF677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F677B" w:rsidRPr="00C7656B" w:rsidRDefault="00BF677B" w:rsidP="00BF677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F677B" w:rsidRPr="00C7656B" w:rsidRDefault="00BF677B" w:rsidP="00BF677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F677B" w:rsidRPr="00C7656B" w:rsidRDefault="00BF677B" w:rsidP="00BF677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F677B" w:rsidRPr="00C7656B" w:rsidRDefault="00BF677B" w:rsidP="00BF677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F677B" w:rsidRPr="00C7656B" w:rsidRDefault="00BF677B" w:rsidP="00BF677B">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F677B" w:rsidRPr="00C7656B" w:rsidRDefault="00BF677B" w:rsidP="00BF677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F677B" w:rsidRPr="00C7656B" w:rsidRDefault="00BF677B" w:rsidP="00BF677B">
      <w:pPr>
        <w:spacing w:after="0"/>
        <w:ind w:firstLine="720"/>
        <w:rPr>
          <w:sz w:val="20"/>
          <w:szCs w:val="20"/>
        </w:rPr>
      </w:pPr>
    </w:p>
    <w:p w:rsidR="00BF677B" w:rsidRPr="00C7656B" w:rsidRDefault="00BF677B" w:rsidP="00BF677B">
      <w:pPr>
        <w:spacing w:after="0"/>
        <w:ind w:firstLine="720"/>
        <w:rPr>
          <w:sz w:val="20"/>
          <w:szCs w:val="20"/>
        </w:rPr>
      </w:pPr>
    </w:p>
    <w:p w:rsidR="00BF677B" w:rsidRPr="00C7656B" w:rsidRDefault="00BF677B" w:rsidP="00BF677B">
      <w:pPr>
        <w:jc w:val="center"/>
        <w:rPr>
          <w:b/>
          <w:sz w:val="20"/>
          <w:szCs w:val="20"/>
        </w:rPr>
      </w:pPr>
      <w:r>
        <w:rPr>
          <w:b/>
          <w:sz w:val="20"/>
          <w:szCs w:val="20"/>
        </w:rPr>
        <w:t>7</w:t>
      </w:r>
      <w:r w:rsidRPr="00C7656B">
        <w:rPr>
          <w:b/>
          <w:sz w:val="20"/>
          <w:szCs w:val="20"/>
        </w:rPr>
        <w:t>. ОТВЕТСТВЕННОСТЬ СТОРОН</w:t>
      </w:r>
    </w:p>
    <w:p w:rsidR="00BF677B" w:rsidRPr="00C7656B" w:rsidRDefault="00BF677B" w:rsidP="00BF677B">
      <w:pPr>
        <w:spacing w:after="0"/>
        <w:jc w:val="center"/>
        <w:rPr>
          <w:b/>
          <w:sz w:val="20"/>
          <w:szCs w:val="20"/>
        </w:rPr>
      </w:pPr>
    </w:p>
    <w:p w:rsidR="00BF677B" w:rsidRPr="00C7656B" w:rsidRDefault="00BF677B" w:rsidP="00BF677B">
      <w:pPr>
        <w:tabs>
          <w:tab w:val="left" w:pos="709"/>
        </w:tabs>
        <w:spacing w:after="0"/>
        <w:ind w:firstLine="709"/>
        <w:contextualSpacing/>
        <w:rPr>
          <w:rFonts w:eastAsia="MS Mincho"/>
          <w:sz w:val="20"/>
          <w:szCs w:val="20"/>
        </w:rPr>
      </w:pPr>
      <w:r>
        <w:rPr>
          <w:rFonts w:eastAsia="MS Mincho"/>
          <w:sz w:val="20"/>
          <w:szCs w:val="20"/>
        </w:rPr>
        <w:t>7</w:t>
      </w:r>
      <w:r w:rsidRPr="00C7656B">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BF677B" w:rsidRPr="00C7656B" w:rsidRDefault="00BF677B" w:rsidP="00BF677B">
      <w:pPr>
        <w:tabs>
          <w:tab w:val="left" w:pos="709"/>
        </w:tabs>
        <w:spacing w:after="0"/>
        <w:ind w:firstLine="709"/>
        <w:contextualSpacing/>
        <w:rPr>
          <w:rFonts w:eastAsia="MS Mincho"/>
          <w:sz w:val="20"/>
          <w:szCs w:val="20"/>
        </w:rPr>
      </w:pPr>
      <w:r>
        <w:rPr>
          <w:rFonts w:eastAsia="MS Mincho"/>
          <w:sz w:val="20"/>
          <w:szCs w:val="20"/>
        </w:rPr>
        <w:lastRenderedPageBreak/>
        <w:t>7</w:t>
      </w:r>
      <w:r w:rsidRPr="00C7656B">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F677B" w:rsidRPr="00C7656B" w:rsidRDefault="00BF677B" w:rsidP="00BF677B">
      <w:pPr>
        <w:spacing w:after="0"/>
        <w:ind w:firstLine="709"/>
        <w:contextualSpacing/>
        <w:rPr>
          <w:rFonts w:eastAsia="Calibri"/>
          <w:sz w:val="20"/>
          <w:szCs w:val="20"/>
        </w:rPr>
      </w:pPr>
      <w:r>
        <w:rPr>
          <w:rFonts w:eastAsia="Calibri"/>
          <w:sz w:val="20"/>
          <w:szCs w:val="20"/>
        </w:rPr>
        <w:t>7</w:t>
      </w:r>
      <w:r w:rsidRPr="00C7656B">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F677B" w:rsidRPr="00C7656B" w:rsidRDefault="00BF677B" w:rsidP="00BF677B">
      <w:pPr>
        <w:spacing w:after="0"/>
        <w:ind w:firstLine="709"/>
        <w:rPr>
          <w:rFonts w:eastAsia="Calibri"/>
          <w:sz w:val="20"/>
          <w:szCs w:val="20"/>
        </w:rPr>
      </w:pPr>
      <w:r>
        <w:rPr>
          <w:rFonts w:eastAsia="Calibri"/>
          <w:sz w:val="20"/>
          <w:szCs w:val="20"/>
        </w:rPr>
        <w:t>7</w:t>
      </w:r>
      <w:r w:rsidRPr="00C7656B">
        <w:rPr>
          <w:rFonts w:eastAsia="Calibri"/>
          <w:sz w:val="20"/>
          <w:szCs w:val="20"/>
        </w:rPr>
        <w:t xml:space="preserve">.4.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F677B" w:rsidRPr="00C7656B" w:rsidRDefault="00BF677B" w:rsidP="00BF677B">
      <w:pPr>
        <w:autoSpaceDE w:val="0"/>
        <w:autoSpaceDN w:val="0"/>
        <w:adjustRightInd w:val="0"/>
        <w:spacing w:after="0"/>
        <w:ind w:firstLine="709"/>
        <w:rPr>
          <w:rFonts w:eastAsia="Calibri"/>
          <w:sz w:val="20"/>
          <w:szCs w:val="20"/>
        </w:rPr>
      </w:pPr>
      <w:r>
        <w:rPr>
          <w:sz w:val="20"/>
          <w:szCs w:val="20"/>
        </w:rPr>
        <w:t>7</w:t>
      </w:r>
      <w:r w:rsidRPr="00C7656B">
        <w:rPr>
          <w:sz w:val="20"/>
          <w:szCs w:val="20"/>
        </w:rPr>
        <w:t xml:space="preserve">.5.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7"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F677B" w:rsidRPr="00C7656B" w:rsidRDefault="00BF677B" w:rsidP="00BF677B">
      <w:pPr>
        <w:autoSpaceDE w:val="0"/>
        <w:autoSpaceDN w:val="0"/>
        <w:adjustRightInd w:val="0"/>
        <w:spacing w:after="0"/>
        <w:ind w:firstLine="709"/>
        <w:rPr>
          <w:rFonts w:eastAsia="Calibri"/>
          <w:sz w:val="20"/>
          <w:szCs w:val="20"/>
        </w:rPr>
      </w:pPr>
      <w:r>
        <w:rPr>
          <w:rFonts w:eastAsia="Calibri"/>
          <w:sz w:val="20"/>
          <w:szCs w:val="20"/>
        </w:rPr>
        <w:t>7</w:t>
      </w:r>
      <w:r w:rsidRPr="00C7656B">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F677B" w:rsidRPr="00C7656B" w:rsidRDefault="00BF677B" w:rsidP="00BF677B">
      <w:pPr>
        <w:autoSpaceDE w:val="0"/>
        <w:autoSpaceDN w:val="0"/>
        <w:adjustRightInd w:val="0"/>
        <w:spacing w:after="0"/>
        <w:ind w:firstLine="709"/>
        <w:rPr>
          <w:rFonts w:eastAsia="Calibri"/>
          <w:sz w:val="20"/>
          <w:szCs w:val="20"/>
        </w:rPr>
      </w:pPr>
      <w:r>
        <w:rPr>
          <w:rFonts w:eastAsia="Calibri"/>
          <w:sz w:val="20"/>
          <w:szCs w:val="20"/>
        </w:rPr>
        <w:t>7</w:t>
      </w:r>
      <w:r w:rsidRPr="00C7656B">
        <w:rPr>
          <w:rFonts w:eastAsia="Calibri"/>
          <w:sz w:val="20"/>
          <w:szCs w:val="20"/>
        </w:rPr>
        <w:t>.6.1. 10 процентов цены Договора в случае, если цена Договора не превышает 3 млн. рублей;</w:t>
      </w:r>
    </w:p>
    <w:p w:rsidR="00BF677B" w:rsidRPr="00C7656B" w:rsidRDefault="00BF677B" w:rsidP="00BF677B">
      <w:pPr>
        <w:autoSpaceDE w:val="0"/>
        <w:autoSpaceDN w:val="0"/>
        <w:adjustRightInd w:val="0"/>
        <w:spacing w:after="0"/>
        <w:ind w:firstLine="709"/>
        <w:rPr>
          <w:rFonts w:eastAsia="Calibri"/>
          <w:sz w:val="20"/>
          <w:szCs w:val="20"/>
        </w:rPr>
      </w:pPr>
      <w:r>
        <w:rPr>
          <w:rFonts w:eastAsia="Calibri"/>
          <w:sz w:val="20"/>
          <w:szCs w:val="20"/>
        </w:rPr>
        <w:t>7</w:t>
      </w:r>
      <w:r w:rsidRPr="00C7656B">
        <w:rPr>
          <w:rFonts w:eastAsia="Calibri"/>
          <w:sz w:val="20"/>
          <w:szCs w:val="20"/>
        </w:rPr>
        <w:t>.6.2. 5 процентов цены Договора в случае, если цена Договора составляет от 3 млн. рублей до 50 млн. рублей;</w:t>
      </w:r>
    </w:p>
    <w:p w:rsidR="00BF677B" w:rsidRPr="00C7656B" w:rsidRDefault="00BF677B" w:rsidP="00BF677B">
      <w:pPr>
        <w:autoSpaceDE w:val="0"/>
        <w:autoSpaceDN w:val="0"/>
        <w:adjustRightInd w:val="0"/>
        <w:spacing w:after="0"/>
        <w:ind w:firstLine="709"/>
        <w:rPr>
          <w:rFonts w:eastAsia="Calibri"/>
          <w:sz w:val="20"/>
          <w:szCs w:val="20"/>
        </w:rPr>
      </w:pPr>
      <w:r>
        <w:rPr>
          <w:rFonts w:eastAsia="Calibri"/>
          <w:sz w:val="20"/>
          <w:szCs w:val="20"/>
        </w:rPr>
        <w:t>7</w:t>
      </w:r>
      <w:r w:rsidRPr="00C7656B">
        <w:rPr>
          <w:rFonts w:eastAsia="Calibri"/>
          <w:sz w:val="20"/>
          <w:szCs w:val="20"/>
        </w:rPr>
        <w:t>.6.3. 1 процент цены Договора в случае, если цена Договора составляет от 50 млн. рублей до 100 млн. рублей;</w:t>
      </w:r>
    </w:p>
    <w:p w:rsidR="00BF677B" w:rsidRPr="00C7656B" w:rsidRDefault="00BF677B" w:rsidP="00BF677B">
      <w:pPr>
        <w:autoSpaceDE w:val="0"/>
        <w:autoSpaceDN w:val="0"/>
        <w:adjustRightInd w:val="0"/>
        <w:spacing w:after="0"/>
        <w:ind w:firstLine="709"/>
        <w:rPr>
          <w:rFonts w:eastAsia="Calibri"/>
          <w:sz w:val="20"/>
          <w:szCs w:val="20"/>
        </w:rPr>
      </w:pPr>
      <w:r>
        <w:rPr>
          <w:rFonts w:eastAsia="Calibri"/>
          <w:sz w:val="20"/>
          <w:szCs w:val="20"/>
        </w:rPr>
        <w:t>7</w:t>
      </w:r>
      <w:r w:rsidRPr="00C7656B">
        <w:rPr>
          <w:rFonts w:eastAsia="Calibri"/>
          <w:sz w:val="20"/>
          <w:szCs w:val="20"/>
        </w:rPr>
        <w:t>.6.4. 0,5 процента цены Договора в случае, если цена Договора превышает 100 млн. рублей.</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F677B" w:rsidRPr="00C7656B" w:rsidRDefault="00BF677B" w:rsidP="00BF677B">
      <w:pPr>
        <w:spacing w:after="0"/>
        <w:ind w:firstLine="709"/>
        <w:rPr>
          <w:rFonts w:eastAsia="Calibri"/>
          <w:sz w:val="20"/>
          <w:szCs w:val="20"/>
        </w:rPr>
      </w:pPr>
      <w:r>
        <w:rPr>
          <w:rFonts w:eastAsia="Calibri"/>
          <w:sz w:val="20"/>
          <w:szCs w:val="20"/>
        </w:rPr>
        <w:t>7</w:t>
      </w:r>
      <w:r w:rsidRPr="00C7656B">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BF677B" w:rsidRPr="00C7656B" w:rsidRDefault="00BF677B" w:rsidP="00BF677B">
      <w:pPr>
        <w:spacing w:after="0"/>
        <w:ind w:firstLine="709"/>
        <w:rPr>
          <w:rFonts w:eastAsia="Calibri"/>
          <w:sz w:val="20"/>
          <w:szCs w:val="20"/>
        </w:rPr>
      </w:pPr>
      <w:r>
        <w:rPr>
          <w:rFonts w:eastAsia="Calibri"/>
          <w:sz w:val="20"/>
          <w:szCs w:val="20"/>
        </w:rPr>
        <w:t>7</w:t>
      </w:r>
      <w:r w:rsidRPr="00C7656B">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BF677B" w:rsidRPr="00C7656B" w:rsidRDefault="00BF677B" w:rsidP="00BF677B">
      <w:pPr>
        <w:ind w:firstLine="709"/>
        <w:rPr>
          <w:rFonts w:eastAsia="Calibri"/>
          <w:sz w:val="20"/>
          <w:szCs w:val="20"/>
        </w:rPr>
      </w:pPr>
    </w:p>
    <w:p w:rsidR="00BF677B" w:rsidRPr="00C7656B" w:rsidRDefault="00BF677B" w:rsidP="00BF677B">
      <w:pPr>
        <w:spacing w:after="0"/>
        <w:jc w:val="center"/>
        <w:rPr>
          <w:b/>
          <w:sz w:val="20"/>
          <w:szCs w:val="20"/>
        </w:rPr>
      </w:pPr>
      <w:r>
        <w:rPr>
          <w:b/>
          <w:sz w:val="20"/>
          <w:szCs w:val="20"/>
        </w:rPr>
        <w:t>8</w:t>
      </w:r>
      <w:r w:rsidRPr="00C7656B">
        <w:rPr>
          <w:b/>
          <w:sz w:val="20"/>
          <w:szCs w:val="20"/>
        </w:rPr>
        <w:t>. ДЕЙСТВИЕ ОБСТОЯТЕЛЬСТВ НЕПРЕОДОЛИМОЙ СИЛЫ</w:t>
      </w:r>
    </w:p>
    <w:p w:rsidR="00BF677B" w:rsidRPr="00C7656B" w:rsidRDefault="00BF677B" w:rsidP="00BF677B">
      <w:pPr>
        <w:pStyle w:val="afffa"/>
        <w:spacing w:before="0" w:after="0"/>
        <w:ind w:firstLine="708"/>
        <w:rPr>
          <w:rFonts w:eastAsia="MS Mincho"/>
          <w:sz w:val="20"/>
          <w:szCs w:val="20"/>
        </w:rPr>
      </w:pPr>
    </w:p>
    <w:p w:rsidR="00BF677B" w:rsidRPr="00C7656B" w:rsidRDefault="00BF677B" w:rsidP="00BF677B">
      <w:pPr>
        <w:pStyle w:val="afffa"/>
        <w:spacing w:before="0" w:after="0"/>
        <w:ind w:firstLine="708"/>
        <w:rPr>
          <w:rFonts w:eastAsia="MS Mincho"/>
          <w:sz w:val="20"/>
          <w:szCs w:val="20"/>
        </w:rPr>
      </w:pPr>
      <w:r>
        <w:rPr>
          <w:rFonts w:eastAsia="MS Mincho"/>
          <w:sz w:val="20"/>
          <w:szCs w:val="20"/>
        </w:rPr>
        <w:t>8</w:t>
      </w:r>
      <w:r w:rsidRPr="00C7656B">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F677B" w:rsidRPr="00C7656B" w:rsidRDefault="00BF677B" w:rsidP="00BF677B">
      <w:pPr>
        <w:pStyle w:val="afffa"/>
        <w:spacing w:before="0" w:after="0"/>
        <w:ind w:firstLine="708"/>
        <w:rPr>
          <w:rFonts w:eastAsia="MS Mincho"/>
          <w:sz w:val="20"/>
          <w:szCs w:val="20"/>
        </w:rPr>
      </w:pPr>
      <w:r>
        <w:rPr>
          <w:rFonts w:eastAsia="MS Mincho"/>
          <w:sz w:val="20"/>
          <w:szCs w:val="20"/>
        </w:rPr>
        <w:t>8</w:t>
      </w:r>
      <w:r w:rsidRPr="00C7656B">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F677B" w:rsidRPr="00C7656B" w:rsidRDefault="00BF677B" w:rsidP="00BF677B">
      <w:pPr>
        <w:spacing w:after="0"/>
        <w:ind w:firstLine="709"/>
        <w:rPr>
          <w:sz w:val="20"/>
          <w:szCs w:val="20"/>
        </w:rPr>
      </w:pPr>
      <w:r>
        <w:rPr>
          <w:sz w:val="20"/>
          <w:szCs w:val="20"/>
        </w:rPr>
        <w:lastRenderedPageBreak/>
        <w:t>8</w:t>
      </w:r>
      <w:r w:rsidRPr="00C7656B">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F677B" w:rsidRPr="00C7656B" w:rsidRDefault="00BF677B" w:rsidP="00BF677B">
      <w:pPr>
        <w:spacing w:after="0"/>
        <w:ind w:firstLine="709"/>
        <w:rPr>
          <w:sz w:val="20"/>
          <w:szCs w:val="20"/>
        </w:rPr>
      </w:pPr>
      <w:r>
        <w:rPr>
          <w:sz w:val="20"/>
          <w:szCs w:val="20"/>
        </w:rPr>
        <w:t>8</w:t>
      </w:r>
      <w:r w:rsidRPr="00C7656B">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F677B" w:rsidRPr="00C7656B" w:rsidRDefault="00BF677B" w:rsidP="00BF677B">
      <w:pPr>
        <w:pStyle w:val="afffa"/>
        <w:spacing w:before="0" w:after="0"/>
        <w:ind w:firstLine="708"/>
        <w:rPr>
          <w:rFonts w:eastAsia="MS Mincho"/>
          <w:sz w:val="20"/>
          <w:szCs w:val="20"/>
        </w:rPr>
      </w:pPr>
      <w:r>
        <w:rPr>
          <w:rFonts w:eastAsia="MS Mincho"/>
          <w:sz w:val="20"/>
          <w:szCs w:val="20"/>
        </w:rPr>
        <w:t>8</w:t>
      </w:r>
      <w:r w:rsidRPr="00C7656B">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F677B" w:rsidRPr="00C7656B" w:rsidRDefault="00BF677B" w:rsidP="00BF677B">
      <w:pPr>
        <w:pStyle w:val="afffa"/>
        <w:spacing w:before="0" w:after="0"/>
        <w:ind w:firstLine="708"/>
        <w:rPr>
          <w:rFonts w:eastAsia="MS Mincho"/>
          <w:sz w:val="20"/>
          <w:szCs w:val="20"/>
        </w:rPr>
      </w:pPr>
    </w:p>
    <w:p w:rsidR="00BF677B" w:rsidRPr="00C7656B" w:rsidRDefault="00BF677B" w:rsidP="00BF677B">
      <w:pPr>
        <w:tabs>
          <w:tab w:val="center" w:pos="4677"/>
          <w:tab w:val="right" w:pos="9355"/>
        </w:tabs>
        <w:spacing w:after="0"/>
        <w:jc w:val="center"/>
        <w:rPr>
          <w:rFonts w:eastAsia="MS Mincho"/>
          <w:b/>
          <w:bCs/>
          <w:sz w:val="20"/>
          <w:szCs w:val="20"/>
        </w:rPr>
      </w:pPr>
      <w:r>
        <w:rPr>
          <w:rFonts w:eastAsia="MS Mincho"/>
          <w:b/>
          <w:bCs/>
          <w:sz w:val="20"/>
          <w:szCs w:val="20"/>
        </w:rPr>
        <w:t>9</w:t>
      </w:r>
      <w:r w:rsidRPr="00C7656B">
        <w:rPr>
          <w:rFonts w:eastAsia="MS Mincho"/>
          <w:b/>
          <w:bCs/>
          <w:sz w:val="20"/>
          <w:szCs w:val="20"/>
        </w:rPr>
        <w:t>. ПОРЯДОК УРЕГУЛИРОВАНИЯ СПОРОВ</w:t>
      </w:r>
    </w:p>
    <w:p w:rsidR="00BF677B" w:rsidRPr="00C7656B" w:rsidRDefault="00BF677B" w:rsidP="00BF677B">
      <w:pPr>
        <w:tabs>
          <w:tab w:val="center" w:pos="4677"/>
          <w:tab w:val="right" w:pos="9355"/>
        </w:tabs>
        <w:spacing w:after="0"/>
        <w:jc w:val="center"/>
        <w:rPr>
          <w:rFonts w:eastAsia="MS Mincho"/>
          <w:b/>
          <w:bCs/>
          <w:sz w:val="20"/>
          <w:szCs w:val="20"/>
        </w:rPr>
      </w:pPr>
    </w:p>
    <w:p w:rsidR="00BF677B" w:rsidRPr="00C7656B" w:rsidRDefault="00BF677B" w:rsidP="00BF677B">
      <w:pPr>
        <w:widowControl w:val="0"/>
        <w:autoSpaceDE w:val="0"/>
        <w:autoSpaceDN w:val="0"/>
        <w:adjustRightInd w:val="0"/>
        <w:spacing w:after="0"/>
        <w:ind w:firstLine="720"/>
        <w:rPr>
          <w:sz w:val="20"/>
          <w:szCs w:val="20"/>
        </w:rPr>
      </w:pPr>
      <w:r>
        <w:rPr>
          <w:sz w:val="20"/>
          <w:szCs w:val="20"/>
        </w:rPr>
        <w:t>9</w:t>
      </w:r>
      <w:r w:rsidRPr="00C7656B">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F677B" w:rsidRPr="00C7656B" w:rsidRDefault="00BF677B" w:rsidP="00BF677B">
      <w:pPr>
        <w:widowControl w:val="0"/>
        <w:autoSpaceDE w:val="0"/>
        <w:autoSpaceDN w:val="0"/>
        <w:adjustRightInd w:val="0"/>
        <w:spacing w:after="0"/>
        <w:ind w:firstLine="709"/>
        <w:rPr>
          <w:sz w:val="20"/>
          <w:szCs w:val="20"/>
        </w:rPr>
      </w:pPr>
      <w:r>
        <w:rPr>
          <w:sz w:val="20"/>
          <w:szCs w:val="20"/>
        </w:rPr>
        <w:t>9</w:t>
      </w:r>
      <w:r w:rsidRPr="00C7656B">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BF677B" w:rsidRPr="00C7656B" w:rsidRDefault="00BF677B" w:rsidP="00BF677B">
      <w:pPr>
        <w:widowControl w:val="0"/>
        <w:autoSpaceDE w:val="0"/>
        <w:autoSpaceDN w:val="0"/>
        <w:adjustRightInd w:val="0"/>
        <w:spacing w:after="0"/>
        <w:ind w:firstLine="709"/>
        <w:rPr>
          <w:sz w:val="20"/>
          <w:szCs w:val="20"/>
        </w:rPr>
      </w:pPr>
      <w:r>
        <w:rPr>
          <w:sz w:val="20"/>
          <w:szCs w:val="20"/>
        </w:rPr>
        <w:t>9</w:t>
      </w:r>
      <w:r w:rsidRPr="00C7656B">
        <w:rPr>
          <w:sz w:val="20"/>
          <w:szCs w:val="20"/>
        </w:rPr>
        <w:t>.3. Любые споры, не урегулированные во внесудебном порядке, разрешаются Арбитражным судом Тульской области.</w:t>
      </w:r>
    </w:p>
    <w:p w:rsidR="00BF677B" w:rsidRPr="00C7656B" w:rsidRDefault="00BF677B" w:rsidP="00BF677B">
      <w:pPr>
        <w:widowControl w:val="0"/>
        <w:autoSpaceDE w:val="0"/>
        <w:autoSpaceDN w:val="0"/>
        <w:adjustRightInd w:val="0"/>
        <w:spacing w:after="0"/>
        <w:ind w:firstLine="709"/>
        <w:rPr>
          <w:sz w:val="20"/>
          <w:szCs w:val="20"/>
        </w:rPr>
      </w:pPr>
    </w:p>
    <w:p w:rsidR="00BF677B" w:rsidRPr="00C7656B" w:rsidRDefault="00BF677B" w:rsidP="00BF677B">
      <w:pPr>
        <w:jc w:val="center"/>
        <w:rPr>
          <w:b/>
          <w:bCs/>
          <w:sz w:val="20"/>
          <w:szCs w:val="20"/>
        </w:rPr>
      </w:pPr>
      <w:r>
        <w:rPr>
          <w:b/>
          <w:bCs/>
          <w:sz w:val="20"/>
          <w:szCs w:val="20"/>
        </w:rPr>
        <w:t>10</w:t>
      </w:r>
      <w:r w:rsidRPr="00C7656B">
        <w:rPr>
          <w:b/>
          <w:bCs/>
          <w:sz w:val="20"/>
          <w:szCs w:val="20"/>
        </w:rPr>
        <w:t>. АНТИКОРРУПЦИОННАЯ ОГОВОРКА</w:t>
      </w:r>
    </w:p>
    <w:p w:rsidR="00BF677B" w:rsidRPr="00C7656B" w:rsidRDefault="00BF677B" w:rsidP="00BF677B">
      <w:pPr>
        <w:spacing w:after="0"/>
        <w:jc w:val="center"/>
        <w:rPr>
          <w:b/>
          <w:bCs/>
          <w:sz w:val="20"/>
          <w:szCs w:val="20"/>
        </w:rPr>
      </w:pPr>
    </w:p>
    <w:p w:rsidR="00BF677B" w:rsidRPr="00C7656B" w:rsidRDefault="00BF677B" w:rsidP="00BF677B">
      <w:pPr>
        <w:pStyle w:val="Text"/>
        <w:spacing w:after="0"/>
        <w:ind w:firstLine="709"/>
        <w:jc w:val="both"/>
        <w:rPr>
          <w:sz w:val="20"/>
          <w:szCs w:val="20"/>
        </w:rPr>
      </w:pPr>
      <w:r>
        <w:rPr>
          <w:sz w:val="20"/>
          <w:szCs w:val="20"/>
        </w:rPr>
        <w:t>10</w:t>
      </w:r>
      <w:r w:rsidRPr="00C7656B">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F677B" w:rsidRPr="00C7656B" w:rsidRDefault="00BF677B" w:rsidP="00BF677B">
      <w:pPr>
        <w:pStyle w:val="Text"/>
        <w:spacing w:after="0"/>
        <w:ind w:firstLine="709"/>
        <w:jc w:val="both"/>
        <w:rPr>
          <w:b/>
          <w:bCs/>
          <w:sz w:val="20"/>
          <w:szCs w:val="20"/>
        </w:rPr>
      </w:pPr>
      <w:r>
        <w:rPr>
          <w:sz w:val="20"/>
          <w:szCs w:val="20"/>
        </w:rPr>
        <w:t>10</w:t>
      </w:r>
      <w:r w:rsidRPr="00C7656B">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F677B" w:rsidRPr="00C7656B" w:rsidRDefault="00BF677B" w:rsidP="00BF677B">
      <w:pPr>
        <w:pStyle w:val="Text"/>
        <w:spacing w:after="0"/>
        <w:ind w:firstLine="709"/>
        <w:jc w:val="both"/>
        <w:rPr>
          <w:sz w:val="20"/>
          <w:szCs w:val="20"/>
        </w:rPr>
      </w:pPr>
      <w:r>
        <w:rPr>
          <w:sz w:val="20"/>
          <w:szCs w:val="20"/>
        </w:rPr>
        <w:t>10</w:t>
      </w:r>
      <w:r w:rsidRPr="00C7656B">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F677B" w:rsidRPr="00C7656B" w:rsidRDefault="00BF677B" w:rsidP="00BF677B">
      <w:pPr>
        <w:pStyle w:val="Text"/>
        <w:spacing w:after="0"/>
        <w:ind w:firstLine="709"/>
        <w:jc w:val="both"/>
        <w:rPr>
          <w:b/>
          <w:bCs/>
          <w:sz w:val="20"/>
          <w:szCs w:val="20"/>
        </w:rPr>
      </w:pPr>
      <w:r>
        <w:rPr>
          <w:sz w:val="20"/>
          <w:szCs w:val="20"/>
        </w:rPr>
        <w:t>10</w:t>
      </w:r>
      <w:r w:rsidRPr="00C7656B">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F677B" w:rsidRPr="00C7656B" w:rsidRDefault="00BF677B" w:rsidP="00BF677B">
      <w:pPr>
        <w:ind w:firstLine="708"/>
        <w:rPr>
          <w:sz w:val="20"/>
          <w:szCs w:val="20"/>
        </w:rPr>
      </w:pPr>
      <w:r>
        <w:rPr>
          <w:sz w:val="20"/>
          <w:szCs w:val="20"/>
        </w:rPr>
        <w:t>10</w:t>
      </w:r>
      <w:r w:rsidRPr="00C7656B">
        <w:rPr>
          <w:sz w:val="20"/>
          <w:szCs w:val="20"/>
        </w:rPr>
        <w:t>.5. В случае нарушения одной Стороной обязательств воздерживаться от запрещенных в разделе 1</w:t>
      </w:r>
      <w:r>
        <w:rPr>
          <w:sz w:val="20"/>
          <w:szCs w:val="20"/>
        </w:rPr>
        <w:t>0</w:t>
      </w:r>
      <w:r w:rsidRPr="00C7656B">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F677B" w:rsidRPr="00C7656B" w:rsidRDefault="00BF677B" w:rsidP="00BF677B">
      <w:pPr>
        <w:spacing w:after="0"/>
        <w:jc w:val="center"/>
        <w:rPr>
          <w:b/>
          <w:sz w:val="20"/>
          <w:szCs w:val="20"/>
          <w:highlight w:val="yellow"/>
        </w:rPr>
      </w:pPr>
    </w:p>
    <w:p w:rsidR="00BF677B" w:rsidRPr="00C7656B" w:rsidRDefault="00BF677B" w:rsidP="00BF677B">
      <w:pPr>
        <w:jc w:val="center"/>
        <w:rPr>
          <w:b/>
          <w:sz w:val="20"/>
          <w:szCs w:val="20"/>
        </w:rPr>
      </w:pPr>
      <w:r>
        <w:rPr>
          <w:b/>
          <w:sz w:val="20"/>
          <w:szCs w:val="20"/>
        </w:rPr>
        <w:t>11</w:t>
      </w:r>
      <w:r w:rsidRPr="00C7656B">
        <w:rPr>
          <w:b/>
          <w:sz w:val="20"/>
          <w:szCs w:val="20"/>
        </w:rPr>
        <w:t>. ОСОБЫЕ УСЛОВИЯ</w:t>
      </w:r>
    </w:p>
    <w:p w:rsidR="00BF677B" w:rsidRPr="00C7656B" w:rsidRDefault="00BF677B" w:rsidP="00BF677B">
      <w:pPr>
        <w:spacing w:after="0"/>
        <w:jc w:val="center"/>
        <w:rPr>
          <w:b/>
          <w:sz w:val="20"/>
          <w:szCs w:val="20"/>
        </w:rPr>
      </w:pPr>
    </w:p>
    <w:p w:rsidR="00BF677B" w:rsidRPr="00C7656B" w:rsidRDefault="00BF677B" w:rsidP="00BF677B">
      <w:pPr>
        <w:spacing w:after="0"/>
        <w:ind w:firstLine="709"/>
        <w:rPr>
          <w:bCs/>
          <w:sz w:val="20"/>
          <w:szCs w:val="20"/>
          <w:highlight w:val="yellow"/>
        </w:rPr>
      </w:pPr>
      <w:r>
        <w:rPr>
          <w:rFonts w:eastAsia="MS Mincho"/>
          <w:sz w:val="20"/>
          <w:szCs w:val="20"/>
        </w:rPr>
        <w:t>11</w:t>
      </w:r>
      <w:r w:rsidRPr="00C7656B">
        <w:rPr>
          <w:rFonts w:eastAsia="MS Mincho"/>
          <w:sz w:val="20"/>
          <w:szCs w:val="20"/>
        </w:rPr>
        <w:t>.1.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F677B" w:rsidRPr="00C7656B" w:rsidRDefault="00BF677B" w:rsidP="00BF677B">
      <w:pPr>
        <w:spacing w:after="0"/>
        <w:ind w:firstLine="709"/>
        <w:rPr>
          <w:rFonts w:eastAsia="MS Mincho"/>
          <w:color w:val="000000"/>
          <w:sz w:val="20"/>
          <w:szCs w:val="20"/>
        </w:rPr>
      </w:pPr>
      <w:r>
        <w:rPr>
          <w:rFonts w:eastAsia="MS Mincho"/>
          <w:sz w:val="20"/>
          <w:szCs w:val="20"/>
        </w:rPr>
        <w:t>11</w:t>
      </w:r>
      <w:r w:rsidRPr="00C7656B">
        <w:rPr>
          <w:rFonts w:eastAsia="MS Mincho"/>
          <w:sz w:val="20"/>
          <w:szCs w:val="20"/>
        </w:rPr>
        <w:t>.2.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BF677B" w:rsidRPr="00C7656B" w:rsidRDefault="00BF677B" w:rsidP="00BF677B">
      <w:pPr>
        <w:spacing w:after="0"/>
        <w:ind w:firstLine="709"/>
        <w:rPr>
          <w:sz w:val="20"/>
          <w:szCs w:val="20"/>
        </w:rPr>
      </w:pPr>
      <w:r>
        <w:rPr>
          <w:sz w:val="20"/>
          <w:szCs w:val="20"/>
        </w:rPr>
        <w:lastRenderedPageBreak/>
        <w:t>11</w:t>
      </w:r>
      <w:r w:rsidRPr="00C7656B">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F677B" w:rsidRPr="00C7656B" w:rsidRDefault="00BF677B" w:rsidP="00BF677B">
      <w:pPr>
        <w:spacing w:after="0"/>
        <w:ind w:firstLine="709"/>
        <w:rPr>
          <w:sz w:val="20"/>
          <w:szCs w:val="20"/>
        </w:rPr>
      </w:pPr>
      <w:r>
        <w:rPr>
          <w:sz w:val="20"/>
          <w:szCs w:val="20"/>
        </w:rPr>
        <w:t>11</w:t>
      </w:r>
      <w:r w:rsidRPr="00C7656B">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F677B" w:rsidRPr="00C7656B" w:rsidRDefault="00BF677B" w:rsidP="00BF677B">
      <w:pPr>
        <w:spacing w:after="0"/>
        <w:ind w:firstLine="709"/>
        <w:rPr>
          <w:sz w:val="20"/>
          <w:szCs w:val="20"/>
        </w:rPr>
      </w:pPr>
      <w:r>
        <w:rPr>
          <w:sz w:val="20"/>
          <w:szCs w:val="20"/>
        </w:rPr>
        <w:t>11</w:t>
      </w:r>
      <w:r w:rsidRPr="00C7656B">
        <w:rPr>
          <w:sz w:val="20"/>
          <w:szCs w:val="20"/>
        </w:rPr>
        <w:t>.5. Во всем, что не предусмотрено Договором, Стороны руководствуются действующим законодательством Российской Федерации.</w:t>
      </w:r>
    </w:p>
    <w:p w:rsidR="00BF677B" w:rsidRPr="00C7656B" w:rsidRDefault="00BF677B" w:rsidP="00BF677B">
      <w:pPr>
        <w:spacing w:after="0"/>
        <w:ind w:firstLine="709"/>
        <w:rPr>
          <w:sz w:val="20"/>
          <w:szCs w:val="20"/>
        </w:rPr>
      </w:pPr>
      <w:r>
        <w:rPr>
          <w:sz w:val="20"/>
          <w:szCs w:val="20"/>
        </w:rPr>
        <w:t>11</w:t>
      </w:r>
      <w:r w:rsidRPr="00C7656B">
        <w:rPr>
          <w:sz w:val="20"/>
          <w:szCs w:val="20"/>
        </w:rPr>
        <w:t xml:space="preserve">.6.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F677B" w:rsidRPr="00C7656B" w:rsidRDefault="00BF677B" w:rsidP="00BF677B">
      <w:pPr>
        <w:spacing w:after="0"/>
        <w:ind w:firstLine="709"/>
        <w:rPr>
          <w:sz w:val="20"/>
          <w:szCs w:val="20"/>
        </w:rPr>
      </w:pPr>
    </w:p>
    <w:p w:rsidR="00BF677B" w:rsidRPr="00C7656B" w:rsidRDefault="00BF677B" w:rsidP="00BF677B">
      <w:pPr>
        <w:spacing w:after="0"/>
        <w:ind w:firstLine="720"/>
        <w:contextualSpacing/>
        <w:rPr>
          <w:b/>
          <w:bCs/>
          <w:sz w:val="20"/>
          <w:szCs w:val="20"/>
        </w:rPr>
      </w:pPr>
      <w:r w:rsidRPr="00C7656B">
        <w:rPr>
          <w:b/>
          <w:bCs/>
          <w:sz w:val="20"/>
          <w:szCs w:val="20"/>
        </w:rPr>
        <w:t>Приложения к настоящему Договору:</w:t>
      </w:r>
    </w:p>
    <w:p w:rsidR="00BF677B" w:rsidRPr="00C7656B" w:rsidRDefault="00BF677B" w:rsidP="00BF677B">
      <w:pPr>
        <w:ind w:firstLine="720"/>
        <w:contextualSpacing/>
        <w:rPr>
          <w:sz w:val="20"/>
          <w:szCs w:val="20"/>
        </w:rPr>
      </w:pPr>
      <w:r w:rsidRPr="00C7656B">
        <w:rPr>
          <w:sz w:val="20"/>
          <w:szCs w:val="20"/>
        </w:rPr>
        <w:t>Приложение № 1 – проектная (сметная) документация на ________ листах.</w:t>
      </w:r>
    </w:p>
    <w:p w:rsidR="00BF677B" w:rsidRPr="00C7656B" w:rsidRDefault="00BF677B" w:rsidP="00BF677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F677B" w:rsidRPr="00C7656B" w:rsidRDefault="00BF677B" w:rsidP="00BF677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F677B" w:rsidRPr="00C7656B" w:rsidRDefault="00BF677B" w:rsidP="00BF677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F677B" w:rsidRPr="00C7656B" w:rsidRDefault="00BF677B" w:rsidP="00BF677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F677B" w:rsidRPr="00C7656B" w:rsidRDefault="00BF677B" w:rsidP="00BF677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F677B" w:rsidRPr="00C7656B" w:rsidRDefault="00BF677B" w:rsidP="00BF677B">
      <w:pPr>
        <w:tabs>
          <w:tab w:val="left" w:pos="5310"/>
        </w:tabs>
        <w:ind w:firstLine="720"/>
        <w:contextualSpacing/>
        <w:rPr>
          <w:b/>
          <w:sz w:val="20"/>
          <w:szCs w:val="20"/>
        </w:rPr>
      </w:pPr>
    </w:p>
    <w:p w:rsidR="00BF677B" w:rsidRPr="00C7656B" w:rsidRDefault="00BF677B" w:rsidP="00BF677B">
      <w:pPr>
        <w:pStyle w:val="ab"/>
        <w:tabs>
          <w:tab w:val="left" w:pos="5310"/>
        </w:tabs>
        <w:spacing w:after="200"/>
        <w:ind w:left="0"/>
        <w:jc w:val="center"/>
        <w:rPr>
          <w:b/>
          <w:sz w:val="20"/>
          <w:szCs w:val="20"/>
        </w:rPr>
      </w:pPr>
      <w:r>
        <w:rPr>
          <w:b/>
          <w:sz w:val="20"/>
          <w:szCs w:val="20"/>
        </w:rPr>
        <w:t>12</w:t>
      </w:r>
      <w:r w:rsidRPr="00C7656B">
        <w:rPr>
          <w:b/>
          <w:sz w:val="20"/>
          <w:szCs w:val="20"/>
        </w:rPr>
        <w:t>. АДРЕСА, РЕКВИЗИТЫ, ПОДПИСИ СТОРОН</w:t>
      </w:r>
    </w:p>
    <w:p w:rsidR="00BF677B" w:rsidRPr="006602C7" w:rsidRDefault="00BF677B" w:rsidP="00BF677B">
      <w:pPr>
        <w:pStyle w:val="afffff2"/>
        <w:jc w:val="right"/>
        <w:rPr>
          <w:rFonts w:ascii="Times New Roman" w:eastAsia="MS Mincho" w:hAnsi="Times New Roman"/>
          <w:sz w:val="22"/>
          <w:szCs w:val="22"/>
        </w:rPr>
      </w:pPr>
    </w:p>
    <w:p w:rsidR="00BF677B" w:rsidRDefault="00BF677B" w:rsidP="00BF677B">
      <w:pPr>
        <w:pStyle w:val="afffff2"/>
        <w:jc w:val="right"/>
        <w:rPr>
          <w:rFonts w:ascii="Times New Roman" w:eastAsia="MS Mincho" w:hAnsi="Times New Roman"/>
          <w:sz w:val="22"/>
          <w:szCs w:val="22"/>
        </w:rPr>
        <w:sectPr w:rsidR="00BF677B" w:rsidSect="002E488F">
          <w:pgSz w:w="11906" w:h="16838"/>
          <w:pgMar w:top="567" w:right="850" w:bottom="993" w:left="1701" w:header="709" w:footer="709" w:gutter="0"/>
          <w:cols w:space="708"/>
          <w:docGrid w:linePitch="360"/>
        </w:sectPr>
      </w:pPr>
    </w:p>
    <w:p w:rsidR="00BF677B" w:rsidRPr="000729E2" w:rsidRDefault="00BF677B" w:rsidP="00BF677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F677B" w:rsidRPr="000729E2" w:rsidRDefault="00BF677B" w:rsidP="00BF677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F677B" w:rsidRDefault="00BF677B" w:rsidP="00BF677B">
      <w:pPr>
        <w:tabs>
          <w:tab w:val="left" w:pos="5310"/>
        </w:tabs>
        <w:ind w:firstLine="720"/>
        <w:contextualSpacing/>
        <w:jc w:val="center"/>
        <w:rPr>
          <w:sz w:val="20"/>
          <w:szCs w:val="20"/>
        </w:rPr>
      </w:pPr>
    </w:p>
    <w:p w:rsidR="00BF677B" w:rsidRDefault="00BF677B" w:rsidP="00BF677B">
      <w:pPr>
        <w:tabs>
          <w:tab w:val="left" w:pos="5310"/>
        </w:tabs>
        <w:ind w:firstLine="720"/>
        <w:contextualSpacing/>
        <w:jc w:val="center"/>
        <w:rPr>
          <w:sz w:val="20"/>
          <w:szCs w:val="20"/>
        </w:rPr>
      </w:pPr>
    </w:p>
    <w:p w:rsidR="00BF677B" w:rsidRPr="000729E2" w:rsidRDefault="00BF677B" w:rsidP="00BF677B">
      <w:pPr>
        <w:tabs>
          <w:tab w:val="left" w:pos="5310"/>
        </w:tabs>
        <w:ind w:firstLine="720"/>
        <w:contextualSpacing/>
        <w:jc w:val="center"/>
        <w:rPr>
          <w:sz w:val="20"/>
          <w:szCs w:val="20"/>
        </w:rPr>
      </w:pPr>
      <w:r w:rsidRPr="000729E2">
        <w:rPr>
          <w:sz w:val="20"/>
          <w:szCs w:val="20"/>
        </w:rPr>
        <w:t>АКТ</w:t>
      </w:r>
    </w:p>
    <w:p w:rsidR="00BF677B" w:rsidRDefault="00BF677B" w:rsidP="00BF677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F677B" w:rsidRDefault="00BF677B" w:rsidP="00BF677B">
      <w:pPr>
        <w:tabs>
          <w:tab w:val="left" w:pos="5310"/>
        </w:tabs>
        <w:ind w:firstLine="720"/>
        <w:contextualSpacing/>
        <w:rPr>
          <w:b/>
          <w:sz w:val="20"/>
          <w:szCs w:val="20"/>
        </w:rPr>
      </w:pPr>
    </w:p>
    <w:p w:rsidR="00BF677B" w:rsidRPr="000729E2" w:rsidRDefault="00BF677B" w:rsidP="00BF677B">
      <w:pPr>
        <w:tabs>
          <w:tab w:val="left" w:pos="5310"/>
        </w:tabs>
        <w:ind w:firstLine="720"/>
        <w:contextualSpacing/>
        <w:rPr>
          <w:sz w:val="20"/>
          <w:szCs w:val="20"/>
        </w:rPr>
      </w:pPr>
      <w:r w:rsidRPr="000729E2">
        <w:rPr>
          <w:sz w:val="20"/>
          <w:szCs w:val="20"/>
        </w:rPr>
        <w:t>___________________________________________________________________________</w:t>
      </w:r>
    </w:p>
    <w:p w:rsidR="00BF677B" w:rsidRPr="000729E2" w:rsidRDefault="00BF677B" w:rsidP="00BF677B">
      <w:pPr>
        <w:tabs>
          <w:tab w:val="left" w:pos="5310"/>
        </w:tabs>
        <w:ind w:firstLine="720"/>
        <w:contextualSpacing/>
        <w:jc w:val="center"/>
        <w:rPr>
          <w:sz w:val="20"/>
          <w:szCs w:val="20"/>
        </w:rPr>
      </w:pPr>
      <w:r w:rsidRPr="000729E2">
        <w:rPr>
          <w:sz w:val="20"/>
          <w:szCs w:val="20"/>
        </w:rPr>
        <w:t>(адрес дома)</w:t>
      </w:r>
    </w:p>
    <w:p w:rsidR="00BF677B" w:rsidRPr="000729E2" w:rsidRDefault="00BF677B" w:rsidP="00BF677B">
      <w:pPr>
        <w:tabs>
          <w:tab w:val="left" w:pos="5310"/>
        </w:tabs>
        <w:ind w:firstLine="720"/>
        <w:contextualSpacing/>
        <w:rPr>
          <w:sz w:val="20"/>
          <w:szCs w:val="20"/>
        </w:rPr>
      </w:pPr>
      <w:r w:rsidRPr="000729E2">
        <w:rPr>
          <w:sz w:val="20"/>
          <w:szCs w:val="20"/>
        </w:rPr>
        <w:t>Комиссия в составе:</w:t>
      </w:r>
    </w:p>
    <w:p w:rsidR="00BF677B" w:rsidRPr="000729E2" w:rsidRDefault="00BF677B" w:rsidP="00BF677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и членов комиссии – представителей:</w:t>
      </w:r>
    </w:p>
    <w:p w:rsidR="00BF677B" w:rsidRPr="000729E2" w:rsidRDefault="00BF677B" w:rsidP="00BF677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в лице 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(Ф.И.О., № квартиры)</w:t>
      </w:r>
    </w:p>
    <w:p w:rsidR="00BF677B" w:rsidRPr="000729E2" w:rsidRDefault="00BF677B" w:rsidP="00BF677B">
      <w:pPr>
        <w:tabs>
          <w:tab w:val="left" w:pos="5310"/>
        </w:tabs>
        <w:ind w:firstLine="720"/>
        <w:contextualSpacing/>
        <w:rPr>
          <w:sz w:val="20"/>
          <w:szCs w:val="20"/>
        </w:rPr>
      </w:pPr>
      <w:r w:rsidRPr="000729E2">
        <w:rPr>
          <w:sz w:val="20"/>
          <w:szCs w:val="20"/>
        </w:rPr>
        <w:t>Комиссия постановила:</w:t>
      </w:r>
    </w:p>
    <w:p w:rsidR="00BF677B" w:rsidRPr="000729E2" w:rsidRDefault="00BF677B" w:rsidP="00BF677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w:t>
      </w:r>
    </w:p>
    <w:p w:rsidR="00BF677B" w:rsidRPr="000729E2" w:rsidRDefault="00BF677B" w:rsidP="00BF677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(адрес дома)</w:t>
      </w:r>
    </w:p>
    <w:p w:rsidR="00BF677B" w:rsidRPr="000729E2" w:rsidRDefault="00BF677B" w:rsidP="00BF677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w:t>
      </w:r>
    </w:p>
    <w:p w:rsidR="00BF677B" w:rsidRPr="000729E2" w:rsidRDefault="00BF677B" w:rsidP="00BF677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(указать виды работ)</w:t>
      </w:r>
    </w:p>
    <w:p w:rsidR="00BF677B" w:rsidRPr="000729E2" w:rsidRDefault="00BF677B" w:rsidP="00BF677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w:t>
      </w:r>
    </w:p>
    <w:p w:rsidR="00BF677B" w:rsidRPr="000729E2" w:rsidRDefault="00BF677B" w:rsidP="00BF677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F677B" w:rsidRPr="000729E2" w:rsidRDefault="00BF677B" w:rsidP="00BF677B">
      <w:pPr>
        <w:tabs>
          <w:tab w:val="left" w:pos="5310"/>
        </w:tabs>
        <w:ind w:firstLine="720"/>
        <w:contextualSpacing/>
        <w:rPr>
          <w:sz w:val="20"/>
          <w:szCs w:val="20"/>
        </w:rPr>
      </w:pPr>
      <w:r w:rsidRPr="000729E2">
        <w:rPr>
          <w:sz w:val="20"/>
          <w:szCs w:val="20"/>
        </w:rPr>
        <w:t>«___»________20__ г.</w:t>
      </w:r>
    </w:p>
    <w:p w:rsidR="00BF677B" w:rsidRPr="000729E2" w:rsidRDefault="00BF677B" w:rsidP="00BF677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F677B" w:rsidRPr="000729E2" w:rsidRDefault="00BF677B" w:rsidP="00BF677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F677B" w:rsidRPr="000729E2" w:rsidRDefault="00BF677B" w:rsidP="00BF677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F677B" w:rsidRPr="000729E2" w:rsidRDefault="00BF677B" w:rsidP="00BF677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F677B" w:rsidRPr="000729E2" w:rsidRDefault="00BF677B" w:rsidP="00BF677B">
      <w:pPr>
        <w:tabs>
          <w:tab w:val="left" w:pos="5310"/>
        </w:tabs>
        <w:ind w:firstLine="720"/>
        <w:contextualSpacing/>
        <w:rPr>
          <w:sz w:val="20"/>
          <w:szCs w:val="20"/>
        </w:rPr>
      </w:pPr>
      <w:r w:rsidRPr="000729E2">
        <w:rPr>
          <w:sz w:val="20"/>
          <w:szCs w:val="20"/>
        </w:rPr>
        <w:t>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F677B" w:rsidRPr="000729E2" w:rsidRDefault="00BF677B" w:rsidP="00BF677B">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BF677B" w:rsidRPr="000729E2" w:rsidRDefault="00BF677B" w:rsidP="00BF677B">
      <w:pPr>
        <w:tabs>
          <w:tab w:val="left" w:pos="5310"/>
        </w:tabs>
        <w:ind w:firstLine="720"/>
        <w:contextualSpacing/>
        <w:rPr>
          <w:sz w:val="20"/>
          <w:szCs w:val="20"/>
        </w:rPr>
      </w:pPr>
      <w:r w:rsidRPr="000729E2">
        <w:rPr>
          <w:sz w:val="20"/>
          <w:szCs w:val="20"/>
        </w:rPr>
        <w:t>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F677B" w:rsidRPr="000729E2" w:rsidRDefault="00BF677B" w:rsidP="00BF677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F677B" w:rsidRPr="000729E2" w:rsidRDefault="00BF677B" w:rsidP="00BF677B">
      <w:pPr>
        <w:tabs>
          <w:tab w:val="left" w:pos="5310"/>
        </w:tabs>
        <w:ind w:firstLine="720"/>
        <w:contextualSpacing/>
        <w:rPr>
          <w:sz w:val="20"/>
          <w:szCs w:val="20"/>
        </w:rPr>
      </w:pPr>
      <w:r w:rsidRPr="000729E2">
        <w:rPr>
          <w:sz w:val="20"/>
          <w:szCs w:val="20"/>
        </w:rPr>
        <w:t>всего ____________________________ тыс. рублей, в том числе:</w:t>
      </w:r>
    </w:p>
    <w:p w:rsidR="00BF677B" w:rsidRPr="000729E2" w:rsidRDefault="00BF677B" w:rsidP="00BF677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F677B" w:rsidRPr="000729E2" w:rsidRDefault="00BF677B" w:rsidP="00BF677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F677B" w:rsidRPr="000729E2" w:rsidRDefault="00BF677B" w:rsidP="00BF677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F677B" w:rsidRPr="000729E2" w:rsidRDefault="00BF677B" w:rsidP="00BF677B">
      <w:pPr>
        <w:tabs>
          <w:tab w:val="left" w:pos="5310"/>
        </w:tabs>
        <w:ind w:firstLine="720"/>
        <w:contextualSpacing/>
        <w:rPr>
          <w:sz w:val="20"/>
          <w:szCs w:val="20"/>
        </w:rPr>
      </w:pPr>
      <w:r w:rsidRPr="000729E2">
        <w:rPr>
          <w:sz w:val="20"/>
          <w:szCs w:val="20"/>
        </w:rPr>
        <w:t>10. Решение комиссии:</w:t>
      </w:r>
    </w:p>
    <w:p w:rsidR="00BF677B" w:rsidRPr="000729E2" w:rsidRDefault="00BF677B" w:rsidP="00BF677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F677B" w:rsidRPr="000729E2" w:rsidRDefault="00BF677B" w:rsidP="00BF677B">
      <w:pPr>
        <w:tabs>
          <w:tab w:val="left" w:pos="5310"/>
        </w:tabs>
        <w:ind w:firstLine="720"/>
        <w:contextualSpacing/>
        <w:rPr>
          <w:sz w:val="20"/>
          <w:szCs w:val="20"/>
        </w:rPr>
      </w:pPr>
      <w:r w:rsidRPr="000729E2">
        <w:rPr>
          <w:sz w:val="20"/>
          <w:szCs w:val="20"/>
        </w:rPr>
        <w:t>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(отражаются выполненные виды работ)</w:t>
      </w:r>
    </w:p>
    <w:p w:rsidR="00BF677B" w:rsidRPr="000729E2" w:rsidRDefault="00BF677B" w:rsidP="00BF677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(адрес дома)</w:t>
      </w:r>
    </w:p>
    <w:p w:rsidR="00BF677B" w:rsidRPr="000729E2" w:rsidRDefault="00BF677B" w:rsidP="00BF677B">
      <w:pPr>
        <w:tabs>
          <w:tab w:val="left" w:pos="5310"/>
        </w:tabs>
        <w:ind w:firstLine="720"/>
        <w:contextualSpacing/>
        <w:rPr>
          <w:sz w:val="20"/>
          <w:szCs w:val="20"/>
        </w:rPr>
      </w:pPr>
      <w:r w:rsidRPr="000729E2">
        <w:rPr>
          <w:sz w:val="20"/>
          <w:szCs w:val="20"/>
        </w:rPr>
        <w:t>принять / не принять</w:t>
      </w:r>
    </w:p>
    <w:p w:rsidR="00BF677B" w:rsidRPr="000729E2" w:rsidRDefault="00BF677B" w:rsidP="00BF677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F677B" w:rsidRPr="000729E2" w:rsidRDefault="00BF677B" w:rsidP="00BF677B">
      <w:pPr>
        <w:tabs>
          <w:tab w:val="left" w:pos="5310"/>
        </w:tabs>
        <w:ind w:firstLine="720"/>
        <w:contextualSpacing/>
        <w:rPr>
          <w:sz w:val="20"/>
          <w:szCs w:val="20"/>
        </w:rPr>
      </w:pPr>
      <w:r w:rsidRPr="000729E2">
        <w:rPr>
          <w:sz w:val="20"/>
          <w:szCs w:val="20"/>
        </w:rPr>
        <w:t>Приложение к акту:</w:t>
      </w:r>
    </w:p>
    <w:p w:rsidR="00BF677B" w:rsidRPr="000729E2" w:rsidRDefault="00BF677B" w:rsidP="00BF677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F677B" w:rsidRPr="000729E2" w:rsidRDefault="00BF677B" w:rsidP="00BF677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F677B" w:rsidRPr="000729E2" w:rsidRDefault="00BF677B" w:rsidP="00BF677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F677B" w:rsidRPr="000729E2" w:rsidRDefault="00BF677B" w:rsidP="00BF677B">
      <w:pPr>
        <w:tabs>
          <w:tab w:val="left" w:pos="5310"/>
        </w:tabs>
        <w:ind w:firstLine="720"/>
        <w:contextualSpacing/>
        <w:rPr>
          <w:sz w:val="20"/>
          <w:szCs w:val="20"/>
        </w:rPr>
      </w:pPr>
      <w:r w:rsidRPr="000729E2">
        <w:rPr>
          <w:sz w:val="20"/>
          <w:szCs w:val="20"/>
        </w:rPr>
        <w:t>Председатель комиссии:</w:t>
      </w:r>
    </w:p>
    <w:p w:rsidR="00BF677B" w:rsidRPr="000729E2" w:rsidRDefault="00BF677B" w:rsidP="00BF677B">
      <w:pPr>
        <w:tabs>
          <w:tab w:val="left" w:pos="5310"/>
        </w:tabs>
        <w:ind w:firstLine="720"/>
        <w:contextualSpacing/>
        <w:rPr>
          <w:sz w:val="20"/>
          <w:szCs w:val="20"/>
        </w:rPr>
      </w:pPr>
      <w:r w:rsidRPr="000729E2">
        <w:rPr>
          <w:sz w:val="20"/>
          <w:szCs w:val="20"/>
        </w:rPr>
        <w:t>Подпись ________Ф.И.О. ______________</w:t>
      </w:r>
    </w:p>
    <w:p w:rsidR="00BF677B" w:rsidRPr="000729E2" w:rsidRDefault="00BF677B" w:rsidP="00BF677B">
      <w:pPr>
        <w:tabs>
          <w:tab w:val="left" w:pos="5310"/>
        </w:tabs>
        <w:ind w:firstLine="720"/>
        <w:contextualSpacing/>
        <w:rPr>
          <w:sz w:val="20"/>
          <w:szCs w:val="20"/>
        </w:rPr>
      </w:pPr>
      <w:r w:rsidRPr="000729E2">
        <w:rPr>
          <w:sz w:val="20"/>
          <w:szCs w:val="20"/>
        </w:rPr>
        <w:t>Члены комиссии:</w:t>
      </w:r>
    </w:p>
    <w:p w:rsidR="00BF677B" w:rsidRPr="000729E2" w:rsidRDefault="00BF677B" w:rsidP="00BF677B">
      <w:pPr>
        <w:tabs>
          <w:tab w:val="left" w:pos="5310"/>
        </w:tabs>
        <w:ind w:firstLine="720"/>
        <w:contextualSpacing/>
        <w:rPr>
          <w:sz w:val="20"/>
          <w:szCs w:val="20"/>
        </w:rPr>
      </w:pPr>
      <w:r w:rsidRPr="000729E2">
        <w:rPr>
          <w:sz w:val="20"/>
          <w:szCs w:val="20"/>
        </w:rPr>
        <w:t xml:space="preserve">Подписи ________Ф.И.О. </w:t>
      </w:r>
    </w:p>
    <w:p w:rsidR="00BF677B" w:rsidRPr="000729E2" w:rsidRDefault="00BF677B" w:rsidP="00BF677B">
      <w:pPr>
        <w:tabs>
          <w:tab w:val="left" w:pos="5310"/>
        </w:tabs>
        <w:ind w:firstLine="720"/>
        <w:contextualSpacing/>
        <w:rPr>
          <w:sz w:val="20"/>
          <w:szCs w:val="20"/>
        </w:rPr>
      </w:pPr>
    </w:p>
    <w:p w:rsidR="00BF677B" w:rsidRDefault="00BF677B" w:rsidP="00BF677B"/>
    <w:p w:rsidR="00BF677B" w:rsidRDefault="00BF677B" w:rsidP="00BF677B">
      <w:pPr>
        <w:sectPr w:rsidR="00BF677B" w:rsidSect="002E488F">
          <w:pgSz w:w="11906" w:h="16838"/>
          <w:pgMar w:top="567" w:right="850" w:bottom="993" w:left="1701" w:header="709" w:footer="709" w:gutter="0"/>
          <w:cols w:space="708"/>
          <w:docGrid w:linePitch="360"/>
        </w:sectPr>
      </w:pPr>
    </w:p>
    <w:p w:rsidR="00BF677B" w:rsidRDefault="00BF677B" w:rsidP="00BF677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F677B" w:rsidRPr="000729E2" w:rsidRDefault="00BF677B" w:rsidP="00BF677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F677B" w:rsidRDefault="00BF677B" w:rsidP="00BF677B">
      <w:pPr>
        <w:ind w:firstLine="709"/>
        <w:jc w:val="center"/>
        <w:rPr>
          <w:rFonts w:eastAsia="MS Mincho"/>
          <w:b/>
          <w:color w:val="000000"/>
          <w:sz w:val="20"/>
          <w:szCs w:val="20"/>
        </w:rPr>
      </w:pPr>
    </w:p>
    <w:p w:rsidR="00BF677B" w:rsidRDefault="00BF677B" w:rsidP="00BF677B">
      <w:pPr>
        <w:rPr>
          <w:b/>
        </w:rPr>
      </w:pPr>
    </w:p>
    <w:p w:rsidR="00BF677B" w:rsidRDefault="00BF677B" w:rsidP="00BF677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F677B" w:rsidRDefault="00BF677B" w:rsidP="00BF677B">
      <w:pPr>
        <w:rPr>
          <w:b/>
        </w:rPr>
      </w:pPr>
      <w:r>
        <w:rPr>
          <w:b/>
        </w:rPr>
        <w:t>Генеральный директор</w:t>
      </w:r>
      <w:r>
        <w:rPr>
          <w:b/>
        </w:rPr>
        <w:tab/>
      </w:r>
      <w:r>
        <w:rPr>
          <w:b/>
        </w:rPr>
        <w:tab/>
      </w:r>
      <w:r>
        <w:rPr>
          <w:b/>
        </w:rPr>
        <w:tab/>
      </w:r>
      <w:r>
        <w:rPr>
          <w:b/>
        </w:rPr>
        <w:tab/>
      </w:r>
      <w:r>
        <w:rPr>
          <w:b/>
        </w:rPr>
        <w:tab/>
      </w:r>
      <w:r>
        <w:rPr>
          <w:b/>
        </w:rPr>
        <w:tab/>
        <w:t>________________________</w:t>
      </w:r>
    </w:p>
    <w:p w:rsidR="00BF677B" w:rsidRDefault="00BF677B" w:rsidP="00BF677B">
      <w:pPr>
        <w:rPr>
          <w:b/>
        </w:rPr>
      </w:pPr>
      <w:r>
        <w:rPr>
          <w:b/>
        </w:rPr>
        <w:t>Фонда капитального ремонта</w:t>
      </w:r>
      <w:r>
        <w:rPr>
          <w:b/>
        </w:rPr>
        <w:tab/>
      </w:r>
      <w:r>
        <w:rPr>
          <w:b/>
        </w:rPr>
        <w:tab/>
      </w:r>
      <w:r>
        <w:rPr>
          <w:b/>
        </w:rPr>
        <w:tab/>
      </w:r>
      <w:r>
        <w:rPr>
          <w:b/>
        </w:rPr>
        <w:tab/>
      </w:r>
      <w:r>
        <w:rPr>
          <w:b/>
        </w:rPr>
        <w:tab/>
        <w:t>________________________</w:t>
      </w:r>
    </w:p>
    <w:p w:rsidR="00BF677B" w:rsidRDefault="00BF677B" w:rsidP="00BF677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F677B" w:rsidRDefault="00BF677B" w:rsidP="00BF677B">
      <w:pPr>
        <w:rPr>
          <w:b/>
        </w:rPr>
      </w:pPr>
    </w:p>
    <w:p w:rsidR="00BF677B" w:rsidRDefault="00BF677B" w:rsidP="00BF677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F677B" w:rsidRDefault="00BF677B" w:rsidP="00BF677B">
      <w:pPr>
        <w:rPr>
          <w:b/>
        </w:rPr>
      </w:pPr>
    </w:p>
    <w:p w:rsidR="00BF677B" w:rsidRDefault="00BF677B" w:rsidP="00BF677B">
      <w:pPr>
        <w:rPr>
          <w:b/>
        </w:rPr>
      </w:pPr>
    </w:p>
    <w:p w:rsidR="00BF677B" w:rsidRDefault="00BF677B" w:rsidP="00BF677B">
      <w:pPr>
        <w:rPr>
          <w:b/>
        </w:rPr>
      </w:pPr>
    </w:p>
    <w:p w:rsidR="00BF677B" w:rsidRDefault="00BF677B" w:rsidP="00BF677B">
      <w:pPr>
        <w:jc w:val="center"/>
        <w:rPr>
          <w:b/>
        </w:rPr>
      </w:pPr>
      <w:r>
        <w:rPr>
          <w:b/>
        </w:rPr>
        <w:t>Календарный план</w:t>
      </w:r>
    </w:p>
    <w:p w:rsidR="00BF677B" w:rsidRDefault="00BF677B" w:rsidP="00BF677B">
      <w:pPr>
        <w:jc w:val="center"/>
        <w:rPr>
          <w:b/>
        </w:rPr>
      </w:pPr>
      <w:r>
        <w:rPr>
          <w:b/>
        </w:rPr>
        <w:t>производства работ по капитальному ремонту</w:t>
      </w:r>
    </w:p>
    <w:p w:rsidR="00BF677B" w:rsidRDefault="00BF677B" w:rsidP="00BF677B">
      <w:pPr>
        <w:jc w:val="center"/>
        <w:rPr>
          <w:b/>
        </w:rPr>
      </w:pPr>
      <w:r>
        <w:rPr>
          <w:b/>
        </w:rPr>
        <w:t>многоквартирного дома №__, ул. __________,</w:t>
      </w:r>
    </w:p>
    <w:p w:rsidR="00BF677B" w:rsidRDefault="00BF677B" w:rsidP="00BF677B">
      <w:pPr>
        <w:jc w:val="center"/>
        <w:rPr>
          <w:b/>
        </w:rPr>
      </w:pPr>
      <w:r>
        <w:rPr>
          <w:b/>
        </w:rPr>
        <w:t>город___________ , ______________ района</w:t>
      </w:r>
    </w:p>
    <w:p w:rsidR="00BF677B" w:rsidRDefault="00BF677B" w:rsidP="00BF677B">
      <w:pPr>
        <w:jc w:val="center"/>
        <w:rPr>
          <w:b/>
        </w:rPr>
      </w:pPr>
    </w:p>
    <w:p w:rsidR="00BF677B" w:rsidRDefault="00BF677B" w:rsidP="00BF677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F677B" w:rsidTr="002E488F">
        <w:trPr>
          <w:trHeight w:val="363"/>
        </w:trPr>
        <w:tc>
          <w:tcPr>
            <w:tcW w:w="283" w:type="dxa"/>
            <w:vMerge w:val="restart"/>
          </w:tcPr>
          <w:p w:rsidR="00BF677B" w:rsidRPr="006B2834" w:rsidRDefault="00BF677B" w:rsidP="002E488F">
            <w:pPr>
              <w:rPr>
                <w:b/>
              </w:rPr>
            </w:pPr>
            <w:r w:rsidRPr="006B2834">
              <w:rPr>
                <w:b/>
              </w:rPr>
              <w:t>№</w:t>
            </w:r>
          </w:p>
        </w:tc>
        <w:tc>
          <w:tcPr>
            <w:tcW w:w="5670" w:type="dxa"/>
            <w:vMerge w:val="restart"/>
          </w:tcPr>
          <w:p w:rsidR="00BF677B" w:rsidRPr="006B2834" w:rsidRDefault="00BF677B" w:rsidP="002E488F">
            <w:pPr>
              <w:jc w:val="center"/>
              <w:rPr>
                <w:b/>
              </w:rPr>
            </w:pPr>
            <w:r w:rsidRPr="006B2834">
              <w:rPr>
                <w:b/>
              </w:rPr>
              <w:t>Вид работ</w:t>
            </w:r>
          </w:p>
        </w:tc>
        <w:tc>
          <w:tcPr>
            <w:tcW w:w="7230" w:type="dxa"/>
            <w:gridSpan w:val="2"/>
          </w:tcPr>
          <w:p w:rsidR="00BF677B" w:rsidRPr="006B2834" w:rsidRDefault="00BF677B" w:rsidP="002E488F">
            <w:pPr>
              <w:jc w:val="center"/>
              <w:rPr>
                <w:b/>
              </w:rPr>
            </w:pPr>
            <w:r w:rsidRPr="006B2834">
              <w:rPr>
                <w:b/>
              </w:rPr>
              <w:t>сроки выполнения</w:t>
            </w:r>
          </w:p>
        </w:tc>
      </w:tr>
      <w:tr w:rsidR="00BF677B" w:rsidTr="002E488F">
        <w:trPr>
          <w:trHeight w:val="278"/>
        </w:trPr>
        <w:tc>
          <w:tcPr>
            <w:tcW w:w="283" w:type="dxa"/>
            <w:vMerge/>
          </w:tcPr>
          <w:p w:rsidR="00BF677B" w:rsidRPr="006B2834" w:rsidRDefault="00BF677B" w:rsidP="002E488F">
            <w:pPr>
              <w:rPr>
                <w:b/>
              </w:rPr>
            </w:pPr>
          </w:p>
        </w:tc>
        <w:tc>
          <w:tcPr>
            <w:tcW w:w="5670" w:type="dxa"/>
            <w:vMerge/>
          </w:tcPr>
          <w:p w:rsidR="00BF677B" w:rsidRPr="006B2834" w:rsidRDefault="00BF677B" w:rsidP="002E488F">
            <w:pPr>
              <w:rPr>
                <w:b/>
              </w:rPr>
            </w:pPr>
          </w:p>
        </w:tc>
        <w:tc>
          <w:tcPr>
            <w:tcW w:w="3544" w:type="dxa"/>
          </w:tcPr>
          <w:p w:rsidR="00BF677B" w:rsidRPr="006B2834" w:rsidRDefault="00BF677B" w:rsidP="002E488F">
            <w:pPr>
              <w:jc w:val="center"/>
              <w:rPr>
                <w:b/>
              </w:rPr>
            </w:pPr>
            <w:r w:rsidRPr="006B2834">
              <w:rPr>
                <w:b/>
              </w:rPr>
              <w:t>начало</w:t>
            </w:r>
          </w:p>
        </w:tc>
        <w:tc>
          <w:tcPr>
            <w:tcW w:w="3686" w:type="dxa"/>
          </w:tcPr>
          <w:p w:rsidR="00BF677B" w:rsidRPr="006B2834" w:rsidRDefault="00BF677B" w:rsidP="002E488F">
            <w:pPr>
              <w:jc w:val="center"/>
              <w:rPr>
                <w:b/>
              </w:rPr>
            </w:pPr>
            <w:r w:rsidRPr="006B2834">
              <w:rPr>
                <w:b/>
              </w:rPr>
              <w:t>окончание</w:t>
            </w:r>
          </w:p>
        </w:tc>
      </w:tr>
      <w:tr w:rsidR="00BF677B" w:rsidTr="002E488F">
        <w:tc>
          <w:tcPr>
            <w:tcW w:w="283" w:type="dxa"/>
          </w:tcPr>
          <w:p w:rsidR="00BF677B" w:rsidRPr="006B2834" w:rsidRDefault="00BF677B" w:rsidP="002E488F">
            <w:pPr>
              <w:rPr>
                <w:b/>
              </w:rPr>
            </w:pPr>
          </w:p>
        </w:tc>
        <w:tc>
          <w:tcPr>
            <w:tcW w:w="5670" w:type="dxa"/>
          </w:tcPr>
          <w:p w:rsidR="00BF677B" w:rsidRPr="006B2834" w:rsidRDefault="00BF677B" w:rsidP="002E488F">
            <w:pPr>
              <w:rPr>
                <w:b/>
              </w:rPr>
            </w:pPr>
          </w:p>
        </w:tc>
        <w:tc>
          <w:tcPr>
            <w:tcW w:w="3544" w:type="dxa"/>
          </w:tcPr>
          <w:p w:rsidR="00BF677B" w:rsidRPr="006B2834" w:rsidRDefault="00BF677B" w:rsidP="002E488F">
            <w:pPr>
              <w:rPr>
                <w:b/>
              </w:rPr>
            </w:pPr>
          </w:p>
        </w:tc>
        <w:tc>
          <w:tcPr>
            <w:tcW w:w="3686" w:type="dxa"/>
          </w:tcPr>
          <w:p w:rsidR="00BF677B" w:rsidRPr="006B2834" w:rsidRDefault="00BF677B" w:rsidP="002E488F">
            <w:pPr>
              <w:rPr>
                <w:b/>
              </w:rPr>
            </w:pPr>
          </w:p>
        </w:tc>
      </w:tr>
      <w:tr w:rsidR="00BF677B" w:rsidTr="002E488F">
        <w:tc>
          <w:tcPr>
            <w:tcW w:w="283" w:type="dxa"/>
          </w:tcPr>
          <w:p w:rsidR="00BF677B" w:rsidRPr="006B2834" w:rsidRDefault="00BF677B" w:rsidP="002E488F">
            <w:pPr>
              <w:rPr>
                <w:b/>
              </w:rPr>
            </w:pPr>
          </w:p>
        </w:tc>
        <w:tc>
          <w:tcPr>
            <w:tcW w:w="5670" w:type="dxa"/>
          </w:tcPr>
          <w:p w:rsidR="00BF677B" w:rsidRPr="006B2834" w:rsidRDefault="00BF677B" w:rsidP="002E488F">
            <w:pPr>
              <w:rPr>
                <w:b/>
              </w:rPr>
            </w:pPr>
          </w:p>
        </w:tc>
        <w:tc>
          <w:tcPr>
            <w:tcW w:w="3544" w:type="dxa"/>
          </w:tcPr>
          <w:p w:rsidR="00BF677B" w:rsidRPr="006B2834" w:rsidRDefault="00BF677B" w:rsidP="002E488F">
            <w:pPr>
              <w:rPr>
                <w:b/>
              </w:rPr>
            </w:pPr>
          </w:p>
        </w:tc>
        <w:tc>
          <w:tcPr>
            <w:tcW w:w="3686" w:type="dxa"/>
          </w:tcPr>
          <w:p w:rsidR="00BF677B" w:rsidRPr="006B2834" w:rsidRDefault="00BF677B" w:rsidP="002E488F">
            <w:pPr>
              <w:rPr>
                <w:b/>
              </w:rPr>
            </w:pPr>
          </w:p>
        </w:tc>
      </w:tr>
      <w:tr w:rsidR="00BF677B" w:rsidTr="002E488F">
        <w:tc>
          <w:tcPr>
            <w:tcW w:w="283" w:type="dxa"/>
          </w:tcPr>
          <w:p w:rsidR="00BF677B" w:rsidRPr="006B2834" w:rsidRDefault="00BF677B" w:rsidP="002E488F">
            <w:pPr>
              <w:rPr>
                <w:b/>
              </w:rPr>
            </w:pPr>
          </w:p>
        </w:tc>
        <w:tc>
          <w:tcPr>
            <w:tcW w:w="5670" w:type="dxa"/>
          </w:tcPr>
          <w:p w:rsidR="00BF677B" w:rsidRPr="006B2834" w:rsidRDefault="00BF677B" w:rsidP="002E488F">
            <w:pPr>
              <w:rPr>
                <w:b/>
              </w:rPr>
            </w:pPr>
          </w:p>
        </w:tc>
        <w:tc>
          <w:tcPr>
            <w:tcW w:w="3544" w:type="dxa"/>
          </w:tcPr>
          <w:p w:rsidR="00BF677B" w:rsidRPr="006B2834" w:rsidRDefault="00BF677B" w:rsidP="002E488F">
            <w:pPr>
              <w:rPr>
                <w:b/>
              </w:rPr>
            </w:pPr>
          </w:p>
        </w:tc>
        <w:tc>
          <w:tcPr>
            <w:tcW w:w="3686" w:type="dxa"/>
          </w:tcPr>
          <w:p w:rsidR="00BF677B" w:rsidRPr="006B2834" w:rsidRDefault="00BF677B" w:rsidP="002E488F">
            <w:pPr>
              <w:rPr>
                <w:b/>
              </w:rPr>
            </w:pPr>
          </w:p>
        </w:tc>
      </w:tr>
    </w:tbl>
    <w:p w:rsidR="00BF677B" w:rsidRDefault="00BF677B" w:rsidP="00BF677B">
      <w:pPr>
        <w:rPr>
          <w:b/>
        </w:rPr>
      </w:pPr>
      <w:r>
        <w:rPr>
          <w:b/>
        </w:rPr>
        <w:t xml:space="preserve"> </w:t>
      </w:r>
    </w:p>
    <w:p w:rsidR="00BF677B" w:rsidRDefault="00BF677B" w:rsidP="00BF677B">
      <w:pPr>
        <w:pStyle w:val="ab"/>
        <w:ind w:left="0"/>
        <w:sectPr w:rsidR="00BF677B" w:rsidSect="002E488F">
          <w:pgSz w:w="11906" w:h="16838"/>
          <w:pgMar w:top="567" w:right="850" w:bottom="993" w:left="1701" w:header="709" w:footer="709" w:gutter="0"/>
          <w:cols w:space="708"/>
          <w:docGrid w:linePitch="360"/>
        </w:sectPr>
      </w:pPr>
    </w:p>
    <w:p w:rsidR="00BF677B" w:rsidRDefault="00BF677B" w:rsidP="00BF677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F677B" w:rsidRDefault="00BF677B" w:rsidP="00BF677B">
      <w:pPr>
        <w:jc w:val="right"/>
        <w:rPr>
          <w:rFonts w:ascii="Calibri" w:hAnsi="Calibri" w:cs="Aharoni"/>
          <w:b/>
          <w:color w:val="FF0000"/>
          <w:sz w:val="10"/>
          <w:szCs w:val="10"/>
        </w:rPr>
      </w:pPr>
      <w:r w:rsidRPr="000877AD">
        <w:rPr>
          <w:bCs/>
          <w:color w:val="000000"/>
          <w:sz w:val="20"/>
          <w:szCs w:val="20"/>
        </w:rPr>
        <w:t>№ _______________________</w:t>
      </w:r>
    </w:p>
    <w:p w:rsidR="00BF677B" w:rsidRDefault="00BF677B" w:rsidP="00BF677B">
      <w:pPr>
        <w:jc w:val="right"/>
        <w:rPr>
          <w:rFonts w:ascii="Calibri" w:hAnsi="Calibri" w:cs="Aharoni"/>
          <w:b/>
          <w:color w:val="FF0000"/>
          <w:sz w:val="10"/>
          <w:szCs w:val="10"/>
        </w:rPr>
      </w:pPr>
      <w:r w:rsidRPr="000877AD">
        <w:rPr>
          <w:bCs/>
          <w:color w:val="000000"/>
          <w:sz w:val="20"/>
          <w:szCs w:val="20"/>
        </w:rPr>
        <w:t>от «___» ___________ 20__ г.</w:t>
      </w:r>
    </w:p>
    <w:p w:rsidR="00BF677B" w:rsidRDefault="00BF677B" w:rsidP="00BF677B">
      <w:pPr>
        <w:rPr>
          <w:rFonts w:ascii="Calibri" w:hAnsi="Calibri" w:cs="Aharoni"/>
          <w:b/>
          <w:color w:val="FF0000"/>
          <w:sz w:val="10"/>
          <w:szCs w:val="10"/>
        </w:rPr>
      </w:pPr>
    </w:p>
    <w:p w:rsidR="00BF677B" w:rsidRDefault="00BF677B" w:rsidP="00BF677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8"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F677B" w:rsidRDefault="00BF677B" w:rsidP="00BF677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F677B" w:rsidRDefault="00BF677B" w:rsidP="00BF677B">
      <w:pPr>
        <w:rPr>
          <w:rFonts w:ascii="Calibri" w:hAnsi="Calibri" w:cs="Aharoni"/>
          <w:b/>
          <w:color w:val="FF0000"/>
          <w:sz w:val="10"/>
          <w:szCs w:val="10"/>
        </w:rPr>
      </w:pPr>
    </w:p>
    <w:p w:rsidR="00BF677B" w:rsidRPr="00247FDC" w:rsidRDefault="00BF677B" w:rsidP="00BF677B">
      <w:pPr>
        <w:rPr>
          <w:rFonts w:ascii="Calibri" w:hAnsi="Calibri" w:cs="Aharoni"/>
          <w:b/>
          <w:color w:val="FF0000"/>
        </w:rPr>
      </w:pPr>
    </w:p>
    <w:p w:rsidR="00BF677B" w:rsidRPr="00247FDC" w:rsidRDefault="00BF677B" w:rsidP="00BF677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F677B" w:rsidRPr="00247FDC" w:rsidTr="002E488F">
        <w:tc>
          <w:tcPr>
            <w:tcW w:w="2586" w:type="dxa"/>
            <w:tcBorders>
              <w:top w:val="nil"/>
              <w:left w:val="nil"/>
              <w:bottom w:val="nil"/>
              <w:right w:val="nil"/>
            </w:tcBorders>
          </w:tcPr>
          <w:p w:rsidR="00BF677B" w:rsidRPr="00247FDC" w:rsidRDefault="00BF677B" w:rsidP="002E488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F677B" w:rsidRPr="00247FDC" w:rsidRDefault="00BF677B" w:rsidP="002E488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F677B" w:rsidRPr="00247FDC" w:rsidRDefault="00BF677B" w:rsidP="002E488F">
            <w:pPr>
              <w:jc w:val="center"/>
              <w:rPr>
                <w:b/>
              </w:rPr>
            </w:pPr>
            <w:r w:rsidRPr="00247FDC">
              <w:rPr>
                <w:b/>
              </w:rPr>
              <w:t>Капитальный ремонт по региональной программе Тульской области</w:t>
            </w:r>
          </w:p>
          <w:p w:rsidR="00BF677B" w:rsidRPr="00247FDC" w:rsidRDefault="00BF677B" w:rsidP="002E488F">
            <w:pPr>
              <w:jc w:val="center"/>
              <w:rPr>
                <w:b/>
                <w:u w:val="single"/>
              </w:rPr>
            </w:pPr>
            <w:r w:rsidRPr="00247FDC">
              <w:rPr>
                <w:b/>
              </w:rPr>
              <w:t>по адресу:______________________</w:t>
            </w:r>
          </w:p>
          <w:p w:rsidR="00BF677B" w:rsidRPr="00247FDC" w:rsidRDefault="00BF677B" w:rsidP="002E488F">
            <w:pPr>
              <w:jc w:val="center"/>
            </w:pPr>
            <w:r w:rsidRPr="00247FDC">
              <w:rPr>
                <w:b/>
                <w:u w:val="single"/>
              </w:rPr>
              <w:t xml:space="preserve"> </w:t>
            </w:r>
          </w:p>
        </w:tc>
      </w:tr>
    </w:tbl>
    <w:p w:rsidR="00BF677B" w:rsidRPr="00247FDC" w:rsidRDefault="00BF677B" w:rsidP="00BF677B">
      <w:pPr>
        <w:rPr>
          <w:rFonts w:ascii="Calibri" w:hAnsi="Calibri" w:cs="Aharoni"/>
          <w:b/>
          <w:color w:val="FF0000"/>
        </w:rPr>
      </w:pPr>
    </w:p>
    <w:p w:rsidR="00BF677B" w:rsidRPr="00247FDC" w:rsidRDefault="00BF677B" w:rsidP="00BF677B">
      <w:pPr>
        <w:rPr>
          <w:rFonts w:ascii="Calibri" w:hAnsi="Calibri" w:cs="Aharoni"/>
          <w:b/>
          <w:color w:val="FF0000"/>
        </w:rPr>
      </w:pPr>
    </w:p>
    <w:p w:rsidR="00BF677B" w:rsidRPr="00247FDC" w:rsidRDefault="00BF677B" w:rsidP="00BF677B">
      <w:pPr>
        <w:rPr>
          <w:rFonts w:ascii="Calibri" w:hAnsi="Calibri" w:cs="Aharoni"/>
          <w:b/>
          <w:color w:val="FF0000"/>
        </w:rPr>
      </w:pPr>
    </w:p>
    <w:p w:rsidR="00BF677B" w:rsidRPr="00247FDC" w:rsidRDefault="00BF677B" w:rsidP="00BF677B">
      <w:pPr>
        <w:rPr>
          <w:rFonts w:ascii="Calibri" w:hAnsi="Calibri" w:cs="Aharoni"/>
          <w:b/>
          <w:color w:val="FF0000"/>
        </w:rPr>
      </w:pPr>
    </w:p>
    <w:tbl>
      <w:tblPr>
        <w:tblW w:w="5000" w:type="pct"/>
        <w:tblLook w:val="04A0"/>
      </w:tblPr>
      <w:tblGrid>
        <w:gridCol w:w="3121"/>
        <w:gridCol w:w="1911"/>
        <w:gridCol w:w="10604"/>
      </w:tblGrid>
      <w:tr w:rsidR="00BF677B" w:rsidRPr="00247FDC" w:rsidTr="002E488F">
        <w:tc>
          <w:tcPr>
            <w:tcW w:w="998" w:type="pct"/>
            <w:tcBorders>
              <w:top w:val="single" w:sz="4" w:space="0" w:color="auto"/>
              <w:left w:val="single" w:sz="4" w:space="0" w:color="auto"/>
              <w:bottom w:val="single" w:sz="4" w:space="0" w:color="auto"/>
              <w:right w:val="single" w:sz="4" w:space="0" w:color="auto"/>
            </w:tcBorders>
            <w:vAlign w:val="center"/>
          </w:tcPr>
          <w:p w:rsidR="00BF677B" w:rsidRPr="00247FDC" w:rsidRDefault="00BF677B" w:rsidP="002E488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F677B" w:rsidRPr="00247FDC" w:rsidRDefault="00BF677B" w:rsidP="002E488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F677B" w:rsidRPr="00247FDC" w:rsidTr="002E488F">
        <w:tc>
          <w:tcPr>
            <w:tcW w:w="998" w:type="pct"/>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F677B" w:rsidRPr="00247FDC" w:rsidRDefault="00BF677B" w:rsidP="002E488F">
            <w:pPr>
              <w:jc w:val="center"/>
              <w:rPr>
                <w:b/>
              </w:rPr>
            </w:pPr>
            <w:r w:rsidRPr="00247FDC">
              <w:rPr>
                <w:b/>
              </w:rPr>
              <w:t>С ________  по ______________ 201</w:t>
            </w:r>
            <w:r>
              <w:rPr>
                <w:b/>
              </w:rPr>
              <w:t xml:space="preserve">6 </w:t>
            </w:r>
            <w:r w:rsidRPr="00247FDC">
              <w:rPr>
                <w:b/>
              </w:rPr>
              <w:t>года</w:t>
            </w:r>
          </w:p>
        </w:tc>
      </w:tr>
      <w:tr w:rsidR="00BF677B" w:rsidRPr="00247FDC" w:rsidTr="002E488F">
        <w:tc>
          <w:tcPr>
            <w:tcW w:w="998" w:type="pct"/>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Фонд капитального ремонта Тульской области</w:t>
            </w:r>
          </w:p>
          <w:p w:rsidR="00BF677B" w:rsidRPr="00247FDC" w:rsidRDefault="00BF677B" w:rsidP="002E488F">
            <w:pPr>
              <w:jc w:val="center"/>
              <w:rPr>
                <w:b/>
              </w:rPr>
            </w:pPr>
            <w:r w:rsidRPr="00247FDC">
              <w:rPr>
                <w:b/>
              </w:rPr>
              <w:t>Генеральный директор Лопухов Константин Константинович</w:t>
            </w:r>
          </w:p>
          <w:p w:rsidR="00BF677B" w:rsidRPr="00247FDC" w:rsidRDefault="00BF677B" w:rsidP="002E488F">
            <w:pPr>
              <w:jc w:val="center"/>
              <w:rPr>
                <w:b/>
              </w:rPr>
            </w:pPr>
            <w:r w:rsidRPr="00247FDC">
              <w:rPr>
                <w:b/>
              </w:rPr>
              <w:t xml:space="preserve">тел.36-89-91 сайт: </w:t>
            </w:r>
            <w:hyperlink r:id="rId20"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F677B" w:rsidRPr="00247FDC" w:rsidTr="002E488F">
        <w:trPr>
          <w:trHeight w:val="1146"/>
        </w:trPr>
        <w:tc>
          <w:tcPr>
            <w:tcW w:w="998" w:type="pct"/>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 xml:space="preserve"> ООО «________________»</w:t>
            </w:r>
          </w:p>
          <w:p w:rsidR="00BF677B" w:rsidRPr="00247FDC" w:rsidRDefault="00BF677B" w:rsidP="002E488F">
            <w:pPr>
              <w:jc w:val="center"/>
              <w:rPr>
                <w:b/>
              </w:rPr>
            </w:pPr>
            <w:r w:rsidRPr="00247FDC">
              <w:rPr>
                <w:b/>
              </w:rPr>
              <w:t>Директор _____________________________________</w:t>
            </w:r>
          </w:p>
          <w:p w:rsidR="00BF677B" w:rsidRPr="00247FDC" w:rsidRDefault="00BF677B" w:rsidP="002E488F">
            <w:pPr>
              <w:jc w:val="center"/>
              <w:rPr>
                <w:b/>
              </w:rPr>
            </w:pPr>
            <w:r w:rsidRPr="00247FDC">
              <w:rPr>
                <w:b/>
              </w:rPr>
              <w:t xml:space="preserve">Телефон __________   </w:t>
            </w:r>
          </w:p>
        </w:tc>
      </w:tr>
      <w:tr w:rsidR="00BF677B" w:rsidRPr="00247FDC" w:rsidTr="002E488F">
        <w:tc>
          <w:tcPr>
            <w:tcW w:w="998" w:type="pct"/>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 xml:space="preserve"> </w:t>
            </w:r>
          </w:p>
        </w:tc>
      </w:tr>
      <w:tr w:rsidR="00BF677B" w:rsidRPr="00247FDC" w:rsidTr="002E488F">
        <w:tc>
          <w:tcPr>
            <w:tcW w:w="998" w:type="pct"/>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ФИО ответственного ____________________________</w:t>
            </w:r>
          </w:p>
          <w:p w:rsidR="00BF677B" w:rsidRPr="00247FDC" w:rsidRDefault="00BF677B" w:rsidP="002E488F">
            <w:pPr>
              <w:jc w:val="center"/>
              <w:rPr>
                <w:b/>
              </w:rPr>
            </w:pPr>
            <w:r w:rsidRPr="00247FDC">
              <w:rPr>
                <w:b/>
              </w:rPr>
              <w:t xml:space="preserve">Телефон __________________ </w:t>
            </w:r>
          </w:p>
        </w:tc>
      </w:tr>
      <w:tr w:rsidR="00BF677B" w:rsidRPr="00247FDC" w:rsidTr="002E488F">
        <w:tc>
          <w:tcPr>
            <w:tcW w:w="1609" w:type="pct"/>
            <w:gridSpan w:val="2"/>
            <w:tcBorders>
              <w:top w:val="single" w:sz="4" w:space="0" w:color="auto"/>
            </w:tcBorders>
          </w:tcPr>
          <w:p w:rsidR="00BF677B" w:rsidRPr="00247FDC" w:rsidRDefault="00BF677B" w:rsidP="002E488F">
            <w:pPr>
              <w:rPr>
                <w:b/>
              </w:rPr>
            </w:pPr>
          </w:p>
        </w:tc>
        <w:tc>
          <w:tcPr>
            <w:tcW w:w="3391" w:type="pct"/>
            <w:tcBorders>
              <w:top w:val="single" w:sz="4" w:space="0" w:color="auto"/>
            </w:tcBorders>
          </w:tcPr>
          <w:p w:rsidR="00BF677B" w:rsidRPr="00247FDC" w:rsidRDefault="00BF677B" w:rsidP="002E488F">
            <w:pPr>
              <w:jc w:val="center"/>
              <w:rPr>
                <w:b/>
              </w:rPr>
            </w:pPr>
          </w:p>
        </w:tc>
      </w:tr>
    </w:tbl>
    <w:p w:rsidR="00BF677B" w:rsidRPr="00247FDC" w:rsidRDefault="00BF677B" w:rsidP="00BF677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1"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F677B" w:rsidRPr="00247FDC" w:rsidRDefault="00BF677B" w:rsidP="00BF677B">
      <w:pPr>
        <w:autoSpaceDE w:val="0"/>
        <w:autoSpaceDN w:val="0"/>
        <w:adjustRightInd w:val="0"/>
        <w:rPr>
          <w:color w:val="000000"/>
        </w:rPr>
      </w:pPr>
    </w:p>
    <w:p w:rsidR="00BF677B" w:rsidRPr="00247FDC" w:rsidRDefault="00BF677B" w:rsidP="00BF677B">
      <w:pPr>
        <w:pStyle w:val="ab"/>
        <w:ind w:left="0"/>
      </w:pPr>
    </w:p>
    <w:p w:rsidR="00BF677B" w:rsidRPr="00247FDC" w:rsidRDefault="00BF677B" w:rsidP="00BF677B">
      <w:pPr>
        <w:pStyle w:val="ab"/>
        <w:ind w:left="0"/>
      </w:pPr>
    </w:p>
    <w:p w:rsidR="00BF677B" w:rsidRPr="00247FDC" w:rsidRDefault="00BF677B" w:rsidP="00BF677B">
      <w:pPr>
        <w:pStyle w:val="ab"/>
        <w:ind w:left="0"/>
      </w:pPr>
    </w:p>
    <w:p w:rsidR="00BF677B" w:rsidRPr="00247FDC" w:rsidRDefault="00BF677B" w:rsidP="00BF677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F677B" w:rsidRPr="006B2834" w:rsidTr="002E488F">
        <w:trPr>
          <w:trHeight w:val="480"/>
        </w:trPr>
        <w:tc>
          <w:tcPr>
            <w:tcW w:w="1213" w:type="pct"/>
            <w:gridSpan w:val="7"/>
            <w:tcBorders>
              <w:top w:val="nil"/>
              <w:left w:val="nil"/>
              <w:bottom w:val="nil"/>
              <w:right w:val="nil"/>
            </w:tcBorders>
            <w:shd w:val="clear" w:color="auto" w:fill="auto"/>
            <w:noWrap/>
            <w:vAlign w:val="bottom"/>
            <w:hideMark/>
          </w:tcPr>
          <w:p w:rsidR="00BF677B" w:rsidRDefault="00BF677B" w:rsidP="002E488F">
            <w:pPr>
              <w:rPr>
                <w:color w:val="000000"/>
                <w:sz w:val="22"/>
                <w:szCs w:val="22"/>
              </w:rPr>
            </w:pPr>
          </w:p>
          <w:p w:rsidR="00BF677B" w:rsidRPr="006B2834" w:rsidRDefault="00BF677B" w:rsidP="002E488F">
            <w:pPr>
              <w:rPr>
                <w:color w:val="000000"/>
                <w:sz w:val="22"/>
                <w:szCs w:val="22"/>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63"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BF677B" w:rsidRDefault="00BF677B" w:rsidP="002E488F">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F677B" w:rsidRDefault="00BF677B" w:rsidP="002E488F">
            <w:pPr>
              <w:jc w:val="right"/>
              <w:rPr>
                <w:color w:val="000000"/>
                <w:sz w:val="22"/>
                <w:szCs w:val="22"/>
              </w:rPr>
            </w:pPr>
            <w:r w:rsidRPr="000877AD">
              <w:rPr>
                <w:bCs/>
                <w:color w:val="000000"/>
                <w:sz w:val="20"/>
                <w:szCs w:val="20"/>
              </w:rPr>
              <w:t>№ _______________________</w:t>
            </w:r>
          </w:p>
          <w:p w:rsidR="00BF677B" w:rsidRDefault="00BF677B" w:rsidP="002E488F">
            <w:pPr>
              <w:jc w:val="right"/>
              <w:rPr>
                <w:color w:val="000000"/>
                <w:sz w:val="22"/>
                <w:szCs w:val="22"/>
              </w:rPr>
            </w:pPr>
            <w:r w:rsidRPr="000877AD">
              <w:rPr>
                <w:bCs/>
                <w:color w:val="000000"/>
                <w:sz w:val="20"/>
                <w:szCs w:val="20"/>
              </w:rPr>
              <w:t>от «___» ___________ 20__ г.</w:t>
            </w:r>
          </w:p>
          <w:p w:rsidR="00BF677B" w:rsidRDefault="00BF677B" w:rsidP="002E488F">
            <w:pPr>
              <w:jc w:val="center"/>
              <w:rPr>
                <w:color w:val="000000"/>
                <w:sz w:val="22"/>
                <w:szCs w:val="22"/>
              </w:rPr>
            </w:pPr>
          </w:p>
          <w:p w:rsidR="00BF677B" w:rsidRPr="006B2834" w:rsidRDefault="00BF677B" w:rsidP="002E488F">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r>
      <w:tr w:rsidR="00BF677B" w:rsidRPr="006B2834" w:rsidTr="002E488F">
        <w:trPr>
          <w:trHeight w:val="300"/>
        </w:trPr>
        <w:tc>
          <w:tcPr>
            <w:tcW w:w="793" w:type="pct"/>
            <w:gridSpan w:val="4"/>
            <w:tcBorders>
              <w:top w:val="nil"/>
              <w:left w:val="nil"/>
              <w:bottom w:val="nil"/>
              <w:right w:val="nil"/>
            </w:tcBorders>
            <w:shd w:val="clear" w:color="auto" w:fill="auto"/>
            <w:noWrap/>
            <w:hideMark/>
          </w:tcPr>
          <w:p w:rsidR="00BF677B" w:rsidRPr="006B2834" w:rsidRDefault="00BF677B" w:rsidP="002E488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5"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63"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270" w:type="pct"/>
            <w:gridSpan w:val="13"/>
            <w:tcBorders>
              <w:top w:val="nil"/>
              <w:left w:val="nil"/>
              <w:bottom w:val="nil"/>
              <w:right w:val="nil"/>
            </w:tcBorders>
            <w:shd w:val="clear" w:color="auto" w:fill="auto"/>
            <w:noWrap/>
            <w:hideMark/>
          </w:tcPr>
          <w:p w:rsidR="00BF677B" w:rsidRPr="006B2834" w:rsidRDefault="00BF677B" w:rsidP="002E488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r>
      <w:tr w:rsidR="00BF677B" w:rsidRPr="006B2834" w:rsidTr="002E488F">
        <w:trPr>
          <w:trHeight w:val="300"/>
        </w:trPr>
        <w:tc>
          <w:tcPr>
            <w:tcW w:w="172"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5"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63"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56"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r>
      <w:tr w:rsidR="00BF677B" w:rsidRPr="006B2834" w:rsidTr="002E488F">
        <w:trPr>
          <w:trHeight w:val="390"/>
        </w:trPr>
        <w:tc>
          <w:tcPr>
            <w:tcW w:w="5000" w:type="pct"/>
            <w:gridSpan w:val="43"/>
            <w:tcBorders>
              <w:top w:val="nil"/>
              <w:left w:val="nil"/>
              <w:bottom w:val="nil"/>
              <w:right w:val="nil"/>
            </w:tcBorders>
            <w:shd w:val="clear" w:color="auto" w:fill="auto"/>
            <w:noWrap/>
            <w:vAlign w:val="bottom"/>
            <w:hideMark/>
          </w:tcPr>
          <w:p w:rsidR="00BF677B" w:rsidRPr="006B2834" w:rsidRDefault="00BF677B" w:rsidP="002E488F">
            <w:pPr>
              <w:jc w:val="center"/>
              <w:rPr>
                <w:b/>
                <w:bCs/>
                <w:color w:val="000000"/>
                <w:sz w:val="30"/>
                <w:szCs w:val="30"/>
              </w:rPr>
            </w:pPr>
            <w:r w:rsidRPr="006B2834">
              <w:rPr>
                <w:b/>
                <w:bCs/>
                <w:color w:val="000000"/>
                <w:sz w:val="30"/>
                <w:szCs w:val="30"/>
              </w:rPr>
              <w:t>ОТЧЕТ</w:t>
            </w:r>
          </w:p>
        </w:tc>
      </w:tr>
      <w:tr w:rsidR="00BF677B" w:rsidRPr="006B2834" w:rsidTr="002E488F">
        <w:trPr>
          <w:trHeight w:val="705"/>
        </w:trPr>
        <w:tc>
          <w:tcPr>
            <w:tcW w:w="5000" w:type="pct"/>
            <w:gridSpan w:val="43"/>
            <w:tcBorders>
              <w:top w:val="nil"/>
              <w:left w:val="nil"/>
              <w:bottom w:val="nil"/>
              <w:right w:val="nil"/>
            </w:tcBorders>
            <w:shd w:val="clear" w:color="auto" w:fill="auto"/>
            <w:vAlign w:val="bottom"/>
            <w:hideMark/>
          </w:tcPr>
          <w:p w:rsidR="00BF677B" w:rsidRPr="006B2834" w:rsidRDefault="00BF677B" w:rsidP="002E488F">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F677B" w:rsidRPr="006B2834" w:rsidTr="002E488F">
        <w:trPr>
          <w:trHeight w:val="300"/>
        </w:trPr>
        <w:tc>
          <w:tcPr>
            <w:tcW w:w="172"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77"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5"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77"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77"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56"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77"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r>
      <w:tr w:rsidR="00BF677B" w:rsidRPr="006B2834" w:rsidTr="002E488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77B" w:rsidRPr="006B2834" w:rsidRDefault="00BF677B" w:rsidP="002E488F">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77B" w:rsidRPr="006B2834" w:rsidRDefault="00BF677B" w:rsidP="002E488F">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F677B" w:rsidRPr="006B2834" w:rsidRDefault="00BF677B" w:rsidP="002E488F">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F677B" w:rsidRPr="006B2834" w:rsidRDefault="00BF677B" w:rsidP="002E488F">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F677B" w:rsidRPr="006B2834" w:rsidRDefault="00BF677B" w:rsidP="002E488F">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F677B" w:rsidRPr="006B2834" w:rsidRDefault="00BF677B" w:rsidP="002E488F">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F677B" w:rsidRPr="006B2834" w:rsidRDefault="00BF677B" w:rsidP="002E488F">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F677B" w:rsidRPr="006B2834" w:rsidRDefault="00BF677B" w:rsidP="002E488F">
            <w:pPr>
              <w:jc w:val="center"/>
              <w:rPr>
                <w:b/>
                <w:bCs/>
                <w:color w:val="000000"/>
                <w:sz w:val="22"/>
                <w:szCs w:val="22"/>
              </w:rPr>
            </w:pPr>
            <w:r w:rsidRPr="006B2834">
              <w:rPr>
                <w:b/>
                <w:bCs/>
                <w:color w:val="000000"/>
                <w:sz w:val="22"/>
                <w:szCs w:val="22"/>
              </w:rPr>
              <w:t>Фасад</w:t>
            </w:r>
          </w:p>
        </w:tc>
      </w:tr>
      <w:tr w:rsidR="00BF677B" w:rsidRPr="006B2834" w:rsidTr="002E488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F677B" w:rsidRPr="006B2834" w:rsidRDefault="00BF677B" w:rsidP="002E488F">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F677B" w:rsidRPr="006B2834" w:rsidRDefault="00BF677B" w:rsidP="002E488F">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840"/>
        </w:trPr>
        <w:tc>
          <w:tcPr>
            <w:tcW w:w="172"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77"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76"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BF677B" w:rsidRPr="006B2834" w:rsidRDefault="00BF677B" w:rsidP="002E488F">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BF677B" w:rsidRPr="006B2834" w:rsidRDefault="00BF677B" w:rsidP="002E488F">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BF677B" w:rsidRPr="006B2834" w:rsidRDefault="00BF677B" w:rsidP="002E488F">
            <w:pPr>
              <w:jc w:val="cente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77" w:type="pct"/>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BF677B" w:rsidRPr="006B2834" w:rsidRDefault="00BF677B" w:rsidP="002E488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F677B" w:rsidRPr="006B2834" w:rsidRDefault="00BF677B" w:rsidP="002E488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F677B" w:rsidRPr="006B2834" w:rsidRDefault="00BF677B" w:rsidP="002E488F">
            <w:pPr>
              <w:jc w:val="center"/>
              <w:rPr>
                <w:color w:val="000000"/>
                <w:sz w:val="20"/>
                <w:szCs w:val="20"/>
              </w:rPr>
            </w:pPr>
            <w:r w:rsidRPr="006B2834">
              <w:rPr>
                <w:color w:val="000000"/>
                <w:sz w:val="20"/>
                <w:szCs w:val="20"/>
              </w:rPr>
              <w:t>(расшифровка подписи)</w:t>
            </w:r>
          </w:p>
        </w:tc>
      </w:tr>
    </w:tbl>
    <w:p w:rsidR="00BF677B" w:rsidRDefault="00BF677B" w:rsidP="00BF677B">
      <w:pPr>
        <w:pStyle w:val="ab"/>
        <w:ind w:left="0"/>
        <w:sectPr w:rsidR="00BF677B" w:rsidSect="002E488F">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F677B" w:rsidRPr="000877AD" w:rsidTr="002E488F">
        <w:trPr>
          <w:trHeight w:val="171"/>
        </w:trPr>
        <w:tc>
          <w:tcPr>
            <w:tcW w:w="0" w:type="auto"/>
          </w:tcPr>
          <w:p w:rsidR="00BF677B" w:rsidRPr="000877AD" w:rsidRDefault="00BF677B" w:rsidP="002E488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F677B" w:rsidRPr="000877AD" w:rsidRDefault="00BF677B" w:rsidP="002E488F">
            <w:pPr>
              <w:widowControl w:val="0"/>
              <w:jc w:val="right"/>
              <w:rPr>
                <w:snapToGrid w:val="0"/>
                <w:color w:val="000000"/>
                <w:sz w:val="20"/>
                <w:szCs w:val="20"/>
              </w:rPr>
            </w:pPr>
          </w:p>
        </w:tc>
      </w:tr>
      <w:tr w:rsidR="00BF677B" w:rsidRPr="000877AD" w:rsidTr="002E488F">
        <w:trPr>
          <w:trHeight w:val="179"/>
        </w:trPr>
        <w:tc>
          <w:tcPr>
            <w:tcW w:w="0" w:type="auto"/>
          </w:tcPr>
          <w:p w:rsidR="00BF677B" w:rsidRPr="000877AD" w:rsidRDefault="00BF677B" w:rsidP="002E488F">
            <w:pPr>
              <w:jc w:val="right"/>
              <w:rPr>
                <w:bCs/>
                <w:color w:val="000000"/>
                <w:sz w:val="20"/>
                <w:szCs w:val="20"/>
              </w:rPr>
            </w:pPr>
            <w:r w:rsidRPr="000877AD">
              <w:rPr>
                <w:bCs/>
                <w:color w:val="000000"/>
                <w:sz w:val="20"/>
                <w:szCs w:val="20"/>
              </w:rPr>
              <w:t>№ _______________________</w:t>
            </w:r>
          </w:p>
        </w:tc>
        <w:tc>
          <w:tcPr>
            <w:tcW w:w="0" w:type="auto"/>
            <w:vAlign w:val="center"/>
          </w:tcPr>
          <w:p w:rsidR="00BF677B" w:rsidRPr="000877AD" w:rsidRDefault="00BF677B" w:rsidP="002E488F">
            <w:pPr>
              <w:widowControl w:val="0"/>
              <w:jc w:val="right"/>
              <w:rPr>
                <w:snapToGrid w:val="0"/>
                <w:color w:val="000000"/>
                <w:sz w:val="20"/>
                <w:szCs w:val="20"/>
              </w:rPr>
            </w:pPr>
          </w:p>
        </w:tc>
      </w:tr>
      <w:tr w:rsidR="00BF677B" w:rsidRPr="000877AD" w:rsidTr="002E488F">
        <w:trPr>
          <w:trHeight w:val="179"/>
        </w:trPr>
        <w:tc>
          <w:tcPr>
            <w:tcW w:w="0" w:type="auto"/>
          </w:tcPr>
          <w:p w:rsidR="00BF677B" w:rsidRPr="000877AD" w:rsidRDefault="00BF677B" w:rsidP="002E488F">
            <w:pPr>
              <w:jc w:val="right"/>
              <w:rPr>
                <w:bCs/>
                <w:color w:val="000000"/>
                <w:sz w:val="20"/>
                <w:szCs w:val="20"/>
              </w:rPr>
            </w:pPr>
            <w:r w:rsidRPr="000877AD">
              <w:rPr>
                <w:bCs/>
                <w:color w:val="000000"/>
                <w:sz w:val="20"/>
                <w:szCs w:val="20"/>
              </w:rPr>
              <w:t>от «___» ___________ 20__ г.</w:t>
            </w:r>
          </w:p>
        </w:tc>
        <w:tc>
          <w:tcPr>
            <w:tcW w:w="0" w:type="auto"/>
            <w:vAlign w:val="center"/>
          </w:tcPr>
          <w:p w:rsidR="00BF677B" w:rsidRPr="000877AD" w:rsidRDefault="00BF677B" w:rsidP="002E488F">
            <w:pPr>
              <w:widowControl w:val="0"/>
              <w:jc w:val="right"/>
              <w:rPr>
                <w:snapToGrid w:val="0"/>
                <w:color w:val="000000"/>
                <w:sz w:val="20"/>
                <w:szCs w:val="20"/>
              </w:rPr>
            </w:pPr>
          </w:p>
        </w:tc>
      </w:tr>
    </w:tbl>
    <w:p w:rsidR="00BF677B" w:rsidRDefault="00BF677B" w:rsidP="00BF677B">
      <w:pPr>
        <w:pStyle w:val="ab"/>
        <w:ind w:left="0"/>
      </w:pPr>
    </w:p>
    <w:p w:rsidR="00BF677B" w:rsidRDefault="00BF677B" w:rsidP="00BF677B">
      <w:pPr>
        <w:pStyle w:val="ab"/>
        <w:ind w:left="0"/>
      </w:pPr>
    </w:p>
    <w:p w:rsidR="00BF677B" w:rsidRPr="007821D2" w:rsidRDefault="00BF677B" w:rsidP="00BF677B">
      <w:pPr>
        <w:autoSpaceDE w:val="0"/>
        <w:autoSpaceDN w:val="0"/>
        <w:adjustRightInd w:val="0"/>
        <w:jc w:val="center"/>
        <w:rPr>
          <w:b/>
          <w:color w:val="000000"/>
          <w:sz w:val="20"/>
          <w:szCs w:val="20"/>
        </w:rPr>
      </w:pPr>
      <w:r w:rsidRPr="007821D2">
        <w:rPr>
          <w:b/>
          <w:color w:val="000000"/>
          <w:sz w:val="20"/>
          <w:szCs w:val="20"/>
        </w:rPr>
        <w:t>АКТ</w:t>
      </w:r>
    </w:p>
    <w:p w:rsidR="00BF677B" w:rsidRPr="007821D2" w:rsidRDefault="00BF677B" w:rsidP="00BF677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F677B" w:rsidRPr="007821D2" w:rsidRDefault="00BF677B" w:rsidP="00BF677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F677B" w:rsidRPr="007821D2" w:rsidRDefault="00BF677B" w:rsidP="00BF677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F677B" w:rsidRDefault="00BF677B" w:rsidP="00BF677B">
      <w:pPr>
        <w:autoSpaceDE w:val="0"/>
        <w:autoSpaceDN w:val="0"/>
        <w:adjustRightInd w:val="0"/>
        <w:rPr>
          <w:color w:val="000000"/>
          <w:sz w:val="20"/>
          <w:szCs w:val="20"/>
        </w:rPr>
      </w:pPr>
    </w:p>
    <w:p w:rsidR="00BF677B" w:rsidRDefault="00BF677B" w:rsidP="00BF677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F677B" w:rsidRDefault="00BF677B" w:rsidP="00BF677B">
      <w:pPr>
        <w:autoSpaceDE w:val="0"/>
        <w:autoSpaceDN w:val="0"/>
        <w:adjustRightInd w:val="0"/>
        <w:rPr>
          <w:color w:val="000000"/>
          <w:sz w:val="20"/>
          <w:szCs w:val="20"/>
        </w:rPr>
      </w:pPr>
    </w:p>
    <w:p w:rsidR="00BF677B" w:rsidRPr="005F1DDA" w:rsidRDefault="00BF677B" w:rsidP="00BF677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F677B" w:rsidRPr="005F1DDA" w:rsidRDefault="00BF677B" w:rsidP="00BF677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F677B" w:rsidRPr="005F1DDA" w:rsidRDefault="00BF677B" w:rsidP="00BF677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F677B" w:rsidRPr="005F1DDA" w:rsidRDefault="00BF677B" w:rsidP="00BF677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F677B" w:rsidRPr="005F1DDA" w:rsidRDefault="00BF677B" w:rsidP="00BF677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F677B" w:rsidRDefault="00BF677B" w:rsidP="00BF677B">
      <w:pPr>
        <w:autoSpaceDE w:val="0"/>
        <w:autoSpaceDN w:val="0"/>
        <w:adjustRightInd w:val="0"/>
        <w:ind w:firstLine="567"/>
        <w:rPr>
          <w:color w:val="000000"/>
          <w:sz w:val="20"/>
          <w:szCs w:val="20"/>
        </w:rPr>
      </w:pPr>
      <w:r>
        <w:rPr>
          <w:color w:val="000000"/>
          <w:sz w:val="20"/>
          <w:szCs w:val="20"/>
        </w:rPr>
        <w:t>…</w:t>
      </w:r>
    </w:p>
    <w:p w:rsidR="00BF677B" w:rsidRPr="005F1DDA" w:rsidRDefault="00BF677B" w:rsidP="00BF677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F677B" w:rsidRDefault="00BF677B" w:rsidP="00BF677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F677B" w:rsidRPr="005F1DDA" w:rsidRDefault="00BF677B" w:rsidP="00BF677B">
      <w:pPr>
        <w:autoSpaceDE w:val="0"/>
        <w:autoSpaceDN w:val="0"/>
        <w:adjustRightInd w:val="0"/>
        <w:rPr>
          <w:color w:val="000000"/>
          <w:sz w:val="20"/>
          <w:szCs w:val="20"/>
        </w:rPr>
      </w:pPr>
    </w:p>
    <w:p w:rsidR="00BF677B" w:rsidRPr="005F1DDA" w:rsidRDefault="00BF677B" w:rsidP="00BF677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F677B" w:rsidRDefault="00BF677B" w:rsidP="00BF677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F677B" w:rsidRPr="005F1DDA" w:rsidRDefault="00BF677B" w:rsidP="00BF677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F677B" w:rsidRDefault="00BF677B" w:rsidP="00BF677B">
      <w:pPr>
        <w:autoSpaceDE w:val="0"/>
        <w:autoSpaceDN w:val="0"/>
        <w:adjustRightInd w:val="0"/>
        <w:rPr>
          <w:color w:val="000000"/>
          <w:sz w:val="20"/>
          <w:szCs w:val="20"/>
        </w:rPr>
      </w:pPr>
    </w:p>
    <w:p w:rsidR="00BF677B" w:rsidRDefault="00BF677B" w:rsidP="00BF677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F677B" w:rsidRPr="005F1DDA" w:rsidRDefault="00BF677B" w:rsidP="00BF677B">
      <w:pPr>
        <w:autoSpaceDE w:val="0"/>
        <w:autoSpaceDN w:val="0"/>
        <w:adjustRightInd w:val="0"/>
        <w:rPr>
          <w:color w:val="000000"/>
          <w:sz w:val="20"/>
          <w:szCs w:val="20"/>
        </w:rPr>
      </w:pPr>
      <w:r w:rsidRPr="005F1DDA">
        <w:rPr>
          <w:color w:val="000000"/>
          <w:sz w:val="20"/>
          <w:szCs w:val="20"/>
        </w:rPr>
        <w:t>УПРАВЛЯЮЩАЯ ОРГАНИЗАЦИЯ</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w:t>
      </w:r>
    </w:p>
    <w:p w:rsidR="00BF677B" w:rsidRDefault="00BF677B" w:rsidP="00BF677B">
      <w:pPr>
        <w:autoSpaceDE w:val="0"/>
        <w:autoSpaceDN w:val="0"/>
        <w:adjustRightInd w:val="0"/>
        <w:rPr>
          <w:color w:val="000000"/>
          <w:sz w:val="20"/>
          <w:szCs w:val="20"/>
        </w:rPr>
      </w:pPr>
      <w:r>
        <w:rPr>
          <w:color w:val="000000"/>
          <w:sz w:val="20"/>
          <w:szCs w:val="20"/>
        </w:rPr>
        <w:t>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w:t>
      </w:r>
    </w:p>
    <w:p w:rsidR="00BF677B" w:rsidRDefault="00BF677B" w:rsidP="00BF677B">
      <w:pPr>
        <w:pStyle w:val="ab"/>
        <w:ind w:left="0"/>
      </w:pPr>
      <w:r>
        <w:rPr>
          <w:color w:val="000000"/>
          <w:sz w:val="20"/>
          <w:szCs w:val="20"/>
        </w:rPr>
        <w:t>______________________________</w:t>
      </w:r>
    </w:p>
    <w:p w:rsidR="00BF677B" w:rsidRDefault="00BF677B" w:rsidP="00BF677B">
      <w:pPr>
        <w:pStyle w:val="ab"/>
        <w:ind w:left="0"/>
      </w:pPr>
    </w:p>
    <w:bookmarkEnd w:id="132"/>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0"/>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FE6EE9" w:rsidRPr="00FE6EE9" w:rsidRDefault="00FE6EE9" w:rsidP="00FE6EE9"/>
    <w:p w:rsidR="00FE6EE9" w:rsidRPr="006A1FFD" w:rsidRDefault="00562CB5" w:rsidP="00FE6EE9">
      <w:pPr>
        <w:spacing w:after="0"/>
        <w:ind w:firstLine="708"/>
      </w:pPr>
      <w:r w:rsidRPr="00313EE0">
        <w:t xml:space="preserve">Предмет договора: </w:t>
      </w:r>
      <w:r w:rsidR="00204C93">
        <w:t>выполнение работ по установке коллективного (общедомового) прибора учета на системе теплоснабжения в многоквартирных жилых домах, расположенных по адресам:</w:t>
      </w:r>
    </w:p>
    <w:p w:rsidR="00FE6EE9" w:rsidRPr="006A1FFD" w:rsidRDefault="00FE6EE9" w:rsidP="00FE6EE9">
      <w:pPr>
        <w:spacing w:after="0"/>
        <w:jc w:val="center"/>
      </w:pPr>
    </w:p>
    <w:p w:rsidR="00D304FE" w:rsidRDefault="00204C93" w:rsidP="00204C93">
      <w:pPr>
        <w:ind w:firstLine="709"/>
        <w:jc w:val="center"/>
        <w:rPr>
          <w:color w:val="000000"/>
          <w:shd w:val="clear" w:color="auto" w:fill="FFFFFF"/>
        </w:rPr>
      </w:pPr>
      <w:r>
        <w:rPr>
          <w:color w:val="000000"/>
          <w:shd w:val="clear" w:color="auto" w:fill="FFFFFF"/>
        </w:rPr>
        <w:t>г. Новомосковск, ул. Трудовые резервы, д. 38/10</w:t>
      </w:r>
      <w:r>
        <w:rPr>
          <w:color w:val="000000"/>
        </w:rPr>
        <w:br/>
      </w:r>
      <w:r>
        <w:rPr>
          <w:color w:val="000000"/>
          <w:shd w:val="clear" w:color="auto" w:fill="FFFFFF"/>
        </w:rPr>
        <w:t>г. Новомосковск, ул. Кирова, д. 2/14</w:t>
      </w:r>
      <w:r>
        <w:rPr>
          <w:color w:val="000000"/>
          <w:shd w:val="clear" w:color="auto" w:fill="FFFFFF"/>
        </w:rPr>
        <w:br/>
        <w:t>г. Новомосковск, ул. Кирова, д. 4/23</w:t>
      </w:r>
    </w:p>
    <w:p w:rsidR="00204C93" w:rsidRDefault="00204C93" w:rsidP="00204C93">
      <w:pPr>
        <w:ind w:firstLine="709"/>
        <w:jc w:val="center"/>
        <w:rPr>
          <w:color w:val="000000"/>
          <w:shd w:val="clear" w:color="auto" w:fill="FFFFFF"/>
        </w:rPr>
      </w:pPr>
    </w:p>
    <w:p w:rsidR="00204C93" w:rsidRPr="00313EE0" w:rsidRDefault="00204C93" w:rsidP="00204C93">
      <w:pPr>
        <w:ind w:firstLine="709"/>
        <w:jc w:val="center"/>
      </w:pPr>
    </w:p>
    <w:p w:rsidR="00A8392C" w:rsidRDefault="00A8392C" w:rsidP="0040110A">
      <w:pPr>
        <w:ind w:firstLine="709"/>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 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562CB5" w:rsidRPr="00313EE0" w:rsidRDefault="00562CB5" w:rsidP="0040110A">
      <w:pPr>
        <w:ind w:firstLine="709"/>
      </w:pPr>
      <w:r w:rsidRPr="00313EE0">
        <w:t xml:space="preserve"> </w:t>
      </w:r>
    </w:p>
    <w:p w:rsidR="005E301D" w:rsidRPr="00313EE0" w:rsidRDefault="00562CB5" w:rsidP="00193A1E">
      <w:pPr>
        <w:ind w:firstLine="709"/>
      </w:pPr>
      <w:r w:rsidRPr="00313EE0">
        <w:t>Начальная (максимальная) цена контракта с у</w:t>
      </w:r>
      <w:r w:rsidR="00543F8B" w:rsidRPr="00313EE0">
        <w:t>четом НДС составляет:</w:t>
      </w:r>
    </w:p>
    <w:p w:rsidR="00A06F60" w:rsidRPr="00313EE0" w:rsidRDefault="00D3567A" w:rsidP="005E301D">
      <w:pPr>
        <w:jc w:val="center"/>
        <w:rPr>
          <w:color w:val="000000"/>
        </w:rPr>
      </w:pPr>
      <w:r>
        <w:rPr>
          <w:bCs/>
          <w:color w:val="000000"/>
        </w:rPr>
        <w:t>960 000,00</w:t>
      </w:r>
      <w:r w:rsidR="00D304FE" w:rsidRPr="00313EE0">
        <w:rPr>
          <w:color w:val="000000"/>
        </w:rPr>
        <w:t xml:space="preserve"> </w:t>
      </w:r>
      <w:r w:rsidR="005E301D" w:rsidRPr="00313EE0">
        <w:rPr>
          <w:color w:val="000000"/>
        </w:rPr>
        <w:t>рублей.</w:t>
      </w:r>
    </w:p>
    <w:p w:rsidR="005E301D" w:rsidRPr="00313EE0" w:rsidRDefault="005E301D" w:rsidP="00A06F60">
      <w:pPr>
        <w:ind w:firstLine="709"/>
      </w:pPr>
    </w:p>
    <w:p w:rsidR="00562CB5" w:rsidRPr="00313EE0" w:rsidRDefault="00562CB5" w:rsidP="00A06F60">
      <w:pPr>
        <w:ind w:firstLine="709"/>
      </w:pPr>
      <w:r w:rsidRPr="00313EE0">
        <w:t xml:space="preserve">Сметы </w:t>
      </w:r>
      <w:r w:rsidR="00536A13" w:rsidRPr="00313EE0">
        <w:t xml:space="preserve">представлены в телекоммуникационной сети «Интернет» на сайте Заказчика – </w:t>
      </w:r>
      <w:r w:rsidR="004C7BAA" w:rsidRPr="00313EE0">
        <w:rPr>
          <w:lang w:val="en-US"/>
        </w:rPr>
        <w:t>www</w:t>
      </w:r>
      <w:r w:rsidR="004C7BAA" w:rsidRPr="00313EE0">
        <w:t>.</w:t>
      </w:r>
      <w:r w:rsidR="00536A13" w:rsidRPr="00313EE0">
        <w:rPr>
          <w:lang w:val="en-US"/>
        </w:rPr>
        <w:t>kapremont</w:t>
      </w:r>
      <w:r w:rsidR="00536A13" w:rsidRPr="00313EE0">
        <w:t>71.</w:t>
      </w:r>
      <w:r w:rsidR="00536A13" w:rsidRPr="00313EE0">
        <w:rPr>
          <w:lang w:val="en-US"/>
        </w:rPr>
        <w:t>ru</w:t>
      </w:r>
      <w:r w:rsidRPr="00313EE0">
        <w:t>.</w:t>
      </w:r>
    </w:p>
    <w:p w:rsidR="00562CB5" w:rsidRPr="00313EE0" w:rsidRDefault="00562CB5" w:rsidP="0040110A">
      <w:pPr>
        <w:ind w:firstLine="709"/>
      </w:pPr>
    </w:p>
    <w:sectPr w:rsidR="00562CB5" w:rsidRPr="00313EE0"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C4" w:rsidRDefault="001537C4">
      <w:pPr>
        <w:spacing w:after="0"/>
      </w:pPr>
      <w:r>
        <w:separator/>
      </w:r>
    </w:p>
  </w:endnote>
  <w:endnote w:type="continuationSeparator" w:id="0">
    <w:p w:rsidR="001537C4" w:rsidRDefault="001537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46" w:rsidRDefault="00EB73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46" w:rsidRPr="00394EB9" w:rsidRDefault="00EB734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46" w:rsidRDefault="00EB73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C4" w:rsidRDefault="001537C4">
      <w:pPr>
        <w:spacing w:after="0"/>
      </w:pPr>
      <w:r>
        <w:separator/>
      </w:r>
    </w:p>
  </w:footnote>
  <w:footnote w:type="continuationSeparator" w:id="0">
    <w:p w:rsidR="001537C4" w:rsidRDefault="001537C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46" w:rsidRDefault="00EB734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46" w:rsidRDefault="008C4DD2" w:rsidP="001C026D">
    <w:pPr>
      <w:jc w:val="center"/>
    </w:pPr>
    <w:r>
      <w:fldChar w:fldCharType="begin"/>
    </w:r>
    <w:r w:rsidR="00EB7346">
      <w:instrText>PAGE   \* MERGEFORMAT</w:instrText>
    </w:r>
    <w:r>
      <w:fldChar w:fldCharType="separate"/>
    </w:r>
    <w:r w:rsidR="00D01567">
      <w:rPr>
        <w:noProof/>
      </w:rPr>
      <w:t>34</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46" w:rsidRDefault="00EB73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2"/>
  </w:num>
  <w:num w:numId="15">
    <w:abstractNumId w:val="11"/>
  </w:num>
  <w:num w:numId="16">
    <w:abstractNumId w:val="24"/>
  </w:num>
  <w:num w:numId="17">
    <w:abstractNumId w:val="4"/>
  </w:num>
  <w:num w:numId="18">
    <w:abstractNumId w:val="3"/>
  </w:num>
  <w:num w:numId="19">
    <w:abstractNumId w:val="2"/>
  </w:num>
  <w:num w:numId="20">
    <w:abstractNumId w:val="1"/>
  </w:num>
  <w:num w:numId="21">
    <w:abstractNumId w:val="0"/>
  </w:num>
  <w:num w:numId="22">
    <w:abstractNumId w:val="20"/>
  </w:num>
  <w:num w:numId="23">
    <w:abstractNumId w:val="22"/>
  </w:num>
  <w:num w:numId="24">
    <w:abstractNumId w:val="1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32991"/>
    <w:rsid w:val="000362B3"/>
    <w:rsid w:val="000410C5"/>
    <w:rsid w:val="00054252"/>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975ED"/>
    <w:rsid w:val="000A0CA1"/>
    <w:rsid w:val="000A2DA6"/>
    <w:rsid w:val="000A47A6"/>
    <w:rsid w:val="000A4D29"/>
    <w:rsid w:val="000A699F"/>
    <w:rsid w:val="000B10B4"/>
    <w:rsid w:val="000B21C1"/>
    <w:rsid w:val="000B4528"/>
    <w:rsid w:val="000C5C69"/>
    <w:rsid w:val="000C6021"/>
    <w:rsid w:val="000D0211"/>
    <w:rsid w:val="000D0D47"/>
    <w:rsid w:val="000D7171"/>
    <w:rsid w:val="000E12F5"/>
    <w:rsid w:val="000E2CEF"/>
    <w:rsid w:val="000E3201"/>
    <w:rsid w:val="000E5FB1"/>
    <w:rsid w:val="00101E74"/>
    <w:rsid w:val="001021A5"/>
    <w:rsid w:val="00103585"/>
    <w:rsid w:val="00104549"/>
    <w:rsid w:val="001114D2"/>
    <w:rsid w:val="00111DD6"/>
    <w:rsid w:val="001135F8"/>
    <w:rsid w:val="00117CD5"/>
    <w:rsid w:val="00123E90"/>
    <w:rsid w:val="001270EA"/>
    <w:rsid w:val="00127659"/>
    <w:rsid w:val="0014631F"/>
    <w:rsid w:val="001537C4"/>
    <w:rsid w:val="001546AC"/>
    <w:rsid w:val="00163E94"/>
    <w:rsid w:val="0016428D"/>
    <w:rsid w:val="001646D1"/>
    <w:rsid w:val="00172C43"/>
    <w:rsid w:val="0017686C"/>
    <w:rsid w:val="00193A1E"/>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201B9F"/>
    <w:rsid w:val="00202F44"/>
    <w:rsid w:val="00204C93"/>
    <w:rsid w:val="00212A9F"/>
    <w:rsid w:val="002137A7"/>
    <w:rsid w:val="00215E37"/>
    <w:rsid w:val="002244AB"/>
    <w:rsid w:val="00231474"/>
    <w:rsid w:val="002330FD"/>
    <w:rsid w:val="002336E8"/>
    <w:rsid w:val="00245489"/>
    <w:rsid w:val="00246CAD"/>
    <w:rsid w:val="002525BB"/>
    <w:rsid w:val="0025503A"/>
    <w:rsid w:val="00255855"/>
    <w:rsid w:val="00260AEF"/>
    <w:rsid w:val="00260D18"/>
    <w:rsid w:val="00265D1A"/>
    <w:rsid w:val="002806A1"/>
    <w:rsid w:val="00281132"/>
    <w:rsid w:val="00284BCD"/>
    <w:rsid w:val="002A181B"/>
    <w:rsid w:val="002A2F86"/>
    <w:rsid w:val="002A3CBA"/>
    <w:rsid w:val="002B2ECE"/>
    <w:rsid w:val="002B332C"/>
    <w:rsid w:val="002B3744"/>
    <w:rsid w:val="002D6646"/>
    <w:rsid w:val="002E0383"/>
    <w:rsid w:val="002E10D7"/>
    <w:rsid w:val="002E1975"/>
    <w:rsid w:val="002E3DC0"/>
    <w:rsid w:val="002E488F"/>
    <w:rsid w:val="002F661D"/>
    <w:rsid w:val="00301F06"/>
    <w:rsid w:val="00302DE6"/>
    <w:rsid w:val="00304621"/>
    <w:rsid w:val="00313EE0"/>
    <w:rsid w:val="00315061"/>
    <w:rsid w:val="00327DCC"/>
    <w:rsid w:val="003307FC"/>
    <w:rsid w:val="00331D86"/>
    <w:rsid w:val="00337324"/>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8554E"/>
    <w:rsid w:val="00396935"/>
    <w:rsid w:val="003A03AA"/>
    <w:rsid w:val="003A1986"/>
    <w:rsid w:val="003B37AD"/>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6AE"/>
    <w:rsid w:val="00447892"/>
    <w:rsid w:val="004525A5"/>
    <w:rsid w:val="00454814"/>
    <w:rsid w:val="00467388"/>
    <w:rsid w:val="004701C9"/>
    <w:rsid w:val="00473C5F"/>
    <w:rsid w:val="00474A51"/>
    <w:rsid w:val="00477914"/>
    <w:rsid w:val="004827B9"/>
    <w:rsid w:val="00485B49"/>
    <w:rsid w:val="0048664C"/>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D44"/>
    <w:rsid w:val="00510EEB"/>
    <w:rsid w:val="00516066"/>
    <w:rsid w:val="00517DA8"/>
    <w:rsid w:val="00520950"/>
    <w:rsid w:val="00526708"/>
    <w:rsid w:val="005358A2"/>
    <w:rsid w:val="00536714"/>
    <w:rsid w:val="00536A13"/>
    <w:rsid w:val="00542FBF"/>
    <w:rsid w:val="00543F8B"/>
    <w:rsid w:val="00553510"/>
    <w:rsid w:val="005560D9"/>
    <w:rsid w:val="00560FE0"/>
    <w:rsid w:val="005621E5"/>
    <w:rsid w:val="00562CB5"/>
    <w:rsid w:val="005636CB"/>
    <w:rsid w:val="00563EDA"/>
    <w:rsid w:val="00565352"/>
    <w:rsid w:val="00567B85"/>
    <w:rsid w:val="0057485A"/>
    <w:rsid w:val="00574F10"/>
    <w:rsid w:val="00577F06"/>
    <w:rsid w:val="00594DEE"/>
    <w:rsid w:val="005A3F13"/>
    <w:rsid w:val="005A5E30"/>
    <w:rsid w:val="005A76C5"/>
    <w:rsid w:val="005B0076"/>
    <w:rsid w:val="005B08A9"/>
    <w:rsid w:val="005B445A"/>
    <w:rsid w:val="005B4763"/>
    <w:rsid w:val="005C20BB"/>
    <w:rsid w:val="005C25AA"/>
    <w:rsid w:val="005D0697"/>
    <w:rsid w:val="005D619F"/>
    <w:rsid w:val="005D7407"/>
    <w:rsid w:val="005E0A25"/>
    <w:rsid w:val="005E301D"/>
    <w:rsid w:val="005E54A9"/>
    <w:rsid w:val="005F1188"/>
    <w:rsid w:val="005F2C15"/>
    <w:rsid w:val="005F41C6"/>
    <w:rsid w:val="00601F9F"/>
    <w:rsid w:val="0060296B"/>
    <w:rsid w:val="00605102"/>
    <w:rsid w:val="00613145"/>
    <w:rsid w:val="006154BF"/>
    <w:rsid w:val="006155CF"/>
    <w:rsid w:val="00616070"/>
    <w:rsid w:val="00620711"/>
    <w:rsid w:val="00627448"/>
    <w:rsid w:val="006300E9"/>
    <w:rsid w:val="00630B77"/>
    <w:rsid w:val="006312C7"/>
    <w:rsid w:val="00633AA4"/>
    <w:rsid w:val="00633FAF"/>
    <w:rsid w:val="006364BF"/>
    <w:rsid w:val="0064062B"/>
    <w:rsid w:val="00641A86"/>
    <w:rsid w:val="0064526E"/>
    <w:rsid w:val="006600EA"/>
    <w:rsid w:val="0066138E"/>
    <w:rsid w:val="00661A9E"/>
    <w:rsid w:val="0067032C"/>
    <w:rsid w:val="00676DC6"/>
    <w:rsid w:val="00687540"/>
    <w:rsid w:val="0069326C"/>
    <w:rsid w:val="006938B9"/>
    <w:rsid w:val="006956C6"/>
    <w:rsid w:val="006A07E1"/>
    <w:rsid w:val="006A1B51"/>
    <w:rsid w:val="006A1FFD"/>
    <w:rsid w:val="006A3F83"/>
    <w:rsid w:val="006B1E27"/>
    <w:rsid w:val="006B3D51"/>
    <w:rsid w:val="006B42A5"/>
    <w:rsid w:val="006B4502"/>
    <w:rsid w:val="006C13E2"/>
    <w:rsid w:val="006D5BDE"/>
    <w:rsid w:val="006E1F2E"/>
    <w:rsid w:val="006E2D76"/>
    <w:rsid w:val="006E7E12"/>
    <w:rsid w:val="006F3D90"/>
    <w:rsid w:val="006F60F2"/>
    <w:rsid w:val="006F63C3"/>
    <w:rsid w:val="0070120C"/>
    <w:rsid w:val="00705B58"/>
    <w:rsid w:val="007119E7"/>
    <w:rsid w:val="00715B8D"/>
    <w:rsid w:val="007161E8"/>
    <w:rsid w:val="00726B97"/>
    <w:rsid w:val="00730284"/>
    <w:rsid w:val="00733488"/>
    <w:rsid w:val="0073454F"/>
    <w:rsid w:val="007349E3"/>
    <w:rsid w:val="00734ADE"/>
    <w:rsid w:val="00735813"/>
    <w:rsid w:val="007367F9"/>
    <w:rsid w:val="00743200"/>
    <w:rsid w:val="00744EC7"/>
    <w:rsid w:val="00767522"/>
    <w:rsid w:val="007704EC"/>
    <w:rsid w:val="00770EBF"/>
    <w:rsid w:val="00771CFE"/>
    <w:rsid w:val="00773344"/>
    <w:rsid w:val="007748E9"/>
    <w:rsid w:val="00775B63"/>
    <w:rsid w:val="0077616B"/>
    <w:rsid w:val="00780305"/>
    <w:rsid w:val="00782D8B"/>
    <w:rsid w:val="00783C8A"/>
    <w:rsid w:val="00793BBA"/>
    <w:rsid w:val="007A2C0F"/>
    <w:rsid w:val="007A3C37"/>
    <w:rsid w:val="007A681F"/>
    <w:rsid w:val="007A6DC7"/>
    <w:rsid w:val="007A7017"/>
    <w:rsid w:val="007B3D60"/>
    <w:rsid w:val="007B6192"/>
    <w:rsid w:val="007D4734"/>
    <w:rsid w:val="007E2759"/>
    <w:rsid w:val="007E4F37"/>
    <w:rsid w:val="007E4F3D"/>
    <w:rsid w:val="008014DB"/>
    <w:rsid w:val="00802955"/>
    <w:rsid w:val="00804958"/>
    <w:rsid w:val="008076AD"/>
    <w:rsid w:val="008149D0"/>
    <w:rsid w:val="00824218"/>
    <w:rsid w:val="008247AA"/>
    <w:rsid w:val="00831D05"/>
    <w:rsid w:val="008320A6"/>
    <w:rsid w:val="00834B10"/>
    <w:rsid w:val="0083647A"/>
    <w:rsid w:val="00837586"/>
    <w:rsid w:val="008416EA"/>
    <w:rsid w:val="00846117"/>
    <w:rsid w:val="008543EA"/>
    <w:rsid w:val="008545DD"/>
    <w:rsid w:val="00856268"/>
    <w:rsid w:val="00856C79"/>
    <w:rsid w:val="00862383"/>
    <w:rsid w:val="0087206C"/>
    <w:rsid w:val="0087618B"/>
    <w:rsid w:val="008832A7"/>
    <w:rsid w:val="008837AB"/>
    <w:rsid w:val="00883E42"/>
    <w:rsid w:val="00886731"/>
    <w:rsid w:val="00886E3E"/>
    <w:rsid w:val="00887215"/>
    <w:rsid w:val="00894043"/>
    <w:rsid w:val="00896411"/>
    <w:rsid w:val="008A0CFA"/>
    <w:rsid w:val="008A1EC1"/>
    <w:rsid w:val="008A4619"/>
    <w:rsid w:val="008A494D"/>
    <w:rsid w:val="008A6C5A"/>
    <w:rsid w:val="008A7627"/>
    <w:rsid w:val="008B2711"/>
    <w:rsid w:val="008B527A"/>
    <w:rsid w:val="008C17B7"/>
    <w:rsid w:val="008C4DD2"/>
    <w:rsid w:val="008C602F"/>
    <w:rsid w:val="008D4EC3"/>
    <w:rsid w:val="008E2619"/>
    <w:rsid w:val="008F0659"/>
    <w:rsid w:val="008F2F04"/>
    <w:rsid w:val="008F73AC"/>
    <w:rsid w:val="00900F5A"/>
    <w:rsid w:val="00903DEA"/>
    <w:rsid w:val="0090457A"/>
    <w:rsid w:val="00917778"/>
    <w:rsid w:val="00925CF8"/>
    <w:rsid w:val="00933277"/>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3E45"/>
    <w:rsid w:val="00977222"/>
    <w:rsid w:val="00987DD1"/>
    <w:rsid w:val="00994449"/>
    <w:rsid w:val="009951F9"/>
    <w:rsid w:val="00995BBE"/>
    <w:rsid w:val="00997E29"/>
    <w:rsid w:val="009A1274"/>
    <w:rsid w:val="009A4459"/>
    <w:rsid w:val="009A5160"/>
    <w:rsid w:val="009A67E5"/>
    <w:rsid w:val="009A7101"/>
    <w:rsid w:val="009B452D"/>
    <w:rsid w:val="009C4148"/>
    <w:rsid w:val="009C60B2"/>
    <w:rsid w:val="009C6452"/>
    <w:rsid w:val="009C67E2"/>
    <w:rsid w:val="009C6B86"/>
    <w:rsid w:val="009C78D1"/>
    <w:rsid w:val="009D1C5C"/>
    <w:rsid w:val="009D7409"/>
    <w:rsid w:val="009E053F"/>
    <w:rsid w:val="009E70AE"/>
    <w:rsid w:val="00A004E8"/>
    <w:rsid w:val="00A01ACC"/>
    <w:rsid w:val="00A030FD"/>
    <w:rsid w:val="00A059CC"/>
    <w:rsid w:val="00A06F60"/>
    <w:rsid w:val="00A25B64"/>
    <w:rsid w:val="00A2783F"/>
    <w:rsid w:val="00A32EC8"/>
    <w:rsid w:val="00A41657"/>
    <w:rsid w:val="00A43AB3"/>
    <w:rsid w:val="00A43B20"/>
    <w:rsid w:val="00A5420B"/>
    <w:rsid w:val="00A606B3"/>
    <w:rsid w:val="00A725DC"/>
    <w:rsid w:val="00A7587E"/>
    <w:rsid w:val="00A76C1A"/>
    <w:rsid w:val="00A7797F"/>
    <w:rsid w:val="00A80EF9"/>
    <w:rsid w:val="00A8392C"/>
    <w:rsid w:val="00A875D6"/>
    <w:rsid w:val="00A87C64"/>
    <w:rsid w:val="00A90CFD"/>
    <w:rsid w:val="00A953D4"/>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F2271"/>
    <w:rsid w:val="00AF605F"/>
    <w:rsid w:val="00AF6B4B"/>
    <w:rsid w:val="00B02F7D"/>
    <w:rsid w:val="00B0382D"/>
    <w:rsid w:val="00B067CA"/>
    <w:rsid w:val="00B076F1"/>
    <w:rsid w:val="00B10D1B"/>
    <w:rsid w:val="00B16A2F"/>
    <w:rsid w:val="00B16BD3"/>
    <w:rsid w:val="00B17AB3"/>
    <w:rsid w:val="00B25F7D"/>
    <w:rsid w:val="00B3076D"/>
    <w:rsid w:val="00B335D8"/>
    <w:rsid w:val="00B352C0"/>
    <w:rsid w:val="00B36C42"/>
    <w:rsid w:val="00B374B3"/>
    <w:rsid w:val="00B404F0"/>
    <w:rsid w:val="00B44302"/>
    <w:rsid w:val="00B4445B"/>
    <w:rsid w:val="00B45974"/>
    <w:rsid w:val="00B517BA"/>
    <w:rsid w:val="00B51DC7"/>
    <w:rsid w:val="00B534CD"/>
    <w:rsid w:val="00B53E5B"/>
    <w:rsid w:val="00B548B4"/>
    <w:rsid w:val="00B56156"/>
    <w:rsid w:val="00B56217"/>
    <w:rsid w:val="00B6328A"/>
    <w:rsid w:val="00B71798"/>
    <w:rsid w:val="00B72EF0"/>
    <w:rsid w:val="00B8664E"/>
    <w:rsid w:val="00BA055C"/>
    <w:rsid w:val="00BA2F74"/>
    <w:rsid w:val="00BA3ED9"/>
    <w:rsid w:val="00BA5B15"/>
    <w:rsid w:val="00BA6961"/>
    <w:rsid w:val="00BB0001"/>
    <w:rsid w:val="00BB4F8A"/>
    <w:rsid w:val="00BB6C6D"/>
    <w:rsid w:val="00BC2155"/>
    <w:rsid w:val="00BC44AC"/>
    <w:rsid w:val="00BC5E78"/>
    <w:rsid w:val="00BD4CE1"/>
    <w:rsid w:val="00BE2A21"/>
    <w:rsid w:val="00BE6414"/>
    <w:rsid w:val="00BF3474"/>
    <w:rsid w:val="00BF4FDD"/>
    <w:rsid w:val="00BF53AF"/>
    <w:rsid w:val="00BF677B"/>
    <w:rsid w:val="00C0496B"/>
    <w:rsid w:val="00C055D4"/>
    <w:rsid w:val="00C07B78"/>
    <w:rsid w:val="00C12AC6"/>
    <w:rsid w:val="00C1575C"/>
    <w:rsid w:val="00C16A58"/>
    <w:rsid w:val="00C17321"/>
    <w:rsid w:val="00C22CD9"/>
    <w:rsid w:val="00C337AA"/>
    <w:rsid w:val="00C36EAD"/>
    <w:rsid w:val="00C4174B"/>
    <w:rsid w:val="00C4235C"/>
    <w:rsid w:val="00C42E25"/>
    <w:rsid w:val="00C451F3"/>
    <w:rsid w:val="00C64AA6"/>
    <w:rsid w:val="00C64BA3"/>
    <w:rsid w:val="00C745CE"/>
    <w:rsid w:val="00C74D6E"/>
    <w:rsid w:val="00C77239"/>
    <w:rsid w:val="00C804EB"/>
    <w:rsid w:val="00C84B9E"/>
    <w:rsid w:val="00C85979"/>
    <w:rsid w:val="00C86143"/>
    <w:rsid w:val="00C86DEE"/>
    <w:rsid w:val="00C87126"/>
    <w:rsid w:val="00C87932"/>
    <w:rsid w:val="00C92E48"/>
    <w:rsid w:val="00C93F98"/>
    <w:rsid w:val="00CA1776"/>
    <w:rsid w:val="00CB2634"/>
    <w:rsid w:val="00CB37BD"/>
    <w:rsid w:val="00CB45B9"/>
    <w:rsid w:val="00CC345E"/>
    <w:rsid w:val="00CD1129"/>
    <w:rsid w:val="00CD133F"/>
    <w:rsid w:val="00CD795F"/>
    <w:rsid w:val="00CE07DB"/>
    <w:rsid w:val="00CE45BA"/>
    <w:rsid w:val="00CE5B1B"/>
    <w:rsid w:val="00CF0558"/>
    <w:rsid w:val="00CF07F0"/>
    <w:rsid w:val="00CF74BE"/>
    <w:rsid w:val="00D01567"/>
    <w:rsid w:val="00D22F94"/>
    <w:rsid w:val="00D279BC"/>
    <w:rsid w:val="00D30123"/>
    <w:rsid w:val="00D303AA"/>
    <w:rsid w:val="00D304FE"/>
    <w:rsid w:val="00D3161A"/>
    <w:rsid w:val="00D31CE8"/>
    <w:rsid w:val="00D32F56"/>
    <w:rsid w:val="00D3567A"/>
    <w:rsid w:val="00D35E89"/>
    <w:rsid w:val="00D3753C"/>
    <w:rsid w:val="00D40B39"/>
    <w:rsid w:val="00D4584F"/>
    <w:rsid w:val="00D5043A"/>
    <w:rsid w:val="00D51674"/>
    <w:rsid w:val="00D54E6E"/>
    <w:rsid w:val="00D551A5"/>
    <w:rsid w:val="00D55DD0"/>
    <w:rsid w:val="00D565A8"/>
    <w:rsid w:val="00D63574"/>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31A"/>
    <w:rsid w:val="00E36E2F"/>
    <w:rsid w:val="00E40A3B"/>
    <w:rsid w:val="00E41EEF"/>
    <w:rsid w:val="00E44830"/>
    <w:rsid w:val="00E47209"/>
    <w:rsid w:val="00E63149"/>
    <w:rsid w:val="00E7474B"/>
    <w:rsid w:val="00E83406"/>
    <w:rsid w:val="00E8371A"/>
    <w:rsid w:val="00E953D7"/>
    <w:rsid w:val="00EA2ED7"/>
    <w:rsid w:val="00EA3D0A"/>
    <w:rsid w:val="00EA77DE"/>
    <w:rsid w:val="00EB2E1F"/>
    <w:rsid w:val="00EB72AA"/>
    <w:rsid w:val="00EB7346"/>
    <w:rsid w:val="00EC396B"/>
    <w:rsid w:val="00EC41CC"/>
    <w:rsid w:val="00EC70AF"/>
    <w:rsid w:val="00EC7F64"/>
    <w:rsid w:val="00ED4DF3"/>
    <w:rsid w:val="00ED577A"/>
    <w:rsid w:val="00ED6D67"/>
    <w:rsid w:val="00EE55CC"/>
    <w:rsid w:val="00EE571F"/>
    <w:rsid w:val="00EF03FA"/>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732C7"/>
    <w:rsid w:val="00F81D17"/>
    <w:rsid w:val="00F85B01"/>
    <w:rsid w:val="00F90E96"/>
    <w:rsid w:val="00F963A6"/>
    <w:rsid w:val="00F967C2"/>
    <w:rsid w:val="00F96EC3"/>
    <w:rsid w:val="00F972FF"/>
    <w:rsid w:val="00FA0070"/>
    <w:rsid w:val="00FA0323"/>
    <w:rsid w:val="00FA03CA"/>
    <w:rsid w:val="00FA1224"/>
    <w:rsid w:val="00FA3251"/>
    <w:rsid w:val="00FA6DB1"/>
    <w:rsid w:val="00FB15E3"/>
    <w:rsid w:val="00FB6362"/>
    <w:rsid w:val="00FC095E"/>
    <w:rsid w:val="00FC159F"/>
    <w:rsid w:val="00FD2809"/>
    <w:rsid w:val="00FE3D70"/>
    <w:rsid w:val="00FE3F95"/>
    <w:rsid w:val="00FE496D"/>
    <w:rsid w:val="00FE4AFB"/>
    <w:rsid w:val="00FE669E"/>
    <w:rsid w:val="00FE6EE9"/>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BF677B"/>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BF677B"/>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BF677B"/>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BF677B"/>
    <w:pPr>
      <w:suppressAutoHyphens w:val="0"/>
      <w:spacing w:before="100" w:beforeAutospacing="1" w:after="100" w:afterAutospacing="1"/>
      <w:ind w:firstLine="709"/>
    </w:pPr>
    <w:rPr>
      <w:color w:val="FF0000"/>
      <w:kern w:val="0"/>
      <w:lang w:eastAsia="ru-RU"/>
    </w:rPr>
  </w:style>
  <w:style w:type="paragraph" w:styleId="a">
    <w:name w:val="List Bullet"/>
    <w:basedOn w:val="a0"/>
    <w:rsid w:val="00BF677B"/>
    <w:pPr>
      <w:numPr>
        <w:numId w:val="17"/>
      </w:numPr>
      <w:suppressAutoHyphens w:val="0"/>
      <w:spacing w:after="0"/>
      <w:jc w:val="left"/>
    </w:pPr>
    <w:rPr>
      <w:kern w:val="0"/>
      <w:lang w:eastAsia="ru-RU"/>
    </w:rPr>
  </w:style>
  <w:style w:type="paragraph" w:styleId="2">
    <w:name w:val="List Bullet 2"/>
    <w:basedOn w:val="a0"/>
    <w:rsid w:val="00BF677B"/>
    <w:pPr>
      <w:numPr>
        <w:numId w:val="18"/>
      </w:numPr>
      <w:suppressAutoHyphens w:val="0"/>
      <w:spacing w:after="0"/>
      <w:jc w:val="left"/>
    </w:pPr>
    <w:rPr>
      <w:kern w:val="0"/>
      <w:lang w:eastAsia="ru-RU"/>
    </w:rPr>
  </w:style>
  <w:style w:type="paragraph" w:styleId="3">
    <w:name w:val="List Bullet 3"/>
    <w:basedOn w:val="a0"/>
    <w:rsid w:val="00BF677B"/>
    <w:pPr>
      <w:numPr>
        <w:numId w:val="19"/>
      </w:numPr>
      <w:suppressAutoHyphens w:val="0"/>
      <w:spacing w:after="0"/>
      <w:jc w:val="left"/>
    </w:pPr>
    <w:rPr>
      <w:kern w:val="0"/>
      <w:lang w:eastAsia="ru-RU"/>
    </w:rPr>
  </w:style>
  <w:style w:type="paragraph" w:styleId="4">
    <w:name w:val="List Bullet 4"/>
    <w:basedOn w:val="a0"/>
    <w:rsid w:val="00BF677B"/>
    <w:pPr>
      <w:numPr>
        <w:numId w:val="20"/>
      </w:numPr>
      <w:suppressAutoHyphens w:val="0"/>
      <w:spacing w:after="0"/>
      <w:jc w:val="left"/>
    </w:pPr>
    <w:rPr>
      <w:kern w:val="0"/>
      <w:lang w:eastAsia="ru-RU"/>
    </w:rPr>
  </w:style>
  <w:style w:type="paragraph" w:styleId="5">
    <w:name w:val="List Bullet 5"/>
    <w:basedOn w:val="a0"/>
    <w:rsid w:val="00BF677B"/>
    <w:pPr>
      <w:numPr>
        <w:numId w:val="21"/>
      </w:numPr>
      <w:suppressAutoHyphens w:val="0"/>
      <w:spacing w:after="0"/>
      <w:jc w:val="left"/>
    </w:pPr>
    <w:rPr>
      <w:kern w:val="0"/>
      <w:lang w:eastAsia="ru-RU"/>
    </w:rPr>
  </w:style>
  <w:style w:type="paragraph" w:styleId="HTML2">
    <w:name w:val="HTML Preformatted"/>
    <w:basedOn w:val="a0"/>
    <w:link w:val="HTML0"/>
    <w:rsid w:val="00BF6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BF677B"/>
    <w:rPr>
      <w:rFonts w:ascii="Consolas" w:eastAsia="Times New Roman" w:hAnsi="Consolas" w:cs="Consolas"/>
      <w:kern w:val="1"/>
      <w:sz w:val="20"/>
      <w:szCs w:val="20"/>
      <w:lang w:eastAsia="ar-SA"/>
    </w:rPr>
  </w:style>
  <w:style w:type="character" w:customStyle="1" w:styleId="error">
    <w:name w:val="error"/>
    <w:basedOn w:val="a1"/>
    <w:rsid w:val="00BF677B"/>
  </w:style>
  <w:style w:type="table" w:styleId="afffff0">
    <w:name w:val="Table Grid"/>
    <w:basedOn w:val="a2"/>
    <w:uiPriority w:val="59"/>
    <w:rsid w:val="00BF677B"/>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BF677B"/>
    <w:rPr>
      <w:sz w:val="16"/>
      <w:szCs w:val="16"/>
    </w:rPr>
  </w:style>
  <w:style w:type="paragraph" w:styleId="aff7">
    <w:name w:val="annotation text"/>
    <w:basedOn w:val="a0"/>
    <w:link w:val="aff6"/>
    <w:rsid w:val="00BF677B"/>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BF677B"/>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BF677B"/>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BF677B"/>
    <w:rPr>
      <w:b/>
      <w:spacing w:val="5"/>
      <w:sz w:val="21"/>
      <w:shd w:val="clear" w:color="auto" w:fill="FFFFFF"/>
    </w:rPr>
  </w:style>
  <w:style w:type="paragraph" w:customStyle="1" w:styleId="2c">
    <w:name w:val="Основной текст (2)"/>
    <w:basedOn w:val="a0"/>
    <w:link w:val="2b"/>
    <w:uiPriority w:val="99"/>
    <w:rsid w:val="00BF677B"/>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BF677B"/>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BF677B"/>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BF677B"/>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BF677B"/>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BF677B"/>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BF677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BF677B"/>
    <w:pPr>
      <w:suppressAutoHyphens w:val="0"/>
      <w:spacing w:after="240"/>
      <w:jc w:val="left"/>
    </w:pPr>
    <w:rPr>
      <w:rFonts w:eastAsia="Calibri"/>
      <w:kern w:val="0"/>
      <w:lang w:eastAsia="en-US"/>
    </w:rPr>
  </w:style>
  <w:style w:type="character" w:customStyle="1" w:styleId="2Exact">
    <w:name w:val="Заголовок №2 Exact"/>
    <w:basedOn w:val="a1"/>
    <w:uiPriority w:val="99"/>
    <w:rsid w:val="00BF677B"/>
    <w:rPr>
      <w:rFonts w:ascii="Times New Roman" w:hAnsi="Times New Roman" w:cs="Times New Roman"/>
      <w:b/>
      <w:bCs/>
      <w:u w:val="none"/>
    </w:rPr>
  </w:style>
  <w:style w:type="character" w:customStyle="1" w:styleId="2Exact0">
    <w:name w:val="Основной текст (2) Exact"/>
    <w:basedOn w:val="a1"/>
    <w:uiPriority w:val="99"/>
    <w:rsid w:val="00BF677B"/>
    <w:rPr>
      <w:rFonts w:ascii="Times New Roman" w:hAnsi="Times New Roman" w:cs="Times New Roman"/>
      <w:u w:val="none"/>
    </w:rPr>
  </w:style>
  <w:style w:type="character" w:customStyle="1" w:styleId="2d">
    <w:name w:val="Заголовок №2_"/>
    <w:basedOn w:val="a1"/>
    <w:link w:val="2e"/>
    <w:uiPriority w:val="99"/>
    <w:rsid w:val="00BF677B"/>
    <w:rPr>
      <w:b/>
      <w:bCs/>
      <w:shd w:val="clear" w:color="auto" w:fill="FFFFFF"/>
    </w:rPr>
  </w:style>
  <w:style w:type="character" w:customStyle="1" w:styleId="53">
    <w:name w:val="Основной текст (5)_"/>
    <w:basedOn w:val="a1"/>
    <w:link w:val="54"/>
    <w:uiPriority w:val="99"/>
    <w:rsid w:val="00BF677B"/>
    <w:rPr>
      <w:b/>
      <w:bCs/>
      <w:shd w:val="clear" w:color="auto" w:fill="FFFFFF"/>
    </w:rPr>
  </w:style>
  <w:style w:type="character" w:customStyle="1" w:styleId="2f">
    <w:name w:val="Основной текст (2) + Полужирный"/>
    <w:basedOn w:val="2b"/>
    <w:uiPriority w:val="99"/>
    <w:rsid w:val="00BF677B"/>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BF677B"/>
    <w:rPr>
      <w:rFonts w:ascii="Gulim" w:eastAsia="Gulim" w:cs="Gulim"/>
      <w:sz w:val="10"/>
      <w:szCs w:val="10"/>
      <w:shd w:val="clear" w:color="auto" w:fill="FFFFFF"/>
    </w:rPr>
  </w:style>
  <w:style w:type="character" w:customStyle="1" w:styleId="610pt">
    <w:name w:val="Основной текст (6) + 10 pt"/>
    <w:basedOn w:val="62"/>
    <w:uiPriority w:val="99"/>
    <w:rsid w:val="00BF677B"/>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BF677B"/>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BF677B"/>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BF677B"/>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BF677B"/>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BF677B"/>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BF677B"/>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7873026">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03501718">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369650719">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72910769">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3428578">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17173221">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737932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2578706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679F1DF366E1F9391D4039B7A711DEC8745EE70380ECA3618E4F0986lAlE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D0A71-040D-43B5-B662-36F8DFCA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18743</Words>
  <Characters>106836</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9</cp:revision>
  <cp:lastPrinted>2015-10-02T14:04:00Z</cp:lastPrinted>
  <dcterms:created xsi:type="dcterms:W3CDTF">2016-10-14T12:22:00Z</dcterms:created>
  <dcterms:modified xsi:type="dcterms:W3CDTF">2016-11-07T11:35:00Z</dcterms:modified>
</cp:coreProperties>
</file>