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E7CE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0E7CE6">
              <w:rPr>
                <w:kern w:val="0"/>
                <w:lang w:eastAsia="ru-RU"/>
              </w:rPr>
              <w:t>60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74150">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767C78">
      <w:pPr>
        <w:spacing w:after="0"/>
        <w:jc w:val="center"/>
        <w:rPr>
          <w:kern w:val="0"/>
          <w:lang w:eastAsia="en-US"/>
        </w:rPr>
      </w:pPr>
    </w:p>
    <w:p w:rsidR="00CC548F" w:rsidRDefault="00CC548F" w:rsidP="00767C78">
      <w:pPr>
        <w:spacing w:after="0"/>
        <w:jc w:val="center"/>
        <w:rPr>
          <w:kern w:val="0"/>
          <w:lang w:eastAsia="en-US"/>
        </w:rPr>
      </w:pPr>
    </w:p>
    <w:p w:rsidR="00574150" w:rsidRDefault="00574150" w:rsidP="00574150">
      <w:pPr>
        <w:autoSpaceDE w:val="0"/>
        <w:spacing w:after="0"/>
        <w:jc w:val="center"/>
      </w:pPr>
    </w:p>
    <w:p w:rsidR="000E7CE6" w:rsidRDefault="000E7CE6" w:rsidP="000E7CE6">
      <w:pPr>
        <w:spacing w:after="0"/>
        <w:jc w:val="center"/>
      </w:pPr>
      <w:r w:rsidRPr="008709EA">
        <w:t>г. Щекино, ул. Октябрьская, д. 4</w:t>
      </w:r>
    </w:p>
    <w:p w:rsidR="000E7CE6" w:rsidRDefault="000E7CE6" w:rsidP="000E7CE6">
      <w:pPr>
        <w:spacing w:after="0"/>
        <w:jc w:val="center"/>
      </w:pPr>
      <w:r w:rsidRPr="008709EA">
        <w:t>г. Щекино, ул. Льва Толстого, д. 27</w:t>
      </w:r>
    </w:p>
    <w:p w:rsidR="00B464AC" w:rsidRDefault="000E7CE6" w:rsidP="000E7CE6">
      <w:pPr>
        <w:autoSpaceDE w:val="0"/>
        <w:spacing w:after="0"/>
        <w:jc w:val="center"/>
      </w:pPr>
      <w:r w:rsidRPr="008709EA">
        <w:t>г. Щекино, ул. Льва Толстого, д. 48</w:t>
      </w:r>
    </w:p>
    <w:p w:rsidR="00B464AC" w:rsidRDefault="00B464AC" w:rsidP="0091623E">
      <w:pPr>
        <w:autoSpaceDE w:val="0"/>
        <w:spacing w:after="0"/>
        <w:jc w:val="center"/>
      </w:pPr>
    </w:p>
    <w:p w:rsidR="00B464AC" w:rsidRDefault="00B464AC" w:rsidP="0091623E">
      <w:pPr>
        <w:autoSpaceDE w:val="0"/>
        <w:spacing w:after="0"/>
        <w:jc w:val="center"/>
      </w:pPr>
    </w:p>
    <w:p w:rsidR="005C2B78" w:rsidRDefault="005C2B78" w:rsidP="0091623E">
      <w:pPr>
        <w:autoSpaceDE w:val="0"/>
        <w:spacing w:after="0"/>
        <w:jc w:val="center"/>
      </w:pPr>
    </w:p>
    <w:p w:rsidR="005C2B78" w:rsidRDefault="005C2B78" w:rsidP="0091623E">
      <w:pPr>
        <w:autoSpaceDE w:val="0"/>
        <w:spacing w:after="0"/>
        <w:jc w:val="center"/>
      </w:pPr>
    </w:p>
    <w:p w:rsidR="00CC548F" w:rsidRDefault="00CC548F" w:rsidP="0091623E">
      <w:pPr>
        <w:autoSpaceDE w:val="0"/>
        <w:spacing w:after="0"/>
        <w:jc w:val="center"/>
      </w:pPr>
    </w:p>
    <w:p w:rsidR="00CC548F" w:rsidRDefault="00CC548F" w:rsidP="0091623E">
      <w:pPr>
        <w:autoSpaceDE w:val="0"/>
        <w:spacing w:after="0"/>
        <w:jc w:val="center"/>
      </w:pPr>
    </w:p>
    <w:p w:rsidR="00CC548F" w:rsidRDefault="00CC548F" w:rsidP="0091623E">
      <w:pPr>
        <w:autoSpaceDE w:val="0"/>
        <w:spacing w:after="0"/>
        <w:jc w:val="center"/>
      </w:pPr>
    </w:p>
    <w:p w:rsidR="00CC548F" w:rsidRDefault="00CC548F"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4150" w:rsidRDefault="00574150" w:rsidP="00574150">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0E7CE6" w:rsidRDefault="000E7CE6" w:rsidP="000E7CE6">
                  <w:pPr>
                    <w:spacing w:after="0"/>
                    <w:jc w:val="center"/>
                  </w:pPr>
                  <w:r w:rsidRPr="008709EA">
                    <w:t>г. Щекино, ул. Октябрьская, д. 4</w:t>
                  </w:r>
                </w:p>
                <w:p w:rsidR="000E7CE6" w:rsidRDefault="000E7CE6" w:rsidP="000E7CE6">
                  <w:pPr>
                    <w:spacing w:after="0"/>
                    <w:jc w:val="center"/>
                  </w:pPr>
                  <w:r w:rsidRPr="008709EA">
                    <w:t>г. Щекино, ул. Льва Толстого, д. 27</w:t>
                  </w:r>
                </w:p>
                <w:p w:rsidR="00FE1ACD" w:rsidRDefault="000E7CE6" w:rsidP="000E7CE6">
                  <w:pPr>
                    <w:autoSpaceDE w:val="0"/>
                    <w:spacing w:after="0"/>
                    <w:jc w:val="center"/>
                  </w:pPr>
                  <w:r w:rsidRPr="008709EA">
                    <w:t>г. Щекино, ул. Льва Толстого, д. 48</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CC548F" w:rsidP="00E333B4">
                  <w:pPr>
                    <w:pStyle w:val="29"/>
                    <w:spacing w:after="0" w:line="240" w:lineRule="auto"/>
                    <w:ind w:left="0"/>
                    <w:jc w:val="center"/>
                  </w:pPr>
                  <w:r>
                    <w:t>3</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74150" w:rsidRDefault="00574150" w:rsidP="00574150">
            <w:pPr>
              <w:spacing w:after="0"/>
              <w:jc w:val="center"/>
            </w:pPr>
            <w:r>
              <w:t>Многоквартирные жилые дома, расположенные по адресам:</w:t>
            </w:r>
          </w:p>
          <w:p w:rsidR="00574150" w:rsidRDefault="00574150" w:rsidP="00574150">
            <w:pPr>
              <w:spacing w:after="0"/>
              <w:jc w:val="center"/>
              <w:rPr>
                <w:kern w:val="0"/>
                <w:lang w:eastAsia="en-US"/>
              </w:rPr>
            </w:pPr>
          </w:p>
          <w:p w:rsidR="000E7CE6" w:rsidRDefault="000E7CE6" w:rsidP="000E7CE6">
            <w:pPr>
              <w:spacing w:after="0"/>
              <w:jc w:val="center"/>
            </w:pPr>
            <w:r w:rsidRPr="008709EA">
              <w:t>г. Щекино, ул. Октябрьская, д. 4</w:t>
            </w:r>
          </w:p>
          <w:p w:rsidR="000E7CE6" w:rsidRDefault="000E7CE6" w:rsidP="000E7CE6">
            <w:pPr>
              <w:spacing w:after="0"/>
              <w:jc w:val="center"/>
            </w:pPr>
            <w:r w:rsidRPr="008709EA">
              <w:t>г. Щекино, ул. Льва Толстого, д. 27</w:t>
            </w:r>
          </w:p>
          <w:p w:rsidR="005C2B78" w:rsidRDefault="000E7CE6" w:rsidP="000E7CE6">
            <w:pPr>
              <w:autoSpaceDE w:val="0"/>
              <w:spacing w:after="0"/>
              <w:jc w:val="center"/>
            </w:pPr>
            <w:r w:rsidRPr="008709EA">
              <w:t>г. Щекино, ул. Льва Толстого, д. 48</w:t>
            </w:r>
          </w:p>
          <w:p w:rsidR="005C2B78" w:rsidRPr="003F0B50" w:rsidRDefault="005C2B78" w:rsidP="005C2B7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4019E">
            <w:pPr>
              <w:spacing w:after="0"/>
              <w:rPr>
                <w:color w:val="000000"/>
              </w:rPr>
            </w:pPr>
            <w:r w:rsidRPr="00972912">
              <w:rPr>
                <w:b/>
              </w:rPr>
              <w:t>Начальная (максимальная) цена договора</w:t>
            </w:r>
            <w:r w:rsidRPr="00491FA8">
              <w:rPr>
                <w:b/>
              </w:rPr>
              <w:t>:</w:t>
            </w:r>
            <w:r w:rsidR="00BC2D98">
              <w:rPr>
                <w:b/>
              </w:rPr>
              <w:t xml:space="preserve"> </w:t>
            </w:r>
            <w:r w:rsidR="000E7CE6" w:rsidRPr="008709EA">
              <w:rPr>
                <w:color w:val="000000"/>
              </w:rPr>
              <w:t>1</w:t>
            </w:r>
            <w:r w:rsidR="000E7CE6">
              <w:rPr>
                <w:color w:val="000000"/>
              </w:rPr>
              <w:t> </w:t>
            </w:r>
            <w:r w:rsidR="000E7CE6" w:rsidRPr="008709EA">
              <w:rPr>
                <w:color w:val="000000"/>
              </w:rPr>
              <w:t>328</w:t>
            </w:r>
            <w:r w:rsidR="000E7CE6">
              <w:rPr>
                <w:color w:val="000000"/>
              </w:rPr>
              <w:t xml:space="preserve"> </w:t>
            </w:r>
            <w:r w:rsidR="000E7CE6" w:rsidRPr="008709EA">
              <w:rPr>
                <w:color w:val="000000"/>
              </w:rPr>
              <w:t>900,85</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CC548F" w:rsidRDefault="004F52DD" w:rsidP="00D4019E">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0E7CE6" w:rsidRDefault="000E7CE6" w:rsidP="00D4019E">
                  <w:pPr>
                    <w:spacing w:after="0"/>
                    <w:rPr>
                      <w:rFonts w:eastAsia="Calibri"/>
                    </w:rPr>
                  </w:pPr>
                </w:p>
                <w:p w:rsidR="00CC548F" w:rsidRPr="000E0D9A" w:rsidRDefault="00CC548F" w:rsidP="00D4019E">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43024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67"/>
        <w:gridCol w:w="3876"/>
        <w:gridCol w:w="2693"/>
        <w:gridCol w:w="1908"/>
      </w:tblGrid>
      <w:tr w:rsidR="000E7CE6" w:rsidRPr="000E7CE6" w:rsidTr="000E7CE6">
        <w:trPr>
          <w:trHeight w:val="397"/>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CE6" w:rsidRPr="000E7CE6" w:rsidRDefault="000E7CE6" w:rsidP="000E7CE6">
            <w:pPr>
              <w:suppressAutoHyphens w:val="0"/>
              <w:spacing w:after="0"/>
              <w:jc w:val="center"/>
              <w:rPr>
                <w:b/>
                <w:bCs/>
                <w:color w:val="000000"/>
                <w:kern w:val="0"/>
                <w:lang w:eastAsia="ru-RU"/>
              </w:rPr>
            </w:pPr>
            <w:r w:rsidRPr="000E7CE6">
              <w:rPr>
                <w:b/>
                <w:bCs/>
                <w:color w:val="000000"/>
                <w:kern w:val="0"/>
                <w:lang w:eastAsia="ru-RU"/>
              </w:rPr>
              <w:t>№ п/п</w:t>
            </w:r>
          </w:p>
        </w:tc>
        <w:tc>
          <w:tcPr>
            <w:tcW w:w="2074" w:type="pct"/>
            <w:tcBorders>
              <w:top w:val="single" w:sz="4" w:space="0" w:color="auto"/>
              <w:left w:val="nil"/>
              <w:bottom w:val="single" w:sz="4" w:space="0" w:color="auto"/>
              <w:right w:val="single" w:sz="4" w:space="0" w:color="auto"/>
            </w:tcBorders>
            <w:shd w:val="clear" w:color="auto" w:fill="auto"/>
            <w:noWrap/>
            <w:vAlign w:val="center"/>
            <w:hideMark/>
          </w:tcPr>
          <w:p w:rsidR="000E7CE6" w:rsidRPr="000E7CE6" w:rsidRDefault="000E7CE6" w:rsidP="000E7CE6">
            <w:pPr>
              <w:suppressAutoHyphens w:val="0"/>
              <w:spacing w:after="0"/>
              <w:jc w:val="center"/>
              <w:rPr>
                <w:b/>
                <w:bCs/>
                <w:color w:val="000000"/>
                <w:kern w:val="0"/>
                <w:lang w:eastAsia="ru-RU"/>
              </w:rPr>
            </w:pPr>
            <w:r w:rsidRPr="000E7CE6">
              <w:rPr>
                <w:b/>
                <w:bCs/>
                <w:color w:val="000000"/>
                <w:kern w:val="0"/>
                <w:lang w:eastAsia="ru-RU"/>
              </w:rPr>
              <w:t>Адрес МКД</w:t>
            </w:r>
          </w:p>
        </w:tc>
        <w:tc>
          <w:tcPr>
            <w:tcW w:w="1441" w:type="pct"/>
            <w:tcBorders>
              <w:top w:val="single" w:sz="4" w:space="0" w:color="auto"/>
              <w:left w:val="nil"/>
              <w:bottom w:val="single" w:sz="4" w:space="0" w:color="auto"/>
              <w:right w:val="single" w:sz="4" w:space="0" w:color="auto"/>
            </w:tcBorders>
            <w:shd w:val="clear" w:color="auto" w:fill="auto"/>
            <w:noWrap/>
            <w:vAlign w:val="center"/>
            <w:hideMark/>
          </w:tcPr>
          <w:p w:rsidR="000E7CE6" w:rsidRPr="000E7CE6" w:rsidRDefault="000E7CE6" w:rsidP="000E7CE6">
            <w:pPr>
              <w:suppressAutoHyphens w:val="0"/>
              <w:spacing w:after="0"/>
              <w:jc w:val="center"/>
              <w:rPr>
                <w:b/>
                <w:bCs/>
                <w:color w:val="000000"/>
                <w:kern w:val="0"/>
                <w:lang w:eastAsia="ru-RU"/>
              </w:rPr>
            </w:pPr>
            <w:r w:rsidRPr="000E7CE6">
              <w:rPr>
                <w:b/>
                <w:bCs/>
                <w:color w:val="000000"/>
                <w:kern w:val="0"/>
                <w:lang w:eastAsia="ru-RU"/>
              </w:rPr>
              <w:t>Виды работ</w:t>
            </w:r>
          </w:p>
        </w:tc>
        <w:tc>
          <w:tcPr>
            <w:tcW w:w="1021" w:type="pct"/>
            <w:tcBorders>
              <w:top w:val="single" w:sz="4" w:space="0" w:color="auto"/>
              <w:left w:val="nil"/>
              <w:bottom w:val="single" w:sz="4" w:space="0" w:color="auto"/>
              <w:right w:val="single" w:sz="4" w:space="0" w:color="auto"/>
            </w:tcBorders>
            <w:shd w:val="clear" w:color="auto" w:fill="auto"/>
            <w:noWrap/>
            <w:vAlign w:val="center"/>
            <w:hideMark/>
          </w:tcPr>
          <w:p w:rsidR="000E7CE6" w:rsidRPr="000E7CE6" w:rsidRDefault="000E7CE6" w:rsidP="000E7CE6">
            <w:pPr>
              <w:suppressAutoHyphens w:val="0"/>
              <w:spacing w:after="0"/>
              <w:jc w:val="center"/>
              <w:rPr>
                <w:b/>
                <w:bCs/>
                <w:color w:val="000000"/>
                <w:kern w:val="0"/>
                <w:lang w:eastAsia="ru-RU"/>
              </w:rPr>
            </w:pPr>
            <w:r w:rsidRPr="000E7CE6">
              <w:rPr>
                <w:b/>
                <w:bCs/>
                <w:color w:val="000000"/>
                <w:kern w:val="0"/>
                <w:lang w:eastAsia="ru-RU"/>
              </w:rPr>
              <w:t>Стоимость руб.</w:t>
            </w:r>
          </w:p>
        </w:tc>
      </w:tr>
      <w:tr w:rsidR="000E7CE6" w:rsidRPr="000E7CE6" w:rsidTr="000E7CE6">
        <w:trPr>
          <w:trHeight w:val="397"/>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0E7CE6" w:rsidRPr="000E7CE6" w:rsidRDefault="000E7CE6" w:rsidP="000E7CE6">
            <w:pPr>
              <w:suppressAutoHyphens w:val="0"/>
              <w:spacing w:after="0"/>
              <w:jc w:val="center"/>
              <w:rPr>
                <w:color w:val="000000"/>
                <w:kern w:val="0"/>
                <w:lang w:eastAsia="ru-RU"/>
              </w:rPr>
            </w:pPr>
            <w:r w:rsidRPr="000E7CE6">
              <w:rPr>
                <w:color w:val="000000"/>
                <w:kern w:val="0"/>
                <w:lang w:eastAsia="ru-RU"/>
              </w:rPr>
              <w:t>1</w:t>
            </w:r>
          </w:p>
        </w:tc>
        <w:tc>
          <w:tcPr>
            <w:tcW w:w="2074" w:type="pct"/>
            <w:tcBorders>
              <w:top w:val="nil"/>
              <w:left w:val="nil"/>
              <w:bottom w:val="single" w:sz="4" w:space="0" w:color="auto"/>
              <w:right w:val="single" w:sz="4" w:space="0" w:color="auto"/>
            </w:tcBorders>
            <w:shd w:val="clear" w:color="auto" w:fill="auto"/>
            <w:noWrap/>
            <w:vAlign w:val="center"/>
            <w:hideMark/>
          </w:tcPr>
          <w:p w:rsidR="000E7CE6" w:rsidRPr="000E7CE6" w:rsidRDefault="000E7CE6" w:rsidP="000E7CE6">
            <w:pPr>
              <w:suppressAutoHyphens w:val="0"/>
              <w:spacing w:after="0"/>
              <w:jc w:val="center"/>
              <w:rPr>
                <w:color w:val="000000"/>
                <w:kern w:val="0"/>
                <w:lang w:eastAsia="ru-RU"/>
              </w:rPr>
            </w:pPr>
            <w:r w:rsidRPr="000E7CE6">
              <w:rPr>
                <w:color w:val="000000"/>
                <w:kern w:val="0"/>
                <w:lang w:eastAsia="ru-RU"/>
              </w:rPr>
              <w:t>г. Щекино, ул. Октябрьская, д. 4</w:t>
            </w:r>
          </w:p>
        </w:tc>
        <w:tc>
          <w:tcPr>
            <w:tcW w:w="1441" w:type="pct"/>
            <w:tcBorders>
              <w:top w:val="nil"/>
              <w:left w:val="nil"/>
              <w:bottom w:val="single" w:sz="4" w:space="0" w:color="auto"/>
              <w:right w:val="single" w:sz="4" w:space="0" w:color="auto"/>
            </w:tcBorders>
            <w:shd w:val="clear" w:color="auto" w:fill="auto"/>
            <w:vAlign w:val="center"/>
            <w:hideMark/>
          </w:tcPr>
          <w:p w:rsidR="000E7CE6" w:rsidRPr="000E7CE6" w:rsidRDefault="000E7CE6" w:rsidP="000E7CE6">
            <w:pPr>
              <w:suppressAutoHyphens w:val="0"/>
              <w:spacing w:after="0"/>
              <w:jc w:val="center"/>
              <w:rPr>
                <w:color w:val="000000"/>
                <w:kern w:val="0"/>
                <w:lang w:eastAsia="ru-RU"/>
              </w:rPr>
            </w:pPr>
            <w:r w:rsidRPr="000E7CE6">
              <w:rPr>
                <w:color w:val="000000"/>
                <w:kern w:val="0"/>
                <w:lang w:eastAsia="ru-RU"/>
              </w:rPr>
              <w:t>ремонт фасада</w:t>
            </w:r>
          </w:p>
        </w:tc>
        <w:tc>
          <w:tcPr>
            <w:tcW w:w="1021" w:type="pct"/>
            <w:tcBorders>
              <w:top w:val="nil"/>
              <w:left w:val="nil"/>
              <w:bottom w:val="single" w:sz="4" w:space="0" w:color="auto"/>
              <w:right w:val="single" w:sz="4" w:space="0" w:color="auto"/>
            </w:tcBorders>
            <w:shd w:val="clear" w:color="auto" w:fill="auto"/>
            <w:vAlign w:val="center"/>
            <w:hideMark/>
          </w:tcPr>
          <w:p w:rsidR="000E7CE6" w:rsidRPr="000E7CE6" w:rsidRDefault="000E7CE6" w:rsidP="000E7CE6">
            <w:pPr>
              <w:suppressAutoHyphens w:val="0"/>
              <w:spacing w:after="0"/>
              <w:jc w:val="center"/>
              <w:rPr>
                <w:color w:val="000000"/>
                <w:kern w:val="0"/>
                <w:lang w:eastAsia="ru-RU"/>
              </w:rPr>
            </w:pPr>
            <w:r w:rsidRPr="000E7CE6">
              <w:rPr>
                <w:color w:val="000000"/>
                <w:kern w:val="0"/>
                <w:lang w:eastAsia="ru-RU"/>
              </w:rPr>
              <w:t>402 175,36</w:t>
            </w:r>
          </w:p>
        </w:tc>
      </w:tr>
      <w:tr w:rsidR="000E7CE6" w:rsidRPr="000E7CE6" w:rsidTr="000E7CE6">
        <w:trPr>
          <w:trHeight w:val="397"/>
        </w:trPr>
        <w:tc>
          <w:tcPr>
            <w:tcW w:w="397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7CE6" w:rsidRPr="000E7CE6" w:rsidRDefault="000E7CE6" w:rsidP="000E7CE6">
            <w:pPr>
              <w:suppressAutoHyphens w:val="0"/>
              <w:spacing w:after="0"/>
              <w:jc w:val="center"/>
              <w:rPr>
                <w:b/>
                <w:bCs/>
                <w:color w:val="000000"/>
                <w:kern w:val="0"/>
                <w:lang w:eastAsia="ru-RU"/>
              </w:rPr>
            </w:pPr>
            <w:r w:rsidRPr="000E7CE6">
              <w:rPr>
                <w:b/>
                <w:bCs/>
                <w:color w:val="000000"/>
                <w:kern w:val="0"/>
                <w:lang w:eastAsia="ru-RU"/>
              </w:rPr>
              <w:t>Итого по МКД</w:t>
            </w:r>
          </w:p>
        </w:tc>
        <w:tc>
          <w:tcPr>
            <w:tcW w:w="1021" w:type="pct"/>
            <w:tcBorders>
              <w:top w:val="nil"/>
              <w:left w:val="nil"/>
              <w:bottom w:val="single" w:sz="4" w:space="0" w:color="auto"/>
              <w:right w:val="single" w:sz="4" w:space="0" w:color="auto"/>
            </w:tcBorders>
            <w:shd w:val="clear" w:color="auto" w:fill="auto"/>
            <w:vAlign w:val="center"/>
            <w:hideMark/>
          </w:tcPr>
          <w:p w:rsidR="000E7CE6" w:rsidRPr="000E7CE6" w:rsidRDefault="000E7CE6" w:rsidP="000E7CE6">
            <w:pPr>
              <w:suppressAutoHyphens w:val="0"/>
              <w:spacing w:after="0"/>
              <w:jc w:val="center"/>
              <w:rPr>
                <w:b/>
                <w:bCs/>
                <w:color w:val="000000"/>
                <w:kern w:val="0"/>
                <w:lang w:eastAsia="ru-RU"/>
              </w:rPr>
            </w:pPr>
            <w:r w:rsidRPr="000E7CE6">
              <w:rPr>
                <w:b/>
                <w:bCs/>
                <w:color w:val="000000"/>
                <w:kern w:val="0"/>
                <w:lang w:eastAsia="ru-RU"/>
              </w:rPr>
              <w:t>402 175,36</w:t>
            </w:r>
          </w:p>
        </w:tc>
      </w:tr>
      <w:tr w:rsidR="000E7CE6" w:rsidRPr="000E7CE6" w:rsidTr="000E7CE6">
        <w:trPr>
          <w:trHeight w:val="397"/>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0E7CE6" w:rsidRPr="000E7CE6" w:rsidRDefault="000E7CE6" w:rsidP="000E7CE6">
            <w:pPr>
              <w:suppressAutoHyphens w:val="0"/>
              <w:spacing w:after="0"/>
              <w:jc w:val="center"/>
              <w:rPr>
                <w:bCs/>
                <w:color w:val="000000"/>
                <w:kern w:val="0"/>
                <w:lang w:eastAsia="ru-RU"/>
              </w:rPr>
            </w:pPr>
            <w:r w:rsidRPr="000E7CE6">
              <w:rPr>
                <w:bCs/>
                <w:color w:val="000000"/>
                <w:kern w:val="0"/>
                <w:lang w:eastAsia="ru-RU"/>
              </w:rPr>
              <w:t>2</w:t>
            </w:r>
          </w:p>
        </w:tc>
        <w:tc>
          <w:tcPr>
            <w:tcW w:w="2074" w:type="pct"/>
            <w:tcBorders>
              <w:top w:val="nil"/>
              <w:left w:val="nil"/>
              <w:bottom w:val="single" w:sz="4" w:space="0" w:color="auto"/>
              <w:right w:val="single" w:sz="4" w:space="0" w:color="auto"/>
            </w:tcBorders>
            <w:shd w:val="clear" w:color="auto" w:fill="auto"/>
            <w:noWrap/>
            <w:vAlign w:val="center"/>
            <w:hideMark/>
          </w:tcPr>
          <w:p w:rsidR="000E7CE6" w:rsidRPr="000E7CE6" w:rsidRDefault="000E7CE6" w:rsidP="000E7CE6">
            <w:pPr>
              <w:suppressAutoHyphens w:val="0"/>
              <w:spacing w:after="0"/>
              <w:jc w:val="center"/>
              <w:rPr>
                <w:color w:val="000000"/>
                <w:kern w:val="0"/>
                <w:lang w:eastAsia="ru-RU"/>
              </w:rPr>
            </w:pPr>
            <w:r w:rsidRPr="000E7CE6">
              <w:rPr>
                <w:color w:val="000000"/>
                <w:kern w:val="0"/>
                <w:lang w:eastAsia="ru-RU"/>
              </w:rPr>
              <w:t>г. Щекино, ул. Льва Толстого, д. 27</w:t>
            </w:r>
          </w:p>
        </w:tc>
        <w:tc>
          <w:tcPr>
            <w:tcW w:w="1441" w:type="pct"/>
            <w:tcBorders>
              <w:top w:val="nil"/>
              <w:left w:val="nil"/>
              <w:bottom w:val="single" w:sz="4" w:space="0" w:color="auto"/>
              <w:right w:val="single" w:sz="4" w:space="0" w:color="auto"/>
            </w:tcBorders>
            <w:shd w:val="clear" w:color="auto" w:fill="auto"/>
            <w:vAlign w:val="center"/>
            <w:hideMark/>
          </w:tcPr>
          <w:p w:rsidR="000E7CE6" w:rsidRPr="000E7CE6" w:rsidRDefault="000E7CE6" w:rsidP="000E7CE6">
            <w:pPr>
              <w:suppressAutoHyphens w:val="0"/>
              <w:spacing w:after="0"/>
              <w:jc w:val="center"/>
              <w:rPr>
                <w:color w:val="000000"/>
                <w:kern w:val="0"/>
                <w:lang w:eastAsia="ru-RU"/>
              </w:rPr>
            </w:pPr>
            <w:r w:rsidRPr="000E7CE6">
              <w:rPr>
                <w:color w:val="000000"/>
                <w:kern w:val="0"/>
                <w:lang w:eastAsia="ru-RU"/>
              </w:rPr>
              <w:t>ремонт фасада</w:t>
            </w:r>
          </w:p>
        </w:tc>
        <w:tc>
          <w:tcPr>
            <w:tcW w:w="1021" w:type="pct"/>
            <w:tcBorders>
              <w:top w:val="nil"/>
              <w:left w:val="nil"/>
              <w:bottom w:val="single" w:sz="4" w:space="0" w:color="auto"/>
              <w:right w:val="single" w:sz="4" w:space="0" w:color="auto"/>
            </w:tcBorders>
            <w:shd w:val="clear" w:color="auto" w:fill="auto"/>
            <w:vAlign w:val="center"/>
            <w:hideMark/>
          </w:tcPr>
          <w:p w:rsidR="000E7CE6" w:rsidRPr="000E7CE6" w:rsidRDefault="000E7CE6" w:rsidP="000E7CE6">
            <w:pPr>
              <w:suppressAutoHyphens w:val="0"/>
              <w:spacing w:after="0"/>
              <w:jc w:val="center"/>
              <w:rPr>
                <w:color w:val="000000"/>
                <w:kern w:val="0"/>
                <w:lang w:eastAsia="ru-RU"/>
              </w:rPr>
            </w:pPr>
            <w:r w:rsidRPr="000E7CE6">
              <w:rPr>
                <w:color w:val="000000"/>
                <w:kern w:val="0"/>
                <w:lang w:eastAsia="ru-RU"/>
              </w:rPr>
              <w:t>314 496,02</w:t>
            </w:r>
          </w:p>
        </w:tc>
      </w:tr>
      <w:tr w:rsidR="000E7CE6" w:rsidRPr="000E7CE6" w:rsidTr="000E7CE6">
        <w:trPr>
          <w:trHeight w:val="397"/>
        </w:trPr>
        <w:tc>
          <w:tcPr>
            <w:tcW w:w="397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7CE6" w:rsidRPr="000E7CE6" w:rsidRDefault="000E7CE6" w:rsidP="000E7CE6">
            <w:pPr>
              <w:suppressAutoHyphens w:val="0"/>
              <w:spacing w:after="0"/>
              <w:jc w:val="center"/>
              <w:rPr>
                <w:b/>
                <w:bCs/>
                <w:color w:val="000000"/>
                <w:kern w:val="0"/>
                <w:lang w:eastAsia="ru-RU"/>
              </w:rPr>
            </w:pPr>
            <w:r w:rsidRPr="000E7CE6">
              <w:rPr>
                <w:b/>
                <w:bCs/>
                <w:color w:val="000000"/>
                <w:kern w:val="0"/>
                <w:lang w:eastAsia="ru-RU"/>
              </w:rPr>
              <w:t>Итого по МКД</w:t>
            </w:r>
          </w:p>
        </w:tc>
        <w:tc>
          <w:tcPr>
            <w:tcW w:w="1021" w:type="pct"/>
            <w:tcBorders>
              <w:top w:val="nil"/>
              <w:left w:val="nil"/>
              <w:bottom w:val="single" w:sz="4" w:space="0" w:color="auto"/>
              <w:right w:val="single" w:sz="4" w:space="0" w:color="auto"/>
            </w:tcBorders>
            <w:shd w:val="clear" w:color="auto" w:fill="auto"/>
            <w:vAlign w:val="center"/>
            <w:hideMark/>
          </w:tcPr>
          <w:p w:rsidR="000E7CE6" w:rsidRPr="000E7CE6" w:rsidRDefault="000E7CE6" w:rsidP="000E7CE6">
            <w:pPr>
              <w:suppressAutoHyphens w:val="0"/>
              <w:spacing w:after="0"/>
              <w:jc w:val="center"/>
              <w:rPr>
                <w:b/>
                <w:bCs/>
                <w:color w:val="000000"/>
                <w:kern w:val="0"/>
                <w:lang w:eastAsia="ru-RU"/>
              </w:rPr>
            </w:pPr>
            <w:r w:rsidRPr="000E7CE6">
              <w:rPr>
                <w:b/>
                <w:bCs/>
                <w:color w:val="000000"/>
                <w:kern w:val="0"/>
                <w:lang w:eastAsia="ru-RU"/>
              </w:rPr>
              <w:t>314 496,02</w:t>
            </w:r>
          </w:p>
        </w:tc>
      </w:tr>
      <w:tr w:rsidR="000E7CE6" w:rsidRPr="000E7CE6" w:rsidTr="000E7CE6">
        <w:trPr>
          <w:trHeight w:val="397"/>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0E7CE6" w:rsidRPr="000E7CE6" w:rsidRDefault="000E7CE6" w:rsidP="000E7CE6">
            <w:pPr>
              <w:suppressAutoHyphens w:val="0"/>
              <w:spacing w:after="0"/>
              <w:jc w:val="center"/>
              <w:rPr>
                <w:color w:val="000000"/>
                <w:kern w:val="0"/>
                <w:lang w:eastAsia="ru-RU"/>
              </w:rPr>
            </w:pPr>
            <w:r w:rsidRPr="000E7CE6">
              <w:rPr>
                <w:color w:val="000000"/>
                <w:kern w:val="0"/>
                <w:lang w:eastAsia="ru-RU"/>
              </w:rPr>
              <w:t>3</w:t>
            </w:r>
          </w:p>
        </w:tc>
        <w:tc>
          <w:tcPr>
            <w:tcW w:w="2074" w:type="pct"/>
            <w:tcBorders>
              <w:top w:val="nil"/>
              <w:left w:val="nil"/>
              <w:bottom w:val="single" w:sz="4" w:space="0" w:color="auto"/>
              <w:right w:val="single" w:sz="4" w:space="0" w:color="auto"/>
            </w:tcBorders>
            <w:shd w:val="clear" w:color="auto" w:fill="auto"/>
            <w:noWrap/>
            <w:vAlign w:val="center"/>
            <w:hideMark/>
          </w:tcPr>
          <w:p w:rsidR="000E7CE6" w:rsidRPr="000E7CE6" w:rsidRDefault="000E7CE6" w:rsidP="000E7CE6">
            <w:pPr>
              <w:suppressAutoHyphens w:val="0"/>
              <w:spacing w:after="0"/>
              <w:jc w:val="center"/>
              <w:rPr>
                <w:color w:val="000000"/>
                <w:kern w:val="0"/>
                <w:lang w:eastAsia="ru-RU"/>
              </w:rPr>
            </w:pPr>
            <w:r w:rsidRPr="000E7CE6">
              <w:rPr>
                <w:color w:val="000000"/>
                <w:kern w:val="0"/>
                <w:lang w:eastAsia="ru-RU"/>
              </w:rPr>
              <w:t>г. Щекино, ул. Льва Толстого, д. 48</w:t>
            </w:r>
          </w:p>
        </w:tc>
        <w:tc>
          <w:tcPr>
            <w:tcW w:w="1441" w:type="pct"/>
            <w:tcBorders>
              <w:top w:val="nil"/>
              <w:left w:val="nil"/>
              <w:bottom w:val="single" w:sz="4" w:space="0" w:color="auto"/>
              <w:right w:val="single" w:sz="4" w:space="0" w:color="auto"/>
            </w:tcBorders>
            <w:shd w:val="clear" w:color="auto" w:fill="auto"/>
            <w:noWrap/>
            <w:vAlign w:val="center"/>
            <w:hideMark/>
          </w:tcPr>
          <w:p w:rsidR="000E7CE6" w:rsidRPr="000E7CE6" w:rsidRDefault="000E7CE6" w:rsidP="000E7CE6">
            <w:pPr>
              <w:suppressAutoHyphens w:val="0"/>
              <w:spacing w:after="0"/>
              <w:jc w:val="center"/>
              <w:rPr>
                <w:color w:val="000000"/>
                <w:kern w:val="0"/>
                <w:lang w:eastAsia="ru-RU"/>
              </w:rPr>
            </w:pPr>
            <w:r w:rsidRPr="000E7CE6">
              <w:rPr>
                <w:color w:val="000000"/>
                <w:kern w:val="0"/>
                <w:lang w:eastAsia="ru-RU"/>
              </w:rPr>
              <w:t>ремонт фасада</w:t>
            </w:r>
          </w:p>
        </w:tc>
        <w:tc>
          <w:tcPr>
            <w:tcW w:w="1021" w:type="pct"/>
            <w:tcBorders>
              <w:top w:val="nil"/>
              <w:left w:val="nil"/>
              <w:bottom w:val="single" w:sz="4" w:space="0" w:color="auto"/>
              <w:right w:val="single" w:sz="4" w:space="0" w:color="auto"/>
            </w:tcBorders>
            <w:shd w:val="clear" w:color="auto" w:fill="auto"/>
            <w:vAlign w:val="center"/>
            <w:hideMark/>
          </w:tcPr>
          <w:p w:rsidR="000E7CE6" w:rsidRPr="000E7CE6" w:rsidRDefault="000E7CE6" w:rsidP="000E7CE6">
            <w:pPr>
              <w:suppressAutoHyphens w:val="0"/>
              <w:spacing w:after="0"/>
              <w:jc w:val="center"/>
              <w:rPr>
                <w:color w:val="000000"/>
                <w:kern w:val="0"/>
                <w:lang w:eastAsia="ru-RU"/>
              </w:rPr>
            </w:pPr>
            <w:r w:rsidRPr="000E7CE6">
              <w:rPr>
                <w:color w:val="000000"/>
                <w:kern w:val="0"/>
                <w:lang w:eastAsia="ru-RU"/>
              </w:rPr>
              <w:t>612 229,47</w:t>
            </w:r>
          </w:p>
        </w:tc>
      </w:tr>
      <w:tr w:rsidR="000E7CE6" w:rsidRPr="000E7CE6" w:rsidTr="000E7CE6">
        <w:trPr>
          <w:trHeight w:val="397"/>
        </w:trPr>
        <w:tc>
          <w:tcPr>
            <w:tcW w:w="397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7CE6" w:rsidRPr="000E7CE6" w:rsidRDefault="000E7CE6" w:rsidP="000E7CE6">
            <w:pPr>
              <w:suppressAutoHyphens w:val="0"/>
              <w:spacing w:after="0"/>
              <w:jc w:val="center"/>
              <w:rPr>
                <w:b/>
                <w:bCs/>
                <w:color w:val="000000"/>
                <w:kern w:val="0"/>
                <w:lang w:eastAsia="ru-RU"/>
              </w:rPr>
            </w:pPr>
            <w:r w:rsidRPr="000E7CE6">
              <w:rPr>
                <w:b/>
                <w:bCs/>
                <w:color w:val="000000"/>
                <w:kern w:val="0"/>
                <w:lang w:eastAsia="ru-RU"/>
              </w:rPr>
              <w:t>Итого по МКД</w:t>
            </w:r>
          </w:p>
        </w:tc>
        <w:tc>
          <w:tcPr>
            <w:tcW w:w="1021" w:type="pct"/>
            <w:tcBorders>
              <w:top w:val="nil"/>
              <w:left w:val="nil"/>
              <w:bottom w:val="single" w:sz="4" w:space="0" w:color="auto"/>
              <w:right w:val="single" w:sz="4" w:space="0" w:color="auto"/>
            </w:tcBorders>
            <w:shd w:val="clear" w:color="auto" w:fill="auto"/>
            <w:vAlign w:val="center"/>
            <w:hideMark/>
          </w:tcPr>
          <w:p w:rsidR="000E7CE6" w:rsidRPr="000E7CE6" w:rsidRDefault="000E7CE6" w:rsidP="000E7CE6">
            <w:pPr>
              <w:suppressAutoHyphens w:val="0"/>
              <w:spacing w:after="0"/>
              <w:jc w:val="center"/>
              <w:rPr>
                <w:b/>
                <w:bCs/>
                <w:color w:val="000000"/>
                <w:kern w:val="0"/>
                <w:lang w:eastAsia="ru-RU"/>
              </w:rPr>
            </w:pPr>
            <w:r w:rsidRPr="000E7CE6">
              <w:rPr>
                <w:b/>
                <w:bCs/>
                <w:color w:val="000000"/>
                <w:kern w:val="0"/>
                <w:lang w:eastAsia="ru-RU"/>
              </w:rPr>
              <w:t>612 229,47</w:t>
            </w:r>
          </w:p>
        </w:tc>
      </w:tr>
      <w:tr w:rsidR="000E7CE6" w:rsidRPr="000E7CE6" w:rsidTr="000E7CE6">
        <w:trPr>
          <w:trHeight w:val="397"/>
        </w:trPr>
        <w:tc>
          <w:tcPr>
            <w:tcW w:w="397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7CE6" w:rsidRPr="000E7CE6" w:rsidRDefault="000E7CE6" w:rsidP="000E7CE6">
            <w:pPr>
              <w:suppressAutoHyphens w:val="0"/>
              <w:spacing w:after="0"/>
              <w:jc w:val="center"/>
              <w:rPr>
                <w:b/>
                <w:bCs/>
                <w:color w:val="000000"/>
                <w:kern w:val="0"/>
                <w:lang w:eastAsia="ru-RU"/>
              </w:rPr>
            </w:pPr>
            <w:r w:rsidRPr="000E7CE6">
              <w:rPr>
                <w:b/>
                <w:bCs/>
                <w:color w:val="000000"/>
                <w:kern w:val="0"/>
                <w:lang w:eastAsia="ru-RU"/>
              </w:rPr>
              <w:t>ИТОГО:</w:t>
            </w:r>
          </w:p>
        </w:tc>
        <w:tc>
          <w:tcPr>
            <w:tcW w:w="1021" w:type="pct"/>
            <w:tcBorders>
              <w:top w:val="nil"/>
              <w:left w:val="nil"/>
              <w:bottom w:val="single" w:sz="4" w:space="0" w:color="auto"/>
              <w:right w:val="single" w:sz="4" w:space="0" w:color="auto"/>
            </w:tcBorders>
            <w:shd w:val="clear" w:color="auto" w:fill="auto"/>
            <w:vAlign w:val="center"/>
            <w:hideMark/>
          </w:tcPr>
          <w:p w:rsidR="000E7CE6" w:rsidRPr="000E7CE6" w:rsidRDefault="000E7CE6" w:rsidP="000E7CE6">
            <w:pPr>
              <w:suppressAutoHyphens w:val="0"/>
              <w:spacing w:after="0"/>
              <w:jc w:val="center"/>
              <w:rPr>
                <w:b/>
                <w:bCs/>
                <w:color w:val="000000"/>
                <w:kern w:val="0"/>
                <w:lang w:eastAsia="ru-RU"/>
              </w:rPr>
            </w:pPr>
            <w:r w:rsidRPr="000E7CE6">
              <w:rPr>
                <w:b/>
                <w:bCs/>
                <w:color w:val="000000"/>
                <w:kern w:val="0"/>
                <w:lang w:eastAsia="ru-RU"/>
              </w:rPr>
              <w:t>1 328 900,85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74150" w:rsidRDefault="00562CB5" w:rsidP="00574150">
      <w:pPr>
        <w:spacing w:after="0"/>
        <w:jc w:val="center"/>
        <w:rPr>
          <w:kern w:val="0"/>
          <w:lang w:eastAsia="en-US"/>
        </w:rPr>
      </w:pPr>
      <w:r w:rsidRPr="002B5D6A">
        <w:t>Предмет догово</w:t>
      </w:r>
      <w:r w:rsidR="007344F2" w:rsidRPr="002B5D6A">
        <w:t xml:space="preserve">ра: </w:t>
      </w:r>
      <w:r w:rsidR="008666B5">
        <w:t>выполнение дополнительных работ по капитальному ремонту общего имущества многоквартирных жилых</w:t>
      </w:r>
      <w:bookmarkStart w:id="130" w:name="_GoBack"/>
      <w:bookmarkEnd w:id="130"/>
      <w:r w:rsidR="008666B5">
        <w:t xml:space="preserve"> домов, расположенных по адресам:</w:t>
      </w:r>
    </w:p>
    <w:p w:rsidR="00574150" w:rsidRDefault="00574150" w:rsidP="00574150">
      <w:pPr>
        <w:autoSpaceDE w:val="0"/>
        <w:spacing w:after="0"/>
        <w:jc w:val="center"/>
      </w:pPr>
    </w:p>
    <w:p w:rsidR="000E7CE6" w:rsidRDefault="000E7CE6" w:rsidP="000E7CE6">
      <w:pPr>
        <w:spacing w:after="0"/>
        <w:jc w:val="center"/>
      </w:pPr>
      <w:r w:rsidRPr="008709EA">
        <w:t>г. Щекино, ул. Октябрьская, д. 4</w:t>
      </w:r>
    </w:p>
    <w:p w:rsidR="000E7CE6" w:rsidRDefault="000E7CE6" w:rsidP="000E7CE6">
      <w:pPr>
        <w:spacing w:after="0"/>
        <w:jc w:val="center"/>
      </w:pPr>
      <w:r w:rsidRPr="008709EA">
        <w:t>г. Щекино, ул. Льва Толстого, д. 27</w:t>
      </w:r>
    </w:p>
    <w:p w:rsidR="008666B5" w:rsidRDefault="000E7CE6" w:rsidP="000E7CE6">
      <w:pPr>
        <w:autoSpaceDE w:val="0"/>
        <w:spacing w:after="0"/>
        <w:jc w:val="center"/>
      </w:pPr>
      <w:r w:rsidRPr="008709EA">
        <w:t>г. Щекино, ул. Льва Толстого, д. 48</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0E7CE6" w:rsidP="002B5D6A">
      <w:pPr>
        <w:jc w:val="center"/>
      </w:pPr>
      <w:r w:rsidRPr="008709EA">
        <w:rPr>
          <w:color w:val="000000"/>
        </w:rPr>
        <w:t>1</w:t>
      </w:r>
      <w:r>
        <w:rPr>
          <w:color w:val="000000"/>
        </w:rPr>
        <w:t> </w:t>
      </w:r>
      <w:r w:rsidRPr="008709EA">
        <w:rPr>
          <w:color w:val="000000"/>
        </w:rPr>
        <w:t>328</w:t>
      </w:r>
      <w:r>
        <w:rPr>
          <w:color w:val="000000"/>
        </w:rPr>
        <w:t xml:space="preserve"> </w:t>
      </w:r>
      <w:r w:rsidRPr="008709EA">
        <w:rPr>
          <w:color w:val="000000"/>
        </w:rPr>
        <w:t>900,85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48" w:rsidRDefault="008E2948">
      <w:pPr>
        <w:spacing w:after="0"/>
      </w:pPr>
      <w:r>
        <w:separator/>
      </w:r>
    </w:p>
  </w:endnote>
  <w:endnote w:type="continuationSeparator" w:id="0">
    <w:p w:rsidR="008E2948" w:rsidRDefault="008E2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Pr="00394EB9" w:rsidRDefault="008E2948"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48" w:rsidRDefault="008E2948">
      <w:pPr>
        <w:spacing w:after="0"/>
      </w:pPr>
      <w:r>
        <w:separator/>
      </w:r>
    </w:p>
  </w:footnote>
  <w:footnote w:type="continuationSeparator" w:id="0">
    <w:p w:rsidR="008E2948" w:rsidRDefault="008E294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0E7CE6">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0E7CE6">
      <w:rPr>
        <w:noProof/>
      </w:rPr>
      <w:t>9</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0E7CE6">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484FE6"/>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78FE0-AB8A-4600-BD40-B55CD8D8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17927</Words>
  <Characters>102185</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2016-10-08T08:11:00Z</dcterms:created>
  <dcterms:modified xsi:type="dcterms:W3CDTF">2016-10-08T08:11:00Z</dcterms:modified>
</cp:coreProperties>
</file>