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E55E2">
        <w:t>11</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6B266A">
        <w:t>7</w:t>
      </w:r>
      <w:r w:rsidR="00333DDC">
        <w:t>6</w:t>
      </w:r>
    </w:p>
    <w:p w:rsidR="00BE55E2" w:rsidRDefault="00BE55E2" w:rsidP="001C026D">
      <w:pPr>
        <w:autoSpaceDE w:val="0"/>
        <w:jc w:val="center"/>
        <w:rPr>
          <w:b/>
          <w:sz w:val="28"/>
          <w:szCs w:val="28"/>
        </w:rPr>
      </w:pPr>
    </w:p>
    <w:p w:rsidR="00BE55E2" w:rsidRDefault="00BE55E2" w:rsidP="001C026D">
      <w:pPr>
        <w:autoSpaceDE w:val="0"/>
        <w:jc w:val="center"/>
        <w:rPr>
          <w:b/>
          <w:sz w:val="28"/>
          <w:szCs w:val="28"/>
        </w:rPr>
      </w:pPr>
    </w:p>
    <w:p w:rsidR="00333DDC" w:rsidRDefault="00333DDC" w:rsidP="001C026D">
      <w:pPr>
        <w:autoSpaceDE w:val="0"/>
        <w:jc w:val="center"/>
        <w:rPr>
          <w:b/>
          <w:sz w:val="28"/>
          <w:szCs w:val="28"/>
        </w:rPr>
      </w:pPr>
    </w:p>
    <w:p w:rsidR="00333DDC" w:rsidRDefault="00333DDC" w:rsidP="001C026D">
      <w:pPr>
        <w:autoSpaceDE w:val="0"/>
        <w:jc w:val="center"/>
        <w:rPr>
          <w:b/>
          <w:sz w:val="28"/>
          <w:szCs w:val="28"/>
        </w:rPr>
      </w:pPr>
    </w:p>
    <w:p w:rsidR="00333DDC" w:rsidRDefault="00333DDC" w:rsidP="001C026D">
      <w:pPr>
        <w:autoSpaceDE w:val="0"/>
        <w:jc w:val="center"/>
        <w:rPr>
          <w:b/>
          <w:sz w:val="28"/>
          <w:szCs w:val="28"/>
        </w:rPr>
      </w:pPr>
    </w:p>
    <w:p w:rsidR="00BE55E2" w:rsidRDefault="00BE55E2" w:rsidP="001C026D">
      <w:pPr>
        <w:autoSpaceDE w:val="0"/>
        <w:jc w:val="center"/>
        <w:rPr>
          <w:b/>
          <w:sz w:val="28"/>
          <w:szCs w:val="28"/>
        </w:rPr>
      </w:pPr>
    </w:p>
    <w:p w:rsidR="001C026D" w:rsidRDefault="00687540" w:rsidP="001C026D">
      <w:pPr>
        <w:autoSpaceDE w:val="0"/>
        <w:jc w:val="center"/>
        <w:rPr>
          <w:b/>
          <w:sz w:val="28"/>
          <w:szCs w:val="28"/>
        </w:rPr>
      </w:pPr>
      <w:r w:rsidRPr="00C22CD9">
        <w:rPr>
          <w:b/>
          <w:sz w:val="28"/>
          <w:szCs w:val="28"/>
        </w:rPr>
        <w:t xml:space="preserve"> </w:t>
      </w:r>
      <w:r w:rsidR="001C026D" w:rsidRPr="00C22CD9">
        <w:rPr>
          <w:b/>
          <w:sz w:val="28"/>
          <w:szCs w:val="28"/>
        </w:rPr>
        <w:t>КОНКУРСНАЯ ДОКУМЕНТАЦИЯ</w:t>
      </w:r>
    </w:p>
    <w:p w:rsidR="00BE55E2" w:rsidRDefault="00BE55E2" w:rsidP="001C026D">
      <w:pPr>
        <w:autoSpaceDE w:val="0"/>
        <w:jc w:val="center"/>
        <w:rPr>
          <w:b/>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BE55E2" w:rsidRDefault="00BE55E2" w:rsidP="00C22CD9">
      <w:pPr>
        <w:spacing w:after="0"/>
        <w:jc w:val="center"/>
      </w:pPr>
    </w:p>
    <w:p w:rsidR="00673955" w:rsidRPr="00333DDC" w:rsidRDefault="00333DDC" w:rsidP="00673955">
      <w:pPr>
        <w:spacing w:after="0"/>
        <w:jc w:val="center"/>
        <w:rPr>
          <w:bCs/>
          <w:color w:val="000000"/>
          <w:kern w:val="0"/>
          <w:lang w:eastAsia="ru-RU"/>
        </w:rPr>
      </w:pPr>
      <w:r w:rsidRPr="00333DDC">
        <w:rPr>
          <w:bCs/>
          <w:color w:val="000000"/>
          <w:kern w:val="0"/>
          <w:lang w:eastAsia="ru-RU"/>
        </w:rPr>
        <w:t>г. Тула, ул. Н.Руднева, д.56</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д.3</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д.3а</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д.7а</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д.7в</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д.9</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д.9а</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д.32</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д.34</w:t>
      </w:r>
    </w:p>
    <w:p w:rsidR="00333DDC" w:rsidRPr="00333DDC" w:rsidRDefault="00333DDC" w:rsidP="00673955">
      <w:pPr>
        <w:spacing w:after="0"/>
        <w:jc w:val="center"/>
        <w:rPr>
          <w:bCs/>
          <w:color w:val="000000"/>
          <w:kern w:val="0"/>
          <w:lang w:eastAsia="ru-RU"/>
        </w:rPr>
      </w:pPr>
      <w:r w:rsidRPr="00333DDC">
        <w:rPr>
          <w:bCs/>
          <w:color w:val="000000"/>
          <w:kern w:val="0"/>
          <w:lang w:eastAsia="ru-RU"/>
        </w:rPr>
        <w:t>г. Тула, ул. Оружейная, д.42</w:t>
      </w:r>
    </w:p>
    <w:p w:rsidR="00BE55E2" w:rsidRPr="00333DDC" w:rsidRDefault="00BE55E2" w:rsidP="00C22CD9">
      <w:pPr>
        <w:spacing w:after="0"/>
        <w:jc w:val="center"/>
      </w:pPr>
    </w:p>
    <w:p w:rsidR="003E196E" w:rsidRDefault="003E196E" w:rsidP="00F9330A">
      <w:pPr>
        <w:spacing w:after="0"/>
        <w:jc w:val="center"/>
      </w:pPr>
    </w:p>
    <w:p w:rsidR="00333DDC" w:rsidRDefault="00333DDC" w:rsidP="00F9330A">
      <w:pPr>
        <w:spacing w:after="0"/>
        <w:jc w:val="center"/>
      </w:pPr>
    </w:p>
    <w:p w:rsidR="00333DDC" w:rsidRDefault="00333DDC" w:rsidP="00F9330A">
      <w:pPr>
        <w:spacing w:after="0"/>
        <w:jc w:val="center"/>
      </w:pPr>
    </w:p>
    <w:p w:rsidR="00333DDC" w:rsidRDefault="00333DDC" w:rsidP="00F9330A">
      <w:pPr>
        <w:spacing w:after="0"/>
        <w:jc w:val="center"/>
      </w:pPr>
    </w:p>
    <w:p w:rsidR="00333DDC" w:rsidRDefault="00333DDC" w:rsidP="00F9330A">
      <w:pPr>
        <w:spacing w:after="0"/>
        <w:jc w:val="center"/>
      </w:pPr>
    </w:p>
    <w:p w:rsidR="00333DDC" w:rsidRDefault="00333DDC" w:rsidP="00F9330A">
      <w:pPr>
        <w:spacing w:after="0"/>
        <w:jc w:val="center"/>
      </w:pPr>
    </w:p>
    <w:p w:rsidR="00333DDC" w:rsidRDefault="00333DDC" w:rsidP="00F9330A">
      <w:pPr>
        <w:spacing w:after="0"/>
        <w:jc w:val="center"/>
      </w:pPr>
    </w:p>
    <w:p w:rsidR="00333DDC" w:rsidRDefault="00333DDC" w:rsidP="00F9330A">
      <w:pPr>
        <w:spacing w:after="0"/>
        <w:jc w:val="center"/>
      </w:pPr>
    </w:p>
    <w:p w:rsidR="001C026D"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452B03" w:rsidRPr="00D551A5" w:rsidRDefault="00452B03" w:rsidP="00E52FD7">
      <w:pPr>
        <w:autoSpaceDE w:val="0"/>
        <w:spacing w:after="0"/>
      </w:pPr>
    </w:p>
    <w:p w:rsidR="001C026D"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452B03" w:rsidRPr="00A76C1A" w:rsidRDefault="00452B03"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452B03" w:rsidRDefault="00452B03"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B7F65" w:rsidP="001C026D">
      <w:pPr>
        <w:pStyle w:val="1f2"/>
        <w:rPr>
          <w:b w:val="0"/>
          <w:noProof/>
          <w:sz w:val="24"/>
          <w:szCs w:val="24"/>
        </w:rPr>
      </w:pPr>
      <w:r w:rsidRPr="00DB7F65">
        <w:rPr>
          <w:sz w:val="24"/>
          <w:szCs w:val="24"/>
        </w:rPr>
        <w:fldChar w:fldCharType="begin"/>
      </w:r>
      <w:r w:rsidR="001C026D" w:rsidRPr="00A76C1A">
        <w:rPr>
          <w:sz w:val="24"/>
          <w:szCs w:val="24"/>
        </w:rPr>
        <w:instrText xml:space="preserve"> TOC </w:instrText>
      </w:r>
      <w:r w:rsidRPr="00DB7F6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B7F6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B7F65" w:rsidRPr="00A76C1A">
        <w:rPr>
          <w:bCs/>
        </w:rPr>
        <w:fldChar w:fldCharType="begin"/>
      </w:r>
      <w:r w:rsidRPr="00A76C1A">
        <w:rPr>
          <w:bCs/>
        </w:rPr>
        <w:instrText xml:space="preserve"> REF _Ref166267456 \h  \* MERGEFORMAT </w:instrText>
      </w:r>
      <w:r w:rsidR="00DB7F65" w:rsidRPr="00A76C1A">
        <w:rPr>
          <w:bCs/>
        </w:rPr>
      </w:r>
      <w:r w:rsidR="00DB7F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B7F65" w:rsidRPr="00A76C1A">
        <w:rPr>
          <w:bCs/>
        </w:rPr>
        <w:fldChar w:fldCharType="begin"/>
      </w:r>
      <w:r w:rsidRPr="00A76C1A">
        <w:rPr>
          <w:bCs/>
        </w:rPr>
        <w:instrText xml:space="preserve"> REF _Ref166267457 \h  \* MERGEFORMAT </w:instrText>
      </w:r>
      <w:r w:rsidR="00DB7F65" w:rsidRPr="00A76C1A">
        <w:rPr>
          <w:bCs/>
        </w:rPr>
      </w:r>
      <w:r w:rsidR="00DB7F6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B7F65" w:rsidRPr="00A76C1A">
        <w:rPr>
          <w:bCs/>
        </w:rPr>
        <w:fldChar w:fldCharType="begin"/>
      </w:r>
      <w:r w:rsidRPr="00A76C1A">
        <w:rPr>
          <w:bCs/>
        </w:rPr>
        <w:instrText xml:space="preserve"> REF _Ref166267727 \h  \* MERGEFORMAT </w:instrText>
      </w:r>
      <w:r w:rsidR="00DB7F65" w:rsidRPr="00A76C1A">
        <w:rPr>
          <w:bCs/>
        </w:rPr>
      </w:r>
      <w:r w:rsidR="00DB7F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B7F65" w:rsidRPr="00A76C1A">
        <w:rPr>
          <w:bCs/>
        </w:rPr>
        <w:fldChar w:fldCharType="begin"/>
      </w:r>
      <w:r w:rsidRPr="00A76C1A">
        <w:rPr>
          <w:bCs/>
        </w:rPr>
        <w:instrText xml:space="preserve"> REF _Ref166311076 \h  \* MERGEFORMAT </w:instrText>
      </w:r>
      <w:r w:rsidR="00DB7F65" w:rsidRPr="00A76C1A">
        <w:rPr>
          <w:bCs/>
        </w:rPr>
      </w:r>
      <w:r w:rsidR="00DB7F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B7F65" w:rsidRPr="00A76C1A">
        <w:rPr>
          <w:bCs/>
        </w:rPr>
        <w:fldChar w:fldCharType="begin"/>
      </w:r>
      <w:r w:rsidRPr="00A76C1A">
        <w:rPr>
          <w:bCs/>
        </w:rPr>
        <w:instrText xml:space="preserve"> REF _Ref166311380 \h  \* MERGEFORMAT </w:instrText>
      </w:r>
      <w:r w:rsidR="00DB7F65" w:rsidRPr="00A76C1A">
        <w:rPr>
          <w:bCs/>
        </w:rPr>
      </w:r>
      <w:r w:rsidR="00DB7F6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B7F65" w:rsidRPr="00A76C1A">
        <w:rPr>
          <w:bCs/>
        </w:rPr>
        <w:fldChar w:fldCharType="begin"/>
      </w:r>
      <w:r w:rsidRPr="00A76C1A">
        <w:rPr>
          <w:bCs/>
        </w:rPr>
        <w:instrText xml:space="preserve"> REF _Ref166312503 \h  \* MERGEFORMAT </w:instrText>
      </w:r>
      <w:r w:rsidR="00DB7F65" w:rsidRPr="00A76C1A">
        <w:rPr>
          <w:bCs/>
        </w:rPr>
      </w:r>
      <w:r w:rsidR="00DB7F6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B7F65" w:rsidRPr="00A76C1A">
        <w:rPr>
          <w:bCs/>
        </w:rPr>
        <w:fldChar w:fldCharType="begin"/>
      </w:r>
      <w:r w:rsidRPr="00A76C1A">
        <w:rPr>
          <w:bCs/>
        </w:rPr>
        <w:instrText xml:space="preserve"> REF _Ref166267727 \h  \* MERGEFORMAT </w:instrText>
      </w:r>
      <w:r w:rsidR="00DB7F65" w:rsidRPr="00A76C1A">
        <w:rPr>
          <w:bCs/>
        </w:rPr>
      </w:r>
      <w:r w:rsidR="00DB7F6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B7F65" w:rsidRPr="00856C74">
        <w:rPr>
          <w:bCs/>
        </w:rPr>
        <w:fldChar w:fldCharType="begin"/>
      </w:r>
      <w:r w:rsidRPr="00856C74">
        <w:rPr>
          <w:bCs/>
        </w:rPr>
        <w:instrText xml:space="preserve"> REF _Ref166315159 \h  \* MERGEFORMAT </w:instrText>
      </w:r>
      <w:r w:rsidR="00DB7F65" w:rsidRPr="00856C74">
        <w:rPr>
          <w:bCs/>
        </w:rPr>
      </w:r>
      <w:r w:rsidR="00DB7F65" w:rsidRPr="00856C74">
        <w:rPr>
          <w:bCs/>
        </w:rPr>
        <w:fldChar w:fldCharType="end"/>
      </w:r>
      <w:r w:rsidRPr="00856C74">
        <w:rPr>
          <w:bCs/>
        </w:rPr>
        <w:t xml:space="preserve"> и 9.17.</w:t>
      </w:r>
      <w:r w:rsidR="00DB7F65" w:rsidRPr="00856C74">
        <w:rPr>
          <w:bCs/>
        </w:rPr>
        <w:fldChar w:fldCharType="begin"/>
      </w:r>
      <w:r w:rsidRPr="00856C74">
        <w:rPr>
          <w:bCs/>
        </w:rPr>
        <w:instrText xml:space="preserve"> REF _Ref166315233 \h  \* MERGEFORMAT </w:instrText>
      </w:r>
      <w:r w:rsidR="00DB7F65" w:rsidRPr="00856C74">
        <w:rPr>
          <w:bCs/>
        </w:rPr>
      </w:r>
      <w:r w:rsidR="00DB7F6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B7F65" w:rsidRPr="00EC7F64">
        <w:rPr>
          <w:kern w:val="0"/>
          <w:lang w:eastAsia="ru-RU"/>
        </w:rPr>
        <w:fldChar w:fldCharType="begin"/>
      </w:r>
      <w:r w:rsidRPr="00EC7F64">
        <w:rPr>
          <w:kern w:val="0"/>
          <w:lang w:eastAsia="ru-RU"/>
        </w:rPr>
        <w:instrText xml:space="preserve"> REF _Ref166314817 \h  \* MERGEFORMAT </w:instrText>
      </w:r>
      <w:r w:rsidR="00DB7F65" w:rsidRPr="00EC7F64">
        <w:rPr>
          <w:kern w:val="0"/>
          <w:lang w:eastAsia="ru-RU"/>
        </w:rPr>
      </w:r>
      <w:r w:rsidR="00DB7F6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Н.Руднева, д.56</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д.3</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д.3а</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д.7а</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д.7в</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д.9</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д.9а</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д.32</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д.34</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д.42</w:t>
                  </w:r>
                </w:p>
                <w:p w:rsidR="00C22CD9" w:rsidRPr="00A76C1A" w:rsidRDefault="00C22CD9" w:rsidP="000B43E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4B0F6C" w:rsidP="00D551A5">
                  <w:pPr>
                    <w:pStyle w:val="29"/>
                    <w:spacing w:after="0" w:line="240" w:lineRule="auto"/>
                    <w:ind w:left="0"/>
                    <w:jc w:val="center"/>
                  </w:pPr>
                  <w:r>
                    <w:t>10</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Н.Руднева, д.56</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д.3</w:t>
            </w:r>
          </w:p>
          <w:p w:rsidR="004B0F6C" w:rsidRPr="00333DDC" w:rsidRDefault="004B0F6C" w:rsidP="004B0F6C">
            <w:pPr>
              <w:spacing w:after="0"/>
              <w:jc w:val="center"/>
              <w:rPr>
                <w:bCs/>
                <w:color w:val="000000"/>
                <w:kern w:val="0"/>
                <w:lang w:eastAsia="ru-RU"/>
              </w:rPr>
            </w:pPr>
            <w:r w:rsidRPr="00333DDC">
              <w:rPr>
                <w:bCs/>
                <w:color w:val="000000"/>
                <w:kern w:val="0"/>
                <w:lang w:eastAsia="ru-RU"/>
              </w:rPr>
              <w:lastRenderedPageBreak/>
              <w:t>г. Тула, ул. Оружейная, д.3а</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д.7а</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д.7в</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д.9</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д.9а</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д.32</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д.34</w:t>
            </w:r>
          </w:p>
          <w:p w:rsidR="004B0F6C" w:rsidRPr="00333DDC" w:rsidRDefault="004B0F6C" w:rsidP="004B0F6C">
            <w:pPr>
              <w:spacing w:after="0"/>
              <w:jc w:val="center"/>
              <w:rPr>
                <w:bCs/>
                <w:color w:val="000000"/>
                <w:kern w:val="0"/>
                <w:lang w:eastAsia="ru-RU"/>
              </w:rPr>
            </w:pPr>
            <w:r w:rsidRPr="00333DDC">
              <w:rPr>
                <w:bCs/>
                <w:color w:val="000000"/>
                <w:kern w:val="0"/>
                <w:lang w:eastAsia="ru-RU"/>
              </w:rPr>
              <w:t>г. Тула, ул. Оружейная, д.42</w:t>
            </w:r>
          </w:p>
          <w:p w:rsidR="003E196E" w:rsidRPr="00A76C1A" w:rsidRDefault="003E196E" w:rsidP="000B43E2">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4B0F6C">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4B0F6C">
              <w:rPr>
                <w:bCs/>
                <w:color w:val="000000"/>
              </w:rPr>
              <w:t>18 515 819,58</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lastRenderedPageBreak/>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w:t>
                  </w:r>
                  <w:r w:rsidRPr="00A76C1A">
                    <w:lastRenderedPageBreak/>
                    <w:t>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9D5A11">
        <w:trPr>
          <w:trHeight w:val="217"/>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D5A11">
              <w:t>11</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D5A11">
              <w:t>17</w:t>
            </w:r>
            <w:r w:rsidR="00877920">
              <w:t xml:space="preserve"> октября</w:t>
            </w:r>
            <w:r w:rsidR="007B0361">
              <w:t xml:space="preserve"> 2016</w:t>
            </w:r>
            <w:r w:rsidRPr="00A76C1A">
              <w:t xml:space="preserve"> года.</w:t>
            </w:r>
          </w:p>
          <w:p w:rsidR="00F22DB3" w:rsidRPr="00A76C1A" w:rsidRDefault="00DF2348" w:rsidP="009D5A1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D5A11">
              <w:t>14</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D5A11">
              <w:t>11</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D5A11">
              <w:t>18</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0C60D4">
              <w:rPr>
                <w:lang w:eastAsia="ru-RU"/>
              </w:rPr>
              <w:t>1</w:t>
            </w:r>
            <w:r w:rsidRPr="00CA6B07">
              <w:rPr>
                <w:lang w:eastAsia="ru-RU"/>
              </w:rPr>
              <w:t xml:space="preserve">% начальной (максимальной) цены договора и составляет </w:t>
            </w:r>
            <w:r w:rsidR="00C74CD7">
              <w:rPr>
                <w:lang w:eastAsia="ru-RU"/>
              </w:rPr>
              <w:t>185 158,20</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B6C9E">
            <w:pPr>
              <w:spacing w:after="0"/>
            </w:pPr>
            <w:r w:rsidRPr="00A76C1A">
              <w:t xml:space="preserve">Реестровый номер </w:t>
            </w:r>
            <w:r w:rsidRPr="00DA243E">
              <w:t xml:space="preserve">торгов – </w:t>
            </w:r>
            <w:r w:rsidR="00F21757">
              <w:t>9</w:t>
            </w:r>
            <w:r w:rsidR="000416AB">
              <w:t>7</w:t>
            </w:r>
            <w:r w:rsidR="00CB6C9E">
              <w:t>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w:t>
            </w:r>
            <w:r w:rsidRPr="00311D9F">
              <w:rPr>
                <w:spacing w:val="2"/>
                <w:lang w:eastAsia="ru-RU"/>
              </w:rPr>
              <w:lastRenderedPageBreak/>
              <w:t xml:space="preserve">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4B373D">
              <w:rPr>
                <w:lang w:eastAsia="ru-RU"/>
              </w:rPr>
              <w:t>2</w:t>
            </w:r>
            <w:r w:rsidRPr="00CA6B07">
              <w:rPr>
                <w:lang w:eastAsia="ru-RU"/>
              </w:rPr>
              <w:t xml:space="preserve">% начальной (максимальной) цены договора и составляет </w:t>
            </w:r>
            <w:r w:rsidR="00924293">
              <w:rPr>
                <w:lang w:eastAsia="ru-RU"/>
              </w:rPr>
              <w:t>2 221 898,35</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924293">
              <w:t>925 790,98</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2C1C56">
              <w:t>7</w:t>
            </w:r>
            <w:r w:rsidR="008C243F">
              <w:t>6</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0947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lastRenderedPageBreak/>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lastRenderedPageBreak/>
                    <w:t>№</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31"/>
        <w:gridCol w:w="2637"/>
        <w:gridCol w:w="2992"/>
        <w:gridCol w:w="3000"/>
      </w:tblGrid>
      <w:tr w:rsidR="00E80AA5" w:rsidRPr="00E80AA5" w:rsidTr="00E80AA5">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bookmarkStart w:id="127" w:name="_Ref166247676"/>
            <w:bookmarkStart w:id="128" w:name="_Toc378593471"/>
            <w:r w:rsidRPr="00E80AA5">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Стоимость, руб.</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Н.Руднева, д.56</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2 558 404,80</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496 412,28</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561 600,00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3 616 417,08</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д.3</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1 156 656,96</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212 748,12</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273 000,00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1 642 405,08</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д.3а</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739 572,48</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90 614,94</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101 400,00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931 587,42</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д.7а</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769 671,36</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84 705,27</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95 550,00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949 926,63</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д.7в</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769 671,36</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84 705,27</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95 550,00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949 926,63</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д.9</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1 406 047,68</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228 507,24</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274 950,00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1 909 504,92</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д.9а</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1 603 840,32</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232 447,02</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267 150,00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2 103 437,34</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8</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д.32</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1 809 695,16</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1 092 000,00</w:t>
            </w:r>
          </w:p>
        </w:tc>
      </w:tr>
      <w:tr w:rsidR="00E80AA5" w:rsidRPr="00E80AA5" w:rsidTr="00E8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2 901 695,16</w:t>
            </w:r>
          </w:p>
        </w:tc>
      </w:tr>
      <w:tr w:rsidR="00E80AA5" w:rsidRPr="00E80AA5" w:rsidTr="00E8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9</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д.34</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948 179,22</w:t>
            </w:r>
          </w:p>
        </w:tc>
      </w:tr>
      <w:tr w:rsidR="00E80AA5" w:rsidRPr="00E80AA5" w:rsidTr="00E8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E80AA5" w:rsidRPr="00E80AA5" w:rsidRDefault="00E80AA5" w:rsidP="00E80AA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1 111 479,60</w:t>
            </w:r>
          </w:p>
        </w:tc>
      </w:tr>
      <w:tr w:rsidR="00E80AA5" w:rsidRPr="00E80AA5" w:rsidTr="00E80AA5">
        <w:trPr>
          <w:trHeight w:val="402"/>
        </w:trPr>
        <w:tc>
          <w:tcPr>
            <w:tcW w:w="520" w:type="dxa"/>
            <w:vMerge/>
            <w:tcBorders>
              <w:top w:val="nil"/>
              <w:left w:val="single" w:sz="4" w:space="0" w:color="auto"/>
              <w:bottom w:val="single" w:sz="4" w:space="0" w:color="auto"/>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2 059 658,82</w:t>
            </w:r>
          </w:p>
        </w:tc>
      </w:tr>
      <w:tr w:rsidR="00E80AA5" w:rsidRPr="00E80AA5" w:rsidTr="00E80AA5">
        <w:trPr>
          <w:trHeight w:val="499"/>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10</w:t>
            </w:r>
          </w:p>
        </w:tc>
        <w:tc>
          <w:tcPr>
            <w:tcW w:w="2640" w:type="dxa"/>
            <w:tcBorders>
              <w:top w:val="nil"/>
              <w:left w:val="nil"/>
              <w:bottom w:val="nil"/>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г. Тула, ул. Оружейная, д.42</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color w:val="000000"/>
                <w:kern w:val="0"/>
                <w:sz w:val="22"/>
                <w:szCs w:val="22"/>
                <w:lang w:eastAsia="ru-RU"/>
              </w:rPr>
            </w:pPr>
            <w:r w:rsidRPr="00E80AA5">
              <w:rPr>
                <w:color w:val="000000"/>
                <w:kern w:val="0"/>
                <w:sz w:val="22"/>
                <w:szCs w:val="22"/>
                <w:lang w:eastAsia="ru-RU"/>
              </w:rPr>
              <w:t>1 451 260,50</w:t>
            </w:r>
          </w:p>
        </w:tc>
      </w:tr>
      <w:tr w:rsidR="00E80AA5" w:rsidRPr="00E80AA5" w:rsidTr="00E80AA5">
        <w:trPr>
          <w:trHeight w:val="40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80AA5" w:rsidRPr="00E80AA5" w:rsidRDefault="00E80AA5" w:rsidP="00E80AA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1 451 260,50</w:t>
            </w:r>
          </w:p>
        </w:tc>
      </w:tr>
      <w:tr w:rsidR="00E80AA5" w:rsidRPr="00E80AA5" w:rsidTr="00E80AA5">
        <w:trPr>
          <w:trHeight w:val="499"/>
        </w:trPr>
        <w:tc>
          <w:tcPr>
            <w:tcW w:w="520" w:type="dxa"/>
            <w:tcBorders>
              <w:top w:val="single" w:sz="4" w:space="0" w:color="auto"/>
              <w:left w:val="single" w:sz="4" w:space="0" w:color="auto"/>
              <w:bottom w:val="single" w:sz="4" w:space="0" w:color="auto"/>
              <w:right w:val="nil"/>
            </w:tcBorders>
            <w:shd w:val="clear" w:color="000000" w:fill="FFFFFF"/>
            <w:noWrap/>
            <w:vAlign w:val="bottom"/>
            <w:hideMark/>
          </w:tcPr>
          <w:p w:rsidR="00E80AA5" w:rsidRPr="00E80AA5" w:rsidRDefault="00E80AA5" w:rsidP="00E80AA5">
            <w:pPr>
              <w:suppressAutoHyphens w:val="0"/>
              <w:spacing w:after="0"/>
              <w:jc w:val="left"/>
              <w:rPr>
                <w:color w:val="000000"/>
                <w:kern w:val="0"/>
                <w:sz w:val="22"/>
                <w:szCs w:val="22"/>
                <w:lang w:eastAsia="ru-RU"/>
              </w:rPr>
            </w:pPr>
            <w:r w:rsidRPr="00E80AA5">
              <w:rPr>
                <w:color w:val="000000"/>
                <w:kern w:val="0"/>
                <w:sz w:val="22"/>
                <w:szCs w:val="22"/>
                <w:lang w:eastAsia="ru-RU"/>
              </w:rPr>
              <w:t> </w:t>
            </w:r>
          </w:p>
        </w:tc>
        <w:tc>
          <w:tcPr>
            <w:tcW w:w="564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 xml:space="preserve">ИТОГО </w:t>
            </w:r>
          </w:p>
        </w:tc>
        <w:tc>
          <w:tcPr>
            <w:tcW w:w="3000" w:type="dxa"/>
            <w:tcBorders>
              <w:top w:val="nil"/>
              <w:left w:val="nil"/>
              <w:bottom w:val="single" w:sz="4" w:space="0" w:color="auto"/>
              <w:right w:val="single" w:sz="4" w:space="0" w:color="auto"/>
            </w:tcBorders>
            <w:shd w:val="clear" w:color="000000" w:fill="FFFFFF"/>
            <w:noWrap/>
            <w:vAlign w:val="center"/>
            <w:hideMark/>
          </w:tcPr>
          <w:p w:rsidR="00E80AA5" w:rsidRPr="00E80AA5" w:rsidRDefault="00E80AA5" w:rsidP="00E80AA5">
            <w:pPr>
              <w:suppressAutoHyphens w:val="0"/>
              <w:spacing w:after="0"/>
              <w:jc w:val="center"/>
              <w:rPr>
                <w:b/>
                <w:bCs/>
                <w:color w:val="000000"/>
                <w:kern w:val="0"/>
                <w:sz w:val="22"/>
                <w:szCs w:val="22"/>
                <w:lang w:eastAsia="ru-RU"/>
              </w:rPr>
            </w:pPr>
            <w:r w:rsidRPr="00E80AA5">
              <w:rPr>
                <w:b/>
                <w:bCs/>
                <w:color w:val="000000"/>
                <w:kern w:val="0"/>
                <w:sz w:val="22"/>
                <w:szCs w:val="22"/>
                <w:lang w:eastAsia="ru-RU"/>
              </w:rPr>
              <w:t>18 515 819,58</w:t>
            </w:r>
          </w:p>
        </w:tc>
      </w:tr>
    </w:tbl>
    <w:p w:rsidR="00F9330A" w:rsidRDefault="00F9330A" w:rsidP="00A02EA9"/>
    <w:p w:rsidR="003E196E" w:rsidRDefault="003E196E" w:rsidP="00A02EA9"/>
    <w:p w:rsidR="003E196E" w:rsidRDefault="003E196E"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F60CEF" w:rsidRDefault="00F60CEF"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910FF" w:rsidRDefault="002910FF" w:rsidP="00193A1E">
      <w:pPr>
        <w:ind w:firstLine="709"/>
      </w:pP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Н.Руднева, д.56</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д.3</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д.3а</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д.7а</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д.7в</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д.9</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д.9а</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д.32</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д.34</w:t>
      </w:r>
    </w:p>
    <w:p w:rsidR="00DE7E39" w:rsidRPr="00333DDC" w:rsidRDefault="00DE7E39" w:rsidP="00DE7E39">
      <w:pPr>
        <w:spacing w:after="0"/>
        <w:jc w:val="center"/>
        <w:rPr>
          <w:bCs/>
          <w:color w:val="000000"/>
          <w:kern w:val="0"/>
          <w:lang w:eastAsia="ru-RU"/>
        </w:rPr>
      </w:pPr>
      <w:r w:rsidRPr="00333DDC">
        <w:rPr>
          <w:bCs/>
          <w:color w:val="000000"/>
          <w:kern w:val="0"/>
          <w:lang w:eastAsia="ru-RU"/>
        </w:rPr>
        <w:t>г. Тула, ул. Оружейная, д.42</w:t>
      </w:r>
    </w:p>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DE7E39" w:rsidP="00F9330A">
      <w:pPr>
        <w:ind w:firstLine="709"/>
        <w:jc w:val="center"/>
      </w:pPr>
      <w:bookmarkStart w:id="134" w:name="_GoBack"/>
      <w:bookmarkEnd w:id="134"/>
      <w:r>
        <w:rPr>
          <w:bCs/>
          <w:color w:val="000000"/>
        </w:rPr>
        <w:t>18 515 819,58</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CB" w:rsidRDefault="002679CB">
      <w:pPr>
        <w:spacing w:after="0"/>
      </w:pPr>
      <w:r>
        <w:separator/>
      </w:r>
    </w:p>
  </w:endnote>
  <w:endnote w:type="continuationSeparator" w:id="0">
    <w:p w:rsidR="002679CB" w:rsidRDefault="002679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Pr="00394EB9" w:rsidRDefault="0067395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CB" w:rsidRDefault="002679CB">
      <w:pPr>
        <w:spacing w:after="0"/>
      </w:pPr>
      <w:r>
        <w:separator/>
      </w:r>
    </w:p>
  </w:footnote>
  <w:footnote w:type="continuationSeparator" w:id="0">
    <w:p w:rsidR="002679CB" w:rsidRDefault="002679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DB7F65" w:rsidP="001C026D">
    <w:pPr>
      <w:jc w:val="center"/>
    </w:pPr>
    <w:fldSimple w:instr="PAGE   \* MERGEFORMAT">
      <w:r w:rsidR="002C6A6D">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55" w:rsidRDefault="006739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673955" w:rsidRPr="00311502" w:rsidRDefault="00DB7F65">
        <w:pPr>
          <w:pStyle w:val="afffa"/>
          <w:jc w:val="center"/>
          <w:rPr>
            <w:sz w:val="20"/>
            <w:szCs w:val="20"/>
          </w:rPr>
        </w:pPr>
        <w:r w:rsidRPr="00311502">
          <w:rPr>
            <w:sz w:val="20"/>
            <w:szCs w:val="20"/>
          </w:rPr>
          <w:fldChar w:fldCharType="begin"/>
        </w:r>
        <w:r w:rsidR="00673955" w:rsidRPr="00311502">
          <w:rPr>
            <w:sz w:val="20"/>
            <w:szCs w:val="20"/>
          </w:rPr>
          <w:instrText xml:space="preserve"> PAGE   \* MERGEFORMAT </w:instrText>
        </w:r>
        <w:r w:rsidRPr="00311502">
          <w:rPr>
            <w:sz w:val="20"/>
            <w:szCs w:val="20"/>
          </w:rPr>
          <w:fldChar w:fldCharType="separate"/>
        </w:r>
        <w:r w:rsidR="00E24DA3">
          <w:rPr>
            <w:noProof/>
            <w:sz w:val="20"/>
            <w:szCs w:val="20"/>
          </w:rPr>
          <w:t>51</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673955" w:rsidRPr="00311502" w:rsidRDefault="00DB7F65">
        <w:pPr>
          <w:pStyle w:val="afffa"/>
          <w:jc w:val="center"/>
          <w:rPr>
            <w:sz w:val="20"/>
            <w:szCs w:val="20"/>
          </w:rPr>
        </w:pPr>
        <w:r w:rsidRPr="00311502">
          <w:rPr>
            <w:sz w:val="20"/>
            <w:szCs w:val="20"/>
          </w:rPr>
          <w:fldChar w:fldCharType="begin"/>
        </w:r>
        <w:r w:rsidR="00673955" w:rsidRPr="00311502">
          <w:rPr>
            <w:sz w:val="20"/>
            <w:szCs w:val="20"/>
          </w:rPr>
          <w:instrText xml:space="preserve"> PAGE   \* MERGEFORMAT </w:instrText>
        </w:r>
        <w:r w:rsidRPr="00311502">
          <w:rPr>
            <w:sz w:val="20"/>
            <w:szCs w:val="20"/>
          </w:rPr>
          <w:fldChar w:fldCharType="separate"/>
        </w:r>
        <w:r w:rsidR="00E24DA3">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E2"/>
    <w:rsid w:val="000B43F4"/>
    <w:rsid w:val="000B4528"/>
    <w:rsid w:val="000C02BA"/>
    <w:rsid w:val="000C31F4"/>
    <w:rsid w:val="000C4480"/>
    <w:rsid w:val="000C5C69"/>
    <w:rsid w:val="000C6021"/>
    <w:rsid w:val="000C60D4"/>
    <w:rsid w:val="000D0211"/>
    <w:rsid w:val="000D0263"/>
    <w:rsid w:val="000D0D47"/>
    <w:rsid w:val="000D7171"/>
    <w:rsid w:val="000E0AA5"/>
    <w:rsid w:val="000E2CEF"/>
    <w:rsid w:val="000E366A"/>
    <w:rsid w:val="000E5FB1"/>
    <w:rsid w:val="00101E74"/>
    <w:rsid w:val="00103585"/>
    <w:rsid w:val="00104549"/>
    <w:rsid w:val="001060A8"/>
    <w:rsid w:val="001079B3"/>
    <w:rsid w:val="00111DD6"/>
    <w:rsid w:val="00112386"/>
    <w:rsid w:val="001135F8"/>
    <w:rsid w:val="00117CD5"/>
    <w:rsid w:val="00123E90"/>
    <w:rsid w:val="001270EA"/>
    <w:rsid w:val="00127659"/>
    <w:rsid w:val="001377DC"/>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73D"/>
    <w:rsid w:val="001A7A15"/>
    <w:rsid w:val="001B2326"/>
    <w:rsid w:val="001B238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679CB"/>
    <w:rsid w:val="002806A1"/>
    <w:rsid w:val="00281132"/>
    <w:rsid w:val="00282081"/>
    <w:rsid w:val="00284BCD"/>
    <w:rsid w:val="00286725"/>
    <w:rsid w:val="002910FF"/>
    <w:rsid w:val="002A2F86"/>
    <w:rsid w:val="002A332E"/>
    <w:rsid w:val="002A3CBA"/>
    <w:rsid w:val="002B2ECE"/>
    <w:rsid w:val="002B332C"/>
    <w:rsid w:val="002B3744"/>
    <w:rsid w:val="002C1C56"/>
    <w:rsid w:val="002C6A6D"/>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161F5"/>
    <w:rsid w:val="00322A2D"/>
    <w:rsid w:val="00324F8B"/>
    <w:rsid w:val="00327130"/>
    <w:rsid w:val="00327DCC"/>
    <w:rsid w:val="003307FC"/>
    <w:rsid w:val="00330A3B"/>
    <w:rsid w:val="00331D86"/>
    <w:rsid w:val="00333DDC"/>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4B04"/>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6D7"/>
    <w:rsid w:val="00434F67"/>
    <w:rsid w:val="00435236"/>
    <w:rsid w:val="00435428"/>
    <w:rsid w:val="00436747"/>
    <w:rsid w:val="004407D7"/>
    <w:rsid w:val="00444F31"/>
    <w:rsid w:val="00447892"/>
    <w:rsid w:val="004525A5"/>
    <w:rsid w:val="00452B03"/>
    <w:rsid w:val="00454814"/>
    <w:rsid w:val="004636B0"/>
    <w:rsid w:val="00467388"/>
    <w:rsid w:val="004701C9"/>
    <w:rsid w:val="00473C5F"/>
    <w:rsid w:val="00474A51"/>
    <w:rsid w:val="00477914"/>
    <w:rsid w:val="004808BF"/>
    <w:rsid w:val="004827B9"/>
    <w:rsid w:val="00485B49"/>
    <w:rsid w:val="00494B57"/>
    <w:rsid w:val="00497010"/>
    <w:rsid w:val="004A45BE"/>
    <w:rsid w:val="004A5FC9"/>
    <w:rsid w:val="004B0F6C"/>
    <w:rsid w:val="004B1D6C"/>
    <w:rsid w:val="004B373D"/>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D7929"/>
    <w:rsid w:val="005E0A25"/>
    <w:rsid w:val="005E3D1C"/>
    <w:rsid w:val="005E5265"/>
    <w:rsid w:val="005E54A9"/>
    <w:rsid w:val="005F0815"/>
    <w:rsid w:val="005F1188"/>
    <w:rsid w:val="005F2C15"/>
    <w:rsid w:val="005F41C6"/>
    <w:rsid w:val="005F4899"/>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955"/>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A474A"/>
    <w:rsid w:val="006B0F79"/>
    <w:rsid w:val="006B1A8E"/>
    <w:rsid w:val="006B1E27"/>
    <w:rsid w:val="006B266A"/>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16AC1"/>
    <w:rsid w:val="00723457"/>
    <w:rsid w:val="0072522D"/>
    <w:rsid w:val="00726B97"/>
    <w:rsid w:val="00733488"/>
    <w:rsid w:val="0073454F"/>
    <w:rsid w:val="0073468D"/>
    <w:rsid w:val="00734730"/>
    <w:rsid w:val="007349E3"/>
    <w:rsid w:val="00734ADE"/>
    <w:rsid w:val="00734E8A"/>
    <w:rsid w:val="00735520"/>
    <w:rsid w:val="00735813"/>
    <w:rsid w:val="007364AD"/>
    <w:rsid w:val="007367F9"/>
    <w:rsid w:val="00743034"/>
    <w:rsid w:val="00743200"/>
    <w:rsid w:val="007436CF"/>
    <w:rsid w:val="007514C4"/>
    <w:rsid w:val="00756528"/>
    <w:rsid w:val="0076108B"/>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5645"/>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243F"/>
    <w:rsid w:val="008C5EAE"/>
    <w:rsid w:val="008C602F"/>
    <w:rsid w:val="008D4EC3"/>
    <w:rsid w:val="008D7BBF"/>
    <w:rsid w:val="008E2619"/>
    <w:rsid w:val="008E5021"/>
    <w:rsid w:val="008F0659"/>
    <w:rsid w:val="008F10EE"/>
    <w:rsid w:val="008F11C3"/>
    <w:rsid w:val="008F1534"/>
    <w:rsid w:val="008F2C28"/>
    <w:rsid w:val="008F2F04"/>
    <w:rsid w:val="008F73AC"/>
    <w:rsid w:val="009030D7"/>
    <w:rsid w:val="00903DEA"/>
    <w:rsid w:val="0090457A"/>
    <w:rsid w:val="0091111F"/>
    <w:rsid w:val="009163F8"/>
    <w:rsid w:val="00917778"/>
    <w:rsid w:val="00920B70"/>
    <w:rsid w:val="00924293"/>
    <w:rsid w:val="009250F5"/>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4965"/>
    <w:rsid w:val="00977222"/>
    <w:rsid w:val="00980BD7"/>
    <w:rsid w:val="0098114F"/>
    <w:rsid w:val="00987DD1"/>
    <w:rsid w:val="009951F9"/>
    <w:rsid w:val="00997E29"/>
    <w:rsid w:val="009A1274"/>
    <w:rsid w:val="009A1962"/>
    <w:rsid w:val="009A2DF7"/>
    <w:rsid w:val="009A4459"/>
    <w:rsid w:val="009A5160"/>
    <w:rsid w:val="009A67E5"/>
    <w:rsid w:val="009A6E30"/>
    <w:rsid w:val="009B1139"/>
    <w:rsid w:val="009B4417"/>
    <w:rsid w:val="009B452D"/>
    <w:rsid w:val="009C60B2"/>
    <w:rsid w:val="009C6452"/>
    <w:rsid w:val="009C67E2"/>
    <w:rsid w:val="009C78D1"/>
    <w:rsid w:val="009D08BD"/>
    <w:rsid w:val="009D1C5C"/>
    <w:rsid w:val="009D2883"/>
    <w:rsid w:val="009D57DE"/>
    <w:rsid w:val="009D5A11"/>
    <w:rsid w:val="009D7409"/>
    <w:rsid w:val="009D776E"/>
    <w:rsid w:val="009E053F"/>
    <w:rsid w:val="009F40D7"/>
    <w:rsid w:val="00A004E8"/>
    <w:rsid w:val="00A007D6"/>
    <w:rsid w:val="00A0118F"/>
    <w:rsid w:val="00A01ACC"/>
    <w:rsid w:val="00A02EA9"/>
    <w:rsid w:val="00A030FD"/>
    <w:rsid w:val="00A059CC"/>
    <w:rsid w:val="00A069D3"/>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09A8"/>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55E2"/>
    <w:rsid w:val="00BE6414"/>
    <w:rsid w:val="00BF3474"/>
    <w:rsid w:val="00BF4FDD"/>
    <w:rsid w:val="00BF53AF"/>
    <w:rsid w:val="00BF65C9"/>
    <w:rsid w:val="00C02A3B"/>
    <w:rsid w:val="00C040C4"/>
    <w:rsid w:val="00C0496B"/>
    <w:rsid w:val="00C07B78"/>
    <w:rsid w:val="00C106A9"/>
    <w:rsid w:val="00C10935"/>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0115"/>
    <w:rsid w:val="00C52764"/>
    <w:rsid w:val="00C539FD"/>
    <w:rsid w:val="00C643D6"/>
    <w:rsid w:val="00C64AA6"/>
    <w:rsid w:val="00C64BA3"/>
    <w:rsid w:val="00C64BE8"/>
    <w:rsid w:val="00C70552"/>
    <w:rsid w:val="00C745CE"/>
    <w:rsid w:val="00C74CD7"/>
    <w:rsid w:val="00C74D6E"/>
    <w:rsid w:val="00C7607C"/>
    <w:rsid w:val="00C7656B"/>
    <w:rsid w:val="00C77239"/>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B6C9E"/>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B7F65"/>
    <w:rsid w:val="00DC0C81"/>
    <w:rsid w:val="00DC181E"/>
    <w:rsid w:val="00DC2DB9"/>
    <w:rsid w:val="00DC37C3"/>
    <w:rsid w:val="00DC3873"/>
    <w:rsid w:val="00DD33FF"/>
    <w:rsid w:val="00DD3DE6"/>
    <w:rsid w:val="00DE1FE1"/>
    <w:rsid w:val="00DE246A"/>
    <w:rsid w:val="00DE34B5"/>
    <w:rsid w:val="00DE53FA"/>
    <w:rsid w:val="00DE6533"/>
    <w:rsid w:val="00DE7E39"/>
    <w:rsid w:val="00DF2348"/>
    <w:rsid w:val="00DF2613"/>
    <w:rsid w:val="00DF6DD5"/>
    <w:rsid w:val="00DF7662"/>
    <w:rsid w:val="00E016FC"/>
    <w:rsid w:val="00E07DBA"/>
    <w:rsid w:val="00E10B6D"/>
    <w:rsid w:val="00E11533"/>
    <w:rsid w:val="00E168D4"/>
    <w:rsid w:val="00E20470"/>
    <w:rsid w:val="00E24DA3"/>
    <w:rsid w:val="00E25AE8"/>
    <w:rsid w:val="00E3275E"/>
    <w:rsid w:val="00E35100"/>
    <w:rsid w:val="00E354C2"/>
    <w:rsid w:val="00E369A8"/>
    <w:rsid w:val="00E36E2F"/>
    <w:rsid w:val="00E40A3B"/>
    <w:rsid w:val="00E41EEF"/>
    <w:rsid w:val="00E44830"/>
    <w:rsid w:val="00E47209"/>
    <w:rsid w:val="00E52FD7"/>
    <w:rsid w:val="00E61151"/>
    <w:rsid w:val="00E63076"/>
    <w:rsid w:val="00E63AB1"/>
    <w:rsid w:val="00E66697"/>
    <w:rsid w:val="00E7474B"/>
    <w:rsid w:val="00E77AF5"/>
    <w:rsid w:val="00E80AA5"/>
    <w:rsid w:val="00E868A5"/>
    <w:rsid w:val="00E945A7"/>
    <w:rsid w:val="00E953D7"/>
    <w:rsid w:val="00E9618D"/>
    <w:rsid w:val="00EA2ED7"/>
    <w:rsid w:val="00EA5D26"/>
    <w:rsid w:val="00EA7518"/>
    <w:rsid w:val="00EA77DE"/>
    <w:rsid w:val="00EB2E1F"/>
    <w:rsid w:val="00EB3F74"/>
    <w:rsid w:val="00EB4190"/>
    <w:rsid w:val="00EB7B32"/>
    <w:rsid w:val="00EC071E"/>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0CEF"/>
    <w:rsid w:val="00F60D4B"/>
    <w:rsid w:val="00F626BD"/>
    <w:rsid w:val="00F67A0B"/>
    <w:rsid w:val="00F730C6"/>
    <w:rsid w:val="00F73225"/>
    <w:rsid w:val="00F749E7"/>
    <w:rsid w:val="00F75CCB"/>
    <w:rsid w:val="00F85B01"/>
    <w:rsid w:val="00F87A43"/>
    <w:rsid w:val="00F90E96"/>
    <w:rsid w:val="00F9330A"/>
    <w:rsid w:val="00F95BAC"/>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208790">
      <w:bodyDiv w:val="1"/>
      <w:marLeft w:val="0"/>
      <w:marRight w:val="0"/>
      <w:marTop w:val="0"/>
      <w:marBottom w:val="0"/>
      <w:divBdr>
        <w:top w:val="none" w:sz="0" w:space="0" w:color="auto"/>
        <w:left w:val="none" w:sz="0" w:space="0" w:color="auto"/>
        <w:bottom w:val="none" w:sz="0" w:space="0" w:color="auto"/>
        <w:right w:val="none" w:sz="0" w:space="0" w:color="auto"/>
      </w:divBdr>
    </w:div>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14575730">
      <w:bodyDiv w:val="1"/>
      <w:marLeft w:val="0"/>
      <w:marRight w:val="0"/>
      <w:marTop w:val="0"/>
      <w:marBottom w:val="0"/>
      <w:divBdr>
        <w:top w:val="none" w:sz="0" w:space="0" w:color="auto"/>
        <w:left w:val="none" w:sz="0" w:space="0" w:color="auto"/>
        <w:bottom w:val="none" w:sz="0" w:space="0" w:color="auto"/>
        <w:right w:val="none" w:sz="0" w:space="0" w:color="auto"/>
      </w:divBdr>
    </w:div>
    <w:div w:id="30765201">
      <w:bodyDiv w:val="1"/>
      <w:marLeft w:val="0"/>
      <w:marRight w:val="0"/>
      <w:marTop w:val="0"/>
      <w:marBottom w:val="0"/>
      <w:divBdr>
        <w:top w:val="none" w:sz="0" w:space="0" w:color="auto"/>
        <w:left w:val="none" w:sz="0" w:space="0" w:color="auto"/>
        <w:bottom w:val="none" w:sz="0" w:space="0" w:color="auto"/>
        <w:right w:val="none" w:sz="0" w:space="0" w:color="auto"/>
      </w:divBdr>
    </w:div>
    <w:div w:id="35862357">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68499874">
      <w:bodyDiv w:val="1"/>
      <w:marLeft w:val="0"/>
      <w:marRight w:val="0"/>
      <w:marTop w:val="0"/>
      <w:marBottom w:val="0"/>
      <w:divBdr>
        <w:top w:val="none" w:sz="0" w:space="0" w:color="auto"/>
        <w:left w:val="none" w:sz="0" w:space="0" w:color="auto"/>
        <w:bottom w:val="none" w:sz="0" w:space="0" w:color="auto"/>
        <w:right w:val="none" w:sz="0" w:space="0" w:color="auto"/>
      </w:divBdr>
    </w:div>
    <w:div w:id="77602416">
      <w:bodyDiv w:val="1"/>
      <w:marLeft w:val="0"/>
      <w:marRight w:val="0"/>
      <w:marTop w:val="0"/>
      <w:marBottom w:val="0"/>
      <w:divBdr>
        <w:top w:val="none" w:sz="0" w:space="0" w:color="auto"/>
        <w:left w:val="none" w:sz="0" w:space="0" w:color="auto"/>
        <w:bottom w:val="none" w:sz="0" w:space="0" w:color="auto"/>
        <w:right w:val="none" w:sz="0" w:space="0" w:color="auto"/>
      </w:divBdr>
    </w:div>
    <w:div w:id="80182939">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294319">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0994445">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08621566">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13906813">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2868599">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1392479">
      <w:bodyDiv w:val="1"/>
      <w:marLeft w:val="0"/>
      <w:marRight w:val="0"/>
      <w:marTop w:val="0"/>
      <w:marBottom w:val="0"/>
      <w:divBdr>
        <w:top w:val="none" w:sz="0" w:space="0" w:color="auto"/>
        <w:left w:val="none" w:sz="0" w:space="0" w:color="auto"/>
        <w:bottom w:val="none" w:sz="0" w:space="0" w:color="auto"/>
        <w:right w:val="none" w:sz="0" w:space="0" w:color="auto"/>
      </w:divBdr>
    </w:div>
    <w:div w:id="147946871">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66676387">
      <w:bodyDiv w:val="1"/>
      <w:marLeft w:val="0"/>
      <w:marRight w:val="0"/>
      <w:marTop w:val="0"/>
      <w:marBottom w:val="0"/>
      <w:divBdr>
        <w:top w:val="none" w:sz="0" w:space="0" w:color="auto"/>
        <w:left w:val="none" w:sz="0" w:space="0" w:color="auto"/>
        <w:bottom w:val="none" w:sz="0" w:space="0" w:color="auto"/>
        <w:right w:val="none" w:sz="0" w:space="0" w:color="auto"/>
      </w:divBdr>
    </w:div>
    <w:div w:id="170723994">
      <w:bodyDiv w:val="1"/>
      <w:marLeft w:val="0"/>
      <w:marRight w:val="0"/>
      <w:marTop w:val="0"/>
      <w:marBottom w:val="0"/>
      <w:divBdr>
        <w:top w:val="none" w:sz="0" w:space="0" w:color="auto"/>
        <w:left w:val="none" w:sz="0" w:space="0" w:color="auto"/>
        <w:bottom w:val="none" w:sz="0" w:space="0" w:color="auto"/>
        <w:right w:val="none" w:sz="0" w:space="0" w:color="auto"/>
      </w:divBdr>
    </w:div>
    <w:div w:id="17164673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7527104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1916386">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198051139">
      <w:bodyDiv w:val="1"/>
      <w:marLeft w:val="0"/>
      <w:marRight w:val="0"/>
      <w:marTop w:val="0"/>
      <w:marBottom w:val="0"/>
      <w:divBdr>
        <w:top w:val="none" w:sz="0" w:space="0" w:color="auto"/>
        <w:left w:val="none" w:sz="0" w:space="0" w:color="auto"/>
        <w:bottom w:val="none" w:sz="0" w:space="0" w:color="auto"/>
        <w:right w:val="none" w:sz="0" w:space="0" w:color="auto"/>
      </w:divBdr>
    </w:div>
    <w:div w:id="208618230">
      <w:bodyDiv w:val="1"/>
      <w:marLeft w:val="0"/>
      <w:marRight w:val="0"/>
      <w:marTop w:val="0"/>
      <w:marBottom w:val="0"/>
      <w:divBdr>
        <w:top w:val="none" w:sz="0" w:space="0" w:color="auto"/>
        <w:left w:val="none" w:sz="0" w:space="0" w:color="auto"/>
        <w:bottom w:val="none" w:sz="0" w:space="0" w:color="auto"/>
        <w:right w:val="none" w:sz="0" w:space="0" w:color="auto"/>
      </w:divBdr>
    </w:div>
    <w:div w:id="21208520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16012806">
      <w:bodyDiv w:val="1"/>
      <w:marLeft w:val="0"/>
      <w:marRight w:val="0"/>
      <w:marTop w:val="0"/>
      <w:marBottom w:val="0"/>
      <w:divBdr>
        <w:top w:val="none" w:sz="0" w:space="0" w:color="auto"/>
        <w:left w:val="none" w:sz="0" w:space="0" w:color="auto"/>
        <w:bottom w:val="none" w:sz="0" w:space="0" w:color="auto"/>
        <w:right w:val="none" w:sz="0" w:space="0" w:color="auto"/>
      </w:divBdr>
    </w:div>
    <w:div w:id="216287233">
      <w:bodyDiv w:val="1"/>
      <w:marLeft w:val="0"/>
      <w:marRight w:val="0"/>
      <w:marTop w:val="0"/>
      <w:marBottom w:val="0"/>
      <w:divBdr>
        <w:top w:val="none" w:sz="0" w:space="0" w:color="auto"/>
        <w:left w:val="none" w:sz="0" w:space="0" w:color="auto"/>
        <w:bottom w:val="none" w:sz="0" w:space="0" w:color="auto"/>
        <w:right w:val="none" w:sz="0" w:space="0" w:color="auto"/>
      </w:divBdr>
    </w:div>
    <w:div w:id="234242313">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45649623">
      <w:bodyDiv w:val="1"/>
      <w:marLeft w:val="0"/>
      <w:marRight w:val="0"/>
      <w:marTop w:val="0"/>
      <w:marBottom w:val="0"/>
      <w:divBdr>
        <w:top w:val="none" w:sz="0" w:space="0" w:color="auto"/>
        <w:left w:val="none" w:sz="0" w:space="0" w:color="auto"/>
        <w:bottom w:val="none" w:sz="0" w:space="0" w:color="auto"/>
        <w:right w:val="none" w:sz="0" w:space="0" w:color="auto"/>
      </w:divBdr>
    </w:div>
    <w:div w:id="250159540">
      <w:bodyDiv w:val="1"/>
      <w:marLeft w:val="0"/>
      <w:marRight w:val="0"/>
      <w:marTop w:val="0"/>
      <w:marBottom w:val="0"/>
      <w:divBdr>
        <w:top w:val="none" w:sz="0" w:space="0" w:color="auto"/>
        <w:left w:val="none" w:sz="0" w:space="0" w:color="auto"/>
        <w:bottom w:val="none" w:sz="0" w:space="0" w:color="auto"/>
        <w:right w:val="none" w:sz="0" w:space="0" w:color="auto"/>
      </w:divBdr>
    </w:div>
    <w:div w:id="263618022">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237779">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1713912">
      <w:bodyDiv w:val="1"/>
      <w:marLeft w:val="0"/>
      <w:marRight w:val="0"/>
      <w:marTop w:val="0"/>
      <w:marBottom w:val="0"/>
      <w:divBdr>
        <w:top w:val="none" w:sz="0" w:space="0" w:color="auto"/>
        <w:left w:val="none" w:sz="0" w:space="0" w:color="auto"/>
        <w:bottom w:val="none" w:sz="0" w:space="0" w:color="auto"/>
        <w:right w:val="none" w:sz="0" w:space="0" w:color="auto"/>
      </w:divBdr>
    </w:div>
    <w:div w:id="278142711">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09973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200865">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35498432">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7724664">
      <w:bodyDiv w:val="1"/>
      <w:marLeft w:val="0"/>
      <w:marRight w:val="0"/>
      <w:marTop w:val="0"/>
      <w:marBottom w:val="0"/>
      <w:divBdr>
        <w:top w:val="none" w:sz="0" w:space="0" w:color="auto"/>
        <w:left w:val="none" w:sz="0" w:space="0" w:color="auto"/>
        <w:bottom w:val="none" w:sz="0" w:space="0" w:color="auto"/>
        <w:right w:val="none" w:sz="0" w:space="0" w:color="auto"/>
      </w:divBdr>
    </w:div>
    <w:div w:id="375206506">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32283170">
      <w:bodyDiv w:val="1"/>
      <w:marLeft w:val="0"/>
      <w:marRight w:val="0"/>
      <w:marTop w:val="0"/>
      <w:marBottom w:val="0"/>
      <w:divBdr>
        <w:top w:val="none" w:sz="0" w:space="0" w:color="auto"/>
        <w:left w:val="none" w:sz="0" w:space="0" w:color="auto"/>
        <w:bottom w:val="none" w:sz="0" w:space="0" w:color="auto"/>
        <w:right w:val="none" w:sz="0" w:space="0" w:color="auto"/>
      </w:divBdr>
    </w:div>
    <w:div w:id="433408285">
      <w:bodyDiv w:val="1"/>
      <w:marLeft w:val="0"/>
      <w:marRight w:val="0"/>
      <w:marTop w:val="0"/>
      <w:marBottom w:val="0"/>
      <w:divBdr>
        <w:top w:val="none" w:sz="0" w:space="0" w:color="auto"/>
        <w:left w:val="none" w:sz="0" w:space="0" w:color="auto"/>
        <w:bottom w:val="none" w:sz="0" w:space="0" w:color="auto"/>
        <w:right w:val="none" w:sz="0" w:space="0" w:color="auto"/>
      </w:divBdr>
    </w:div>
    <w:div w:id="448008580">
      <w:bodyDiv w:val="1"/>
      <w:marLeft w:val="0"/>
      <w:marRight w:val="0"/>
      <w:marTop w:val="0"/>
      <w:marBottom w:val="0"/>
      <w:divBdr>
        <w:top w:val="none" w:sz="0" w:space="0" w:color="auto"/>
        <w:left w:val="none" w:sz="0" w:space="0" w:color="auto"/>
        <w:bottom w:val="none" w:sz="0" w:space="0" w:color="auto"/>
        <w:right w:val="none" w:sz="0" w:space="0" w:color="auto"/>
      </w:divBdr>
    </w:div>
    <w:div w:id="448158523">
      <w:bodyDiv w:val="1"/>
      <w:marLeft w:val="0"/>
      <w:marRight w:val="0"/>
      <w:marTop w:val="0"/>
      <w:marBottom w:val="0"/>
      <w:divBdr>
        <w:top w:val="none" w:sz="0" w:space="0" w:color="auto"/>
        <w:left w:val="none" w:sz="0" w:space="0" w:color="auto"/>
        <w:bottom w:val="none" w:sz="0" w:space="0" w:color="auto"/>
        <w:right w:val="none" w:sz="0" w:space="0" w:color="auto"/>
      </w:divBdr>
    </w:div>
    <w:div w:id="45451984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1703660">
      <w:bodyDiv w:val="1"/>
      <w:marLeft w:val="0"/>
      <w:marRight w:val="0"/>
      <w:marTop w:val="0"/>
      <w:marBottom w:val="0"/>
      <w:divBdr>
        <w:top w:val="none" w:sz="0" w:space="0" w:color="auto"/>
        <w:left w:val="none" w:sz="0" w:space="0" w:color="auto"/>
        <w:bottom w:val="none" w:sz="0" w:space="0" w:color="auto"/>
        <w:right w:val="none" w:sz="0" w:space="0" w:color="auto"/>
      </w:divBdr>
    </w:div>
    <w:div w:id="488251884">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1221001">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2744169">
      <w:bodyDiv w:val="1"/>
      <w:marLeft w:val="0"/>
      <w:marRight w:val="0"/>
      <w:marTop w:val="0"/>
      <w:marBottom w:val="0"/>
      <w:divBdr>
        <w:top w:val="none" w:sz="0" w:space="0" w:color="auto"/>
        <w:left w:val="none" w:sz="0" w:space="0" w:color="auto"/>
        <w:bottom w:val="none" w:sz="0" w:space="0" w:color="auto"/>
        <w:right w:val="none" w:sz="0" w:space="0" w:color="auto"/>
      </w:divBdr>
    </w:div>
    <w:div w:id="50629253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29144737">
      <w:bodyDiv w:val="1"/>
      <w:marLeft w:val="0"/>
      <w:marRight w:val="0"/>
      <w:marTop w:val="0"/>
      <w:marBottom w:val="0"/>
      <w:divBdr>
        <w:top w:val="none" w:sz="0" w:space="0" w:color="auto"/>
        <w:left w:val="none" w:sz="0" w:space="0" w:color="auto"/>
        <w:bottom w:val="none" w:sz="0" w:space="0" w:color="auto"/>
        <w:right w:val="none" w:sz="0" w:space="0" w:color="auto"/>
      </w:divBdr>
    </w:div>
    <w:div w:id="533350544">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39391961">
      <w:bodyDiv w:val="1"/>
      <w:marLeft w:val="0"/>
      <w:marRight w:val="0"/>
      <w:marTop w:val="0"/>
      <w:marBottom w:val="0"/>
      <w:divBdr>
        <w:top w:val="none" w:sz="0" w:space="0" w:color="auto"/>
        <w:left w:val="none" w:sz="0" w:space="0" w:color="auto"/>
        <w:bottom w:val="none" w:sz="0" w:space="0" w:color="auto"/>
        <w:right w:val="none" w:sz="0" w:space="0" w:color="auto"/>
      </w:divBdr>
    </w:div>
    <w:div w:id="546331351">
      <w:bodyDiv w:val="1"/>
      <w:marLeft w:val="0"/>
      <w:marRight w:val="0"/>
      <w:marTop w:val="0"/>
      <w:marBottom w:val="0"/>
      <w:divBdr>
        <w:top w:val="none" w:sz="0" w:space="0" w:color="auto"/>
        <w:left w:val="none" w:sz="0" w:space="0" w:color="auto"/>
        <w:bottom w:val="none" w:sz="0" w:space="0" w:color="auto"/>
        <w:right w:val="none" w:sz="0" w:space="0" w:color="auto"/>
      </w:divBdr>
    </w:div>
    <w:div w:id="546916786">
      <w:bodyDiv w:val="1"/>
      <w:marLeft w:val="0"/>
      <w:marRight w:val="0"/>
      <w:marTop w:val="0"/>
      <w:marBottom w:val="0"/>
      <w:divBdr>
        <w:top w:val="none" w:sz="0" w:space="0" w:color="auto"/>
        <w:left w:val="none" w:sz="0" w:space="0" w:color="auto"/>
        <w:bottom w:val="none" w:sz="0" w:space="0" w:color="auto"/>
        <w:right w:val="none" w:sz="0" w:space="0" w:color="auto"/>
      </w:divBdr>
    </w:div>
    <w:div w:id="552817515">
      <w:bodyDiv w:val="1"/>
      <w:marLeft w:val="0"/>
      <w:marRight w:val="0"/>
      <w:marTop w:val="0"/>
      <w:marBottom w:val="0"/>
      <w:divBdr>
        <w:top w:val="none" w:sz="0" w:space="0" w:color="auto"/>
        <w:left w:val="none" w:sz="0" w:space="0" w:color="auto"/>
        <w:bottom w:val="none" w:sz="0" w:space="0" w:color="auto"/>
        <w:right w:val="none" w:sz="0" w:space="0" w:color="auto"/>
      </w:divBdr>
    </w:div>
    <w:div w:id="559557630">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66647155">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5311787">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32557964">
      <w:bodyDiv w:val="1"/>
      <w:marLeft w:val="0"/>
      <w:marRight w:val="0"/>
      <w:marTop w:val="0"/>
      <w:marBottom w:val="0"/>
      <w:divBdr>
        <w:top w:val="none" w:sz="0" w:space="0" w:color="auto"/>
        <w:left w:val="none" w:sz="0" w:space="0" w:color="auto"/>
        <w:bottom w:val="none" w:sz="0" w:space="0" w:color="auto"/>
        <w:right w:val="none" w:sz="0" w:space="0" w:color="auto"/>
      </w:divBdr>
    </w:div>
    <w:div w:id="634140307">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8093449">
      <w:bodyDiv w:val="1"/>
      <w:marLeft w:val="0"/>
      <w:marRight w:val="0"/>
      <w:marTop w:val="0"/>
      <w:marBottom w:val="0"/>
      <w:divBdr>
        <w:top w:val="none" w:sz="0" w:space="0" w:color="auto"/>
        <w:left w:val="none" w:sz="0" w:space="0" w:color="auto"/>
        <w:bottom w:val="none" w:sz="0" w:space="0" w:color="auto"/>
        <w:right w:val="none" w:sz="0" w:space="0" w:color="auto"/>
      </w:divBdr>
    </w:div>
    <w:div w:id="662122845">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5912260">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695959475">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10501963">
      <w:bodyDiv w:val="1"/>
      <w:marLeft w:val="0"/>
      <w:marRight w:val="0"/>
      <w:marTop w:val="0"/>
      <w:marBottom w:val="0"/>
      <w:divBdr>
        <w:top w:val="none" w:sz="0" w:space="0" w:color="auto"/>
        <w:left w:val="none" w:sz="0" w:space="0" w:color="auto"/>
        <w:bottom w:val="none" w:sz="0" w:space="0" w:color="auto"/>
        <w:right w:val="none" w:sz="0" w:space="0" w:color="auto"/>
      </w:divBdr>
    </w:div>
    <w:div w:id="713695253">
      <w:bodyDiv w:val="1"/>
      <w:marLeft w:val="0"/>
      <w:marRight w:val="0"/>
      <w:marTop w:val="0"/>
      <w:marBottom w:val="0"/>
      <w:divBdr>
        <w:top w:val="none" w:sz="0" w:space="0" w:color="auto"/>
        <w:left w:val="none" w:sz="0" w:space="0" w:color="auto"/>
        <w:bottom w:val="none" w:sz="0" w:space="0" w:color="auto"/>
        <w:right w:val="none" w:sz="0" w:space="0" w:color="auto"/>
      </w:divBdr>
    </w:div>
    <w:div w:id="717241712">
      <w:bodyDiv w:val="1"/>
      <w:marLeft w:val="0"/>
      <w:marRight w:val="0"/>
      <w:marTop w:val="0"/>
      <w:marBottom w:val="0"/>
      <w:divBdr>
        <w:top w:val="none" w:sz="0" w:space="0" w:color="auto"/>
        <w:left w:val="none" w:sz="0" w:space="0" w:color="auto"/>
        <w:bottom w:val="none" w:sz="0" w:space="0" w:color="auto"/>
        <w:right w:val="none" w:sz="0" w:space="0" w:color="auto"/>
      </w:divBdr>
    </w:div>
    <w:div w:id="720713617">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28962176">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42341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7578736">
      <w:bodyDiv w:val="1"/>
      <w:marLeft w:val="0"/>
      <w:marRight w:val="0"/>
      <w:marTop w:val="0"/>
      <w:marBottom w:val="0"/>
      <w:divBdr>
        <w:top w:val="none" w:sz="0" w:space="0" w:color="auto"/>
        <w:left w:val="none" w:sz="0" w:space="0" w:color="auto"/>
        <w:bottom w:val="none" w:sz="0" w:space="0" w:color="auto"/>
        <w:right w:val="none" w:sz="0" w:space="0" w:color="auto"/>
      </w:divBdr>
    </w:div>
    <w:div w:id="772480412">
      <w:bodyDiv w:val="1"/>
      <w:marLeft w:val="0"/>
      <w:marRight w:val="0"/>
      <w:marTop w:val="0"/>
      <w:marBottom w:val="0"/>
      <w:divBdr>
        <w:top w:val="none" w:sz="0" w:space="0" w:color="auto"/>
        <w:left w:val="none" w:sz="0" w:space="0" w:color="auto"/>
        <w:bottom w:val="none" w:sz="0" w:space="0" w:color="auto"/>
        <w:right w:val="none" w:sz="0" w:space="0" w:color="auto"/>
      </w:divBdr>
    </w:div>
    <w:div w:id="785197052">
      <w:bodyDiv w:val="1"/>
      <w:marLeft w:val="0"/>
      <w:marRight w:val="0"/>
      <w:marTop w:val="0"/>
      <w:marBottom w:val="0"/>
      <w:divBdr>
        <w:top w:val="none" w:sz="0" w:space="0" w:color="auto"/>
        <w:left w:val="none" w:sz="0" w:space="0" w:color="auto"/>
        <w:bottom w:val="none" w:sz="0" w:space="0" w:color="auto"/>
        <w:right w:val="none" w:sz="0" w:space="0" w:color="auto"/>
      </w:divBdr>
    </w:div>
    <w:div w:id="790250155">
      <w:bodyDiv w:val="1"/>
      <w:marLeft w:val="0"/>
      <w:marRight w:val="0"/>
      <w:marTop w:val="0"/>
      <w:marBottom w:val="0"/>
      <w:divBdr>
        <w:top w:val="none" w:sz="0" w:space="0" w:color="auto"/>
        <w:left w:val="none" w:sz="0" w:space="0" w:color="auto"/>
        <w:bottom w:val="none" w:sz="0" w:space="0" w:color="auto"/>
        <w:right w:val="none" w:sz="0" w:space="0" w:color="auto"/>
      </w:divBdr>
    </w:div>
    <w:div w:id="795102090">
      <w:bodyDiv w:val="1"/>
      <w:marLeft w:val="0"/>
      <w:marRight w:val="0"/>
      <w:marTop w:val="0"/>
      <w:marBottom w:val="0"/>
      <w:divBdr>
        <w:top w:val="none" w:sz="0" w:space="0" w:color="auto"/>
        <w:left w:val="none" w:sz="0" w:space="0" w:color="auto"/>
        <w:bottom w:val="none" w:sz="0" w:space="0" w:color="auto"/>
        <w:right w:val="none" w:sz="0" w:space="0" w:color="auto"/>
      </w:divBdr>
    </w:div>
    <w:div w:id="796949455">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11562868">
      <w:bodyDiv w:val="1"/>
      <w:marLeft w:val="0"/>
      <w:marRight w:val="0"/>
      <w:marTop w:val="0"/>
      <w:marBottom w:val="0"/>
      <w:divBdr>
        <w:top w:val="none" w:sz="0" w:space="0" w:color="auto"/>
        <w:left w:val="none" w:sz="0" w:space="0" w:color="auto"/>
        <w:bottom w:val="none" w:sz="0" w:space="0" w:color="auto"/>
        <w:right w:val="none" w:sz="0" w:space="0" w:color="auto"/>
      </w:divBdr>
    </w:div>
    <w:div w:id="815149480">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0877544">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2404105">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49759650">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773928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884411467">
      <w:bodyDiv w:val="1"/>
      <w:marLeft w:val="0"/>
      <w:marRight w:val="0"/>
      <w:marTop w:val="0"/>
      <w:marBottom w:val="0"/>
      <w:divBdr>
        <w:top w:val="none" w:sz="0" w:space="0" w:color="auto"/>
        <w:left w:val="none" w:sz="0" w:space="0" w:color="auto"/>
        <w:bottom w:val="none" w:sz="0" w:space="0" w:color="auto"/>
        <w:right w:val="none" w:sz="0" w:space="0" w:color="auto"/>
      </w:divBdr>
    </w:div>
    <w:div w:id="892160643">
      <w:bodyDiv w:val="1"/>
      <w:marLeft w:val="0"/>
      <w:marRight w:val="0"/>
      <w:marTop w:val="0"/>
      <w:marBottom w:val="0"/>
      <w:divBdr>
        <w:top w:val="none" w:sz="0" w:space="0" w:color="auto"/>
        <w:left w:val="none" w:sz="0" w:space="0" w:color="auto"/>
        <w:bottom w:val="none" w:sz="0" w:space="0" w:color="auto"/>
        <w:right w:val="none" w:sz="0" w:space="0" w:color="auto"/>
      </w:divBdr>
    </w:div>
    <w:div w:id="897937277">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024345">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31209137">
      <w:bodyDiv w:val="1"/>
      <w:marLeft w:val="0"/>
      <w:marRight w:val="0"/>
      <w:marTop w:val="0"/>
      <w:marBottom w:val="0"/>
      <w:divBdr>
        <w:top w:val="none" w:sz="0" w:space="0" w:color="auto"/>
        <w:left w:val="none" w:sz="0" w:space="0" w:color="auto"/>
        <w:bottom w:val="none" w:sz="0" w:space="0" w:color="auto"/>
        <w:right w:val="none" w:sz="0" w:space="0" w:color="auto"/>
      </w:divBdr>
    </w:div>
    <w:div w:id="942498949">
      <w:bodyDiv w:val="1"/>
      <w:marLeft w:val="0"/>
      <w:marRight w:val="0"/>
      <w:marTop w:val="0"/>
      <w:marBottom w:val="0"/>
      <w:divBdr>
        <w:top w:val="none" w:sz="0" w:space="0" w:color="auto"/>
        <w:left w:val="none" w:sz="0" w:space="0" w:color="auto"/>
        <w:bottom w:val="none" w:sz="0" w:space="0" w:color="auto"/>
        <w:right w:val="none" w:sz="0" w:space="0" w:color="auto"/>
      </w:divBdr>
    </w:div>
    <w:div w:id="947471680">
      <w:bodyDiv w:val="1"/>
      <w:marLeft w:val="0"/>
      <w:marRight w:val="0"/>
      <w:marTop w:val="0"/>
      <w:marBottom w:val="0"/>
      <w:divBdr>
        <w:top w:val="none" w:sz="0" w:space="0" w:color="auto"/>
        <w:left w:val="none" w:sz="0" w:space="0" w:color="auto"/>
        <w:bottom w:val="none" w:sz="0" w:space="0" w:color="auto"/>
        <w:right w:val="none" w:sz="0" w:space="0" w:color="auto"/>
      </w:divBdr>
    </w:div>
    <w:div w:id="94804789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2127641">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0548637">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23551830">
      <w:bodyDiv w:val="1"/>
      <w:marLeft w:val="0"/>
      <w:marRight w:val="0"/>
      <w:marTop w:val="0"/>
      <w:marBottom w:val="0"/>
      <w:divBdr>
        <w:top w:val="none" w:sz="0" w:space="0" w:color="auto"/>
        <w:left w:val="none" w:sz="0" w:space="0" w:color="auto"/>
        <w:bottom w:val="none" w:sz="0" w:space="0" w:color="auto"/>
        <w:right w:val="none" w:sz="0" w:space="0" w:color="auto"/>
      </w:divBdr>
    </w:div>
    <w:div w:id="1044062978">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56900450">
      <w:bodyDiv w:val="1"/>
      <w:marLeft w:val="0"/>
      <w:marRight w:val="0"/>
      <w:marTop w:val="0"/>
      <w:marBottom w:val="0"/>
      <w:divBdr>
        <w:top w:val="none" w:sz="0" w:space="0" w:color="auto"/>
        <w:left w:val="none" w:sz="0" w:space="0" w:color="auto"/>
        <w:bottom w:val="none" w:sz="0" w:space="0" w:color="auto"/>
        <w:right w:val="none" w:sz="0" w:space="0" w:color="auto"/>
      </w:divBdr>
    </w:div>
    <w:div w:id="1057321986">
      <w:bodyDiv w:val="1"/>
      <w:marLeft w:val="0"/>
      <w:marRight w:val="0"/>
      <w:marTop w:val="0"/>
      <w:marBottom w:val="0"/>
      <w:divBdr>
        <w:top w:val="none" w:sz="0" w:space="0" w:color="auto"/>
        <w:left w:val="none" w:sz="0" w:space="0" w:color="auto"/>
        <w:bottom w:val="none" w:sz="0" w:space="0" w:color="auto"/>
        <w:right w:val="none" w:sz="0" w:space="0" w:color="auto"/>
      </w:divBdr>
    </w:div>
    <w:div w:id="1057512065">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2148524">
      <w:bodyDiv w:val="1"/>
      <w:marLeft w:val="0"/>
      <w:marRight w:val="0"/>
      <w:marTop w:val="0"/>
      <w:marBottom w:val="0"/>
      <w:divBdr>
        <w:top w:val="none" w:sz="0" w:space="0" w:color="auto"/>
        <w:left w:val="none" w:sz="0" w:space="0" w:color="auto"/>
        <w:bottom w:val="none" w:sz="0" w:space="0" w:color="auto"/>
        <w:right w:val="none" w:sz="0" w:space="0" w:color="auto"/>
      </w:divBdr>
    </w:div>
    <w:div w:id="1102653559">
      <w:bodyDiv w:val="1"/>
      <w:marLeft w:val="0"/>
      <w:marRight w:val="0"/>
      <w:marTop w:val="0"/>
      <w:marBottom w:val="0"/>
      <w:divBdr>
        <w:top w:val="none" w:sz="0" w:space="0" w:color="auto"/>
        <w:left w:val="none" w:sz="0" w:space="0" w:color="auto"/>
        <w:bottom w:val="none" w:sz="0" w:space="0" w:color="auto"/>
        <w:right w:val="none" w:sz="0" w:space="0" w:color="auto"/>
      </w:divBdr>
    </w:div>
    <w:div w:id="1104960781">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09856614">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30319988">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39999556">
      <w:bodyDiv w:val="1"/>
      <w:marLeft w:val="0"/>
      <w:marRight w:val="0"/>
      <w:marTop w:val="0"/>
      <w:marBottom w:val="0"/>
      <w:divBdr>
        <w:top w:val="none" w:sz="0" w:space="0" w:color="auto"/>
        <w:left w:val="none" w:sz="0" w:space="0" w:color="auto"/>
        <w:bottom w:val="none" w:sz="0" w:space="0" w:color="auto"/>
        <w:right w:val="none" w:sz="0" w:space="0" w:color="auto"/>
      </w:divBdr>
    </w:div>
    <w:div w:id="1148673806">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58960596">
      <w:bodyDiv w:val="1"/>
      <w:marLeft w:val="0"/>
      <w:marRight w:val="0"/>
      <w:marTop w:val="0"/>
      <w:marBottom w:val="0"/>
      <w:divBdr>
        <w:top w:val="none" w:sz="0" w:space="0" w:color="auto"/>
        <w:left w:val="none" w:sz="0" w:space="0" w:color="auto"/>
        <w:bottom w:val="none" w:sz="0" w:space="0" w:color="auto"/>
        <w:right w:val="none" w:sz="0" w:space="0" w:color="auto"/>
      </w:divBdr>
    </w:div>
    <w:div w:id="1161316550">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75071565">
      <w:bodyDiv w:val="1"/>
      <w:marLeft w:val="0"/>
      <w:marRight w:val="0"/>
      <w:marTop w:val="0"/>
      <w:marBottom w:val="0"/>
      <w:divBdr>
        <w:top w:val="none" w:sz="0" w:space="0" w:color="auto"/>
        <w:left w:val="none" w:sz="0" w:space="0" w:color="auto"/>
        <w:bottom w:val="none" w:sz="0" w:space="0" w:color="auto"/>
        <w:right w:val="none" w:sz="0" w:space="0" w:color="auto"/>
      </w:divBdr>
    </w:div>
    <w:div w:id="1176115258">
      <w:bodyDiv w:val="1"/>
      <w:marLeft w:val="0"/>
      <w:marRight w:val="0"/>
      <w:marTop w:val="0"/>
      <w:marBottom w:val="0"/>
      <w:divBdr>
        <w:top w:val="none" w:sz="0" w:space="0" w:color="auto"/>
        <w:left w:val="none" w:sz="0" w:space="0" w:color="auto"/>
        <w:bottom w:val="none" w:sz="0" w:space="0" w:color="auto"/>
        <w:right w:val="none" w:sz="0" w:space="0" w:color="auto"/>
      </w:divBdr>
    </w:div>
    <w:div w:id="1181160205">
      <w:bodyDiv w:val="1"/>
      <w:marLeft w:val="0"/>
      <w:marRight w:val="0"/>
      <w:marTop w:val="0"/>
      <w:marBottom w:val="0"/>
      <w:divBdr>
        <w:top w:val="none" w:sz="0" w:space="0" w:color="auto"/>
        <w:left w:val="none" w:sz="0" w:space="0" w:color="auto"/>
        <w:bottom w:val="none" w:sz="0" w:space="0" w:color="auto"/>
        <w:right w:val="none" w:sz="0" w:space="0" w:color="auto"/>
      </w:divBdr>
    </w:div>
    <w:div w:id="1181746273">
      <w:bodyDiv w:val="1"/>
      <w:marLeft w:val="0"/>
      <w:marRight w:val="0"/>
      <w:marTop w:val="0"/>
      <w:marBottom w:val="0"/>
      <w:divBdr>
        <w:top w:val="none" w:sz="0" w:space="0" w:color="auto"/>
        <w:left w:val="none" w:sz="0" w:space="0" w:color="auto"/>
        <w:bottom w:val="none" w:sz="0" w:space="0" w:color="auto"/>
        <w:right w:val="none" w:sz="0" w:space="0" w:color="auto"/>
      </w:divBdr>
    </w:div>
    <w:div w:id="1182548724">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14196371">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4533247">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52816687">
      <w:bodyDiv w:val="1"/>
      <w:marLeft w:val="0"/>
      <w:marRight w:val="0"/>
      <w:marTop w:val="0"/>
      <w:marBottom w:val="0"/>
      <w:divBdr>
        <w:top w:val="none" w:sz="0" w:space="0" w:color="auto"/>
        <w:left w:val="none" w:sz="0" w:space="0" w:color="auto"/>
        <w:bottom w:val="none" w:sz="0" w:space="0" w:color="auto"/>
        <w:right w:val="none" w:sz="0" w:space="0" w:color="auto"/>
      </w:divBdr>
    </w:div>
    <w:div w:id="126295052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67228828">
      <w:bodyDiv w:val="1"/>
      <w:marLeft w:val="0"/>
      <w:marRight w:val="0"/>
      <w:marTop w:val="0"/>
      <w:marBottom w:val="0"/>
      <w:divBdr>
        <w:top w:val="none" w:sz="0" w:space="0" w:color="auto"/>
        <w:left w:val="none" w:sz="0" w:space="0" w:color="auto"/>
        <w:bottom w:val="none" w:sz="0" w:space="0" w:color="auto"/>
        <w:right w:val="none" w:sz="0" w:space="0" w:color="auto"/>
      </w:divBdr>
    </w:div>
    <w:div w:id="1288897364">
      <w:bodyDiv w:val="1"/>
      <w:marLeft w:val="0"/>
      <w:marRight w:val="0"/>
      <w:marTop w:val="0"/>
      <w:marBottom w:val="0"/>
      <w:divBdr>
        <w:top w:val="none" w:sz="0" w:space="0" w:color="auto"/>
        <w:left w:val="none" w:sz="0" w:space="0" w:color="auto"/>
        <w:bottom w:val="none" w:sz="0" w:space="0" w:color="auto"/>
        <w:right w:val="none" w:sz="0" w:space="0" w:color="auto"/>
      </w:divBdr>
    </w:div>
    <w:div w:id="1289899715">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297294575">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11247837">
      <w:bodyDiv w:val="1"/>
      <w:marLeft w:val="0"/>
      <w:marRight w:val="0"/>
      <w:marTop w:val="0"/>
      <w:marBottom w:val="0"/>
      <w:divBdr>
        <w:top w:val="none" w:sz="0" w:space="0" w:color="auto"/>
        <w:left w:val="none" w:sz="0" w:space="0" w:color="auto"/>
        <w:bottom w:val="none" w:sz="0" w:space="0" w:color="auto"/>
        <w:right w:val="none" w:sz="0" w:space="0" w:color="auto"/>
      </w:divBdr>
    </w:div>
    <w:div w:id="1329944992">
      <w:bodyDiv w:val="1"/>
      <w:marLeft w:val="0"/>
      <w:marRight w:val="0"/>
      <w:marTop w:val="0"/>
      <w:marBottom w:val="0"/>
      <w:divBdr>
        <w:top w:val="none" w:sz="0" w:space="0" w:color="auto"/>
        <w:left w:val="none" w:sz="0" w:space="0" w:color="auto"/>
        <w:bottom w:val="none" w:sz="0" w:space="0" w:color="auto"/>
        <w:right w:val="none" w:sz="0" w:space="0" w:color="auto"/>
      </w:divBdr>
    </w:div>
    <w:div w:id="1337808231">
      <w:bodyDiv w:val="1"/>
      <w:marLeft w:val="0"/>
      <w:marRight w:val="0"/>
      <w:marTop w:val="0"/>
      <w:marBottom w:val="0"/>
      <w:divBdr>
        <w:top w:val="none" w:sz="0" w:space="0" w:color="auto"/>
        <w:left w:val="none" w:sz="0" w:space="0" w:color="auto"/>
        <w:bottom w:val="none" w:sz="0" w:space="0" w:color="auto"/>
        <w:right w:val="none" w:sz="0" w:space="0" w:color="auto"/>
      </w:divBdr>
    </w:div>
    <w:div w:id="134270448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0763102">
      <w:bodyDiv w:val="1"/>
      <w:marLeft w:val="0"/>
      <w:marRight w:val="0"/>
      <w:marTop w:val="0"/>
      <w:marBottom w:val="0"/>
      <w:divBdr>
        <w:top w:val="none" w:sz="0" w:space="0" w:color="auto"/>
        <w:left w:val="none" w:sz="0" w:space="0" w:color="auto"/>
        <w:bottom w:val="none" w:sz="0" w:space="0" w:color="auto"/>
        <w:right w:val="none" w:sz="0" w:space="0" w:color="auto"/>
      </w:divBdr>
    </w:div>
    <w:div w:id="1362902569">
      <w:bodyDiv w:val="1"/>
      <w:marLeft w:val="0"/>
      <w:marRight w:val="0"/>
      <w:marTop w:val="0"/>
      <w:marBottom w:val="0"/>
      <w:divBdr>
        <w:top w:val="none" w:sz="0" w:space="0" w:color="auto"/>
        <w:left w:val="none" w:sz="0" w:space="0" w:color="auto"/>
        <w:bottom w:val="none" w:sz="0" w:space="0" w:color="auto"/>
        <w:right w:val="none" w:sz="0" w:space="0" w:color="auto"/>
      </w:divBdr>
    </w:div>
    <w:div w:id="136413273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6826280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320890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393699574">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1724589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56438759">
      <w:bodyDiv w:val="1"/>
      <w:marLeft w:val="0"/>
      <w:marRight w:val="0"/>
      <w:marTop w:val="0"/>
      <w:marBottom w:val="0"/>
      <w:divBdr>
        <w:top w:val="none" w:sz="0" w:space="0" w:color="auto"/>
        <w:left w:val="none" w:sz="0" w:space="0" w:color="auto"/>
        <w:bottom w:val="none" w:sz="0" w:space="0" w:color="auto"/>
        <w:right w:val="none" w:sz="0" w:space="0" w:color="auto"/>
      </w:divBdr>
    </w:div>
    <w:div w:id="1463376925">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83813159">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8815459">
      <w:bodyDiv w:val="1"/>
      <w:marLeft w:val="0"/>
      <w:marRight w:val="0"/>
      <w:marTop w:val="0"/>
      <w:marBottom w:val="0"/>
      <w:divBdr>
        <w:top w:val="none" w:sz="0" w:space="0" w:color="auto"/>
        <w:left w:val="none" w:sz="0" w:space="0" w:color="auto"/>
        <w:bottom w:val="none" w:sz="0" w:space="0" w:color="auto"/>
        <w:right w:val="none" w:sz="0" w:space="0" w:color="auto"/>
      </w:divBdr>
    </w:div>
    <w:div w:id="1523400747">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4712843">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49537466">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57164496">
      <w:bodyDiv w:val="1"/>
      <w:marLeft w:val="0"/>
      <w:marRight w:val="0"/>
      <w:marTop w:val="0"/>
      <w:marBottom w:val="0"/>
      <w:divBdr>
        <w:top w:val="none" w:sz="0" w:space="0" w:color="auto"/>
        <w:left w:val="none" w:sz="0" w:space="0" w:color="auto"/>
        <w:bottom w:val="none" w:sz="0" w:space="0" w:color="auto"/>
        <w:right w:val="none" w:sz="0" w:space="0" w:color="auto"/>
      </w:divBdr>
    </w:div>
    <w:div w:id="1561330614">
      <w:bodyDiv w:val="1"/>
      <w:marLeft w:val="0"/>
      <w:marRight w:val="0"/>
      <w:marTop w:val="0"/>
      <w:marBottom w:val="0"/>
      <w:divBdr>
        <w:top w:val="none" w:sz="0" w:space="0" w:color="auto"/>
        <w:left w:val="none" w:sz="0" w:space="0" w:color="auto"/>
        <w:bottom w:val="none" w:sz="0" w:space="0" w:color="auto"/>
        <w:right w:val="none" w:sz="0" w:space="0" w:color="auto"/>
      </w:divBdr>
    </w:div>
    <w:div w:id="1566455747">
      <w:bodyDiv w:val="1"/>
      <w:marLeft w:val="0"/>
      <w:marRight w:val="0"/>
      <w:marTop w:val="0"/>
      <w:marBottom w:val="0"/>
      <w:divBdr>
        <w:top w:val="none" w:sz="0" w:space="0" w:color="auto"/>
        <w:left w:val="none" w:sz="0" w:space="0" w:color="auto"/>
        <w:bottom w:val="none" w:sz="0" w:space="0" w:color="auto"/>
        <w:right w:val="none" w:sz="0" w:space="0" w:color="auto"/>
      </w:divBdr>
    </w:div>
    <w:div w:id="1570068746">
      <w:bodyDiv w:val="1"/>
      <w:marLeft w:val="0"/>
      <w:marRight w:val="0"/>
      <w:marTop w:val="0"/>
      <w:marBottom w:val="0"/>
      <w:divBdr>
        <w:top w:val="none" w:sz="0" w:space="0" w:color="auto"/>
        <w:left w:val="none" w:sz="0" w:space="0" w:color="auto"/>
        <w:bottom w:val="none" w:sz="0" w:space="0" w:color="auto"/>
        <w:right w:val="none" w:sz="0" w:space="0" w:color="auto"/>
      </w:divBdr>
    </w:div>
    <w:div w:id="1576358109">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584099989">
      <w:bodyDiv w:val="1"/>
      <w:marLeft w:val="0"/>
      <w:marRight w:val="0"/>
      <w:marTop w:val="0"/>
      <w:marBottom w:val="0"/>
      <w:divBdr>
        <w:top w:val="none" w:sz="0" w:space="0" w:color="auto"/>
        <w:left w:val="none" w:sz="0" w:space="0" w:color="auto"/>
        <w:bottom w:val="none" w:sz="0" w:space="0" w:color="auto"/>
        <w:right w:val="none" w:sz="0" w:space="0" w:color="auto"/>
      </w:divBdr>
    </w:div>
    <w:div w:id="1599413346">
      <w:bodyDiv w:val="1"/>
      <w:marLeft w:val="0"/>
      <w:marRight w:val="0"/>
      <w:marTop w:val="0"/>
      <w:marBottom w:val="0"/>
      <w:divBdr>
        <w:top w:val="none" w:sz="0" w:space="0" w:color="auto"/>
        <w:left w:val="none" w:sz="0" w:space="0" w:color="auto"/>
        <w:bottom w:val="none" w:sz="0" w:space="0" w:color="auto"/>
        <w:right w:val="none" w:sz="0" w:space="0" w:color="auto"/>
      </w:divBdr>
    </w:div>
    <w:div w:id="1600405100">
      <w:bodyDiv w:val="1"/>
      <w:marLeft w:val="0"/>
      <w:marRight w:val="0"/>
      <w:marTop w:val="0"/>
      <w:marBottom w:val="0"/>
      <w:divBdr>
        <w:top w:val="none" w:sz="0" w:space="0" w:color="auto"/>
        <w:left w:val="none" w:sz="0" w:space="0" w:color="auto"/>
        <w:bottom w:val="none" w:sz="0" w:space="0" w:color="auto"/>
        <w:right w:val="none" w:sz="0" w:space="0" w:color="auto"/>
      </w:divBdr>
    </w:div>
    <w:div w:id="1604191387">
      <w:bodyDiv w:val="1"/>
      <w:marLeft w:val="0"/>
      <w:marRight w:val="0"/>
      <w:marTop w:val="0"/>
      <w:marBottom w:val="0"/>
      <w:divBdr>
        <w:top w:val="none" w:sz="0" w:space="0" w:color="auto"/>
        <w:left w:val="none" w:sz="0" w:space="0" w:color="auto"/>
        <w:bottom w:val="none" w:sz="0" w:space="0" w:color="auto"/>
        <w:right w:val="none" w:sz="0" w:space="0" w:color="auto"/>
      </w:divBdr>
    </w:div>
    <w:div w:id="1611666875">
      <w:bodyDiv w:val="1"/>
      <w:marLeft w:val="0"/>
      <w:marRight w:val="0"/>
      <w:marTop w:val="0"/>
      <w:marBottom w:val="0"/>
      <w:divBdr>
        <w:top w:val="none" w:sz="0" w:space="0" w:color="auto"/>
        <w:left w:val="none" w:sz="0" w:space="0" w:color="auto"/>
        <w:bottom w:val="none" w:sz="0" w:space="0" w:color="auto"/>
        <w:right w:val="none" w:sz="0" w:space="0" w:color="auto"/>
      </w:divBdr>
    </w:div>
    <w:div w:id="1613904045">
      <w:bodyDiv w:val="1"/>
      <w:marLeft w:val="0"/>
      <w:marRight w:val="0"/>
      <w:marTop w:val="0"/>
      <w:marBottom w:val="0"/>
      <w:divBdr>
        <w:top w:val="none" w:sz="0" w:space="0" w:color="auto"/>
        <w:left w:val="none" w:sz="0" w:space="0" w:color="auto"/>
        <w:bottom w:val="none" w:sz="0" w:space="0" w:color="auto"/>
        <w:right w:val="none" w:sz="0" w:space="0" w:color="auto"/>
      </w:divBdr>
    </w:div>
    <w:div w:id="1620138827">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1887240">
      <w:bodyDiv w:val="1"/>
      <w:marLeft w:val="0"/>
      <w:marRight w:val="0"/>
      <w:marTop w:val="0"/>
      <w:marBottom w:val="0"/>
      <w:divBdr>
        <w:top w:val="none" w:sz="0" w:space="0" w:color="auto"/>
        <w:left w:val="none" w:sz="0" w:space="0" w:color="auto"/>
        <w:bottom w:val="none" w:sz="0" w:space="0" w:color="auto"/>
        <w:right w:val="none" w:sz="0" w:space="0" w:color="auto"/>
      </w:divBdr>
    </w:div>
    <w:div w:id="1642349479">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51792010">
      <w:bodyDiv w:val="1"/>
      <w:marLeft w:val="0"/>
      <w:marRight w:val="0"/>
      <w:marTop w:val="0"/>
      <w:marBottom w:val="0"/>
      <w:divBdr>
        <w:top w:val="none" w:sz="0" w:space="0" w:color="auto"/>
        <w:left w:val="none" w:sz="0" w:space="0" w:color="auto"/>
        <w:bottom w:val="none" w:sz="0" w:space="0" w:color="auto"/>
        <w:right w:val="none" w:sz="0" w:space="0" w:color="auto"/>
      </w:divBdr>
    </w:div>
    <w:div w:id="1655722779">
      <w:bodyDiv w:val="1"/>
      <w:marLeft w:val="0"/>
      <w:marRight w:val="0"/>
      <w:marTop w:val="0"/>
      <w:marBottom w:val="0"/>
      <w:divBdr>
        <w:top w:val="none" w:sz="0" w:space="0" w:color="auto"/>
        <w:left w:val="none" w:sz="0" w:space="0" w:color="auto"/>
        <w:bottom w:val="none" w:sz="0" w:space="0" w:color="auto"/>
        <w:right w:val="none" w:sz="0" w:space="0" w:color="auto"/>
      </w:divBdr>
    </w:div>
    <w:div w:id="1666784632">
      <w:bodyDiv w:val="1"/>
      <w:marLeft w:val="0"/>
      <w:marRight w:val="0"/>
      <w:marTop w:val="0"/>
      <w:marBottom w:val="0"/>
      <w:divBdr>
        <w:top w:val="none" w:sz="0" w:space="0" w:color="auto"/>
        <w:left w:val="none" w:sz="0" w:space="0" w:color="auto"/>
        <w:bottom w:val="none" w:sz="0" w:space="0" w:color="auto"/>
        <w:right w:val="none" w:sz="0" w:space="0" w:color="auto"/>
      </w:divBdr>
    </w:div>
    <w:div w:id="1676571736">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2896488">
      <w:bodyDiv w:val="1"/>
      <w:marLeft w:val="0"/>
      <w:marRight w:val="0"/>
      <w:marTop w:val="0"/>
      <w:marBottom w:val="0"/>
      <w:divBdr>
        <w:top w:val="none" w:sz="0" w:space="0" w:color="auto"/>
        <w:left w:val="none" w:sz="0" w:space="0" w:color="auto"/>
        <w:bottom w:val="none" w:sz="0" w:space="0" w:color="auto"/>
        <w:right w:val="none" w:sz="0" w:space="0" w:color="auto"/>
      </w:divBdr>
    </w:div>
    <w:div w:id="1723478331">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70274556">
      <w:bodyDiv w:val="1"/>
      <w:marLeft w:val="0"/>
      <w:marRight w:val="0"/>
      <w:marTop w:val="0"/>
      <w:marBottom w:val="0"/>
      <w:divBdr>
        <w:top w:val="none" w:sz="0" w:space="0" w:color="auto"/>
        <w:left w:val="none" w:sz="0" w:space="0" w:color="auto"/>
        <w:bottom w:val="none" w:sz="0" w:space="0" w:color="auto"/>
        <w:right w:val="none" w:sz="0" w:space="0" w:color="auto"/>
      </w:divBdr>
    </w:div>
    <w:div w:id="1777476633">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619441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27626879">
      <w:bodyDiv w:val="1"/>
      <w:marLeft w:val="0"/>
      <w:marRight w:val="0"/>
      <w:marTop w:val="0"/>
      <w:marBottom w:val="0"/>
      <w:divBdr>
        <w:top w:val="none" w:sz="0" w:space="0" w:color="auto"/>
        <w:left w:val="none" w:sz="0" w:space="0" w:color="auto"/>
        <w:bottom w:val="none" w:sz="0" w:space="0" w:color="auto"/>
        <w:right w:val="none" w:sz="0" w:space="0" w:color="auto"/>
      </w:divBdr>
    </w:div>
    <w:div w:id="1840270337">
      <w:bodyDiv w:val="1"/>
      <w:marLeft w:val="0"/>
      <w:marRight w:val="0"/>
      <w:marTop w:val="0"/>
      <w:marBottom w:val="0"/>
      <w:divBdr>
        <w:top w:val="none" w:sz="0" w:space="0" w:color="auto"/>
        <w:left w:val="none" w:sz="0" w:space="0" w:color="auto"/>
        <w:bottom w:val="none" w:sz="0" w:space="0" w:color="auto"/>
        <w:right w:val="none" w:sz="0" w:space="0" w:color="auto"/>
      </w:divBdr>
    </w:div>
    <w:div w:id="1851484889">
      <w:bodyDiv w:val="1"/>
      <w:marLeft w:val="0"/>
      <w:marRight w:val="0"/>
      <w:marTop w:val="0"/>
      <w:marBottom w:val="0"/>
      <w:divBdr>
        <w:top w:val="none" w:sz="0" w:space="0" w:color="auto"/>
        <w:left w:val="none" w:sz="0" w:space="0" w:color="auto"/>
        <w:bottom w:val="none" w:sz="0" w:space="0" w:color="auto"/>
        <w:right w:val="none" w:sz="0" w:space="0" w:color="auto"/>
      </w:divBdr>
    </w:div>
    <w:div w:id="1852865735">
      <w:bodyDiv w:val="1"/>
      <w:marLeft w:val="0"/>
      <w:marRight w:val="0"/>
      <w:marTop w:val="0"/>
      <w:marBottom w:val="0"/>
      <w:divBdr>
        <w:top w:val="none" w:sz="0" w:space="0" w:color="auto"/>
        <w:left w:val="none" w:sz="0" w:space="0" w:color="auto"/>
        <w:bottom w:val="none" w:sz="0" w:space="0" w:color="auto"/>
        <w:right w:val="none" w:sz="0" w:space="0" w:color="auto"/>
      </w:divBdr>
    </w:div>
    <w:div w:id="1853296467">
      <w:bodyDiv w:val="1"/>
      <w:marLeft w:val="0"/>
      <w:marRight w:val="0"/>
      <w:marTop w:val="0"/>
      <w:marBottom w:val="0"/>
      <w:divBdr>
        <w:top w:val="none" w:sz="0" w:space="0" w:color="auto"/>
        <w:left w:val="none" w:sz="0" w:space="0" w:color="auto"/>
        <w:bottom w:val="none" w:sz="0" w:space="0" w:color="auto"/>
        <w:right w:val="none" w:sz="0" w:space="0" w:color="auto"/>
      </w:divBdr>
    </w:div>
    <w:div w:id="1871189323">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7347345">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895849419">
      <w:bodyDiv w:val="1"/>
      <w:marLeft w:val="0"/>
      <w:marRight w:val="0"/>
      <w:marTop w:val="0"/>
      <w:marBottom w:val="0"/>
      <w:divBdr>
        <w:top w:val="none" w:sz="0" w:space="0" w:color="auto"/>
        <w:left w:val="none" w:sz="0" w:space="0" w:color="auto"/>
        <w:bottom w:val="none" w:sz="0" w:space="0" w:color="auto"/>
        <w:right w:val="none" w:sz="0" w:space="0" w:color="auto"/>
      </w:divBdr>
    </w:div>
    <w:div w:id="1899248402">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5526630">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0796925">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8954983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27713235">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2195986">
      <w:bodyDiv w:val="1"/>
      <w:marLeft w:val="0"/>
      <w:marRight w:val="0"/>
      <w:marTop w:val="0"/>
      <w:marBottom w:val="0"/>
      <w:divBdr>
        <w:top w:val="none" w:sz="0" w:space="0" w:color="auto"/>
        <w:left w:val="none" w:sz="0" w:space="0" w:color="auto"/>
        <w:bottom w:val="none" w:sz="0" w:space="0" w:color="auto"/>
        <w:right w:val="none" w:sz="0" w:space="0" w:color="auto"/>
      </w:divBdr>
    </w:div>
    <w:div w:id="204297757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78018062">
      <w:bodyDiv w:val="1"/>
      <w:marLeft w:val="0"/>
      <w:marRight w:val="0"/>
      <w:marTop w:val="0"/>
      <w:marBottom w:val="0"/>
      <w:divBdr>
        <w:top w:val="none" w:sz="0" w:space="0" w:color="auto"/>
        <w:left w:val="none" w:sz="0" w:space="0" w:color="auto"/>
        <w:bottom w:val="none" w:sz="0" w:space="0" w:color="auto"/>
        <w:right w:val="none" w:sz="0" w:space="0" w:color="auto"/>
      </w:divBdr>
    </w:div>
    <w:div w:id="2079009392">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091079002">
      <w:bodyDiv w:val="1"/>
      <w:marLeft w:val="0"/>
      <w:marRight w:val="0"/>
      <w:marTop w:val="0"/>
      <w:marBottom w:val="0"/>
      <w:divBdr>
        <w:top w:val="none" w:sz="0" w:space="0" w:color="auto"/>
        <w:left w:val="none" w:sz="0" w:space="0" w:color="auto"/>
        <w:bottom w:val="none" w:sz="0" w:space="0" w:color="auto"/>
        <w:right w:val="none" w:sz="0" w:space="0" w:color="auto"/>
      </w:divBdr>
    </w:div>
    <w:div w:id="2105757237">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86634-9159-4397-BA2A-BB8ACDFE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21610</Words>
  <Characters>123177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102</cp:revision>
  <cp:lastPrinted>2016-10-11T13:42:00Z</cp:lastPrinted>
  <dcterms:created xsi:type="dcterms:W3CDTF">2016-10-08T10:22:00Z</dcterms:created>
  <dcterms:modified xsi:type="dcterms:W3CDTF">2016-10-11T13:45:00Z</dcterms:modified>
</cp:coreProperties>
</file>