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83C43">
              <w:rPr>
                <w:kern w:val="0"/>
                <w:lang w:eastAsia="ru-RU"/>
              </w:rPr>
              <w:t>183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83C43">
        <w:t>системы 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5C54B6" w:rsidP="005C54B6">
      <w:pPr>
        <w:tabs>
          <w:tab w:val="left" w:pos="7864"/>
        </w:tabs>
        <w:spacing w:after="0"/>
        <w:jc w:val="left"/>
      </w:pPr>
      <w:r>
        <w:tab/>
      </w:r>
    </w:p>
    <w:p w:rsidR="00C06C34" w:rsidRDefault="00C06C34" w:rsidP="00283C43">
      <w:pPr>
        <w:autoSpaceDE w:val="0"/>
        <w:spacing w:after="0"/>
        <w:jc w:val="center"/>
      </w:pPr>
      <w:r>
        <w:t xml:space="preserve">г. Тула, ул. </w:t>
      </w:r>
      <w:r w:rsidR="00283C43">
        <w:t>Одоевское шоссе, д.1</w:t>
      </w:r>
    </w:p>
    <w:p w:rsidR="00283C43" w:rsidRDefault="00283C43" w:rsidP="00283C43">
      <w:pPr>
        <w:autoSpaceDE w:val="0"/>
        <w:spacing w:after="0"/>
        <w:jc w:val="center"/>
      </w:pPr>
      <w:r>
        <w:t>г. Тула, ул. Одоевское шоссе, д.1</w:t>
      </w:r>
      <w:r>
        <w:t>а</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24A" w:rsidRDefault="00DF224A" w:rsidP="00DF224A">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DF224A" w:rsidRDefault="00DF224A" w:rsidP="00DF224A">
                  <w:pPr>
                    <w:spacing w:after="0"/>
                    <w:jc w:val="center"/>
                  </w:pPr>
                </w:p>
                <w:p w:rsidR="00DF224A" w:rsidRDefault="00DF224A" w:rsidP="00DF224A">
                  <w:pPr>
                    <w:autoSpaceDE w:val="0"/>
                    <w:spacing w:after="0"/>
                    <w:jc w:val="center"/>
                  </w:pPr>
                  <w:r>
                    <w:t>г. Тула, ул. Одоевское шоссе, д.1</w:t>
                  </w:r>
                </w:p>
                <w:p w:rsidR="00DF224A" w:rsidRDefault="00DF224A" w:rsidP="00DF224A">
                  <w:pPr>
                    <w:autoSpaceDE w:val="0"/>
                    <w:spacing w:after="0"/>
                    <w:jc w:val="center"/>
                  </w:pPr>
                  <w:r>
                    <w:t>г. Тула, ул. Одоевское шоссе, д.1а</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DF224A"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DF224A" w:rsidRDefault="00DF224A" w:rsidP="00DF224A">
            <w:pPr>
              <w:autoSpaceDE w:val="0"/>
              <w:spacing w:after="0"/>
              <w:jc w:val="center"/>
            </w:pPr>
            <w:r>
              <w:t>г. Тула, ул. Одоевское шоссе, д.1</w:t>
            </w:r>
          </w:p>
          <w:p w:rsidR="00DF224A" w:rsidRDefault="00DF224A" w:rsidP="00DF224A">
            <w:pPr>
              <w:autoSpaceDE w:val="0"/>
              <w:spacing w:after="0"/>
              <w:jc w:val="center"/>
            </w:pPr>
            <w:r>
              <w:t>г. Тула, ул. Одоевское шоссе, д.1а</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D3B6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552D0A">
              <w:rPr>
                <w:color w:val="000000"/>
              </w:rPr>
              <w:t>368 716,54</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77457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DE4A14" w:rsidP="00DE4A14">
            <w:pPr>
              <w:tabs>
                <w:tab w:val="left" w:pos="801"/>
              </w:tabs>
              <w:autoSpaceDE w:val="0"/>
              <w:spacing w:after="0"/>
              <w:jc w:val="center"/>
            </w:pPr>
            <w:r>
              <w:t>г. Тула, ул. Одоевское шоссе, д.1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1FF6">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DE4A14" w:rsidP="004D1FF6">
            <w:pPr>
              <w:spacing w:after="0"/>
              <w:jc w:val="center"/>
              <w:rPr>
                <w:color w:val="000000"/>
              </w:rPr>
            </w:pPr>
            <w:r>
              <w:rPr>
                <w:color w:val="000000"/>
              </w:rPr>
              <w:t>181 090,23</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DE4A14" w:rsidP="004D1FF6">
            <w:pPr>
              <w:spacing w:after="0"/>
              <w:jc w:val="center"/>
              <w:rPr>
                <w:b/>
                <w:color w:val="000000"/>
              </w:rPr>
            </w:pPr>
            <w:r>
              <w:rPr>
                <w:b/>
                <w:color w:val="000000"/>
              </w:rPr>
              <w:t>181 090,23</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FC3626" w:rsidRPr="00FC3626" w:rsidRDefault="00DE4A14" w:rsidP="00DE4A14">
            <w:pPr>
              <w:tabs>
                <w:tab w:val="left" w:pos="902"/>
              </w:tabs>
              <w:autoSpaceDE w:val="0"/>
              <w:spacing w:after="0"/>
              <w:jc w:val="center"/>
            </w:pPr>
            <w:r>
              <w:t>г. Тула, ул. Одоевское шоссе, д.1</w:t>
            </w:r>
            <w:r>
              <w:t>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FC3626" w:rsidP="004D1FF6">
            <w:pPr>
              <w:spacing w:after="0"/>
              <w:jc w:val="center"/>
              <w:rPr>
                <w:b/>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DE4A14" w:rsidP="004D1FF6">
            <w:pPr>
              <w:spacing w:after="0"/>
              <w:jc w:val="center"/>
              <w:rPr>
                <w:color w:val="000000"/>
              </w:rPr>
            </w:pPr>
            <w:r>
              <w:rPr>
                <w:color w:val="000000"/>
              </w:rPr>
              <w:t>187 626,31</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5973A9" w:rsidRDefault="00DE4A14" w:rsidP="004D1FF6">
            <w:pPr>
              <w:spacing w:after="0"/>
              <w:jc w:val="center"/>
              <w:rPr>
                <w:b/>
                <w:color w:val="000000"/>
              </w:rPr>
            </w:pPr>
            <w:r>
              <w:rPr>
                <w:b/>
                <w:color w:val="000000"/>
              </w:rPr>
              <w:t>187 626,31</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DE4A14" w:rsidP="004D1FF6">
            <w:pPr>
              <w:spacing w:after="0"/>
              <w:jc w:val="center"/>
              <w:rPr>
                <w:b/>
                <w:color w:val="000000"/>
              </w:rPr>
            </w:pPr>
            <w:r>
              <w:rPr>
                <w:b/>
                <w:color w:val="000000"/>
              </w:rPr>
              <w:t>368 716,54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Pr>
          <w:sz w:val="22"/>
          <w:szCs w:val="22"/>
        </w:rPr>
        <w:t>системы электроснабжения</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ФИО ответственного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C54B6" w:rsidRDefault="00562CB5" w:rsidP="005C54B6">
      <w:pPr>
        <w:spacing w:after="0"/>
        <w:jc w:val="center"/>
      </w:pPr>
      <w:r w:rsidRPr="002B5D6A">
        <w:t>Предмет догово</w:t>
      </w:r>
      <w:r w:rsidR="007344F2" w:rsidRPr="002B5D6A">
        <w:t xml:space="preserve">ра: </w:t>
      </w:r>
      <w:r w:rsidR="005C54B6" w:rsidRPr="006034F2">
        <w:t xml:space="preserve">выполнение дополнительных работ по капитальному ремонту </w:t>
      </w:r>
      <w:r w:rsidR="005C54B6">
        <w:t>системы электроснабжения</w:t>
      </w:r>
      <w:r w:rsidR="005C54B6" w:rsidRPr="006034F2">
        <w:t xml:space="preserve"> многоквартирн</w:t>
      </w:r>
      <w:r w:rsidR="005C54B6">
        <w:t>ых</w:t>
      </w:r>
      <w:r w:rsidR="005C54B6" w:rsidRPr="006034F2">
        <w:t xml:space="preserve"> жил</w:t>
      </w:r>
      <w:r w:rsidR="005C54B6">
        <w:t xml:space="preserve">ых </w:t>
      </w:r>
      <w:r w:rsidR="005C54B6" w:rsidRPr="006034F2">
        <w:t>дом</w:t>
      </w:r>
      <w:r w:rsidR="005C54B6">
        <w:t>ов</w:t>
      </w:r>
      <w:r w:rsidR="005C54B6" w:rsidRPr="006034F2">
        <w:t xml:space="preserve"> расположенн</w:t>
      </w:r>
      <w:r w:rsidR="005C54B6">
        <w:t xml:space="preserve">ых </w:t>
      </w:r>
      <w:r w:rsidR="005C54B6" w:rsidRPr="006034F2">
        <w:t>по адрес</w:t>
      </w:r>
      <w:r w:rsidR="005C54B6">
        <w:t>ам:</w:t>
      </w:r>
    </w:p>
    <w:p w:rsidR="005C54B6" w:rsidRDefault="005C54B6" w:rsidP="005C54B6">
      <w:pPr>
        <w:tabs>
          <w:tab w:val="left" w:pos="7864"/>
        </w:tabs>
        <w:spacing w:after="0"/>
        <w:jc w:val="left"/>
      </w:pPr>
      <w:r>
        <w:tab/>
      </w:r>
    </w:p>
    <w:p w:rsidR="005C54B6" w:rsidRDefault="005C54B6" w:rsidP="005C54B6">
      <w:pPr>
        <w:autoSpaceDE w:val="0"/>
        <w:spacing w:after="0"/>
        <w:jc w:val="center"/>
      </w:pPr>
      <w:r>
        <w:t>г. Тула, ул. Одоевское шоссе, д.1</w:t>
      </w:r>
    </w:p>
    <w:p w:rsidR="005C54B6" w:rsidRDefault="005C54B6" w:rsidP="005C54B6">
      <w:pPr>
        <w:autoSpaceDE w:val="0"/>
        <w:spacing w:after="0"/>
        <w:jc w:val="center"/>
      </w:pPr>
      <w:r>
        <w:t>г. Тула, ул. Одоевское шоссе, д.1а</w:t>
      </w:r>
    </w:p>
    <w:p w:rsidR="008659A3" w:rsidRPr="002B5D6A" w:rsidRDefault="008659A3" w:rsidP="005C54B6">
      <w:pPr>
        <w:spacing w:after="0"/>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C54B6" w:rsidP="002B5D6A">
      <w:pPr>
        <w:jc w:val="center"/>
      </w:pPr>
      <w:r>
        <w:rPr>
          <w:color w:val="000000"/>
        </w:rPr>
        <w:t>368 716,54</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6D" w:rsidRDefault="00F51D6D">
      <w:pPr>
        <w:spacing w:after="0"/>
      </w:pPr>
      <w:r>
        <w:separator/>
      </w:r>
    </w:p>
  </w:endnote>
  <w:endnote w:type="continuationSeparator" w:id="0">
    <w:p w:rsidR="00F51D6D" w:rsidRDefault="00F51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6D" w:rsidRDefault="00F51D6D">
      <w:pPr>
        <w:spacing w:after="0"/>
      </w:pPr>
      <w:r>
        <w:separator/>
      </w:r>
    </w:p>
  </w:footnote>
  <w:footnote w:type="continuationSeparator" w:id="0">
    <w:p w:rsidR="00F51D6D" w:rsidRDefault="00F51D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5C54B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5C54B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5C54B6">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64542-5DE2-48C8-88C5-EF26E1E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46</Pages>
  <Words>17925</Words>
  <Characters>102178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135</cp:revision>
  <cp:lastPrinted>2015-11-30T07:22:00Z</cp:lastPrinted>
  <dcterms:created xsi:type="dcterms:W3CDTF">2015-10-15T09:01:00Z</dcterms:created>
  <dcterms:modified xsi:type="dcterms:W3CDTF">2015-12-04T19:50:00Z</dcterms:modified>
</cp:coreProperties>
</file>