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D4728E" w:rsidP="00EB2E1F">
            <w:pPr>
              <w:suppressAutoHyphens w:val="0"/>
              <w:autoSpaceDE w:val="0"/>
              <w:autoSpaceDN w:val="0"/>
              <w:adjustRightInd w:val="0"/>
              <w:spacing w:after="0"/>
              <w:jc w:val="right"/>
              <w:rPr>
                <w:kern w:val="0"/>
                <w:lang w:eastAsia="ru-RU"/>
              </w:rPr>
            </w:pPr>
            <w:r>
              <w:rPr>
                <w:kern w:val="0"/>
                <w:lang w:eastAsia="ru-RU"/>
              </w:rPr>
              <w:t>Заместитель г</w:t>
            </w:r>
            <w:r w:rsidR="00D3161A" w:rsidRPr="00A76C1A">
              <w:rPr>
                <w:kern w:val="0"/>
                <w:lang w:eastAsia="ru-RU"/>
              </w:rPr>
              <w:t>енеральн</w:t>
            </w:r>
            <w:r>
              <w:rPr>
                <w:kern w:val="0"/>
                <w:lang w:eastAsia="ru-RU"/>
              </w:rPr>
              <w:t>ого</w:t>
            </w:r>
            <w:r w:rsidR="00D3161A" w:rsidRPr="00A76C1A">
              <w:rPr>
                <w:kern w:val="0"/>
                <w:lang w:eastAsia="ru-RU"/>
              </w:rPr>
              <w:t xml:space="preserve"> директор</w:t>
            </w:r>
            <w:r>
              <w:rPr>
                <w:kern w:val="0"/>
                <w:lang w:eastAsia="ru-RU"/>
              </w:rPr>
              <w:t>а</w:t>
            </w:r>
            <w:r w:rsidR="00D3161A" w:rsidRPr="00A76C1A">
              <w:rPr>
                <w:kern w:val="0"/>
                <w:lang w:eastAsia="ru-RU"/>
              </w:rPr>
              <w:t xml:space="preserve">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D4728E" w:rsidP="00EB2E1F">
            <w:pPr>
              <w:suppressAutoHyphens w:val="0"/>
              <w:autoSpaceDE w:val="0"/>
              <w:autoSpaceDN w:val="0"/>
              <w:adjustRightInd w:val="0"/>
              <w:spacing w:after="0"/>
              <w:jc w:val="right"/>
              <w:rPr>
                <w:kern w:val="0"/>
                <w:lang w:eastAsia="ru-RU"/>
              </w:rPr>
            </w:pPr>
            <w:r>
              <w:rPr>
                <w:kern w:val="0"/>
                <w:lang w:eastAsia="ru-RU"/>
              </w:rPr>
              <w:t>К.А. Игнатчик</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D4728E">
              <w:rPr>
                <w:kern w:val="0"/>
                <w:lang w:eastAsia="ru-RU"/>
              </w:rPr>
              <w:t>25</w:t>
            </w:r>
            <w:r w:rsidR="007736AF">
              <w:rPr>
                <w:kern w:val="0"/>
                <w:lang w:eastAsia="ru-RU"/>
              </w:rPr>
              <w:t xml:space="preserve">» </w:t>
            </w:r>
            <w:r w:rsidR="00695DDC">
              <w:rPr>
                <w:kern w:val="0"/>
                <w:lang w:eastAsia="ru-RU"/>
              </w:rPr>
              <w:t>мая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D4728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4728E">
              <w:rPr>
                <w:kern w:val="0"/>
                <w:lang w:eastAsia="ru-RU"/>
              </w:rPr>
              <w:t>460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30607">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D4728E" w:rsidP="00A10E2C">
      <w:pPr>
        <w:autoSpaceDE w:val="0"/>
        <w:jc w:val="center"/>
      </w:pPr>
      <w:r>
        <w:t>г. Тула, пр. Ленина, д.64</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3477B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3477B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3477B6" w:rsidRPr="00A76C1A">
        <w:rPr>
          <w:bCs/>
        </w:rPr>
        <w:fldChar w:fldCharType="begin"/>
      </w:r>
      <w:r w:rsidRPr="00A76C1A">
        <w:rPr>
          <w:bCs/>
        </w:rPr>
        <w:instrText xml:space="preserve"> REF _Ref166267456 \h  \* MERGEFORMAT </w:instrText>
      </w:r>
      <w:r w:rsidR="003477B6" w:rsidRPr="00A76C1A">
        <w:rPr>
          <w:bCs/>
        </w:rPr>
      </w:r>
      <w:r w:rsidR="003477B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477B6" w:rsidRPr="00A76C1A">
        <w:rPr>
          <w:bCs/>
        </w:rPr>
        <w:fldChar w:fldCharType="begin"/>
      </w:r>
      <w:r w:rsidRPr="00A76C1A">
        <w:rPr>
          <w:bCs/>
        </w:rPr>
        <w:instrText xml:space="preserve"> REF _Ref166267457 \h  \* MERGEFORMAT </w:instrText>
      </w:r>
      <w:r w:rsidR="003477B6" w:rsidRPr="00A76C1A">
        <w:rPr>
          <w:bCs/>
        </w:rPr>
      </w:r>
      <w:r w:rsidR="003477B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3477B6" w:rsidRPr="00A76C1A">
        <w:rPr>
          <w:bCs/>
        </w:rPr>
        <w:fldChar w:fldCharType="begin"/>
      </w:r>
      <w:r w:rsidRPr="00A76C1A">
        <w:rPr>
          <w:bCs/>
        </w:rPr>
        <w:instrText xml:space="preserve"> REF _Ref166267727 \h  \* MERGEFORMAT </w:instrText>
      </w:r>
      <w:r w:rsidR="003477B6" w:rsidRPr="00A76C1A">
        <w:rPr>
          <w:bCs/>
        </w:rPr>
      </w:r>
      <w:r w:rsidR="003477B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3477B6" w:rsidRPr="00A76C1A">
        <w:rPr>
          <w:bCs/>
        </w:rPr>
        <w:fldChar w:fldCharType="begin"/>
      </w:r>
      <w:r w:rsidRPr="00A76C1A">
        <w:rPr>
          <w:bCs/>
        </w:rPr>
        <w:instrText xml:space="preserve"> REF _Ref166311076 \h  \* MERGEFORMAT </w:instrText>
      </w:r>
      <w:r w:rsidR="003477B6" w:rsidRPr="00A76C1A">
        <w:rPr>
          <w:bCs/>
        </w:rPr>
      </w:r>
      <w:r w:rsidR="003477B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477B6" w:rsidRPr="00A76C1A">
        <w:rPr>
          <w:bCs/>
        </w:rPr>
        <w:fldChar w:fldCharType="begin"/>
      </w:r>
      <w:r w:rsidRPr="00A76C1A">
        <w:rPr>
          <w:bCs/>
        </w:rPr>
        <w:instrText xml:space="preserve"> REF _Ref166311380 \h  \* MERGEFORMAT </w:instrText>
      </w:r>
      <w:r w:rsidR="003477B6" w:rsidRPr="00A76C1A">
        <w:rPr>
          <w:bCs/>
        </w:rPr>
      </w:r>
      <w:r w:rsidR="003477B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477B6" w:rsidRPr="00A76C1A">
        <w:rPr>
          <w:bCs/>
        </w:rPr>
        <w:fldChar w:fldCharType="begin"/>
      </w:r>
      <w:r w:rsidRPr="00A76C1A">
        <w:rPr>
          <w:bCs/>
        </w:rPr>
        <w:instrText xml:space="preserve"> REF _Ref166312503 \h  \* MERGEFORMAT </w:instrText>
      </w:r>
      <w:r w:rsidR="003477B6" w:rsidRPr="00A76C1A">
        <w:rPr>
          <w:bCs/>
        </w:rPr>
      </w:r>
      <w:r w:rsidR="003477B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477B6" w:rsidRPr="00A76C1A">
        <w:rPr>
          <w:bCs/>
        </w:rPr>
        <w:fldChar w:fldCharType="begin"/>
      </w:r>
      <w:r w:rsidRPr="00A76C1A">
        <w:rPr>
          <w:bCs/>
        </w:rPr>
        <w:instrText xml:space="preserve"> REF _Ref166267727 \h  \* MERGEFORMAT </w:instrText>
      </w:r>
      <w:r w:rsidR="003477B6" w:rsidRPr="00A76C1A">
        <w:rPr>
          <w:bCs/>
        </w:rPr>
      </w:r>
      <w:r w:rsidR="003477B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715F2">
            <w:pPr>
              <w:keepNext/>
              <w:keepLines/>
              <w:widowControl w:val="0"/>
              <w:suppressLineNumbers/>
              <w:spacing w:after="0"/>
              <w:jc w:val="left"/>
            </w:pPr>
            <w:r w:rsidRPr="00A76C1A">
              <w:t>Ответственное должностное лицо:</w:t>
            </w:r>
            <w:r w:rsidR="004045B2" w:rsidRPr="00A76C1A">
              <w:t xml:space="preserve"> </w:t>
            </w:r>
            <w:r w:rsidR="001715F2">
              <w:rPr>
                <w:lang w:eastAsia="ru-RU"/>
              </w:rPr>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0607" w:rsidRDefault="00230607" w:rsidP="00230607">
                  <w:pPr>
                    <w:spacing w:after="0"/>
                    <w:jc w:val="center"/>
                  </w:pPr>
                  <w:r>
                    <w:t>В</w:t>
                  </w:r>
                  <w:r w:rsidRPr="006034F2">
                    <w:t xml:space="preserve">ыполнение дополнительных работ по капитальному ремонту </w:t>
                  </w:r>
                  <w:r>
                    <w:t xml:space="preserve">крыши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230607" w:rsidRDefault="00230607" w:rsidP="00230607">
                  <w:pPr>
                    <w:tabs>
                      <w:tab w:val="left" w:pos="7864"/>
                    </w:tabs>
                    <w:spacing w:after="0"/>
                    <w:jc w:val="left"/>
                  </w:pPr>
                  <w:r>
                    <w:tab/>
                  </w:r>
                </w:p>
                <w:p w:rsidR="001715F2" w:rsidRDefault="001715F2" w:rsidP="001715F2">
                  <w:pPr>
                    <w:autoSpaceDE w:val="0"/>
                    <w:jc w:val="center"/>
                  </w:pPr>
                  <w:r>
                    <w:t>г. Тула, пр. Ленина, д.64</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1715F2" w:rsidRDefault="001715F2" w:rsidP="001715F2">
            <w:pPr>
              <w:autoSpaceDE w:val="0"/>
              <w:jc w:val="center"/>
            </w:pPr>
            <w:r>
              <w:t>г. Тула, пр. Ленина, д.64</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715F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715F2">
              <w:t>22</w:t>
            </w:r>
            <w:r w:rsidR="009B67BD">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C7707">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1C7707">
              <w:rPr>
                <w:color w:val="000000"/>
              </w:rPr>
              <w:t>612 000,71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557553">
              <w:t>25</w:t>
            </w:r>
            <w:r w:rsidR="004E7966">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557553">
              <w:t>31</w:t>
            </w:r>
            <w:r w:rsidR="002E36CC">
              <w:t xml:space="preserve"> мая</w:t>
            </w:r>
            <w:r w:rsidR="002240DC">
              <w:t xml:space="preserve"> 2016</w:t>
            </w:r>
            <w:r w:rsidRPr="000B7DFC">
              <w:t xml:space="preserve"> года.</w:t>
            </w:r>
          </w:p>
          <w:p w:rsidR="00F22DB3" w:rsidRPr="00A76C1A" w:rsidRDefault="00006AA7" w:rsidP="00557553">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557553">
              <w:t>30</w:t>
            </w:r>
            <w:r w:rsidR="002E36CC">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57553">
              <w:t xml:space="preserve">25 </w:t>
            </w:r>
            <w:r w:rsidR="004E7966">
              <w:t>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57553">
              <w:t>01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557553">
            <w:r w:rsidRPr="00972912">
              <w:t xml:space="preserve">Вскрытие конвертов с заявками на участие в конкурсе состоится   </w:t>
            </w:r>
            <w:r w:rsidR="00557553">
              <w:t>02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55755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557553">
              <w:rPr>
                <w:lang w:eastAsia="ru-RU"/>
              </w:rPr>
              <w:t>03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w:t>
                  </w:r>
                  <w:r w:rsidRPr="00E41EEF">
                    <w:lastRenderedPageBreak/>
                    <w:t xml:space="preserve">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570392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lastRenderedPageBreak/>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7C2DA4" w:rsidRDefault="007C2DA4"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E702E" w:rsidRDefault="005E702E" w:rsidP="005E702E">
            <w:pPr>
              <w:autoSpaceDE w:val="0"/>
              <w:jc w:val="center"/>
            </w:pPr>
            <w:r>
              <w:t>г. Тула, пр. Ленина, д.64</w:t>
            </w:r>
          </w:p>
          <w:p w:rsidR="004C0915" w:rsidRPr="003558E4" w:rsidRDefault="004C0915" w:rsidP="005B7E67">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CE54D6">
            <w:pPr>
              <w:spacing w:after="0"/>
              <w:jc w:val="center"/>
              <w:rPr>
                <w:color w:val="000000"/>
              </w:rPr>
            </w:pPr>
            <w:r>
              <w:rPr>
                <w:color w:val="000000"/>
              </w:rPr>
              <w:t xml:space="preserve">Ремонт </w:t>
            </w:r>
            <w:r w:rsidR="00CE54D6">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5E702E" w:rsidP="004D1FF6">
            <w:pPr>
              <w:spacing w:after="0"/>
              <w:jc w:val="center"/>
              <w:rPr>
                <w:color w:val="000000"/>
              </w:rPr>
            </w:pPr>
            <w:r>
              <w:rPr>
                <w:color w:val="000000"/>
              </w:rPr>
              <w:t>612 000,71</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5E702E" w:rsidP="004D1FF6">
            <w:pPr>
              <w:spacing w:after="0"/>
              <w:jc w:val="center"/>
              <w:rPr>
                <w:b/>
                <w:color w:val="000000"/>
              </w:rPr>
            </w:pPr>
            <w:r>
              <w:rPr>
                <w:b/>
                <w:color w:val="000000"/>
              </w:rPr>
              <w:t>612 000,71</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5E702E" w:rsidP="0074624C">
            <w:pPr>
              <w:tabs>
                <w:tab w:val="center" w:pos="1092"/>
                <w:tab w:val="right" w:pos="2184"/>
              </w:tabs>
              <w:jc w:val="center"/>
              <w:rPr>
                <w:b/>
              </w:rPr>
            </w:pPr>
            <w:r>
              <w:rPr>
                <w:b/>
                <w:color w:val="000000"/>
              </w:rPr>
              <w:t>612 000,71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B251F1">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C96A91">
        <w:t xml:space="preserve">крыши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EE7F0A" w:rsidRDefault="00EE7F0A" w:rsidP="00EE7F0A">
      <w:pPr>
        <w:autoSpaceDE w:val="0"/>
        <w:jc w:val="center"/>
      </w:pPr>
      <w:r>
        <w:t>г. Тула, пр. Ленина, д.64</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E7F0A" w:rsidP="002B5D6A">
      <w:pPr>
        <w:jc w:val="center"/>
      </w:pPr>
      <w:r>
        <w:rPr>
          <w:b/>
          <w:color w:val="000000"/>
        </w:rPr>
        <w:t>612 000,71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7B6" w:rsidRDefault="007477B6">
      <w:pPr>
        <w:spacing w:after="0"/>
      </w:pPr>
      <w:r>
        <w:separator/>
      </w:r>
    </w:p>
  </w:endnote>
  <w:endnote w:type="continuationSeparator" w:id="0">
    <w:p w:rsidR="007477B6" w:rsidRDefault="007477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7B6" w:rsidRDefault="007477B6">
      <w:pPr>
        <w:spacing w:after="0"/>
      </w:pPr>
      <w:r>
        <w:separator/>
      </w:r>
    </w:p>
  </w:footnote>
  <w:footnote w:type="continuationSeparator" w:id="0">
    <w:p w:rsidR="007477B6" w:rsidRDefault="007477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3477B6" w:rsidP="001C026D">
    <w:pPr>
      <w:jc w:val="center"/>
    </w:pPr>
    <w:fldSimple w:instr="PAGE   \* MERGEFORMAT">
      <w:r w:rsidR="00995EA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3477B6" w:rsidP="001C026D">
    <w:pPr>
      <w:jc w:val="center"/>
    </w:pPr>
    <w:fldSimple w:instr="PAGE   \* MERGEFORMAT">
      <w:r w:rsidR="003015E9">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3477B6" w:rsidP="001C026D">
    <w:pPr>
      <w:jc w:val="center"/>
    </w:pPr>
    <w:fldSimple w:instr="PAGE   \* MERGEFORMAT">
      <w:r w:rsidR="00995EA7">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3ED4"/>
    <w:rsid w:val="0016428D"/>
    <w:rsid w:val="001653E0"/>
    <w:rsid w:val="00166546"/>
    <w:rsid w:val="001715F2"/>
    <w:rsid w:val="0017253A"/>
    <w:rsid w:val="0017686C"/>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C7707"/>
    <w:rsid w:val="001D04D3"/>
    <w:rsid w:val="001D23AA"/>
    <w:rsid w:val="001D2762"/>
    <w:rsid w:val="001D30A9"/>
    <w:rsid w:val="001E0838"/>
    <w:rsid w:val="001E396C"/>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D1CF2"/>
    <w:rsid w:val="002D47E4"/>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465F"/>
    <w:rsid w:val="003B5181"/>
    <w:rsid w:val="003B594D"/>
    <w:rsid w:val="003B77C3"/>
    <w:rsid w:val="003C04E4"/>
    <w:rsid w:val="003C069A"/>
    <w:rsid w:val="003C0E92"/>
    <w:rsid w:val="003D10EA"/>
    <w:rsid w:val="003D2787"/>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7388"/>
    <w:rsid w:val="004701C9"/>
    <w:rsid w:val="00471D12"/>
    <w:rsid w:val="00473D48"/>
    <w:rsid w:val="00474A51"/>
    <w:rsid w:val="00474E3C"/>
    <w:rsid w:val="004777B5"/>
    <w:rsid w:val="00477914"/>
    <w:rsid w:val="00477F42"/>
    <w:rsid w:val="004827B9"/>
    <w:rsid w:val="004830AF"/>
    <w:rsid w:val="00485B49"/>
    <w:rsid w:val="00486CB1"/>
    <w:rsid w:val="00491FA8"/>
    <w:rsid w:val="004922F8"/>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52D0A"/>
    <w:rsid w:val="00553510"/>
    <w:rsid w:val="00557553"/>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2269"/>
    <w:rsid w:val="007A3C37"/>
    <w:rsid w:val="007A61B5"/>
    <w:rsid w:val="007A681F"/>
    <w:rsid w:val="007A6DC7"/>
    <w:rsid w:val="007A7017"/>
    <w:rsid w:val="007B051A"/>
    <w:rsid w:val="007B15BD"/>
    <w:rsid w:val="007B3D60"/>
    <w:rsid w:val="007B532E"/>
    <w:rsid w:val="007B740E"/>
    <w:rsid w:val="007C1216"/>
    <w:rsid w:val="007C2DA4"/>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E17"/>
    <w:rsid w:val="009A3F91"/>
    <w:rsid w:val="009A4459"/>
    <w:rsid w:val="009A5160"/>
    <w:rsid w:val="009A53ED"/>
    <w:rsid w:val="009A5A87"/>
    <w:rsid w:val="009A67E5"/>
    <w:rsid w:val="009A6A94"/>
    <w:rsid w:val="009B0DD6"/>
    <w:rsid w:val="009B1E7F"/>
    <w:rsid w:val="009B452D"/>
    <w:rsid w:val="009B61D5"/>
    <w:rsid w:val="009B67BD"/>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43C8"/>
    <w:rsid w:val="00C76879"/>
    <w:rsid w:val="00C82154"/>
    <w:rsid w:val="00C84710"/>
    <w:rsid w:val="00C85979"/>
    <w:rsid w:val="00C86143"/>
    <w:rsid w:val="00C86DEE"/>
    <w:rsid w:val="00C91943"/>
    <w:rsid w:val="00C92E48"/>
    <w:rsid w:val="00C93504"/>
    <w:rsid w:val="00C93F98"/>
    <w:rsid w:val="00C96A91"/>
    <w:rsid w:val="00C9791B"/>
    <w:rsid w:val="00CA0033"/>
    <w:rsid w:val="00CA2406"/>
    <w:rsid w:val="00CA4E48"/>
    <w:rsid w:val="00CA5B57"/>
    <w:rsid w:val="00CA7704"/>
    <w:rsid w:val="00CB2634"/>
    <w:rsid w:val="00CB2FAC"/>
    <w:rsid w:val="00CB37BD"/>
    <w:rsid w:val="00CB41A7"/>
    <w:rsid w:val="00CB46C1"/>
    <w:rsid w:val="00CC345E"/>
    <w:rsid w:val="00CC4186"/>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285B"/>
    <w:rsid w:val="00D03F94"/>
    <w:rsid w:val="00D04023"/>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1992"/>
    <w:rsid w:val="00D8260E"/>
    <w:rsid w:val="00D8580F"/>
    <w:rsid w:val="00D85D42"/>
    <w:rsid w:val="00D920D6"/>
    <w:rsid w:val="00D92DCE"/>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02CA4"/>
    <w:rsid w:val="00E10B6D"/>
    <w:rsid w:val="00E11533"/>
    <w:rsid w:val="00E163FE"/>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ED91E-FF00-4C78-939E-C85B2258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1</Pages>
  <Words>17890</Words>
  <Characters>101973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593</cp:revision>
  <cp:lastPrinted>2016-05-25T14:47:00Z</cp:lastPrinted>
  <dcterms:created xsi:type="dcterms:W3CDTF">2015-10-15T09:01:00Z</dcterms:created>
  <dcterms:modified xsi:type="dcterms:W3CDTF">2016-05-25T14:50:00Z</dcterms:modified>
</cp:coreProperties>
</file>