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86FB6">
        <w:t>20</w:t>
      </w:r>
      <w:r>
        <w:t xml:space="preserve">» </w:t>
      </w:r>
      <w:r w:rsidR="00BA14DE">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D86FB6">
        <w:t>514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3A698B" w:rsidRDefault="00F6477E" w:rsidP="00411B6F">
      <w:pPr>
        <w:autoSpaceDE w:val="0"/>
        <w:spacing w:after="0"/>
        <w:jc w:val="center"/>
      </w:pPr>
      <w:r>
        <w:t>р.п. Арсеньево, ул. Бандикова, д.57</w:t>
      </w:r>
    </w:p>
    <w:p w:rsidR="00F6477E" w:rsidRDefault="004C6075" w:rsidP="00411B6F">
      <w:pPr>
        <w:autoSpaceDE w:val="0"/>
        <w:spacing w:after="0"/>
        <w:jc w:val="center"/>
      </w:pPr>
      <w:r>
        <w:t>р.п. Чернь, ул. Ленина, д.6</w:t>
      </w:r>
    </w:p>
    <w:p w:rsidR="004C6075" w:rsidRDefault="004C6075" w:rsidP="00411B6F">
      <w:pPr>
        <w:autoSpaceDE w:val="0"/>
        <w:spacing w:after="0"/>
        <w:jc w:val="center"/>
      </w:pPr>
      <w:r>
        <w:t>р.п. Арсеньево, ул. Папанина, д.2</w:t>
      </w:r>
    </w:p>
    <w:p w:rsidR="004C6075" w:rsidRDefault="004C6075" w:rsidP="004C6075">
      <w:pPr>
        <w:autoSpaceDE w:val="0"/>
        <w:spacing w:after="0"/>
        <w:jc w:val="center"/>
      </w:pPr>
      <w:r>
        <w:t>р.п. Арсеньево, ул. Папанина, д.9</w:t>
      </w:r>
    </w:p>
    <w:p w:rsidR="004C6075" w:rsidRDefault="004C6075" w:rsidP="004C6075">
      <w:pPr>
        <w:autoSpaceDE w:val="0"/>
        <w:spacing w:after="0"/>
        <w:jc w:val="center"/>
      </w:pPr>
      <w:r>
        <w:t>р.п. Арсеньево, ул. Папанина, д.13</w:t>
      </w:r>
    </w:p>
    <w:p w:rsidR="004C6075" w:rsidRDefault="004C6075" w:rsidP="00411B6F">
      <w:pPr>
        <w:autoSpaceDE w:val="0"/>
        <w:spacing w:after="0"/>
        <w:jc w:val="center"/>
      </w:pPr>
      <w:r>
        <w:t>Чернский р-н, р.п. Станция Скуратово, ул. Перронная, д.12</w:t>
      </w:r>
    </w:p>
    <w:p w:rsidR="00761D32" w:rsidRDefault="00761D32" w:rsidP="00761D32">
      <w:pPr>
        <w:autoSpaceDE w:val="0"/>
        <w:spacing w:after="0"/>
        <w:jc w:val="center"/>
      </w:pPr>
      <w:r>
        <w:t>Чернский р-н, р.п. Станция Скуратово, ул. Перронная, д.13</w:t>
      </w:r>
    </w:p>
    <w:p w:rsidR="00411B6F" w:rsidRDefault="00761D32" w:rsidP="00411B6F">
      <w:pPr>
        <w:autoSpaceDE w:val="0"/>
        <w:jc w:val="center"/>
      </w:pPr>
      <w:r>
        <w:t>Киреевский р-н, п. Красный Яр, ул. Советская, д.3</w:t>
      </w:r>
    </w:p>
    <w:p w:rsidR="00761D32" w:rsidRDefault="00761D32"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0427B5">
      <w:pPr>
        <w:pStyle w:val="1f1"/>
        <w:rPr>
          <w:rFonts w:asciiTheme="minorHAnsi" w:eastAsiaTheme="minorEastAsia" w:hAnsiTheme="minorHAnsi" w:cstheme="minorBidi"/>
          <w:b w:val="0"/>
          <w:bCs w:val="0"/>
          <w:caps w:val="0"/>
          <w:noProof/>
          <w:kern w:val="0"/>
          <w:sz w:val="22"/>
          <w:szCs w:val="22"/>
          <w:lang w:eastAsia="ru-RU"/>
        </w:rPr>
      </w:pPr>
      <w:r w:rsidRPr="000427B5">
        <w:rPr>
          <w:sz w:val="24"/>
          <w:szCs w:val="24"/>
        </w:rPr>
        <w:fldChar w:fldCharType="begin"/>
      </w:r>
      <w:r w:rsidR="001C026D" w:rsidRPr="00A76C1A">
        <w:rPr>
          <w:sz w:val="24"/>
          <w:szCs w:val="24"/>
        </w:rPr>
        <w:instrText xml:space="preserve"> TOC </w:instrText>
      </w:r>
      <w:r w:rsidRPr="000427B5">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9C53FC">
        <w:rPr>
          <w:noProof/>
        </w:rPr>
        <w:t>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0427B5">
        <w:rPr>
          <w:noProof/>
        </w:rPr>
        <w:fldChar w:fldCharType="begin"/>
      </w:r>
      <w:r>
        <w:rPr>
          <w:noProof/>
        </w:rPr>
        <w:instrText xml:space="preserve"> PAGEREF _Toc452380569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0427B5">
        <w:rPr>
          <w:noProof/>
        </w:rPr>
        <w:fldChar w:fldCharType="begin"/>
      </w:r>
      <w:r>
        <w:rPr>
          <w:noProof/>
        </w:rPr>
        <w:instrText xml:space="preserve"> PAGEREF _Toc452380570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0427B5">
        <w:rPr>
          <w:noProof/>
        </w:rPr>
        <w:fldChar w:fldCharType="begin"/>
      </w:r>
      <w:r>
        <w:rPr>
          <w:noProof/>
        </w:rPr>
        <w:instrText xml:space="preserve"> PAGEREF _Toc452380571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0427B5">
        <w:rPr>
          <w:noProof/>
        </w:rPr>
        <w:fldChar w:fldCharType="begin"/>
      </w:r>
      <w:r>
        <w:rPr>
          <w:noProof/>
        </w:rPr>
        <w:instrText xml:space="preserve"> PAGEREF _Toc452380572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0427B5">
        <w:rPr>
          <w:noProof/>
        </w:rPr>
        <w:fldChar w:fldCharType="begin"/>
      </w:r>
      <w:r>
        <w:rPr>
          <w:noProof/>
        </w:rPr>
        <w:instrText xml:space="preserve"> PAGEREF _Toc452380573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0427B5">
        <w:rPr>
          <w:noProof/>
        </w:rPr>
        <w:fldChar w:fldCharType="begin"/>
      </w:r>
      <w:r>
        <w:rPr>
          <w:noProof/>
        </w:rPr>
        <w:instrText xml:space="preserve"> PAGEREF _Toc452380574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0427B5">
        <w:rPr>
          <w:noProof/>
        </w:rPr>
        <w:fldChar w:fldCharType="begin"/>
      </w:r>
      <w:r>
        <w:rPr>
          <w:noProof/>
        </w:rPr>
        <w:instrText xml:space="preserve"> PAGEREF _Toc452380575 \h </w:instrText>
      </w:r>
      <w:r w:rsidR="000427B5">
        <w:rPr>
          <w:noProof/>
        </w:rPr>
      </w:r>
      <w:r w:rsidR="000427B5">
        <w:rPr>
          <w:noProof/>
        </w:rPr>
        <w:fldChar w:fldCharType="separate"/>
      </w:r>
      <w:r w:rsidR="009C53FC">
        <w:rPr>
          <w:noProof/>
        </w:rPr>
        <w:t>4</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0427B5">
        <w:rPr>
          <w:noProof/>
        </w:rPr>
        <w:fldChar w:fldCharType="begin"/>
      </w:r>
      <w:r>
        <w:rPr>
          <w:noProof/>
        </w:rPr>
        <w:instrText xml:space="preserve"> PAGEREF _Toc452380576 \h </w:instrText>
      </w:r>
      <w:r w:rsidR="000427B5">
        <w:rPr>
          <w:noProof/>
        </w:rPr>
      </w:r>
      <w:r w:rsidR="000427B5">
        <w:rPr>
          <w:noProof/>
        </w:rPr>
        <w:fldChar w:fldCharType="separate"/>
      </w:r>
      <w:r w:rsidR="009C53FC">
        <w:rPr>
          <w:noProof/>
        </w:rPr>
        <w:t>5</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0427B5">
        <w:rPr>
          <w:noProof/>
        </w:rPr>
        <w:fldChar w:fldCharType="begin"/>
      </w:r>
      <w:r>
        <w:rPr>
          <w:noProof/>
        </w:rPr>
        <w:instrText xml:space="preserve"> PAGEREF _Toc452380577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0427B5">
        <w:rPr>
          <w:noProof/>
        </w:rPr>
        <w:fldChar w:fldCharType="begin"/>
      </w:r>
      <w:r>
        <w:rPr>
          <w:noProof/>
        </w:rPr>
        <w:instrText xml:space="preserve"> PAGEREF _Toc452380578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0427B5">
        <w:rPr>
          <w:noProof/>
        </w:rPr>
        <w:fldChar w:fldCharType="begin"/>
      </w:r>
      <w:r>
        <w:rPr>
          <w:noProof/>
        </w:rPr>
        <w:instrText xml:space="preserve"> PAGEREF _Toc452380579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0427B5">
        <w:rPr>
          <w:noProof/>
        </w:rPr>
        <w:fldChar w:fldCharType="begin"/>
      </w:r>
      <w:r>
        <w:rPr>
          <w:noProof/>
        </w:rPr>
        <w:instrText xml:space="preserve"> PAGEREF _Toc452380580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0427B5">
        <w:rPr>
          <w:noProof/>
        </w:rPr>
        <w:fldChar w:fldCharType="begin"/>
      </w:r>
      <w:r>
        <w:rPr>
          <w:noProof/>
        </w:rPr>
        <w:instrText xml:space="preserve"> PAGEREF _Toc452380581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0427B5">
        <w:rPr>
          <w:noProof/>
        </w:rPr>
        <w:fldChar w:fldCharType="begin"/>
      </w:r>
      <w:r>
        <w:rPr>
          <w:noProof/>
        </w:rPr>
        <w:instrText xml:space="preserve"> PAGEREF _Toc452380582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0427B5">
        <w:rPr>
          <w:noProof/>
        </w:rPr>
        <w:fldChar w:fldCharType="begin"/>
      </w:r>
      <w:r>
        <w:rPr>
          <w:noProof/>
        </w:rPr>
        <w:instrText xml:space="preserve"> PAGEREF _Toc452380583 \h </w:instrText>
      </w:r>
      <w:r w:rsidR="000427B5">
        <w:rPr>
          <w:noProof/>
        </w:rPr>
      </w:r>
      <w:r w:rsidR="000427B5">
        <w:rPr>
          <w:noProof/>
        </w:rPr>
        <w:fldChar w:fldCharType="separate"/>
      </w:r>
      <w:r w:rsidR="009C53FC">
        <w:rPr>
          <w:noProof/>
        </w:rPr>
        <w:t>6</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0427B5">
        <w:rPr>
          <w:noProof/>
        </w:rPr>
        <w:fldChar w:fldCharType="begin"/>
      </w:r>
      <w:r>
        <w:rPr>
          <w:noProof/>
        </w:rPr>
        <w:instrText xml:space="preserve"> PAGEREF _Toc452380584 \h </w:instrText>
      </w:r>
      <w:r w:rsidR="000427B5">
        <w:rPr>
          <w:noProof/>
        </w:rPr>
      </w:r>
      <w:r w:rsidR="000427B5">
        <w:rPr>
          <w:noProof/>
        </w:rPr>
        <w:fldChar w:fldCharType="separate"/>
      </w:r>
      <w:r w:rsidR="009C53FC">
        <w:rPr>
          <w:noProof/>
        </w:rPr>
        <w:t>7</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0427B5">
        <w:rPr>
          <w:noProof/>
        </w:rPr>
        <w:fldChar w:fldCharType="begin"/>
      </w:r>
      <w:r>
        <w:rPr>
          <w:noProof/>
        </w:rPr>
        <w:instrText xml:space="preserve"> PAGEREF _Toc452380585 \h </w:instrText>
      </w:r>
      <w:r w:rsidR="000427B5">
        <w:rPr>
          <w:noProof/>
        </w:rPr>
      </w:r>
      <w:r w:rsidR="000427B5">
        <w:rPr>
          <w:noProof/>
        </w:rPr>
        <w:fldChar w:fldCharType="separate"/>
      </w:r>
      <w:r w:rsidR="009C53FC">
        <w:rPr>
          <w:noProof/>
        </w:rPr>
        <w:t>8</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0427B5">
        <w:rPr>
          <w:noProof/>
        </w:rPr>
        <w:fldChar w:fldCharType="begin"/>
      </w:r>
      <w:r>
        <w:rPr>
          <w:noProof/>
        </w:rPr>
        <w:instrText xml:space="preserve"> PAGEREF _Toc452380586 \h </w:instrText>
      </w:r>
      <w:r w:rsidR="000427B5">
        <w:rPr>
          <w:noProof/>
        </w:rPr>
      </w:r>
      <w:r w:rsidR="000427B5">
        <w:rPr>
          <w:noProof/>
        </w:rPr>
        <w:fldChar w:fldCharType="separate"/>
      </w:r>
      <w:r w:rsidR="009C53FC">
        <w:rPr>
          <w:noProof/>
        </w:rPr>
        <w:t>8</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0427B5">
        <w:rPr>
          <w:noProof/>
        </w:rPr>
        <w:fldChar w:fldCharType="begin"/>
      </w:r>
      <w:r>
        <w:rPr>
          <w:noProof/>
        </w:rPr>
        <w:instrText xml:space="preserve"> PAGEREF _Toc452380587 \h </w:instrText>
      </w:r>
      <w:r w:rsidR="000427B5">
        <w:rPr>
          <w:noProof/>
        </w:rPr>
      </w:r>
      <w:r w:rsidR="000427B5">
        <w:rPr>
          <w:noProof/>
        </w:rPr>
        <w:fldChar w:fldCharType="separate"/>
      </w:r>
      <w:r w:rsidR="009C53FC">
        <w:rPr>
          <w:noProof/>
        </w:rPr>
        <w:t>8</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0427B5">
        <w:rPr>
          <w:noProof/>
        </w:rPr>
        <w:fldChar w:fldCharType="begin"/>
      </w:r>
      <w:r>
        <w:rPr>
          <w:noProof/>
        </w:rPr>
        <w:instrText xml:space="preserve"> PAGEREF _Toc452380588 \h </w:instrText>
      </w:r>
      <w:r w:rsidR="000427B5">
        <w:rPr>
          <w:noProof/>
        </w:rPr>
      </w:r>
      <w:r w:rsidR="000427B5">
        <w:rPr>
          <w:noProof/>
        </w:rPr>
        <w:fldChar w:fldCharType="separate"/>
      </w:r>
      <w:r w:rsidR="009C53FC">
        <w:rPr>
          <w:noProof/>
        </w:rPr>
        <w:t>9</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0427B5">
        <w:rPr>
          <w:noProof/>
        </w:rPr>
        <w:fldChar w:fldCharType="begin"/>
      </w:r>
      <w:r>
        <w:rPr>
          <w:noProof/>
        </w:rPr>
        <w:instrText xml:space="preserve"> PAGEREF _Toc452380589 \h </w:instrText>
      </w:r>
      <w:r w:rsidR="000427B5">
        <w:rPr>
          <w:noProof/>
        </w:rPr>
      </w:r>
      <w:r w:rsidR="000427B5">
        <w:rPr>
          <w:noProof/>
        </w:rPr>
        <w:fldChar w:fldCharType="separate"/>
      </w:r>
      <w:r w:rsidR="009C53FC">
        <w:rPr>
          <w:noProof/>
        </w:rPr>
        <w:t>9</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0427B5">
        <w:rPr>
          <w:noProof/>
        </w:rPr>
        <w:fldChar w:fldCharType="begin"/>
      </w:r>
      <w:r>
        <w:rPr>
          <w:noProof/>
        </w:rPr>
        <w:instrText xml:space="preserve"> PAGEREF _Toc452380590 \h </w:instrText>
      </w:r>
      <w:r w:rsidR="000427B5">
        <w:rPr>
          <w:noProof/>
        </w:rPr>
      </w:r>
      <w:r w:rsidR="000427B5">
        <w:rPr>
          <w:noProof/>
        </w:rPr>
        <w:fldChar w:fldCharType="separate"/>
      </w:r>
      <w:r w:rsidR="009C53FC">
        <w:rPr>
          <w:noProof/>
        </w:rPr>
        <w:t>9</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0427B5">
        <w:rPr>
          <w:noProof/>
        </w:rPr>
        <w:fldChar w:fldCharType="begin"/>
      </w:r>
      <w:r>
        <w:rPr>
          <w:noProof/>
        </w:rPr>
        <w:instrText xml:space="preserve"> PAGEREF _Toc452380591 \h </w:instrText>
      </w:r>
      <w:r w:rsidR="000427B5">
        <w:rPr>
          <w:noProof/>
        </w:rPr>
      </w:r>
      <w:r w:rsidR="000427B5">
        <w:rPr>
          <w:noProof/>
        </w:rPr>
        <w:fldChar w:fldCharType="separate"/>
      </w:r>
      <w:r w:rsidR="009C53FC">
        <w:rPr>
          <w:noProof/>
        </w:rPr>
        <w:t>10</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0427B5">
        <w:rPr>
          <w:noProof/>
        </w:rPr>
        <w:fldChar w:fldCharType="begin"/>
      </w:r>
      <w:r>
        <w:rPr>
          <w:noProof/>
        </w:rPr>
        <w:instrText xml:space="preserve"> PAGEREF _Toc452380592 \h </w:instrText>
      </w:r>
      <w:r w:rsidR="000427B5">
        <w:rPr>
          <w:noProof/>
        </w:rPr>
      </w:r>
      <w:r w:rsidR="000427B5">
        <w:rPr>
          <w:noProof/>
        </w:rPr>
        <w:fldChar w:fldCharType="separate"/>
      </w:r>
      <w:r w:rsidR="009C53FC">
        <w:rPr>
          <w:noProof/>
        </w:rPr>
        <w:t>10</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0427B5">
        <w:rPr>
          <w:noProof/>
        </w:rPr>
        <w:fldChar w:fldCharType="begin"/>
      </w:r>
      <w:r>
        <w:rPr>
          <w:noProof/>
        </w:rPr>
        <w:instrText xml:space="preserve"> PAGEREF _Toc452380593 \h </w:instrText>
      </w:r>
      <w:r w:rsidR="000427B5">
        <w:rPr>
          <w:noProof/>
        </w:rPr>
      </w:r>
      <w:r w:rsidR="000427B5">
        <w:rPr>
          <w:noProof/>
        </w:rPr>
        <w:fldChar w:fldCharType="separate"/>
      </w:r>
      <w:r w:rsidR="009C53FC">
        <w:rPr>
          <w:noProof/>
        </w:rPr>
        <w:t>11</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0427B5">
        <w:rPr>
          <w:noProof/>
        </w:rPr>
        <w:fldChar w:fldCharType="begin"/>
      </w:r>
      <w:r>
        <w:rPr>
          <w:noProof/>
        </w:rPr>
        <w:instrText xml:space="preserve"> PAGEREF _Toc452380594 \h </w:instrText>
      </w:r>
      <w:r w:rsidR="000427B5">
        <w:rPr>
          <w:noProof/>
        </w:rPr>
      </w:r>
      <w:r w:rsidR="000427B5">
        <w:rPr>
          <w:noProof/>
        </w:rPr>
        <w:fldChar w:fldCharType="separate"/>
      </w:r>
      <w:r w:rsidR="009C53FC">
        <w:rPr>
          <w:noProof/>
        </w:rPr>
        <w:t>12</w:t>
      </w:r>
      <w:r w:rsidR="000427B5">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0427B5">
        <w:rPr>
          <w:noProof/>
        </w:rPr>
        <w:fldChar w:fldCharType="begin"/>
      </w:r>
      <w:r>
        <w:rPr>
          <w:noProof/>
        </w:rPr>
        <w:instrText xml:space="preserve"> PAGEREF _Toc452380595 \h </w:instrText>
      </w:r>
      <w:r w:rsidR="000427B5">
        <w:rPr>
          <w:noProof/>
        </w:rPr>
      </w:r>
      <w:r w:rsidR="000427B5">
        <w:rPr>
          <w:noProof/>
        </w:rPr>
        <w:fldChar w:fldCharType="separate"/>
      </w:r>
      <w:r w:rsidR="009C53FC">
        <w:rPr>
          <w:noProof/>
        </w:rPr>
        <w:t>12</w:t>
      </w:r>
      <w:r w:rsidR="000427B5">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0427B5">
        <w:rPr>
          <w:noProof/>
        </w:rPr>
        <w:fldChar w:fldCharType="begin"/>
      </w:r>
      <w:r>
        <w:rPr>
          <w:noProof/>
        </w:rPr>
        <w:instrText xml:space="preserve"> PAGEREF _Toc452380596 \h </w:instrText>
      </w:r>
      <w:r w:rsidR="000427B5">
        <w:rPr>
          <w:noProof/>
        </w:rPr>
      </w:r>
      <w:r w:rsidR="000427B5">
        <w:rPr>
          <w:noProof/>
        </w:rPr>
        <w:fldChar w:fldCharType="separate"/>
      </w:r>
      <w:r w:rsidR="009C53FC">
        <w:rPr>
          <w:noProof/>
        </w:rPr>
        <w:t>13</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0427B5">
        <w:rPr>
          <w:noProof/>
        </w:rPr>
        <w:fldChar w:fldCharType="begin"/>
      </w:r>
      <w:r>
        <w:rPr>
          <w:noProof/>
        </w:rPr>
        <w:instrText xml:space="preserve"> PAGEREF _Toc452380597 \h </w:instrText>
      </w:r>
      <w:r w:rsidR="000427B5">
        <w:rPr>
          <w:noProof/>
        </w:rPr>
      </w:r>
      <w:r w:rsidR="000427B5">
        <w:rPr>
          <w:noProof/>
        </w:rPr>
        <w:fldChar w:fldCharType="separate"/>
      </w:r>
      <w:r w:rsidR="009C53FC">
        <w:rPr>
          <w:noProof/>
        </w:rPr>
        <w:t>16</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0427B5">
        <w:rPr>
          <w:noProof/>
        </w:rPr>
        <w:fldChar w:fldCharType="begin"/>
      </w:r>
      <w:r>
        <w:rPr>
          <w:noProof/>
        </w:rPr>
        <w:instrText xml:space="preserve"> PAGEREF _Toc452380598 \h </w:instrText>
      </w:r>
      <w:r w:rsidR="000427B5">
        <w:rPr>
          <w:noProof/>
        </w:rPr>
      </w:r>
      <w:r w:rsidR="000427B5">
        <w:rPr>
          <w:noProof/>
        </w:rPr>
        <w:fldChar w:fldCharType="separate"/>
      </w:r>
      <w:r w:rsidR="009C53FC">
        <w:rPr>
          <w:noProof/>
        </w:rPr>
        <w:t>28</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0427B5">
        <w:rPr>
          <w:noProof/>
        </w:rPr>
        <w:fldChar w:fldCharType="begin"/>
      </w:r>
      <w:r>
        <w:rPr>
          <w:noProof/>
        </w:rPr>
        <w:instrText xml:space="preserve"> PAGEREF _Toc452380599 \h </w:instrText>
      </w:r>
      <w:r w:rsidR="000427B5">
        <w:rPr>
          <w:noProof/>
        </w:rPr>
      </w:r>
      <w:r w:rsidR="000427B5">
        <w:rPr>
          <w:noProof/>
        </w:rPr>
        <w:fldChar w:fldCharType="separate"/>
      </w:r>
      <w:r w:rsidR="009C53FC">
        <w:rPr>
          <w:noProof/>
        </w:rPr>
        <w:t>33</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0427B5">
        <w:rPr>
          <w:noProof/>
        </w:rPr>
        <w:fldChar w:fldCharType="begin"/>
      </w:r>
      <w:r>
        <w:rPr>
          <w:noProof/>
        </w:rPr>
        <w:instrText xml:space="preserve"> PAGEREF _Toc452380600 \h </w:instrText>
      </w:r>
      <w:r w:rsidR="000427B5">
        <w:rPr>
          <w:noProof/>
        </w:rPr>
      </w:r>
      <w:r w:rsidR="000427B5">
        <w:rPr>
          <w:noProof/>
        </w:rPr>
        <w:fldChar w:fldCharType="separate"/>
      </w:r>
      <w:r w:rsidR="009C53FC">
        <w:rPr>
          <w:noProof/>
        </w:rPr>
        <w:t>35</w:t>
      </w:r>
      <w:r w:rsidR="000427B5">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0427B5">
        <w:rPr>
          <w:noProof/>
        </w:rPr>
        <w:fldChar w:fldCharType="begin"/>
      </w:r>
      <w:r>
        <w:rPr>
          <w:noProof/>
        </w:rPr>
        <w:instrText xml:space="preserve"> PAGEREF _Toc452380601 \h </w:instrText>
      </w:r>
      <w:r w:rsidR="000427B5">
        <w:rPr>
          <w:noProof/>
        </w:rPr>
      </w:r>
      <w:r w:rsidR="000427B5">
        <w:rPr>
          <w:noProof/>
        </w:rPr>
        <w:fldChar w:fldCharType="separate"/>
      </w:r>
      <w:r w:rsidR="009C53FC">
        <w:rPr>
          <w:noProof/>
        </w:rPr>
        <w:t>53</w:t>
      </w:r>
      <w:r w:rsidR="000427B5">
        <w:rPr>
          <w:noProof/>
        </w:rPr>
        <w:fldChar w:fldCharType="end"/>
      </w:r>
    </w:p>
    <w:p w:rsidR="001C026D" w:rsidRPr="00A76C1A" w:rsidRDefault="000427B5"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0427B5" w:rsidRPr="00A76C1A">
        <w:rPr>
          <w:bCs/>
        </w:rPr>
        <w:fldChar w:fldCharType="begin"/>
      </w:r>
      <w:r w:rsidRPr="00A76C1A">
        <w:rPr>
          <w:bCs/>
        </w:rPr>
        <w:instrText xml:space="preserve"> REF _Ref166267456 \h  \* MERGEFORMAT </w:instrText>
      </w:r>
      <w:r w:rsidR="000427B5" w:rsidRPr="00A76C1A">
        <w:rPr>
          <w:bCs/>
        </w:rPr>
      </w:r>
      <w:r w:rsidR="00042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427B5" w:rsidRPr="00A76C1A">
        <w:rPr>
          <w:bCs/>
        </w:rPr>
        <w:fldChar w:fldCharType="begin"/>
      </w:r>
      <w:r w:rsidRPr="00A76C1A">
        <w:rPr>
          <w:bCs/>
        </w:rPr>
        <w:instrText xml:space="preserve"> REF _Ref166267457 \h  \* MERGEFORMAT </w:instrText>
      </w:r>
      <w:r w:rsidR="000427B5" w:rsidRPr="00A76C1A">
        <w:rPr>
          <w:bCs/>
        </w:rPr>
      </w:r>
      <w:r w:rsidR="000427B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0427B5" w:rsidRPr="00A76C1A">
        <w:rPr>
          <w:bCs/>
        </w:rPr>
        <w:fldChar w:fldCharType="begin"/>
      </w:r>
      <w:r w:rsidRPr="00A76C1A">
        <w:rPr>
          <w:bCs/>
        </w:rPr>
        <w:instrText xml:space="preserve"> REF _Ref166267727 \h  \* MERGEFORMAT </w:instrText>
      </w:r>
      <w:r w:rsidR="000427B5" w:rsidRPr="00A76C1A">
        <w:rPr>
          <w:bCs/>
        </w:rPr>
      </w:r>
      <w:r w:rsidR="00042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0427B5" w:rsidRPr="00A76C1A">
        <w:rPr>
          <w:bCs/>
        </w:rPr>
        <w:fldChar w:fldCharType="begin"/>
      </w:r>
      <w:r w:rsidRPr="00A76C1A">
        <w:rPr>
          <w:bCs/>
        </w:rPr>
        <w:instrText xml:space="preserve"> REF _Ref166311076 \h  \* MERGEFORMAT </w:instrText>
      </w:r>
      <w:r w:rsidR="000427B5" w:rsidRPr="00A76C1A">
        <w:rPr>
          <w:bCs/>
        </w:rPr>
      </w:r>
      <w:r w:rsidR="00042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427B5" w:rsidRPr="00A76C1A">
        <w:rPr>
          <w:bCs/>
        </w:rPr>
        <w:fldChar w:fldCharType="begin"/>
      </w:r>
      <w:r w:rsidRPr="00A76C1A">
        <w:rPr>
          <w:bCs/>
        </w:rPr>
        <w:instrText xml:space="preserve"> REF _Ref166311380 \h  \* MERGEFORMAT </w:instrText>
      </w:r>
      <w:r w:rsidR="000427B5" w:rsidRPr="00A76C1A">
        <w:rPr>
          <w:bCs/>
        </w:rPr>
      </w:r>
      <w:r w:rsidR="00042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427B5" w:rsidRPr="00A76C1A">
        <w:rPr>
          <w:bCs/>
        </w:rPr>
        <w:fldChar w:fldCharType="begin"/>
      </w:r>
      <w:r w:rsidRPr="00A76C1A">
        <w:rPr>
          <w:bCs/>
        </w:rPr>
        <w:instrText xml:space="preserve"> REF _Ref166312503 \h  \* MERGEFORMAT </w:instrText>
      </w:r>
      <w:r w:rsidR="000427B5" w:rsidRPr="00A76C1A">
        <w:rPr>
          <w:bCs/>
        </w:rPr>
      </w:r>
      <w:r w:rsidR="000427B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427B5" w:rsidRPr="00A76C1A">
        <w:rPr>
          <w:bCs/>
        </w:rPr>
        <w:fldChar w:fldCharType="begin"/>
      </w:r>
      <w:r w:rsidRPr="00A76C1A">
        <w:rPr>
          <w:bCs/>
        </w:rPr>
        <w:instrText xml:space="preserve"> REF _Ref166267727 \h  \* MERGEFORMAT </w:instrText>
      </w:r>
      <w:r w:rsidR="000427B5" w:rsidRPr="00A76C1A">
        <w:rPr>
          <w:bCs/>
        </w:rPr>
      </w:r>
      <w:r w:rsidR="000427B5"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427B5" w:rsidRPr="00856C74">
        <w:rPr>
          <w:bCs/>
        </w:rPr>
        <w:fldChar w:fldCharType="begin"/>
      </w:r>
      <w:r w:rsidRPr="00856C74">
        <w:rPr>
          <w:bCs/>
        </w:rPr>
        <w:instrText xml:space="preserve"> REF _Ref166315159 \h  \* MERGEFORMAT </w:instrText>
      </w:r>
      <w:r w:rsidR="000427B5" w:rsidRPr="00856C74">
        <w:rPr>
          <w:bCs/>
        </w:rPr>
      </w:r>
      <w:r w:rsidR="000427B5" w:rsidRPr="00856C74">
        <w:rPr>
          <w:bCs/>
        </w:rPr>
        <w:fldChar w:fldCharType="end"/>
      </w:r>
      <w:r w:rsidRPr="00856C74">
        <w:rPr>
          <w:bCs/>
        </w:rPr>
        <w:t xml:space="preserve"> и 9.17.</w:t>
      </w:r>
      <w:r w:rsidR="000427B5" w:rsidRPr="00856C74">
        <w:rPr>
          <w:bCs/>
        </w:rPr>
        <w:fldChar w:fldCharType="begin"/>
      </w:r>
      <w:r w:rsidRPr="00856C74">
        <w:rPr>
          <w:bCs/>
        </w:rPr>
        <w:instrText xml:space="preserve"> REF _Ref166315233 \h  \* MERGEFORMAT </w:instrText>
      </w:r>
      <w:r w:rsidR="000427B5" w:rsidRPr="00856C74">
        <w:rPr>
          <w:bCs/>
        </w:rPr>
      </w:r>
      <w:r w:rsidR="000427B5"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427B5" w:rsidRPr="00EC7F64">
        <w:rPr>
          <w:kern w:val="0"/>
          <w:lang w:eastAsia="ru-RU"/>
        </w:rPr>
        <w:fldChar w:fldCharType="begin"/>
      </w:r>
      <w:r w:rsidRPr="00EC7F64">
        <w:rPr>
          <w:kern w:val="0"/>
          <w:lang w:eastAsia="ru-RU"/>
        </w:rPr>
        <w:instrText xml:space="preserve"> REF _Ref166314817 \h  \* MERGEFORMAT </w:instrText>
      </w:r>
      <w:r w:rsidR="000427B5" w:rsidRPr="00EC7F64">
        <w:rPr>
          <w:kern w:val="0"/>
          <w:lang w:eastAsia="ru-RU"/>
        </w:rPr>
      </w:r>
      <w:r w:rsidR="000427B5"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12348A" w:rsidRDefault="0012348A" w:rsidP="0012348A">
                  <w:pPr>
                    <w:autoSpaceDE w:val="0"/>
                    <w:spacing w:after="0"/>
                    <w:jc w:val="center"/>
                  </w:pPr>
                  <w:r>
                    <w:t>р.п. Арсеньево, ул. Бандикова, д.57</w:t>
                  </w:r>
                </w:p>
                <w:p w:rsidR="0012348A" w:rsidRDefault="0012348A" w:rsidP="0012348A">
                  <w:pPr>
                    <w:autoSpaceDE w:val="0"/>
                    <w:spacing w:after="0"/>
                    <w:jc w:val="center"/>
                  </w:pPr>
                  <w:r>
                    <w:t>р.п. Чернь, ул. Ленина, д.6</w:t>
                  </w:r>
                </w:p>
                <w:p w:rsidR="0012348A" w:rsidRDefault="0012348A" w:rsidP="0012348A">
                  <w:pPr>
                    <w:autoSpaceDE w:val="0"/>
                    <w:spacing w:after="0"/>
                    <w:jc w:val="center"/>
                  </w:pPr>
                  <w:r>
                    <w:t>р.п. Арсеньево, ул. Папанина, д.2</w:t>
                  </w:r>
                </w:p>
                <w:p w:rsidR="0012348A" w:rsidRDefault="0012348A" w:rsidP="0012348A">
                  <w:pPr>
                    <w:autoSpaceDE w:val="0"/>
                    <w:spacing w:after="0"/>
                    <w:jc w:val="center"/>
                  </w:pPr>
                  <w:r>
                    <w:t>р.п. Арсеньево, ул. Папанина, д.9</w:t>
                  </w:r>
                </w:p>
                <w:p w:rsidR="0012348A" w:rsidRDefault="0012348A" w:rsidP="0012348A">
                  <w:pPr>
                    <w:autoSpaceDE w:val="0"/>
                    <w:spacing w:after="0"/>
                    <w:jc w:val="center"/>
                  </w:pPr>
                  <w:r>
                    <w:t>р.п. Арсеньево, ул. Папанина, д.13</w:t>
                  </w:r>
                </w:p>
                <w:p w:rsidR="0012348A" w:rsidRDefault="0012348A" w:rsidP="0012348A">
                  <w:pPr>
                    <w:autoSpaceDE w:val="0"/>
                    <w:spacing w:after="0"/>
                    <w:jc w:val="center"/>
                  </w:pPr>
                  <w:r>
                    <w:t>Чернский р-н, р.п. Станция Скуратово, ул. Перронная, д.12</w:t>
                  </w:r>
                </w:p>
                <w:p w:rsidR="0012348A" w:rsidRDefault="0012348A" w:rsidP="0012348A">
                  <w:pPr>
                    <w:autoSpaceDE w:val="0"/>
                    <w:spacing w:after="0"/>
                    <w:jc w:val="center"/>
                  </w:pPr>
                  <w:r>
                    <w:t>Чернский р-н, р.п. Станция Скуратово, ул. Перронная, д.13</w:t>
                  </w:r>
                </w:p>
                <w:p w:rsidR="0012348A" w:rsidRDefault="0012348A" w:rsidP="0012348A">
                  <w:pPr>
                    <w:autoSpaceDE w:val="0"/>
                    <w:jc w:val="center"/>
                  </w:pPr>
                  <w:r>
                    <w:t>Киреевский р-н, п. Красный Яр, ул. Советская, д.3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12348A" w:rsidP="00D551A5">
                  <w:pPr>
                    <w:pStyle w:val="29"/>
                    <w:spacing w:after="0" w:line="240" w:lineRule="auto"/>
                    <w:ind w:left="0"/>
                    <w:jc w:val="center"/>
                  </w:pPr>
                  <w:r>
                    <w:t>8</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38181F" w:rsidRDefault="00A35CB5" w:rsidP="00884844">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12348A" w:rsidRDefault="0012348A" w:rsidP="0012348A">
            <w:pPr>
              <w:autoSpaceDE w:val="0"/>
              <w:spacing w:after="0"/>
              <w:jc w:val="center"/>
            </w:pPr>
            <w:r>
              <w:t>р.п. Арсеньево, ул. Бандикова, д.57</w:t>
            </w:r>
          </w:p>
          <w:p w:rsidR="0012348A" w:rsidRDefault="0012348A" w:rsidP="0012348A">
            <w:pPr>
              <w:autoSpaceDE w:val="0"/>
              <w:spacing w:after="0"/>
              <w:jc w:val="center"/>
            </w:pPr>
            <w:r>
              <w:t>р.п. Чернь, ул. Ленина, д.6</w:t>
            </w:r>
          </w:p>
          <w:p w:rsidR="0012348A" w:rsidRDefault="0012348A" w:rsidP="0012348A">
            <w:pPr>
              <w:autoSpaceDE w:val="0"/>
              <w:spacing w:after="0"/>
              <w:jc w:val="center"/>
            </w:pPr>
            <w:r>
              <w:lastRenderedPageBreak/>
              <w:t>р.п. Арсеньево, ул. Папанина, д.2</w:t>
            </w:r>
          </w:p>
          <w:p w:rsidR="0012348A" w:rsidRDefault="0012348A" w:rsidP="0012348A">
            <w:pPr>
              <w:autoSpaceDE w:val="0"/>
              <w:spacing w:after="0"/>
              <w:jc w:val="center"/>
            </w:pPr>
            <w:r>
              <w:t>р.п. Арсеньево, ул. Папанина, д.9</w:t>
            </w:r>
          </w:p>
          <w:p w:rsidR="0012348A" w:rsidRDefault="0012348A" w:rsidP="0012348A">
            <w:pPr>
              <w:autoSpaceDE w:val="0"/>
              <w:spacing w:after="0"/>
              <w:jc w:val="center"/>
            </w:pPr>
            <w:r>
              <w:t>р.п. Арсеньево, ул. Папанина, д.13</w:t>
            </w:r>
          </w:p>
          <w:p w:rsidR="0012348A" w:rsidRDefault="0012348A" w:rsidP="0012348A">
            <w:pPr>
              <w:autoSpaceDE w:val="0"/>
              <w:spacing w:after="0"/>
              <w:jc w:val="center"/>
            </w:pPr>
            <w:r>
              <w:t>Чернский р-н, р.п. Станция Скуратово, ул. Перронная, д.12</w:t>
            </w:r>
          </w:p>
          <w:p w:rsidR="0012348A" w:rsidRDefault="0012348A" w:rsidP="0012348A">
            <w:pPr>
              <w:autoSpaceDE w:val="0"/>
              <w:spacing w:after="0"/>
              <w:jc w:val="center"/>
            </w:pPr>
            <w:r>
              <w:t>Чернский р-н, р.п. Станция Скуратово, ул. Перронная, д.13</w:t>
            </w:r>
          </w:p>
          <w:p w:rsidR="0012348A" w:rsidRDefault="0012348A" w:rsidP="0012348A">
            <w:pPr>
              <w:autoSpaceDE w:val="0"/>
              <w:jc w:val="center"/>
            </w:pPr>
            <w:r>
              <w:t>Киреевский р-н, п. Красный Яр, ул. Советская, д.3</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2348A">
              <w:rPr>
                <w:lang w:eastAsia="ru-RU"/>
              </w:rPr>
              <w:t>15 октября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C5695D">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C5695D">
              <w:rPr>
                <w:color w:val="000000"/>
              </w:rPr>
              <w:t>8 289 137,98</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4522E">
              <w:t>20</w:t>
            </w:r>
            <w:r w:rsidR="004A3735">
              <w:t xml:space="preserve">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346B7">
              <w:t>24</w:t>
            </w:r>
            <w:r w:rsidR="00FD6BA0">
              <w:t xml:space="preserve"> июня</w:t>
            </w:r>
            <w:r w:rsidR="00CC3292">
              <w:t xml:space="preserve"> 2016</w:t>
            </w:r>
            <w:r w:rsidRPr="00A76C1A">
              <w:t xml:space="preserve"> года.</w:t>
            </w:r>
          </w:p>
          <w:p w:rsidR="00F22DB3" w:rsidRPr="00A76C1A" w:rsidRDefault="00DF2348" w:rsidP="00A346B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346B7">
              <w:t>23</w:t>
            </w:r>
            <w:r w:rsidR="00FD6BA0">
              <w:t xml:space="preserve">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379B9">
              <w:t>20</w:t>
            </w:r>
            <w:r w:rsidR="00FA2FCB">
              <w:t xml:space="preserve">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379B9">
              <w:t>27</w:t>
            </w:r>
            <w:r w:rsidR="00BA1B30">
              <w:t xml:space="preserve">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 xml:space="preserve">если начальная (максимальная) цена договора, указанная в </w:t>
            </w:r>
            <w:r w:rsidRPr="00BB4F8A">
              <w:rPr>
                <w:spacing w:val="2"/>
                <w:lang w:eastAsia="ru-RU"/>
              </w:rPr>
              <w:lastRenderedPageBreak/>
              <w:t>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FA2FCB">
              <w:rPr>
                <w:lang w:eastAsia="ru-RU"/>
              </w:rPr>
              <w:t>5</w:t>
            </w:r>
            <w:r w:rsidRPr="00D54E6E">
              <w:rPr>
                <w:lang w:eastAsia="ru-RU"/>
              </w:rPr>
              <w:t xml:space="preserve">% начальной (максимальной) цены договора и составляет </w:t>
            </w:r>
            <w:r w:rsidR="006379B9">
              <w:rPr>
                <w:color w:val="000000"/>
              </w:rPr>
              <w:t>414 456,90</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379B9">
            <w:pPr>
              <w:spacing w:after="0"/>
            </w:pPr>
            <w:r w:rsidRPr="00A76C1A">
              <w:t xml:space="preserve">Реестровый номер </w:t>
            </w:r>
            <w:r w:rsidRPr="00DA243E">
              <w:t xml:space="preserve">торгов – </w:t>
            </w:r>
            <w:r w:rsidR="006379B9">
              <w:t>514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6379B9">
              <w:rPr>
                <w:spacing w:val="2"/>
                <w:lang w:eastAsia="ru-RU"/>
              </w:rPr>
              <w:t>2 486 741,39</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379B9">
              <w:t>514</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 xml:space="preserve">Место, дата и время вскрытия конвертов с заявками на </w:t>
            </w:r>
            <w:r w:rsidRPr="00A76C1A">
              <w:rPr>
                <w:b/>
                <w:kern w:val="0"/>
                <w:lang w:eastAsia="ru-RU"/>
              </w:rPr>
              <w:lastRenderedPageBreak/>
              <w:t>участие в открытом конкурсе.</w:t>
            </w:r>
          </w:p>
          <w:p w:rsidR="00C22CD9" w:rsidRPr="00A76C1A" w:rsidRDefault="00C22CD9" w:rsidP="007C0AD1">
            <w:r w:rsidRPr="00A76C1A">
              <w:t xml:space="preserve">Вскрытие конвертов с заявками на участие в конкурсе состоится   </w:t>
            </w:r>
            <w:r w:rsidR="001F1434">
              <w:t>2</w:t>
            </w:r>
            <w:r w:rsidR="007C0AD1">
              <w:t>9</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7C0AD1" w:rsidP="007237AE">
            <w:pPr>
              <w:suppressAutoHyphens w:val="0"/>
              <w:autoSpaceDE w:val="0"/>
              <w:autoSpaceDN w:val="0"/>
              <w:adjustRightInd w:val="0"/>
              <w:spacing w:after="0"/>
              <w:rPr>
                <w:kern w:val="0"/>
                <w:lang w:eastAsia="ru-RU"/>
              </w:rPr>
            </w:pPr>
            <w:r>
              <w:rPr>
                <w:bCs/>
                <w:kern w:val="0"/>
                <w:lang w:eastAsia="ru-RU"/>
              </w:rPr>
              <w:t>30</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7948715"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lastRenderedPageBreak/>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9571" w:type="dxa"/>
        <w:jc w:val="center"/>
        <w:tblLook w:val="04A0"/>
      </w:tblPr>
      <w:tblGrid>
        <w:gridCol w:w="562"/>
        <w:gridCol w:w="3094"/>
        <w:gridCol w:w="3322"/>
        <w:gridCol w:w="2593"/>
      </w:tblGrid>
      <w:tr w:rsidR="00035C21" w:rsidRPr="00896FB0" w:rsidTr="00D86FB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035C21" w:rsidRDefault="00035C21" w:rsidP="00D86FB6">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Стоимость, руб.</w:t>
            </w:r>
          </w:p>
        </w:tc>
      </w:tr>
      <w:tr w:rsidR="00035C21" w:rsidRPr="00896FB0" w:rsidTr="00D86FB6">
        <w:trPr>
          <w:trHeight w:val="213"/>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D86FB6">
            <w:pPr>
              <w:suppressAutoHyphens w:val="0"/>
              <w:spacing w:after="0"/>
              <w:jc w:val="center"/>
              <w:rPr>
                <w:bCs/>
                <w:color w:val="000000"/>
                <w:kern w:val="0"/>
                <w:lang w:eastAsia="ru-RU"/>
              </w:rPr>
            </w:pPr>
            <w:r>
              <w:rPr>
                <w:bCs/>
                <w:color w:val="000000"/>
                <w:kern w:val="0"/>
                <w:lang w:eastAsia="ru-RU"/>
              </w:rPr>
              <w:t>1</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4A4091" w:rsidRDefault="004A4091" w:rsidP="004A4091">
            <w:pPr>
              <w:autoSpaceDE w:val="0"/>
              <w:spacing w:after="0"/>
              <w:jc w:val="center"/>
            </w:pPr>
            <w:r>
              <w:t>р.п. Арсеньево, ул. Бандикова, д.57</w:t>
            </w:r>
          </w:p>
          <w:p w:rsidR="00035C21" w:rsidRPr="00BA7EBA" w:rsidRDefault="00035C21" w:rsidP="004A4091">
            <w:pPr>
              <w:tabs>
                <w:tab w:val="left" w:pos="5357"/>
              </w:tabs>
              <w:autoSpaceDE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A4091">
            <w:pPr>
              <w:suppressAutoHyphens w:val="0"/>
              <w:spacing w:after="0"/>
              <w:jc w:val="center"/>
              <w:rPr>
                <w:bCs/>
                <w:color w:val="000000"/>
                <w:kern w:val="0"/>
                <w:lang w:eastAsia="ru-RU"/>
              </w:rPr>
            </w:pPr>
            <w:r>
              <w:rPr>
                <w:bCs/>
                <w:color w:val="000000"/>
                <w:kern w:val="0"/>
                <w:lang w:eastAsia="ru-RU"/>
              </w:rPr>
              <w:t xml:space="preserve">Ремонт </w:t>
            </w:r>
            <w:r w:rsidR="004A4091">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4A4091" w:rsidP="00D86FB6">
            <w:pPr>
              <w:suppressAutoHyphens w:val="0"/>
              <w:spacing w:after="0"/>
              <w:jc w:val="center"/>
              <w:rPr>
                <w:bCs/>
                <w:color w:val="000000"/>
                <w:kern w:val="0"/>
                <w:lang w:eastAsia="ru-RU"/>
              </w:rPr>
            </w:pPr>
            <w:r>
              <w:rPr>
                <w:bCs/>
                <w:color w:val="000000"/>
                <w:kern w:val="0"/>
                <w:lang w:eastAsia="ru-RU"/>
              </w:rPr>
              <w:t>592368,00</w:t>
            </w:r>
          </w:p>
        </w:tc>
      </w:tr>
      <w:tr w:rsidR="00035C21" w:rsidRPr="00896FB0" w:rsidTr="00D86FB6">
        <w:trPr>
          <w:trHeight w:val="213"/>
          <w:jc w:val="center"/>
        </w:trPr>
        <w:tc>
          <w:tcPr>
            <w:tcW w:w="562" w:type="dxa"/>
            <w:vMerge/>
            <w:tcBorders>
              <w:left w:val="single" w:sz="4" w:space="0" w:color="auto"/>
              <w:right w:val="single" w:sz="4" w:space="0" w:color="auto"/>
            </w:tcBorders>
            <w:shd w:val="clear" w:color="auto" w:fill="auto"/>
            <w:noWrap/>
            <w:vAlign w:val="center"/>
            <w:hideMark/>
          </w:tcPr>
          <w:p w:rsidR="00035C21" w:rsidRDefault="00035C21"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035C21" w:rsidRDefault="00035C21"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A4091">
            <w:pPr>
              <w:suppressAutoHyphens w:val="0"/>
              <w:spacing w:after="0"/>
              <w:jc w:val="center"/>
              <w:rPr>
                <w:bCs/>
                <w:color w:val="000000"/>
                <w:kern w:val="0"/>
                <w:lang w:eastAsia="ru-RU"/>
              </w:rPr>
            </w:pPr>
            <w:r>
              <w:rPr>
                <w:bCs/>
                <w:color w:val="000000"/>
                <w:kern w:val="0"/>
                <w:lang w:eastAsia="ru-RU"/>
              </w:rPr>
              <w:t xml:space="preserve">Ремонт системы </w:t>
            </w:r>
            <w:r w:rsidR="004A4091">
              <w:rPr>
                <w:bCs/>
                <w:color w:val="000000"/>
                <w:kern w:val="0"/>
                <w:lang w:eastAsia="ru-RU"/>
              </w:rPr>
              <w:t>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4A4091" w:rsidP="00D86FB6">
            <w:pPr>
              <w:suppressAutoHyphens w:val="0"/>
              <w:spacing w:after="0"/>
              <w:jc w:val="center"/>
              <w:rPr>
                <w:bCs/>
                <w:color w:val="000000"/>
                <w:kern w:val="0"/>
                <w:lang w:eastAsia="ru-RU"/>
              </w:rPr>
            </w:pPr>
            <w:r>
              <w:rPr>
                <w:bCs/>
                <w:color w:val="000000"/>
                <w:kern w:val="0"/>
                <w:lang w:eastAsia="ru-RU"/>
              </w:rPr>
              <w:t>622137,10</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4A4091" w:rsidP="00D86FB6">
            <w:pPr>
              <w:suppressAutoHyphens w:val="0"/>
              <w:spacing w:after="0"/>
              <w:jc w:val="center"/>
              <w:rPr>
                <w:b/>
                <w:bCs/>
                <w:color w:val="000000"/>
                <w:kern w:val="0"/>
                <w:lang w:eastAsia="ru-RU"/>
              </w:rPr>
            </w:pPr>
            <w:r>
              <w:rPr>
                <w:b/>
                <w:bCs/>
                <w:color w:val="000000"/>
                <w:kern w:val="0"/>
                <w:lang w:eastAsia="ru-RU"/>
              </w:rPr>
              <w:t>1214505,10</w:t>
            </w:r>
          </w:p>
        </w:tc>
      </w:tr>
      <w:tr w:rsidR="004A4091" w:rsidRPr="00896FB0" w:rsidTr="00D86FB6">
        <w:trPr>
          <w:trHeight w:val="284"/>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4A4091" w:rsidRPr="00BA7EBA" w:rsidRDefault="004A4091" w:rsidP="00D86FB6">
            <w:pPr>
              <w:suppressAutoHyphens w:val="0"/>
              <w:spacing w:after="0"/>
              <w:jc w:val="center"/>
              <w:rPr>
                <w:bCs/>
                <w:color w:val="000000"/>
                <w:kern w:val="0"/>
                <w:lang w:eastAsia="ru-RU"/>
              </w:rPr>
            </w:pPr>
            <w:r>
              <w:rPr>
                <w:bCs/>
                <w:color w:val="000000"/>
                <w:kern w:val="0"/>
                <w:lang w:eastAsia="ru-RU"/>
              </w:rPr>
              <w:t>2</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4A4091" w:rsidRDefault="004A4091" w:rsidP="004A4091">
            <w:pPr>
              <w:autoSpaceDE w:val="0"/>
              <w:spacing w:after="0"/>
              <w:jc w:val="center"/>
            </w:pPr>
            <w:r>
              <w:t>р.п. Чернь, ул. Ленина, д.6</w:t>
            </w:r>
          </w:p>
          <w:p w:rsidR="004A4091" w:rsidRPr="00BA7EBA" w:rsidRDefault="004A4091" w:rsidP="004A4091">
            <w:pPr>
              <w:tabs>
                <w:tab w:val="left" w:pos="5357"/>
              </w:tabs>
              <w:autoSpaceDE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4A4091" w:rsidRPr="00BA7EBA" w:rsidRDefault="004A4091" w:rsidP="009D2F88">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A4091" w:rsidRPr="00BA7EBA" w:rsidRDefault="004A4091" w:rsidP="00D86FB6">
            <w:pPr>
              <w:suppressAutoHyphens w:val="0"/>
              <w:spacing w:after="0"/>
              <w:jc w:val="center"/>
              <w:rPr>
                <w:bCs/>
                <w:color w:val="000000"/>
                <w:kern w:val="0"/>
                <w:lang w:eastAsia="ru-RU"/>
              </w:rPr>
            </w:pPr>
            <w:r>
              <w:rPr>
                <w:bCs/>
                <w:color w:val="000000"/>
                <w:kern w:val="0"/>
                <w:lang w:eastAsia="ru-RU"/>
              </w:rPr>
              <w:t>374385,05</w:t>
            </w:r>
          </w:p>
        </w:tc>
      </w:tr>
      <w:tr w:rsidR="004A4091" w:rsidRPr="00896FB0" w:rsidTr="00D86FB6">
        <w:trPr>
          <w:trHeight w:val="284"/>
          <w:jc w:val="center"/>
        </w:trPr>
        <w:tc>
          <w:tcPr>
            <w:tcW w:w="562" w:type="dxa"/>
            <w:vMerge/>
            <w:tcBorders>
              <w:top w:val="single" w:sz="4" w:space="0" w:color="auto"/>
              <w:left w:val="single" w:sz="4" w:space="0" w:color="auto"/>
              <w:right w:val="single" w:sz="4" w:space="0" w:color="auto"/>
            </w:tcBorders>
            <w:shd w:val="clear" w:color="auto" w:fill="auto"/>
            <w:noWrap/>
            <w:vAlign w:val="center"/>
            <w:hideMark/>
          </w:tcPr>
          <w:p w:rsidR="004A4091" w:rsidRDefault="004A4091" w:rsidP="00D86FB6">
            <w:pPr>
              <w:suppressAutoHyphens w:val="0"/>
              <w:spacing w:after="0"/>
              <w:jc w:val="center"/>
              <w:rPr>
                <w:bCs/>
                <w:color w:val="000000"/>
                <w:kern w:val="0"/>
                <w:lang w:eastAsia="ru-RU"/>
              </w:rPr>
            </w:pPr>
          </w:p>
        </w:tc>
        <w:tc>
          <w:tcPr>
            <w:tcW w:w="3094" w:type="dxa"/>
            <w:vMerge/>
            <w:tcBorders>
              <w:top w:val="single" w:sz="4" w:space="0" w:color="auto"/>
              <w:left w:val="single" w:sz="4" w:space="0" w:color="auto"/>
              <w:right w:val="single" w:sz="4" w:space="0" w:color="auto"/>
            </w:tcBorders>
            <w:shd w:val="clear" w:color="auto" w:fill="auto"/>
            <w:vAlign w:val="center"/>
          </w:tcPr>
          <w:p w:rsidR="004A4091" w:rsidRDefault="004A4091"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4A4091" w:rsidRPr="00BA7EBA" w:rsidRDefault="004A4091" w:rsidP="009D2F88">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4A4091" w:rsidRPr="00BA7EBA" w:rsidRDefault="004A4091" w:rsidP="00D86FB6">
            <w:pPr>
              <w:suppressAutoHyphens w:val="0"/>
              <w:spacing w:after="0"/>
              <w:jc w:val="center"/>
              <w:rPr>
                <w:bCs/>
                <w:color w:val="000000"/>
                <w:kern w:val="0"/>
                <w:lang w:eastAsia="ru-RU"/>
              </w:rPr>
            </w:pPr>
            <w:r>
              <w:rPr>
                <w:bCs/>
                <w:color w:val="000000"/>
                <w:kern w:val="0"/>
                <w:lang w:eastAsia="ru-RU"/>
              </w:rPr>
              <w:t>370088,82</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4A4091" w:rsidP="00D86FB6">
            <w:pPr>
              <w:suppressAutoHyphens w:val="0"/>
              <w:spacing w:after="0"/>
              <w:jc w:val="center"/>
              <w:rPr>
                <w:b/>
                <w:bCs/>
                <w:color w:val="000000"/>
                <w:kern w:val="0"/>
                <w:lang w:eastAsia="ru-RU"/>
              </w:rPr>
            </w:pPr>
            <w:r>
              <w:rPr>
                <w:b/>
                <w:bCs/>
                <w:color w:val="000000"/>
                <w:kern w:val="0"/>
                <w:lang w:eastAsia="ru-RU"/>
              </w:rPr>
              <w:t>744473,87</w:t>
            </w:r>
          </w:p>
        </w:tc>
      </w:tr>
      <w:tr w:rsidR="00035C21" w:rsidRPr="00896FB0" w:rsidTr="00D86FB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BA7EBA" w:rsidRDefault="00035C21" w:rsidP="00D86FB6">
            <w:pPr>
              <w:suppressAutoHyphens w:val="0"/>
              <w:spacing w:after="0"/>
              <w:jc w:val="center"/>
              <w:rPr>
                <w:bCs/>
                <w:color w:val="000000"/>
                <w:kern w:val="0"/>
                <w:lang w:eastAsia="ru-RU"/>
              </w:rPr>
            </w:pPr>
            <w:r>
              <w:rPr>
                <w:bCs/>
                <w:color w:val="000000"/>
                <w:kern w:val="0"/>
                <w:lang w:eastAsia="ru-RU"/>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A4091" w:rsidRDefault="004A4091" w:rsidP="004A4091">
            <w:pPr>
              <w:autoSpaceDE w:val="0"/>
              <w:spacing w:after="0"/>
              <w:jc w:val="center"/>
            </w:pPr>
            <w:r>
              <w:t>р.п. Арсеньево, ул. Папанина, д.2</w:t>
            </w:r>
          </w:p>
          <w:p w:rsidR="00035C21" w:rsidRPr="004960A5" w:rsidRDefault="00035C21"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8478AA">
            <w:pPr>
              <w:suppressAutoHyphens w:val="0"/>
              <w:spacing w:after="0"/>
              <w:jc w:val="center"/>
              <w:rPr>
                <w:bCs/>
                <w:color w:val="000000"/>
                <w:kern w:val="0"/>
                <w:lang w:eastAsia="ru-RU"/>
              </w:rPr>
            </w:pPr>
            <w:r>
              <w:rPr>
                <w:bCs/>
                <w:color w:val="000000"/>
                <w:kern w:val="0"/>
                <w:lang w:eastAsia="ru-RU"/>
              </w:rPr>
              <w:t xml:space="preserve">Ремонт системы </w:t>
            </w:r>
            <w:r w:rsidR="008478AA">
              <w:rPr>
                <w:bCs/>
                <w:color w:val="000000"/>
                <w:kern w:val="0"/>
                <w:lang w:eastAsia="ru-RU"/>
              </w:rPr>
              <w:t>теплоснабжения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Pr="00BA7EBA" w:rsidRDefault="008478AA" w:rsidP="00D86FB6">
            <w:pPr>
              <w:suppressAutoHyphens w:val="0"/>
              <w:spacing w:after="0"/>
              <w:jc w:val="center"/>
              <w:rPr>
                <w:bCs/>
                <w:color w:val="000000"/>
                <w:kern w:val="0"/>
                <w:lang w:eastAsia="ru-RU"/>
              </w:rPr>
            </w:pPr>
            <w:r>
              <w:rPr>
                <w:bCs/>
                <w:color w:val="000000"/>
                <w:kern w:val="0"/>
                <w:lang w:eastAsia="ru-RU"/>
              </w:rPr>
              <w:t>660182,85</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8478AA" w:rsidP="00D86FB6">
            <w:pPr>
              <w:suppressAutoHyphens w:val="0"/>
              <w:spacing w:after="0"/>
              <w:jc w:val="center"/>
              <w:rPr>
                <w:b/>
                <w:bCs/>
                <w:color w:val="000000"/>
                <w:kern w:val="0"/>
                <w:lang w:eastAsia="ru-RU"/>
              </w:rPr>
            </w:pPr>
            <w:r>
              <w:rPr>
                <w:b/>
                <w:bCs/>
                <w:color w:val="000000"/>
                <w:kern w:val="0"/>
                <w:lang w:eastAsia="ru-RU"/>
              </w:rPr>
              <w:t>660182,85</w:t>
            </w:r>
          </w:p>
        </w:tc>
      </w:tr>
      <w:tr w:rsidR="008478AA" w:rsidRPr="00896FB0" w:rsidTr="00D86FB6">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4</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8478AA" w:rsidRDefault="008478AA" w:rsidP="004A4091">
            <w:pPr>
              <w:autoSpaceDE w:val="0"/>
              <w:spacing w:after="0"/>
              <w:jc w:val="center"/>
            </w:pPr>
            <w:r>
              <w:t>р.п. Арсеньево, ул. Папанина, д.9</w:t>
            </w:r>
          </w:p>
          <w:p w:rsidR="008478AA" w:rsidRPr="004960A5"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590503,79</w:t>
            </w:r>
          </w:p>
        </w:tc>
      </w:tr>
      <w:tr w:rsidR="008478AA" w:rsidRPr="00896FB0" w:rsidTr="00ED19ED">
        <w:trPr>
          <w:trHeight w:val="317"/>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114155,06</w:t>
            </w:r>
          </w:p>
        </w:tc>
      </w:tr>
      <w:tr w:rsidR="008478AA" w:rsidRPr="00896FB0" w:rsidTr="00ED19ED">
        <w:trPr>
          <w:trHeight w:val="317"/>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Default="008478AA" w:rsidP="00D86FB6">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107495,99</w:t>
            </w:r>
          </w:p>
        </w:tc>
      </w:tr>
      <w:tr w:rsidR="008478AA" w:rsidRPr="00896FB0" w:rsidTr="00D86FB6">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Default="008478AA" w:rsidP="00D86FB6">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737156,10</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8478AA" w:rsidP="00D86FB6">
            <w:pPr>
              <w:suppressAutoHyphens w:val="0"/>
              <w:spacing w:after="0"/>
              <w:jc w:val="center"/>
              <w:rPr>
                <w:b/>
                <w:bCs/>
                <w:color w:val="000000"/>
                <w:kern w:val="0"/>
                <w:lang w:eastAsia="ru-RU"/>
              </w:rPr>
            </w:pPr>
            <w:r>
              <w:rPr>
                <w:b/>
                <w:bCs/>
                <w:color w:val="000000"/>
                <w:kern w:val="0"/>
                <w:lang w:eastAsia="ru-RU"/>
              </w:rPr>
              <w:t>1549310,94</w:t>
            </w:r>
          </w:p>
        </w:tc>
      </w:tr>
      <w:tr w:rsidR="008478AA" w:rsidRPr="00896FB0" w:rsidTr="00D86FB6">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5</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8478AA" w:rsidRDefault="008478AA" w:rsidP="004A4091">
            <w:pPr>
              <w:autoSpaceDE w:val="0"/>
              <w:spacing w:after="0"/>
              <w:jc w:val="center"/>
            </w:pPr>
            <w:r>
              <w:t>р.п. Арсеньево, ул. Папанина, д.13</w:t>
            </w:r>
          </w:p>
          <w:p w:rsidR="008478AA" w:rsidRPr="00BA7EBA" w:rsidRDefault="008478AA" w:rsidP="004A4091">
            <w:pPr>
              <w:tabs>
                <w:tab w:val="left" w:pos="5357"/>
              </w:tabs>
              <w:autoSpaceDE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9D2F88">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114155,06</w:t>
            </w:r>
          </w:p>
        </w:tc>
      </w:tr>
      <w:tr w:rsidR="008478AA" w:rsidRPr="00896FB0" w:rsidTr="00662061">
        <w:trPr>
          <w:trHeight w:val="317"/>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Default="008478AA" w:rsidP="009D2F88">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107495,99</w:t>
            </w:r>
          </w:p>
        </w:tc>
      </w:tr>
      <w:tr w:rsidR="008478AA" w:rsidRPr="00896FB0" w:rsidTr="00D86FB6">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Default="008478AA" w:rsidP="00D86FB6">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733667,64</w:t>
            </w:r>
          </w:p>
        </w:tc>
      </w:tr>
      <w:tr w:rsidR="00035C21" w:rsidRPr="00896FB0" w:rsidTr="008478A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8478AA" w:rsidP="00D86FB6">
            <w:pPr>
              <w:suppressAutoHyphens w:val="0"/>
              <w:spacing w:after="0"/>
              <w:jc w:val="center"/>
              <w:rPr>
                <w:b/>
                <w:bCs/>
                <w:color w:val="000000"/>
                <w:kern w:val="0"/>
                <w:lang w:eastAsia="ru-RU"/>
              </w:rPr>
            </w:pPr>
            <w:r>
              <w:rPr>
                <w:b/>
                <w:bCs/>
                <w:color w:val="000000"/>
                <w:kern w:val="0"/>
                <w:lang w:eastAsia="ru-RU"/>
              </w:rPr>
              <w:t>955318,69</w:t>
            </w:r>
          </w:p>
        </w:tc>
      </w:tr>
      <w:tr w:rsidR="008478AA" w:rsidRPr="00896FB0" w:rsidTr="008478AA">
        <w:trPr>
          <w:trHeight w:val="130"/>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6</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8478AA" w:rsidRPr="004960A5" w:rsidRDefault="008478AA" w:rsidP="004A4091">
            <w:pPr>
              <w:autoSpaceDE w:val="0"/>
              <w:spacing w:after="0"/>
              <w:jc w:val="center"/>
            </w:pPr>
            <w:r>
              <w:t>Чернский р-н, р.п. Станция Скуратово, ул. Перронная, д.12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578631,11</w:t>
            </w:r>
          </w:p>
        </w:tc>
      </w:tr>
      <w:tr w:rsidR="008478AA" w:rsidRPr="00896FB0" w:rsidTr="008478AA">
        <w:trPr>
          <w:trHeight w:val="126"/>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9D2F88">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49877,41</w:t>
            </w:r>
          </w:p>
        </w:tc>
      </w:tr>
      <w:tr w:rsidR="008478AA" w:rsidRPr="00896FB0" w:rsidTr="008478AA">
        <w:trPr>
          <w:trHeight w:val="126"/>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Default="008478AA" w:rsidP="009D2F88">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55337,19</w:t>
            </w:r>
          </w:p>
        </w:tc>
      </w:tr>
      <w:tr w:rsidR="008478AA" w:rsidRPr="00896FB0" w:rsidTr="008478AA">
        <w:trPr>
          <w:trHeight w:val="126"/>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542430,99</w:t>
            </w:r>
          </w:p>
        </w:tc>
      </w:tr>
      <w:tr w:rsidR="008478AA" w:rsidRPr="00896FB0" w:rsidTr="008478AA">
        <w:trPr>
          <w:trHeight w:val="126"/>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360808,55</w:t>
            </w:r>
          </w:p>
        </w:tc>
      </w:tr>
      <w:tr w:rsidR="00035C21" w:rsidRPr="00896FB0" w:rsidTr="008478A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8478AA" w:rsidP="00D86FB6">
            <w:pPr>
              <w:suppressAutoHyphens w:val="0"/>
              <w:spacing w:after="0"/>
              <w:jc w:val="center"/>
              <w:rPr>
                <w:b/>
                <w:bCs/>
                <w:color w:val="000000"/>
                <w:kern w:val="0"/>
                <w:lang w:eastAsia="ru-RU"/>
              </w:rPr>
            </w:pPr>
            <w:r>
              <w:rPr>
                <w:b/>
                <w:bCs/>
                <w:color w:val="000000"/>
                <w:kern w:val="0"/>
                <w:lang w:eastAsia="ru-RU"/>
              </w:rPr>
              <w:t>1587085,25</w:t>
            </w:r>
          </w:p>
        </w:tc>
      </w:tr>
      <w:tr w:rsidR="008478AA" w:rsidRPr="00896FB0" w:rsidTr="008478AA">
        <w:trPr>
          <w:trHeight w:val="130"/>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8478AA" w:rsidRPr="004A4091" w:rsidRDefault="008478AA" w:rsidP="00D86FB6">
            <w:pPr>
              <w:suppressAutoHyphens w:val="0"/>
              <w:spacing w:after="0"/>
              <w:jc w:val="center"/>
              <w:rPr>
                <w:bCs/>
                <w:color w:val="000000"/>
                <w:kern w:val="0"/>
                <w:lang w:eastAsia="ru-RU"/>
              </w:rPr>
            </w:pPr>
            <w:r>
              <w:rPr>
                <w:bCs/>
                <w:color w:val="000000"/>
                <w:kern w:val="0"/>
                <w:lang w:eastAsia="ru-RU"/>
              </w:rPr>
              <w:t>7</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8478AA" w:rsidRPr="004A4091" w:rsidRDefault="008478AA" w:rsidP="004A4091">
            <w:pPr>
              <w:autoSpaceDE w:val="0"/>
              <w:spacing w:after="0"/>
              <w:jc w:val="center"/>
            </w:pPr>
            <w:r>
              <w:t>Чернский р-н, р.п. Станция Скуратово, ул. Перронная, д.13</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578631,11</w:t>
            </w:r>
          </w:p>
        </w:tc>
      </w:tr>
      <w:tr w:rsidR="008478AA" w:rsidRPr="00896FB0" w:rsidTr="008478AA">
        <w:trPr>
          <w:trHeight w:val="126"/>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542430,99</w:t>
            </w:r>
          </w:p>
        </w:tc>
      </w:tr>
      <w:tr w:rsidR="008478AA" w:rsidRPr="00896FB0" w:rsidTr="008478AA">
        <w:trPr>
          <w:trHeight w:val="126"/>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4A4091">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4A4091" w:rsidRDefault="00650807" w:rsidP="00D86FB6">
            <w:pPr>
              <w:suppressAutoHyphens w:val="0"/>
              <w:spacing w:after="0"/>
              <w:jc w:val="center"/>
              <w:rPr>
                <w:bCs/>
                <w:color w:val="000000"/>
                <w:kern w:val="0"/>
                <w:lang w:eastAsia="ru-RU"/>
              </w:rPr>
            </w:pPr>
            <w:r>
              <w:rPr>
                <w:bCs/>
                <w:color w:val="000000"/>
                <w:kern w:val="0"/>
                <w:lang w:eastAsia="ru-RU"/>
              </w:rPr>
              <w:t>365620,12</w:t>
            </w:r>
          </w:p>
        </w:tc>
      </w:tr>
      <w:tr w:rsidR="004A409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91" w:rsidRPr="00896FB0" w:rsidRDefault="004A4091" w:rsidP="00D86FB6">
            <w:pPr>
              <w:suppressAutoHyphens w:val="0"/>
              <w:spacing w:after="0"/>
              <w:jc w:val="center"/>
              <w:rPr>
                <w:b/>
                <w:bCs/>
                <w:color w:val="000000"/>
                <w:kern w:val="0"/>
                <w:lang w:eastAsia="ru-RU"/>
              </w:rPr>
            </w:pPr>
            <w:r w:rsidRPr="00896FB0">
              <w:rPr>
                <w:b/>
                <w:bCs/>
                <w:color w:val="000000"/>
                <w:kern w:val="0"/>
                <w:lang w:eastAsia="ru-RU"/>
              </w:rPr>
              <w:lastRenderedPageBreak/>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4A4091" w:rsidRDefault="00650807" w:rsidP="00D86FB6">
            <w:pPr>
              <w:suppressAutoHyphens w:val="0"/>
              <w:spacing w:after="0"/>
              <w:jc w:val="center"/>
              <w:rPr>
                <w:b/>
                <w:bCs/>
                <w:color w:val="000000"/>
                <w:kern w:val="0"/>
                <w:lang w:eastAsia="ru-RU"/>
              </w:rPr>
            </w:pPr>
            <w:r>
              <w:rPr>
                <w:b/>
                <w:bCs/>
                <w:color w:val="000000"/>
                <w:kern w:val="0"/>
                <w:lang w:eastAsia="ru-RU"/>
              </w:rPr>
              <w:t>1486682,22</w:t>
            </w:r>
          </w:p>
        </w:tc>
      </w:tr>
      <w:tr w:rsidR="004A4091" w:rsidRPr="00896FB0" w:rsidTr="004A4091">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91" w:rsidRPr="004A4091" w:rsidRDefault="004A4091" w:rsidP="00D86FB6">
            <w:pPr>
              <w:suppressAutoHyphens w:val="0"/>
              <w:spacing w:after="0"/>
              <w:jc w:val="center"/>
              <w:rPr>
                <w:bCs/>
                <w:color w:val="000000"/>
                <w:kern w:val="0"/>
                <w:lang w:eastAsia="ru-RU"/>
              </w:rPr>
            </w:pPr>
            <w:r>
              <w:rPr>
                <w:bCs/>
                <w:color w:val="000000"/>
                <w:kern w:val="0"/>
                <w:lang w:eastAsia="ru-RU"/>
              </w:rPr>
              <w:t>8</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A4091" w:rsidRPr="00650807" w:rsidRDefault="004A4091" w:rsidP="00650807">
            <w:pPr>
              <w:autoSpaceDE w:val="0"/>
              <w:jc w:val="center"/>
            </w:pPr>
            <w:r>
              <w:t>Киреевский р-н, п. Красный Яр, ул. Советская, д.3</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4A4091" w:rsidRPr="004A4091" w:rsidRDefault="00650807" w:rsidP="00D86FB6">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4A4091" w:rsidRPr="004A4091" w:rsidRDefault="00650807" w:rsidP="00D86FB6">
            <w:pPr>
              <w:suppressAutoHyphens w:val="0"/>
              <w:spacing w:after="0"/>
              <w:jc w:val="center"/>
              <w:rPr>
                <w:bCs/>
                <w:color w:val="000000"/>
                <w:kern w:val="0"/>
                <w:lang w:eastAsia="ru-RU"/>
              </w:rPr>
            </w:pPr>
            <w:r>
              <w:rPr>
                <w:bCs/>
                <w:color w:val="000000"/>
                <w:kern w:val="0"/>
                <w:lang w:eastAsia="ru-RU"/>
              </w:rPr>
              <w:t>91579,06</w:t>
            </w:r>
          </w:p>
        </w:tc>
      </w:tr>
      <w:tr w:rsidR="004A409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91" w:rsidRPr="00896FB0" w:rsidRDefault="004A409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4A4091" w:rsidRDefault="00650807" w:rsidP="00D86FB6">
            <w:pPr>
              <w:suppressAutoHyphens w:val="0"/>
              <w:spacing w:after="0"/>
              <w:jc w:val="center"/>
              <w:rPr>
                <w:b/>
                <w:bCs/>
                <w:color w:val="000000"/>
                <w:kern w:val="0"/>
                <w:lang w:eastAsia="ru-RU"/>
              </w:rPr>
            </w:pPr>
            <w:r>
              <w:rPr>
                <w:b/>
                <w:bCs/>
                <w:color w:val="000000"/>
                <w:kern w:val="0"/>
                <w:lang w:eastAsia="ru-RU"/>
              </w:rPr>
              <w:t>91579,06</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035C21" w:rsidRPr="0070339B" w:rsidRDefault="00650807" w:rsidP="00D86FB6">
            <w:pPr>
              <w:suppressAutoHyphens w:val="0"/>
              <w:spacing w:after="0"/>
              <w:jc w:val="center"/>
              <w:rPr>
                <w:b/>
                <w:bCs/>
                <w:color w:val="000000"/>
                <w:kern w:val="0"/>
                <w:lang w:eastAsia="ru-RU"/>
              </w:rPr>
            </w:pPr>
            <w:r>
              <w:rPr>
                <w:b/>
                <w:bCs/>
                <w:color w:val="000000"/>
                <w:kern w:val="0"/>
                <w:lang w:eastAsia="ru-RU"/>
              </w:rPr>
              <w:t>8 289 137,98</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Pr="00650807" w:rsidRDefault="00650807" w:rsidP="00650807"/>
    <w:p w:rsidR="00035C21" w:rsidRDefault="00035C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8A51DB" w:rsidRDefault="008A51DB" w:rsidP="008A51DB">
      <w:pPr>
        <w:autoSpaceDE w:val="0"/>
        <w:spacing w:after="0"/>
        <w:jc w:val="center"/>
      </w:pPr>
      <w:r>
        <w:t>р.п. Арсеньево, ул. Бандикова, д.57</w:t>
      </w:r>
    </w:p>
    <w:p w:rsidR="008A51DB" w:rsidRDefault="008A51DB" w:rsidP="008A51DB">
      <w:pPr>
        <w:autoSpaceDE w:val="0"/>
        <w:spacing w:after="0"/>
        <w:jc w:val="center"/>
      </w:pPr>
      <w:r>
        <w:t>р.п. Чернь, ул. Ленина, д.6</w:t>
      </w:r>
    </w:p>
    <w:p w:rsidR="008A51DB" w:rsidRDefault="008A51DB" w:rsidP="008A51DB">
      <w:pPr>
        <w:autoSpaceDE w:val="0"/>
        <w:spacing w:after="0"/>
        <w:jc w:val="center"/>
      </w:pPr>
      <w:r>
        <w:t>р.п. Арсеньево, ул. Папанина, д.2</w:t>
      </w:r>
    </w:p>
    <w:p w:rsidR="008A51DB" w:rsidRDefault="008A51DB" w:rsidP="008A51DB">
      <w:pPr>
        <w:autoSpaceDE w:val="0"/>
        <w:spacing w:after="0"/>
        <w:jc w:val="center"/>
      </w:pPr>
      <w:r>
        <w:t>р.п. Арсеньево, ул. Папанина, д.9</w:t>
      </w:r>
    </w:p>
    <w:p w:rsidR="008A51DB" w:rsidRDefault="008A51DB" w:rsidP="008A51DB">
      <w:pPr>
        <w:autoSpaceDE w:val="0"/>
        <w:spacing w:after="0"/>
        <w:jc w:val="center"/>
      </w:pPr>
      <w:r>
        <w:t>р.п. Арсеньево, ул. Папанина, д.13</w:t>
      </w:r>
    </w:p>
    <w:p w:rsidR="008A51DB" w:rsidRDefault="008A51DB" w:rsidP="008A51DB">
      <w:pPr>
        <w:autoSpaceDE w:val="0"/>
        <w:spacing w:after="0"/>
        <w:jc w:val="center"/>
      </w:pPr>
      <w:r>
        <w:t>Чернский р-н, р.п. Станция Скуратово, ул. Перронная, д.12</w:t>
      </w:r>
    </w:p>
    <w:p w:rsidR="008A51DB" w:rsidRDefault="008A51DB" w:rsidP="008A51DB">
      <w:pPr>
        <w:autoSpaceDE w:val="0"/>
        <w:spacing w:after="0"/>
        <w:jc w:val="center"/>
      </w:pPr>
      <w:r>
        <w:t>Чернский р-н, р.п. Станция Скуратово, ул. Перронная, д.13</w:t>
      </w:r>
    </w:p>
    <w:p w:rsidR="008A51DB" w:rsidRDefault="008A51DB" w:rsidP="008A51DB">
      <w:pPr>
        <w:autoSpaceDE w:val="0"/>
        <w:jc w:val="center"/>
      </w:pPr>
      <w:r>
        <w:t>Киреевский р-н, п. Красный Яр, ул. Советская, д.3</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8A51DB" w:rsidP="005E301D">
      <w:pPr>
        <w:jc w:val="center"/>
        <w:rPr>
          <w:color w:val="000000"/>
        </w:rPr>
      </w:pPr>
      <w:r>
        <w:rPr>
          <w:b/>
          <w:color w:val="000000"/>
        </w:rPr>
        <w:t>8 289 137,98</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88" w:rsidRDefault="00C76D88">
      <w:pPr>
        <w:spacing w:after="0"/>
      </w:pPr>
      <w:r>
        <w:separator/>
      </w:r>
    </w:p>
  </w:endnote>
  <w:endnote w:type="continuationSeparator" w:id="0">
    <w:p w:rsidR="00C76D88" w:rsidRDefault="00C76D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Pr="00394EB9" w:rsidRDefault="00D86FB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Pr="00394EB9" w:rsidRDefault="00D86FB6"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88" w:rsidRDefault="00C76D88">
      <w:pPr>
        <w:spacing w:after="0"/>
      </w:pPr>
      <w:r>
        <w:separator/>
      </w:r>
    </w:p>
  </w:footnote>
  <w:footnote w:type="continuationSeparator" w:id="0">
    <w:p w:rsidR="00C76D88" w:rsidRDefault="00C76D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rsidP="001C026D">
    <w:pPr>
      <w:jc w:val="center"/>
    </w:pPr>
    <w:fldSimple w:instr="PAGE   \* MERGEFORMAT">
      <w:r w:rsidR="009C53FC">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rsidP="001C026D">
    <w:pPr>
      <w:jc w:val="center"/>
    </w:pPr>
    <w:fldSimple w:instr="PAGE   \* MERGEFORMAT">
      <w:r w:rsidR="009C53FC">
        <w:rPr>
          <w:noProof/>
        </w:rPr>
        <w:t>53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6" w:rsidRDefault="00D86F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3735"/>
    <w:rsid w:val="004A4091"/>
    <w:rsid w:val="004B1D6C"/>
    <w:rsid w:val="004B7C60"/>
    <w:rsid w:val="004B7DC0"/>
    <w:rsid w:val="004C018F"/>
    <w:rsid w:val="004C160C"/>
    <w:rsid w:val="004C1F5F"/>
    <w:rsid w:val="004C21D7"/>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79B9"/>
    <w:rsid w:val="0064062B"/>
    <w:rsid w:val="006407C1"/>
    <w:rsid w:val="00641A86"/>
    <w:rsid w:val="00643E79"/>
    <w:rsid w:val="00650807"/>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6117"/>
    <w:rsid w:val="008478AA"/>
    <w:rsid w:val="008543EA"/>
    <w:rsid w:val="008545DD"/>
    <w:rsid w:val="00856268"/>
    <w:rsid w:val="00856C79"/>
    <w:rsid w:val="00862383"/>
    <w:rsid w:val="0086263F"/>
    <w:rsid w:val="00863069"/>
    <w:rsid w:val="00865A60"/>
    <w:rsid w:val="0087618B"/>
    <w:rsid w:val="00880019"/>
    <w:rsid w:val="00881374"/>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E36D-C29C-421E-8C1C-189B4743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53</Pages>
  <Words>20708</Words>
  <Characters>118040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230</cp:revision>
  <cp:lastPrinted>2016-06-20T14:14:00Z</cp:lastPrinted>
  <dcterms:created xsi:type="dcterms:W3CDTF">2015-10-09T13:25:00Z</dcterms:created>
  <dcterms:modified xsi:type="dcterms:W3CDTF">2016-06-20T14:25:00Z</dcterms:modified>
</cp:coreProperties>
</file>