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E55E2">
        <w:t>11</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6B266A">
        <w:t>7</w:t>
      </w:r>
      <w:r w:rsidR="00A538FC">
        <w:t>7</w:t>
      </w:r>
    </w:p>
    <w:p w:rsidR="00BE55E2" w:rsidRDefault="00BE55E2" w:rsidP="001C026D">
      <w:pPr>
        <w:autoSpaceDE w:val="0"/>
        <w:jc w:val="center"/>
        <w:rPr>
          <w:b/>
          <w:sz w:val="28"/>
          <w:szCs w:val="28"/>
        </w:rPr>
      </w:pPr>
    </w:p>
    <w:p w:rsidR="00BE55E2" w:rsidRDefault="00BE55E2" w:rsidP="001C026D">
      <w:pPr>
        <w:autoSpaceDE w:val="0"/>
        <w:jc w:val="center"/>
        <w:rPr>
          <w:b/>
          <w:sz w:val="28"/>
          <w:szCs w:val="28"/>
        </w:rPr>
      </w:pPr>
    </w:p>
    <w:p w:rsidR="00333DDC" w:rsidRDefault="00333DDC" w:rsidP="001C026D">
      <w:pPr>
        <w:autoSpaceDE w:val="0"/>
        <w:jc w:val="center"/>
        <w:rPr>
          <w:b/>
          <w:sz w:val="28"/>
          <w:szCs w:val="28"/>
        </w:rPr>
      </w:pPr>
    </w:p>
    <w:p w:rsidR="00333DDC" w:rsidRDefault="00333DDC" w:rsidP="001C026D">
      <w:pPr>
        <w:autoSpaceDE w:val="0"/>
        <w:jc w:val="center"/>
        <w:rPr>
          <w:b/>
          <w:sz w:val="28"/>
          <w:szCs w:val="28"/>
        </w:rPr>
      </w:pPr>
    </w:p>
    <w:p w:rsidR="00333DDC" w:rsidRDefault="00333DDC" w:rsidP="001C026D">
      <w:pPr>
        <w:autoSpaceDE w:val="0"/>
        <w:jc w:val="center"/>
        <w:rPr>
          <w:b/>
          <w:sz w:val="28"/>
          <w:szCs w:val="28"/>
        </w:rPr>
      </w:pPr>
    </w:p>
    <w:p w:rsidR="00BE55E2" w:rsidRDefault="00BE55E2" w:rsidP="001C026D">
      <w:pPr>
        <w:autoSpaceDE w:val="0"/>
        <w:jc w:val="center"/>
        <w:rPr>
          <w:b/>
          <w:sz w:val="28"/>
          <w:szCs w:val="28"/>
        </w:rPr>
      </w:pPr>
    </w:p>
    <w:p w:rsidR="001C026D" w:rsidRDefault="00687540" w:rsidP="001C026D">
      <w:pPr>
        <w:autoSpaceDE w:val="0"/>
        <w:jc w:val="center"/>
        <w:rPr>
          <w:b/>
          <w:sz w:val="28"/>
          <w:szCs w:val="28"/>
        </w:rPr>
      </w:pPr>
      <w:r w:rsidRPr="00C22CD9">
        <w:rPr>
          <w:b/>
          <w:sz w:val="28"/>
          <w:szCs w:val="28"/>
        </w:rPr>
        <w:t xml:space="preserve"> </w:t>
      </w:r>
      <w:r w:rsidR="001C026D" w:rsidRPr="00C22CD9">
        <w:rPr>
          <w:b/>
          <w:sz w:val="28"/>
          <w:szCs w:val="28"/>
        </w:rPr>
        <w:t>КОНКУРСНАЯ ДОКУМЕНТАЦИЯ</w:t>
      </w:r>
    </w:p>
    <w:p w:rsidR="00BE55E2" w:rsidRDefault="00BE55E2" w:rsidP="001C026D">
      <w:pPr>
        <w:autoSpaceDE w:val="0"/>
        <w:jc w:val="center"/>
        <w:rPr>
          <w:b/>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BE55E2" w:rsidRDefault="00BE55E2" w:rsidP="00C22CD9">
      <w:pPr>
        <w:spacing w:after="0"/>
        <w:jc w:val="center"/>
      </w:pPr>
    </w:p>
    <w:p w:rsidR="003E196E" w:rsidRDefault="00A538FC" w:rsidP="00F9330A">
      <w:pPr>
        <w:spacing w:after="0"/>
        <w:jc w:val="center"/>
      </w:pPr>
      <w:r w:rsidRPr="00A538FC">
        <w:t>г. Тула, ул. Оружейная, д.44</w:t>
      </w:r>
    </w:p>
    <w:p w:rsidR="00A538FC" w:rsidRDefault="00A538FC" w:rsidP="00F9330A">
      <w:pPr>
        <w:spacing w:after="0"/>
        <w:jc w:val="center"/>
      </w:pPr>
      <w:r w:rsidRPr="00A538FC">
        <w:t>г. Тула, ул. Смидович, д.2/58</w:t>
      </w:r>
    </w:p>
    <w:p w:rsidR="00333DDC" w:rsidRDefault="00A538FC" w:rsidP="00F9330A">
      <w:pPr>
        <w:spacing w:after="0"/>
        <w:jc w:val="center"/>
      </w:pPr>
      <w:r w:rsidRPr="00A538FC">
        <w:t>г. Тула, ул. Ползунова, д.7</w:t>
      </w:r>
    </w:p>
    <w:p w:rsidR="00333DDC" w:rsidRDefault="00A538FC" w:rsidP="00F9330A">
      <w:pPr>
        <w:spacing w:after="0"/>
        <w:jc w:val="center"/>
      </w:pPr>
      <w:r w:rsidRPr="00A538FC">
        <w:t>г. Тула, ул. Ползунова, д.8</w:t>
      </w:r>
    </w:p>
    <w:p w:rsidR="00333DDC" w:rsidRDefault="00A538FC" w:rsidP="00F9330A">
      <w:pPr>
        <w:spacing w:after="0"/>
        <w:jc w:val="center"/>
      </w:pPr>
      <w:r w:rsidRPr="00A538FC">
        <w:t>г. Тула, ул. Прокудина, д.11</w:t>
      </w:r>
    </w:p>
    <w:p w:rsidR="00333DDC" w:rsidRDefault="00A538FC" w:rsidP="00F9330A">
      <w:pPr>
        <w:spacing w:after="0"/>
        <w:jc w:val="center"/>
      </w:pPr>
      <w:r w:rsidRPr="00A538FC">
        <w:t>г. Тула, ул. Мира, д.13</w:t>
      </w:r>
    </w:p>
    <w:p w:rsidR="00333DDC" w:rsidRDefault="00A538FC" w:rsidP="00F9330A">
      <w:pPr>
        <w:spacing w:after="0"/>
        <w:jc w:val="center"/>
      </w:pPr>
      <w:r w:rsidRPr="00A538FC">
        <w:t>г. Тула, ул. Серебровская, д.6а</w:t>
      </w:r>
    </w:p>
    <w:p w:rsidR="00A538FC" w:rsidRDefault="00A538FC" w:rsidP="00F9330A">
      <w:pPr>
        <w:spacing w:after="0"/>
        <w:jc w:val="center"/>
      </w:pPr>
      <w:r w:rsidRPr="00A538FC">
        <w:t>г. Тула, ул. Седова, д.9/6</w:t>
      </w:r>
    </w:p>
    <w:p w:rsidR="00A538FC" w:rsidRDefault="00A538FC" w:rsidP="00F9330A">
      <w:pPr>
        <w:spacing w:after="0"/>
        <w:jc w:val="center"/>
      </w:pPr>
      <w:r w:rsidRPr="00A538FC">
        <w:t>г. Тула, ул. Перекопская, д.12/56</w:t>
      </w:r>
    </w:p>
    <w:p w:rsidR="00A538FC" w:rsidRDefault="00A538FC" w:rsidP="00F9330A">
      <w:pPr>
        <w:spacing w:after="0"/>
        <w:jc w:val="center"/>
      </w:pPr>
      <w:r w:rsidRPr="00A538FC">
        <w:t>г. Тула, ул. Рихарда Зорге, д.18/23</w:t>
      </w:r>
    </w:p>
    <w:p w:rsidR="00333DDC" w:rsidRDefault="00333DDC" w:rsidP="00F9330A">
      <w:pPr>
        <w:spacing w:after="0"/>
        <w:jc w:val="center"/>
      </w:pPr>
    </w:p>
    <w:p w:rsidR="00333DDC" w:rsidRDefault="00333DDC" w:rsidP="00F9330A">
      <w:pPr>
        <w:spacing w:after="0"/>
        <w:jc w:val="center"/>
      </w:pPr>
    </w:p>
    <w:p w:rsidR="001C026D"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452B03" w:rsidRPr="00D551A5" w:rsidRDefault="00452B03" w:rsidP="00E52FD7">
      <w:pPr>
        <w:autoSpaceDE w:val="0"/>
        <w:spacing w:after="0"/>
      </w:pPr>
    </w:p>
    <w:p w:rsidR="001C026D"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452B03" w:rsidRPr="00A76C1A" w:rsidRDefault="00452B03"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452B03" w:rsidRDefault="00452B03"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0C2E68" w:rsidP="001C026D">
      <w:pPr>
        <w:pStyle w:val="1f2"/>
        <w:rPr>
          <w:b w:val="0"/>
          <w:noProof/>
          <w:sz w:val="24"/>
          <w:szCs w:val="24"/>
        </w:rPr>
      </w:pPr>
      <w:r w:rsidRPr="000C2E68">
        <w:rPr>
          <w:sz w:val="24"/>
          <w:szCs w:val="24"/>
        </w:rPr>
        <w:fldChar w:fldCharType="begin"/>
      </w:r>
      <w:r w:rsidR="001C026D" w:rsidRPr="00A76C1A">
        <w:rPr>
          <w:sz w:val="24"/>
          <w:szCs w:val="24"/>
        </w:rPr>
        <w:instrText xml:space="preserve"> TOC </w:instrText>
      </w:r>
      <w:r w:rsidRPr="000C2E68">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0C2E6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0C2E68" w:rsidRPr="00A76C1A">
        <w:rPr>
          <w:bCs/>
        </w:rPr>
        <w:fldChar w:fldCharType="begin"/>
      </w:r>
      <w:r w:rsidRPr="00A76C1A">
        <w:rPr>
          <w:bCs/>
        </w:rPr>
        <w:instrText xml:space="preserve"> REF _Ref166267456 \h  \* MERGEFORMAT </w:instrText>
      </w:r>
      <w:r w:rsidR="000C2E68" w:rsidRPr="00A76C1A">
        <w:rPr>
          <w:bCs/>
        </w:rPr>
      </w:r>
      <w:r w:rsidR="000C2E6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C2E68" w:rsidRPr="00A76C1A">
        <w:rPr>
          <w:bCs/>
        </w:rPr>
        <w:fldChar w:fldCharType="begin"/>
      </w:r>
      <w:r w:rsidRPr="00A76C1A">
        <w:rPr>
          <w:bCs/>
        </w:rPr>
        <w:instrText xml:space="preserve"> REF _Ref166267457 \h  \* MERGEFORMAT </w:instrText>
      </w:r>
      <w:r w:rsidR="000C2E68" w:rsidRPr="00A76C1A">
        <w:rPr>
          <w:bCs/>
        </w:rPr>
      </w:r>
      <w:r w:rsidR="000C2E6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0C2E68" w:rsidRPr="00A76C1A">
        <w:rPr>
          <w:bCs/>
        </w:rPr>
        <w:fldChar w:fldCharType="begin"/>
      </w:r>
      <w:r w:rsidRPr="00A76C1A">
        <w:rPr>
          <w:bCs/>
        </w:rPr>
        <w:instrText xml:space="preserve"> REF _Ref166267727 \h  \* MERGEFORMAT </w:instrText>
      </w:r>
      <w:r w:rsidR="000C2E68" w:rsidRPr="00A76C1A">
        <w:rPr>
          <w:bCs/>
        </w:rPr>
      </w:r>
      <w:r w:rsidR="000C2E6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0C2E68" w:rsidRPr="00A76C1A">
        <w:rPr>
          <w:bCs/>
        </w:rPr>
        <w:fldChar w:fldCharType="begin"/>
      </w:r>
      <w:r w:rsidRPr="00A76C1A">
        <w:rPr>
          <w:bCs/>
        </w:rPr>
        <w:instrText xml:space="preserve"> REF _Ref166311076 \h  \* MERGEFORMAT </w:instrText>
      </w:r>
      <w:r w:rsidR="000C2E68" w:rsidRPr="00A76C1A">
        <w:rPr>
          <w:bCs/>
        </w:rPr>
      </w:r>
      <w:r w:rsidR="000C2E6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C2E68" w:rsidRPr="00A76C1A">
        <w:rPr>
          <w:bCs/>
        </w:rPr>
        <w:fldChar w:fldCharType="begin"/>
      </w:r>
      <w:r w:rsidRPr="00A76C1A">
        <w:rPr>
          <w:bCs/>
        </w:rPr>
        <w:instrText xml:space="preserve"> REF _Ref166311380 \h  \* MERGEFORMAT </w:instrText>
      </w:r>
      <w:r w:rsidR="000C2E68" w:rsidRPr="00A76C1A">
        <w:rPr>
          <w:bCs/>
        </w:rPr>
      </w:r>
      <w:r w:rsidR="000C2E6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C2E68" w:rsidRPr="00A76C1A">
        <w:rPr>
          <w:bCs/>
        </w:rPr>
        <w:fldChar w:fldCharType="begin"/>
      </w:r>
      <w:r w:rsidRPr="00A76C1A">
        <w:rPr>
          <w:bCs/>
        </w:rPr>
        <w:instrText xml:space="preserve"> REF _Ref166312503 \h  \* MERGEFORMAT </w:instrText>
      </w:r>
      <w:r w:rsidR="000C2E68" w:rsidRPr="00A76C1A">
        <w:rPr>
          <w:bCs/>
        </w:rPr>
      </w:r>
      <w:r w:rsidR="000C2E68"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C2E68" w:rsidRPr="00A76C1A">
        <w:rPr>
          <w:bCs/>
        </w:rPr>
        <w:fldChar w:fldCharType="begin"/>
      </w:r>
      <w:r w:rsidRPr="00A76C1A">
        <w:rPr>
          <w:bCs/>
        </w:rPr>
        <w:instrText xml:space="preserve"> REF _Ref166267727 \h  \* MERGEFORMAT </w:instrText>
      </w:r>
      <w:r w:rsidR="000C2E68" w:rsidRPr="00A76C1A">
        <w:rPr>
          <w:bCs/>
        </w:rPr>
      </w:r>
      <w:r w:rsidR="000C2E6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C2E68" w:rsidRPr="00856C74">
        <w:rPr>
          <w:bCs/>
        </w:rPr>
        <w:fldChar w:fldCharType="begin"/>
      </w:r>
      <w:r w:rsidRPr="00856C74">
        <w:rPr>
          <w:bCs/>
        </w:rPr>
        <w:instrText xml:space="preserve"> REF _Ref166315159 \h  \* MERGEFORMAT </w:instrText>
      </w:r>
      <w:r w:rsidR="000C2E68" w:rsidRPr="00856C74">
        <w:rPr>
          <w:bCs/>
        </w:rPr>
      </w:r>
      <w:r w:rsidR="000C2E68" w:rsidRPr="00856C74">
        <w:rPr>
          <w:bCs/>
        </w:rPr>
        <w:fldChar w:fldCharType="end"/>
      </w:r>
      <w:r w:rsidRPr="00856C74">
        <w:rPr>
          <w:bCs/>
        </w:rPr>
        <w:t xml:space="preserve"> и 9.17.</w:t>
      </w:r>
      <w:r w:rsidR="000C2E68" w:rsidRPr="00856C74">
        <w:rPr>
          <w:bCs/>
        </w:rPr>
        <w:fldChar w:fldCharType="begin"/>
      </w:r>
      <w:r w:rsidRPr="00856C74">
        <w:rPr>
          <w:bCs/>
        </w:rPr>
        <w:instrText xml:space="preserve"> REF _Ref166315233 \h  \* MERGEFORMAT </w:instrText>
      </w:r>
      <w:r w:rsidR="000C2E68" w:rsidRPr="00856C74">
        <w:rPr>
          <w:bCs/>
        </w:rPr>
      </w:r>
      <w:r w:rsidR="000C2E68"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C2E68" w:rsidRPr="00EC7F64">
        <w:rPr>
          <w:kern w:val="0"/>
          <w:lang w:eastAsia="ru-RU"/>
        </w:rPr>
        <w:fldChar w:fldCharType="begin"/>
      </w:r>
      <w:r w:rsidRPr="00EC7F64">
        <w:rPr>
          <w:kern w:val="0"/>
          <w:lang w:eastAsia="ru-RU"/>
        </w:rPr>
        <w:instrText xml:space="preserve"> REF _Ref166314817 \h  \* MERGEFORMAT </w:instrText>
      </w:r>
      <w:r w:rsidR="000C2E68" w:rsidRPr="00EC7F64">
        <w:rPr>
          <w:kern w:val="0"/>
          <w:lang w:eastAsia="ru-RU"/>
        </w:rPr>
      </w:r>
      <w:r w:rsidR="000C2E68"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D555BC" w:rsidRDefault="00D555BC" w:rsidP="00D555BC">
                  <w:pPr>
                    <w:spacing w:after="0"/>
                    <w:jc w:val="center"/>
                  </w:pPr>
                  <w:r w:rsidRPr="00A538FC">
                    <w:t>г. Тула, ул. Оружейная, д.44</w:t>
                  </w:r>
                </w:p>
                <w:p w:rsidR="00D555BC" w:rsidRDefault="00D555BC" w:rsidP="00D555BC">
                  <w:pPr>
                    <w:spacing w:after="0"/>
                    <w:jc w:val="center"/>
                  </w:pPr>
                  <w:r w:rsidRPr="00A538FC">
                    <w:t>г. Тула, ул. Смидович, д.2/58</w:t>
                  </w:r>
                </w:p>
                <w:p w:rsidR="00D555BC" w:rsidRDefault="00D555BC" w:rsidP="00D555BC">
                  <w:pPr>
                    <w:spacing w:after="0"/>
                    <w:jc w:val="center"/>
                  </w:pPr>
                  <w:r w:rsidRPr="00A538FC">
                    <w:t>г. Тула, ул. Ползунова, д.7</w:t>
                  </w:r>
                </w:p>
                <w:p w:rsidR="00D555BC" w:rsidRDefault="00D555BC" w:rsidP="00D555BC">
                  <w:pPr>
                    <w:spacing w:after="0"/>
                    <w:jc w:val="center"/>
                  </w:pPr>
                  <w:r w:rsidRPr="00A538FC">
                    <w:t>г. Тула, ул. Ползунова, д.8</w:t>
                  </w:r>
                </w:p>
                <w:p w:rsidR="00D555BC" w:rsidRDefault="00D555BC" w:rsidP="00D555BC">
                  <w:pPr>
                    <w:spacing w:after="0"/>
                    <w:jc w:val="center"/>
                  </w:pPr>
                  <w:r w:rsidRPr="00A538FC">
                    <w:t>г. Тула, ул. Прокудина, д.11</w:t>
                  </w:r>
                </w:p>
                <w:p w:rsidR="00D555BC" w:rsidRDefault="00D555BC" w:rsidP="00D555BC">
                  <w:pPr>
                    <w:spacing w:after="0"/>
                    <w:jc w:val="center"/>
                  </w:pPr>
                  <w:r w:rsidRPr="00A538FC">
                    <w:t>г. Тула, ул. Мира, д.13</w:t>
                  </w:r>
                </w:p>
                <w:p w:rsidR="00D555BC" w:rsidRDefault="00D555BC" w:rsidP="00D555BC">
                  <w:pPr>
                    <w:spacing w:after="0"/>
                    <w:jc w:val="center"/>
                  </w:pPr>
                  <w:r w:rsidRPr="00A538FC">
                    <w:t>г. Тула, ул. Серебровская, д.6а</w:t>
                  </w:r>
                </w:p>
                <w:p w:rsidR="00D555BC" w:rsidRDefault="00D555BC" w:rsidP="00D555BC">
                  <w:pPr>
                    <w:spacing w:after="0"/>
                    <w:jc w:val="center"/>
                  </w:pPr>
                  <w:r w:rsidRPr="00A538FC">
                    <w:t>г. Тула, ул. Седова, д.9/6</w:t>
                  </w:r>
                </w:p>
                <w:p w:rsidR="00D555BC" w:rsidRDefault="00D555BC" w:rsidP="00D555BC">
                  <w:pPr>
                    <w:spacing w:after="0"/>
                    <w:jc w:val="center"/>
                  </w:pPr>
                  <w:r w:rsidRPr="00A538FC">
                    <w:t>г. Тула, ул. Перекопская, д.12/56</w:t>
                  </w:r>
                </w:p>
                <w:p w:rsidR="00D555BC" w:rsidRDefault="00D555BC" w:rsidP="00D555BC">
                  <w:pPr>
                    <w:spacing w:after="0"/>
                    <w:jc w:val="center"/>
                  </w:pPr>
                  <w:r w:rsidRPr="00A538FC">
                    <w:t>г. Тула, ул. Рихарда Зорге, д.18/23</w:t>
                  </w:r>
                </w:p>
                <w:p w:rsidR="00C22CD9" w:rsidRPr="00A76C1A" w:rsidRDefault="00C22CD9" w:rsidP="000B43E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4B0F6C" w:rsidP="00D551A5">
                  <w:pPr>
                    <w:pStyle w:val="29"/>
                    <w:spacing w:after="0" w:line="240" w:lineRule="auto"/>
                    <w:ind w:left="0"/>
                    <w:jc w:val="center"/>
                  </w:pPr>
                  <w:r>
                    <w:t>10</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D555BC" w:rsidRDefault="00D555BC" w:rsidP="00D555BC">
            <w:pPr>
              <w:spacing w:after="0"/>
              <w:jc w:val="center"/>
            </w:pPr>
            <w:r w:rsidRPr="00A538FC">
              <w:t>г. Тула, ул. Оружейная, д.44</w:t>
            </w:r>
          </w:p>
          <w:p w:rsidR="00D555BC" w:rsidRDefault="00D555BC" w:rsidP="00D555BC">
            <w:pPr>
              <w:spacing w:after="0"/>
              <w:jc w:val="center"/>
            </w:pPr>
            <w:r w:rsidRPr="00A538FC">
              <w:t>г. Тула, ул. Смидович, д.2/58</w:t>
            </w:r>
          </w:p>
          <w:p w:rsidR="00D555BC" w:rsidRDefault="00D555BC" w:rsidP="00D555BC">
            <w:pPr>
              <w:spacing w:after="0"/>
              <w:jc w:val="center"/>
            </w:pPr>
            <w:r w:rsidRPr="00A538FC">
              <w:lastRenderedPageBreak/>
              <w:t>г. Тула, ул. Ползунова, д.7</w:t>
            </w:r>
          </w:p>
          <w:p w:rsidR="00D555BC" w:rsidRDefault="00D555BC" w:rsidP="00D555BC">
            <w:pPr>
              <w:spacing w:after="0"/>
              <w:jc w:val="center"/>
            </w:pPr>
            <w:r w:rsidRPr="00A538FC">
              <w:t>г. Тула, ул. Ползунова, д.8</w:t>
            </w:r>
          </w:p>
          <w:p w:rsidR="00D555BC" w:rsidRDefault="00D555BC" w:rsidP="00D555BC">
            <w:pPr>
              <w:spacing w:after="0"/>
              <w:jc w:val="center"/>
            </w:pPr>
            <w:r w:rsidRPr="00A538FC">
              <w:t>г. Тула, ул. Прокудина, д.11</w:t>
            </w:r>
          </w:p>
          <w:p w:rsidR="00D555BC" w:rsidRDefault="00D555BC" w:rsidP="00D555BC">
            <w:pPr>
              <w:spacing w:after="0"/>
              <w:jc w:val="center"/>
            </w:pPr>
            <w:r w:rsidRPr="00A538FC">
              <w:t>г. Тула, ул. Мира, д.13</w:t>
            </w:r>
          </w:p>
          <w:p w:rsidR="00D555BC" w:rsidRDefault="00D555BC" w:rsidP="00D555BC">
            <w:pPr>
              <w:spacing w:after="0"/>
              <w:jc w:val="center"/>
            </w:pPr>
            <w:r w:rsidRPr="00A538FC">
              <w:t>г. Тула, ул. Серебровская, д.6а</w:t>
            </w:r>
          </w:p>
          <w:p w:rsidR="00D555BC" w:rsidRDefault="00D555BC" w:rsidP="00D555BC">
            <w:pPr>
              <w:spacing w:after="0"/>
              <w:jc w:val="center"/>
            </w:pPr>
            <w:r w:rsidRPr="00A538FC">
              <w:t>г. Тула, ул. Седова, д.9/6</w:t>
            </w:r>
          </w:p>
          <w:p w:rsidR="00D555BC" w:rsidRDefault="00D555BC" w:rsidP="00D555BC">
            <w:pPr>
              <w:spacing w:after="0"/>
              <w:jc w:val="center"/>
            </w:pPr>
            <w:r w:rsidRPr="00A538FC">
              <w:t>г. Тула, ул. Перекопская, д.12/56</w:t>
            </w:r>
          </w:p>
          <w:p w:rsidR="00D555BC" w:rsidRDefault="00D555BC" w:rsidP="00D555BC">
            <w:pPr>
              <w:spacing w:after="0"/>
              <w:jc w:val="center"/>
            </w:pPr>
            <w:r w:rsidRPr="00A538FC">
              <w:t>г. Тула, ул. Рихарда Зорге, д.18/23</w:t>
            </w:r>
          </w:p>
          <w:p w:rsidR="003E196E" w:rsidRPr="00A76C1A" w:rsidRDefault="003E196E" w:rsidP="000B43E2">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D555BC">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D555BC">
              <w:rPr>
                <w:bCs/>
                <w:color w:val="000000"/>
              </w:rPr>
              <w:t>23 570 146,19</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lastRenderedPageBreak/>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w:t>
                  </w:r>
                  <w:r w:rsidRPr="00A76C1A">
                    <w:lastRenderedPageBreak/>
                    <w:t>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9D5A11">
        <w:trPr>
          <w:trHeight w:val="217"/>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D5A11">
              <w:t>11</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D5A11">
              <w:t>17</w:t>
            </w:r>
            <w:r w:rsidR="00877920">
              <w:t xml:space="preserve"> октября</w:t>
            </w:r>
            <w:r w:rsidR="007B0361">
              <w:t xml:space="preserve"> 2016</w:t>
            </w:r>
            <w:r w:rsidRPr="00A76C1A">
              <w:t xml:space="preserve"> года.</w:t>
            </w:r>
          </w:p>
          <w:p w:rsidR="00F22DB3" w:rsidRPr="00A76C1A" w:rsidRDefault="00DF2348" w:rsidP="009D5A1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D5A11">
              <w:t>14</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D5A11">
              <w:t>11</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D5A11">
              <w:t>18</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w:t>
            </w:r>
            <w:r w:rsidR="000C60D4">
              <w:rPr>
                <w:lang w:eastAsia="ru-RU"/>
              </w:rPr>
              <w:t>1</w:t>
            </w:r>
            <w:r w:rsidRPr="00CA6B07">
              <w:rPr>
                <w:lang w:eastAsia="ru-RU"/>
              </w:rPr>
              <w:t xml:space="preserve">% начальной (максимальной) цены договора и составляет </w:t>
            </w:r>
            <w:r w:rsidR="009F2698">
              <w:rPr>
                <w:lang w:eastAsia="ru-RU"/>
              </w:rPr>
              <w:t>235 701,46</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9F2698">
            <w:pPr>
              <w:spacing w:after="0"/>
            </w:pPr>
            <w:r w:rsidRPr="00A76C1A">
              <w:t xml:space="preserve">Реестровый номер </w:t>
            </w:r>
            <w:r w:rsidRPr="00DA243E">
              <w:t xml:space="preserve">торгов – </w:t>
            </w:r>
            <w:r w:rsidR="00F21757">
              <w:t>9</w:t>
            </w:r>
            <w:r w:rsidR="000416AB">
              <w:t>7</w:t>
            </w:r>
            <w:r w:rsidR="009F2698">
              <w:t>7</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w:t>
            </w:r>
            <w:r w:rsidRPr="00311D9F">
              <w:rPr>
                <w:spacing w:val="2"/>
                <w:lang w:eastAsia="ru-RU"/>
              </w:rPr>
              <w:lastRenderedPageBreak/>
              <w:t xml:space="preserve">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1</w:t>
            </w:r>
            <w:r w:rsidR="004B373D">
              <w:rPr>
                <w:lang w:eastAsia="ru-RU"/>
              </w:rPr>
              <w:t>2</w:t>
            </w:r>
            <w:r w:rsidRPr="00CA6B07">
              <w:rPr>
                <w:lang w:eastAsia="ru-RU"/>
              </w:rPr>
              <w:t xml:space="preserve">% начальной (максимальной) цены договора и составляет </w:t>
            </w:r>
            <w:r w:rsidR="009F2698">
              <w:rPr>
                <w:lang w:eastAsia="ru-RU"/>
              </w:rPr>
              <w:t>2 828 417,54</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9F2698">
              <w:t>1 178 507,31</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2C1C56">
              <w:t>7</w:t>
            </w:r>
            <w:r w:rsidR="009F2698">
              <w:t>7</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r w:rsidRPr="00A76C1A">
                    <w:lastRenderedPageBreak/>
                    <w:t>(лет)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10727"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lastRenderedPageBreak/>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lastRenderedPageBreak/>
                    <w:t>№</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tblLook w:val="04A0"/>
      </w:tblPr>
      <w:tblGrid>
        <w:gridCol w:w="531"/>
        <w:gridCol w:w="2638"/>
        <w:gridCol w:w="2996"/>
        <w:gridCol w:w="2995"/>
      </w:tblGrid>
      <w:tr w:rsidR="009F2698" w:rsidRPr="009F2698" w:rsidTr="009F2698">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bookmarkStart w:id="127" w:name="_Ref166247676"/>
            <w:bookmarkStart w:id="128" w:name="_Toc378593471"/>
            <w:r w:rsidRPr="009F2698">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Стоимость, руб.</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Оружейная, д.44</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1 303 754,49</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1 724 310,00</w:t>
            </w:r>
          </w:p>
        </w:tc>
      </w:tr>
      <w:tr w:rsidR="009F2698" w:rsidRPr="009F2698" w:rsidTr="009F2698">
        <w:trPr>
          <w:trHeight w:val="402"/>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3 028 064,49</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Смидович, д.2/58</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2 536 905,60</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1 556 213,10</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1 384 500,00</w:t>
            </w:r>
          </w:p>
        </w:tc>
      </w:tr>
      <w:tr w:rsidR="009F2698" w:rsidRPr="009F2698" w:rsidTr="009F2698">
        <w:trPr>
          <w:trHeight w:val="402"/>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5 477 618,70</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Ползунова, д.7</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1 969 326,72</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354 580,20</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391 950,00</w:t>
            </w:r>
          </w:p>
        </w:tc>
      </w:tr>
      <w:tr w:rsidR="009F2698" w:rsidRPr="009F2698" w:rsidTr="009F2698">
        <w:trPr>
          <w:trHeight w:val="402"/>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2 715 856,92</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Ползунова, д.8</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810 519,84</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101 400,00</w:t>
            </w:r>
          </w:p>
        </w:tc>
      </w:tr>
      <w:tr w:rsidR="009F2698" w:rsidRPr="009F2698" w:rsidTr="009F2698">
        <w:trPr>
          <w:trHeight w:val="402"/>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911 919,84</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Прокудина, д.11</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1 683 387,36</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374 279,10</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327 600,00</w:t>
            </w:r>
          </w:p>
        </w:tc>
      </w:tr>
      <w:tr w:rsidR="009F2698" w:rsidRPr="009F2698" w:rsidTr="009F2698">
        <w:trPr>
          <w:trHeight w:val="402"/>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2 385 266,46</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Мира, д.13</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1 980 076,32</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2 423 500,00</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153 651,42</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167 700,00</w:t>
            </w:r>
          </w:p>
        </w:tc>
      </w:tr>
      <w:tr w:rsidR="009F2698" w:rsidRPr="009F2698" w:rsidTr="009F2698">
        <w:trPr>
          <w:trHeight w:val="402"/>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4 724 927,74</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7</w:t>
            </w:r>
          </w:p>
        </w:tc>
        <w:tc>
          <w:tcPr>
            <w:tcW w:w="2640" w:type="dxa"/>
            <w:tcBorders>
              <w:top w:val="nil"/>
              <w:left w:val="nil"/>
              <w:bottom w:val="nil"/>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Серебровская, д.6а</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991 108,51</w:t>
            </w:r>
          </w:p>
        </w:tc>
      </w:tr>
      <w:tr w:rsidR="009F2698" w:rsidRPr="009F2698" w:rsidTr="009F2698">
        <w:trPr>
          <w:trHeight w:val="402"/>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991 108,51</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Седова, д.9/6</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1 203 955,20</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163 800,00</w:t>
            </w:r>
          </w:p>
        </w:tc>
      </w:tr>
      <w:tr w:rsidR="009F2698" w:rsidRPr="009F2698" w:rsidTr="009F2698">
        <w:trPr>
          <w:trHeight w:val="402"/>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1 367 755,20</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9</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Перекопская, д.12/56</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1 320 050,88</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133 952,52</w:t>
            </w:r>
          </w:p>
        </w:tc>
      </w:tr>
      <w:tr w:rsidR="009F2698" w:rsidRPr="009F2698" w:rsidTr="009F2698">
        <w:trPr>
          <w:trHeight w:val="402"/>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1 454 003,40</w:t>
            </w:r>
          </w:p>
        </w:tc>
      </w:tr>
      <w:tr w:rsidR="009F2698" w:rsidRPr="009F2698" w:rsidTr="009F269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г. Тула, ул. Рихарда Зорге, д.18/23</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269 874,93</w:t>
            </w:r>
          </w:p>
        </w:tc>
      </w:tr>
      <w:tr w:rsidR="009F2698" w:rsidRPr="009F2698" w:rsidTr="009F2698">
        <w:trPr>
          <w:trHeight w:val="499"/>
        </w:trPr>
        <w:tc>
          <w:tcPr>
            <w:tcW w:w="52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9F2698" w:rsidRPr="009F2698" w:rsidRDefault="009F2698" w:rsidP="009F269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243 750,00</w:t>
            </w:r>
          </w:p>
        </w:tc>
      </w:tr>
      <w:tr w:rsidR="009F2698" w:rsidRPr="009F2698" w:rsidTr="009F2698">
        <w:trPr>
          <w:trHeight w:val="402"/>
        </w:trPr>
        <w:tc>
          <w:tcPr>
            <w:tcW w:w="520" w:type="dxa"/>
            <w:vMerge/>
            <w:tcBorders>
              <w:top w:val="nil"/>
              <w:left w:val="single" w:sz="4" w:space="0" w:color="auto"/>
              <w:bottom w:val="single" w:sz="4" w:space="0" w:color="auto"/>
              <w:right w:val="single" w:sz="4" w:space="0" w:color="auto"/>
            </w:tcBorders>
            <w:vAlign w:val="center"/>
            <w:hideMark/>
          </w:tcPr>
          <w:p w:rsidR="009F2698" w:rsidRPr="009F2698" w:rsidRDefault="009F2698" w:rsidP="009F2698">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513 624,93</w:t>
            </w:r>
          </w:p>
        </w:tc>
      </w:tr>
      <w:tr w:rsidR="009F2698" w:rsidRPr="009F2698" w:rsidTr="009F2698">
        <w:trPr>
          <w:trHeight w:val="402"/>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color w:val="000000"/>
                <w:kern w:val="0"/>
                <w:sz w:val="22"/>
                <w:szCs w:val="22"/>
                <w:lang w:eastAsia="ru-RU"/>
              </w:rPr>
            </w:pPr>
            <w:r w:rsidRPr="009F2698">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auto"/>
            </w:tcBorders>
            <w:shd w:val="clear" w:color="000000" w:fill="FFFFFF" w:themeFill="background1"/>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 xml:space="preserve">ИТОГО </w:t>
            </w:r>
          </w:p>
        </w:tc>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F2698" w:rsidRPr="009F2698" w:rsidRDefault="009F2698" w:rsidP="009F2698">
            <w:pPr>
              <w:suppressAutoHyphens w:val="0"/>
              <w:spacing w:after="0"/>
              <w:jc w:val="center"/>
              <w:rPr>
                <w:b/>
                <w:bCs/>
                <w:color w:val="000000"/>
                <w:kern w:val="0"/>
                <w:sz w:val="22"/>
                <w:szCs w:val="22"/>
                <w:lang w:eastAsia="ru-RU"/>
              </w:rPr>
            </w:pPr>
            <w:r w:rsidRPr="009F2698">
              <w:rPr>
                <w:b/>
                <w:bCs/>
                <w:color w:val="000000"/>
                <w:kern w:val="0"/>
                <w:sz w:val="22"/>
                <w:szCs w:val="22"/>
                <w:lang w:eastAsia="ru-RU"/>
              </w:rPr>
              <w:t>23 570 146,19</w:t>
            </w:r>
          </w:p>
        </w:tc>
      </w:tr>
    </w:tbl>
    <w:p w:rsidR="00F9330A" w:rsidRDefault="00F9330A" w:rsidP="00A02EA9"/>
    <w:p w:rsidR="003E196E" w:rsidRDefault="003E196E" w:rsidP="00A02EA9"/>
    <w:p w:rsidR="003E196E" w:rsidRDefault="003E196E"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F60CEF" w:rsidRDefault="00F60CEF" w:rsidP="00A02EA9"/>
    <w:p w:rsidR="009F2698" w:rsidRDefault="009F2698" w:rsidP="00A02EA9"/>
    <w:p w:rsidR="009F2698" w:rsidRDefault="009F2698" w:rsidP="00A02EA9"/>
    <w:p w:rsidR="009F2698" w:rsidRDefault="009F2698"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910FF" w:rsidRDefault="002910FF" w:rsidP="00193A1E">
      <w:pPr>
        <w:ind w:firstLine="709"/>
      </w:pPr>
    </w:p>
    <w:p w:rsidR="004F3512" w:rsidRDefault="004F3512" w:rsidP="004F3512">
      <w:pPr>
        <w:spacing w:after="0"/>
        <w:jc w:val="center"/>
      </w:pPr>
      <w:r w:rsidRPr="00A538FC">
        <w:t>г. Тула, ул. Оружейная, д.44</w:t>
      </w:r>
    </w:p>
    <w:p w:rsidR="004F3512" w:rsidRDefault="004F3512" w:rsidP="004F3512">
      <w:pPr>
        <w:spacing w:after="0"/>
        <w:jc w:val="center"/>
      </w:pPr>
      <w:r w:rsidRPr="00A538FC">
        <w:t>г. Тула, ул. Смидович, д.2/58</w:t>
      </w:r>
    </w:p>
    <w:p w:rsidR="004F3512" w:rsidRDefault="004F3512" w:rsidP="004F3512">
      <w:pPr>
        <w:spacing w:after="0"/>
        <w:jc w:val="center"/>
      </w:pPr>
      <w:r w:rsidRPr="00A538FC">
        <w:t>г. Тула, ул. Ползунова, д.7</w:t>
      </w:r>
    </w:p>
    <w:p w:rsidR="004F3512" w:rsidRDefault="004F3512" w:rsidP="004F3512">
      <w:pPr>
        <w:spacing w:after="0"/>
        <w:jc w:val="center"/>
      </w:pPr>
      <w:r w:rsidRPr="00A538FC">
        <w:t>г. Тула, ул. Ползунова, д.8</w:t>
      </w:r>
    </w:p>
    <w:p w:rsidR="004F3512" w:rsidRDefault="004F3512" w:rsidP="004F3512">
      <w:pPr>
        <w:spacing w:after="0"/>
        <w:jc w:val="center"/>
      </w:pPr>
      <w:r w:rsidRPr="00A538FC">
        <w:t>г. Тула, ул. Прокудина, д.11</w:t>
      </w:r>
    </w:p>
    <w:p w:rsidR="004F3512" w:rsidRDefault="004F3512" w:rsidP="004F3512">
      <w:pPr>
        <w:spacing w:after="0"/>
        <w:jc w:val="center"/>
      </w:pPr>
      <w:r w:rsidRPr="00A538FC">
        <w:t>г. Тула, ул. Мира, д.13</w:t>
      </w:r>
    </w:p>
    <w:p w:rsidR="004F3512" w:rsidRDefault="004F3512" w:rsidP="004F3512">
      <w:pPr>
        <w:spacing w:after="0"/>
        <w:jc w:val="center"/>
      </w:pPr>
      <w:r w:rsidRPr="00A538FC">
        <w:t>г. Тула, ул. Серебровская, д.6а</w:t>
      </w:r>
    </w:p>
    <w:p w:rsidR="004F3512" w:rsidRDefault="004F3512" w:rsidP="004F3512">
      <w:pPr>
        <w:spacing w:after="0"/>
        <w:jc w:val="center"/>
      </w:pPr>
      <w:r w:rsidRPr="00A538FC">
        <w:t>г. Тула, ул. Седова, д.9/6</w:t>
      </w:r>
    </w:p>
    <w:p w:rsidR="004F3512" w:rsidRDefault="004F3512" w:rsidP="004F3512">
      <w:pPr>
        <w:spacing w:after="0"/>
        <w:jc w:val="center"/>
      </w:pPr>
      <w:r w:rsidRPr="00A538FC">
        <w:t>г. Тула, ул. Перекопская, д.12/56</w:t>
      </w:r>
    </w:p>
    <w:p w:rsidR="004F3512" w:rsidRDefault="004F3512" w:rsidP="004F3512">
      <w:pPr>
        <w:spacing w:after="0"/>
        <w:jc w:val="center"/>
      </w:pPr>
      <w:r w:rsidRPr="00A538FC">
        <w:t>г. Тула, ул. Рихарда Зорге, д.18/23</w:t>
      </w:r>
    </w:p>
    <w:p w:rsidR="00254019" w:rsidRDefault="00254019" w:rsidP="00193A1E">
      <w:pPr>
        <w:ind w:firstLine="709"/>
      </w:pPr>
    </w:p>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4F3512" w:rsidP="00F9330A">
      <w:pPr>
        <w:ind w:firstLine="709"/>
        <w:jc w:val="center"/>
      </w:pPr>
      <w:bookmarkStart w:id="134" w:name="_GoBack"/>
      <w:bookmarkEnd w:id="134"/>
      <w:r>
        <w:rPr>
          <w:bCs/>
          <w:color w:val="000000"/>
        </w:rPr>
        <w:t>23 570 146,19</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CF" w:rsidRDefault="004C71CF">
      <w:pPr>
        <w:spacing w:after="0"/>
      </w:pPr>
      <w:r>
        <w:separator/>
      </w:r>
    </w:p>
  </w:endnote>
  <w:endnote w:type="continuationSeparator" w:id="0">
    <w:p w:rsidR="004C71CF" w:rsidRDefault="004C71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12" w:rsidRDefault="004F35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12" w:rsidRPr="00394EB9" w:rsidRDefault="004F351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12" w:rsidRDefault="004F35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CF" w:rsidRDefault="004C71CF">
      <w:pPr>
        <w:spacing w:after="0"/>
      </w:pPr>
      <w:r>
        <w:separator/>
      </w:r>
    </w:p>
  </w:footnote>
  <w:footnote w:type="continuationSeparator" w:id="0">
    <w:p w:rsidR="004C71CF" w:rsidRDefault="004C71C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12" w:rsidRDefault="004F35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12" w:rsidRDefault="004F3512" w:rsidP="001C026D">
    <w:pPr>
      <w:jc w:val="center"/>
    </w:pPr>
    <w:fldSimple w:instr="PAGE   \* MERGEFORMAT">
      <w:r w:rsidR="00FD182D">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12" w:rsidRDefault="004F351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4F3512" w:rsidRPr="00311502" w:rsidRDefault="004F3512">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FD182D">
          <w:rPr>
            <w:noProof/>
            <w:sz w:val="20"/>
            <w:szCs w:val="20"/>
          </w:rPr>
          <w:t>50</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4F3512" w:rsidRPr="00311502" w:rsidRDefault="004F3512">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FD182D">
          <w:rPr>
            <w:noProof/>
            <w:sz w:val="20"/>
            <w:szCs w:val="20"/>
          </w:rPr>
          <w:t>54</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6AB"/>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E2"/>
    <w:rsid w:val="000B43F4"/>
    <w:rsid w:val="000B4528"/>
    <w:rsid w:val="000C02BA"/>
    <w:rsid w:val="000C2E68"/>
    <w:rsid w:val="000C31F4"/>
    <w:rsid w:val="000C4480"/>
    <w:rsid w:val="000C5C69"/>
    <w:rsid w:val="000C6021"/>
    <w:rsid w:val="000C60D4"/>
    <w:rsid w:val="000D0211"/>
    <w:rsid w:val="000D0263"/>
    <w:rsid w:val="000D0D47"/>
    <w:rsid w:val="000D7171"/>
    <w:rsid w:val="000E0AA5"/>
    <w:rsid w:val="000E2CEF"/>
    <w:rsid w:val="000E366A"/>
    <w:rsid w:val="000E5FB1"/>
    <w:rsid w:val="00101E74"/>
    <w:rsid w:val="00103585"/>
    <w:rsid w:val="00104549"/>
    <w:rsid w:val="001060A8"/>
    <w:rsid w:val="001079B3"/>
    <w:rsid w:val="00111DD6"/>
    <w:rsid w:val="00112386"/>
    <w:rsid w:val="001135F8"/>
    <w:rsid w:val="00117CD5"/>
    <w:rsid w:val="00123E90"/>
    <w:rsid w:val="001270EA"/>
    <w:rsid w:val="00127659"/>
    <w:rsid w:val="001377DC"/>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73D"/>
    <w:rsid w:val="001A7A15"/>
    <w:rsid w:val="001B2326"/>
    <w:rsid w:val="001B238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679CB"/>
    <w:rsid w:val="002806A1"/>
    <w:rsid w:val="00281132"/>
    <w:rsid w:val="00282081"/>
    <w:rsid w:val="00284BCD"/>
    <w:rsid w:val="00286725"/>
    <w:rsid w:val="002910FF"/>
    <w:rsid w:val="002A2F86"/>
    <w:rsid w:val="002A332E"/>
    <w:rsid w:val="002A3CBA"/>
    <w:rsid w:val="002B2ECE"/>
    <w:rsid w:val="002B332C"/>
    <w:rsid w:val="002B3744"/>
    <w:rsid w:val="002C1C56"/>
    <w:rsid w:val="002C6A6D"/>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161F5"/>
    <w:rsid w:val="00322A2D"/>
    <w:rsid w:val="00324F8B"/>
    <w:rsid w:val="00327130"/>
    <w:rsid w:val="00327DCC"/>
    <w:rsid w:val="003307FC"/>
    <w:rsid w:val="00330A3B"/>
    <w:rsid w:val="00331D86"/>
    <w:rsid w:val="00333DDC"/>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4B04"/>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6D7"/>
    <w:rsid w:val="00434F67"/>
    <w:rsid w:val="00435236"/>
    <w:rsid w:val="00435428"/>
    <w:rsid w:val="00436747"/>
    <w:rsid w:val="004407D7"/>
    <w:rsid w:val="00444F31"/>
    <w:rsid w:val="00447892"/>
    <w:rsid w:val="004525A5"/>
    <w:rsid w:val="00452B03"/>
    <w:rsid w:val="00454814"/>
    <w:rsid w:val="004636B0"/>
    <w:rsid w:val="00467388"/>
    <w:rsid w:val="004701C9"/>
    <w:rsid w:val="00473C5F"/>
    <w:rsid w:val="00474A51"/>
    <w:rsid w:val="00477914"/>
    <w:rsid w:val="004808BF"/>
    <w:rsid w:val="004827B9"/>
    <w:rsid w:val="00485B49"/>
    <w:rsid w:val="00494B57"/>
    <w:rsid w:val="00497010"/>
    <w:rsid w:val="004A45BE"/>
    <w:rsid w:val="004A5FC9"/>
    <w:rsid w:val="004B0F6C"/>
    <w:rsid w:val="004B1D6C"/>
    <w:rsid w:val="004B373D"/>
    <w:rsid w:val="004B7C60"/>
    <w:rsid w:val="004C018F"/>
    <w:rsid w:val="004C0FF7"/>
    <w:rsid w:val="004C1F5F"/>
    <w:rsid w:val="004C21D7"/>
    <w:rsid w:val="004C2E56"/>
    <w:rsid w:val="004C2E96"/>
    <w:rsid w:val="004C4207"/>
    <w:rsid w:val="004C4FAC"/>
    <w:rsid w:val="004C5E0C"/>
    <w:rsid w:val="004C71CF"/>
    <w:rsid w:val="004C7BAA"/>
    <w:rsid w:val="004D2897"/>
    <w:rsid w:val="004D5B9A"/>
    <w:rsid w:val="004E0885"/>
    <w:rsid w:val="004E589F"/>
    <w:rsid w:val="004E7308"/>
    <w:rsid w:val="004F20DF"/>
    <w:rsid w:val="004F2177"/>
    <w:rsid w:val="004F3041"/>
    <w:rsid w:val="004F31B3"/>
    <w:rsid w:val="004F3512"/>
    <w:rsid w:val="004F43DC"/>
    <w:rsid w:val="004F68DC"/>
    <w:rsid w:val="004F762E"/>
    <w:rsid w:val="0050024E"/>
    <w:rsid w:val="005016C3"/>
    <w:rsid w:val="00506F1D"/>
    <w:rsid w:val="00510EEB"/>
    <w:rsid w:val="005147E1"/>
    <w:rsid w:val="00520950"/>
    <w:rsid w:val="00520C00"/>
    <w:rsid w:val="00522DB9"/>
    <w:rsid w:val="00523893"/>
    <w:rsid w:val="00526708"/>
    <w:rsid w:val="00532017"/>
    <w:rsid w:val="005358A2"/>
    <w:rsid w:val="00536714"/>
    <w:rsid w:val="00536815"/>
    <w:rsid w:val="00536A13"/>
    <w:rsid w:val="00540914"/>
    <w:rsid w:val="00543F8B"/>
    <w:rsid w:val="005510F0"/>
    <w:rsid w:val="00553510"/>
    <w:rsid w:val="005544B4"/>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D7929"/>
    <w:rsid w:val="005E0A25"/>
    <w:rsid w:val="005E3D1C"/>
    <w:rsid w:val="005E5265"/>
    <w:rsid w:val="005E54A9"/>
    <w:rsid w:val="005F0815"/>
    <w:rsid w:val="005F1188"/>
    <w:rsid w:val="005F2C15"/>
    <w:rsid w:val="005F41C6"/>
    <w:rsid w:val="005F4899"/>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40B4"/>
    <w:rsid w:val="006364BF"/>
    <w:rsid w:val="0064062B"/>
    <w:rsid w:val="00641A86"/>
    <w:rsid w:val="00647A20"/>
    <w:rsid w:val="00647C0E"/>
    <w:rsid w:val="00653AFD"/>
    <w:rsid w:val="00656D9A"/>
    <w:rsid w:val="006600EA"/>
    <w:rsid w:val="006607E4"/>
    <w:rsid w:val="0066138E"/>
    <w:rsid w:val="00661A9E"/>
    <w:rsid w:val="00673955"/>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A474A"/>
    <w:rsid w:val="006B0F79"/>
    <w:rsid w:val="006B1A8E"/>
    <w:rsid w:val="006B1E27"/>
    <w:rsid w:val="006B266A"/>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16AC1"/>
    <w:rsid w:val="00723457"/>
    <w:rsid w:val="0072522D"/>
    <w:rsid w:val="00726B97"/>
    <w:rsid w:val="00733488"/>
    <w:rsid w:val="0073454F"/>
    <w:rsid w:val="0073468D"/>
    <w:rsid w:val="00734730"/>
    <w:rsid w:val="007349E3"/>
    <w:rsid w:val="00734ADE"/>
    <w:rsid w:val="00734E8A"/>
    <w:rsid w:val="00735520"/>
    <w:rsid w:val="00735813"/>
    <w:rsid w:val="007364AD"/>
    <w:rsid w:val="007367F9"/>
    <w:rsid w:val="00743034"/>
    <w:rsid w:val="00743200"/>
    <w:rsid w:val="007436CF"/>
    <w:rsid w:val="007514C4"/>
    <w:rsid w:val="00756528"/>
    <w:rsid w:val="0076108B"/>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7BD"/>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5645"/>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4A36"/>
    <w:rsid w:val="008A6C5A"/>
    <w:rsid w:val="008A7627"/>
    <w:rsid w:val="008B2711"/>
    <w:rsid w:val="008B527A"/>
    <w:rsid w:val="008C17B7"/>
    <w:rsid w:val="008C243F"/>
    <w:rsid w:val="008C5EAE"/>
    <w:rsid w:val="008C602F"/>
    <w:rsid w:val="008D4EC3"/>
    <w:rsid w:val="008D7BBF"/>
    <w:rsid w:val="008E2619"/>
    <w:rsid w:val="008E5021"/>
    <w:rsid w:val="008F0659"/>
    <w:rsid w:val="008F10EE"/>
    <w:rsid w:val="008F11C3"/>
    <w:rsid w:val="008F1534"/>
    <w:rsid w:val="008F2C28"/>
    <w:rsid w:val="008F2F04"/>
    <w:rsid w:val="008F73AC"/>
    <w:rsid w:val="009030D7"/>
    <w:rsid w:val="00903DEA"/>
    <w:rsid w:val="0090457A"/>
    <w:rsid w:val="0091111F"/>
    <w:rsid w:val="009163F8"/>
    <w:rsid w:val="00917778"/>
    <w:rsid w:val="00920B70"/>
    <w:rsid w:val="00924293"/>
    <w:rsid w:val="009250F5"/>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1D"/>
    <w:rsid w:val="009674F3"/>
    <w:rsid w:val="009729B0"/>
    <w:rsid w:val="00974965"/>
    <w:rsid w:val="00977222"/>
    <w:rsid w:val="00980BD7"/>
    <w:rsid w:val="0098114F"/>
    <w:rsid w:val="00987DD1"/>
    <w:rsid w:val="009951F9"/>
    <w:rsid w:val="00997E29"/>
    <w:rsid w:val="009A1274"/>
    <w:rsid w:val="009A1962"/>
    <w:rsid w:val="009A2DF7"/>
    <w:rsid w:val="009A4459"/>
    <w:rsid w:val="009A5160"/>
    <w:rsid w:val="009A67E5"/>
    <w:rsid w:val="009A6E30"/>
    <w:rsid w:val="009B1139"/>
    <w:rsid w:val="009B4417"/>
    <w:rsid w:val="009B452D"/>
    <w:rsid w:val="009C60B2"/>
    <w:rsid w:val="009C6452"/>
    <w:rsid w:val="009C67E2"/>
    <w:rsid w:val="009C78D1"/>
    <w:rsid w:val="009D08BD"/>
    <w:rsid w:val="009D1C5C"/>
    <w:rsid w:val="009D2883"/>
    <w:rsid w:val="009D57DE"/>
    <w:rsid w:val="009D5A11"/>
    <w:rsid w:val="009D7409"/>
    <w:rsid w:val="009D776E"/>
    <w:rsid w:val="009E053F"/>
    <w:rsid w:val="009F2698"/>
    <w:rsid w:val="009F40D7"/>
    <w:rsid w:val="00A004E8"/>
    <w:rsid w:val="00A007D6"/>
    <w:rsid w:val="00A0118F"/>
    <w:rsid w:val="00A01ACC"/>
    <w:rsid w:val="00A02EA9"/>
    <w:rsid w:val="00A030FD"/>
    <w:rsid w:val="00A059CC"/>
    <w:rsid w:val="00A069D3"/>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38FC"/>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530B"/>
    <w:rsid w:val="00B067CA"/>
    <w:rsid w:val="00B10BCA"/>
    <w:rsid w:val="00B10D1B"/>
    <w:rsid w:val="00B121CB"/>
    <w:rsid w:val="00B14AE1"/>
    <w:rsid w:val="00B16A2F"/>
    <w:rsid w:val="00B16BD3"/>
    <w:rsid w:val="00B24289"/>
    <w:rsid w:val="00B25F7D"/>
    <w:rsid w:val="00B3076D"/>
    <w:rsid w:val="00B309A8"/>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55E2"/>
    <w:rsid w:val="00BE6414"/>
    <w:rsid w:val="00BF3474"/>
    <w:rsid w:val="00BF4FDD"/>
    <w:rsid w:val="00BF53AF"/>
    <w:rsid w:val="00BF65C9"/>
    <w:rsid w:val="00C02A3B"/>
    <w:rsid w:val="00C040C4"/>
    <w:rsid w:val="00C0496B"/>
    <w:rsid w:val="00C07B78"/>
    <w:rsid w:val="00C106A9"/>
    <w:rsid w:val="00C10935"/>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0115"/>
    <w:rsid w:val="00C52764"/>
    <w:rsid w:val="00C539FD"/>
    <w:rsid w:val="00C643D6"/>
    <w:rsid w:val="00C64AA6"/>
    <w:rsid w:val="00C64BA3"/>
    <w:rsid w:val="00C64BE8"/>
    <w:rsid w:val="00C70552"/>
    <w:rsid w:val="00C745CE"/>
    <w:rsid w:val="00C74CD7"/>
    <w:rsid w:val="00C74D6E"/>
    <w:rsid w:val="00C7607C"/>
    <w:rsid w:val="00C7656B"/>
    <w:rsid w:val="00C77239"/>
    <w:rsid w:val="00C84B9E"/>
    <w:rsid w:val="00C84E10"/>
    <w:rsid w:val="00C85979"/>
    <w:rsid w:val="00C86143"/>
    <w:rsid w:val="00C86DEE"/>
    <w:rsid w:val="00C87126"/>
    <w:rsid w:val="00C871B9"/>
    <w:rsid w:val="00C87718"/>
    <w:rsid w:val="00C92E48"/>
    <w:rsid w:val="00C93F98"/>
    <w:rsid w:val="00CB2634"/>
    <w:rsid w:val="00CB37BD"/>
    <w:rsid w:val="00CB45B9"/>
    <w:rsid w:val="00CB4EB8"/>
    <w:rsid w:val="00CB4EF9"/>
    <w:rsid w:val="00CB6C9E"/>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5BC"/>
    <w:rsid w:val="00D55DD0"/>
    <w:rsid w:val="00D60182"/>
    <w:rsid w:val="00D63574"/>
    <w:rsid w:val="00D70903"/>
    <w:rsid w:val="00D73FF0"/>
    <w:rsid w:val="00D75E6C"/>
    <w:rsid w:val="00D77386"/>
    <w:rsid w:val="00D85D42"/>
    <w:rsid w:val="00D864A4"/>
    <w:rsid w:val="00D877DC"/>
    <w:rsid w:val="00D87D95"/>
    <w:rsid w:val="00DA243E"/>
    <w:rsid w:val="00DB1F94"/>
    <w:rsid w:val="00DB7F65"/>
    <w:rsid w:val="00DC0C81"/>
    <w:rsid w:val="00DC181E"/>
    <w:rsid w:val="00DC2DB9"/>
    <w:rsid w:val="00DC37C3"/>
    <w:rsid w:val="00DC3873"/>
    <w:rsid w:val="00DD33FF"/>
    <w:rsid w:val="00DD3DE6"/>
    <w:rsid w:val="00DE1FE1"/>
    <w:rsid w:val="00DE246A"/>
    <w:rsid w:val="00DE34B5"/>
    <w:rsid w:val="00DE53FA"/>
    <w:rsid w:val="00DE6533"/>
    <w:rsid w:val="00DE7E39"/>
    <w:rsid w:val="00DF2348"/>
    <w:rsid w:val="00DF2613"/>
    <w:rsid w:val="00DF6DD5"/>
    <w:rsid w:val="00DF7662"/>
    <w:rsid w:val="00E016FC"/>
    <w:rsid w:val="00E07DBA"/>
    <w:rsid w:val="00E10B6D"/>
    <w:rsid w:val="00E11533"/>
    <w:rsid w:val="00E168D4"/>
    <w:rsid w:val="00E20470"/>
    <w:rsid w:val="00E24DA3"/>
    <w:rsid w:val="00E25AE8"/>
    <w:rsid w:val="00E3275E"/>
    <w:rsid w:val="00E35100"/>
    <w:rsid w:val="00E354C2"/>
    <w:rsid w:val="00E369A8"/>
    <w:rsid w:val="00E36E2F"/>
    <w:rsid w:val="00E40A3B"/>
    <w:rsid w:val="00E41EEF"/>
    <w:rsid w:val="00E44830"/>
    <w:rsid w:val="00E47209"/>
    <w:rsid w:val="00E52FD7"/>
    <w:rsid w:val="00E61151"/>
    <w:rsid w:val="00E63076"/>
    <w:rsid w:val="00E63AB1"/>
    <w:rsid w:val="00E66697"/>
    <w:rsid w:val="00E7474B"/>
    <w:rsid w:val="00E77AF5"/>
    <w:rsid w:val="00E80AA5"/>
    <w:rsid w:val="00E868A5"/>
    <w:rsid w:val="00E945A7"/>
    <w:rsid w:val="00E953D7"/>
    <w:rsid w:val="00E9618D"/>
    <w:rsid w:val="00EA2ED7"/>
    <w:rsid w:val="00EA5D26"/>
    <w:rsid w:val="00EA7518"/>
    <w:rsid w:val="00EA77DE"/>
    <w:rsid w:val="00EB2E1F"/>
    <w:rsid w:val="00EB3F74"/>
    <w:rsid w:val="00EB4190"/>
    <w:rsid w:val="00EB7B32"/>
    <w:rsid w:val="00EC071E"/>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0CEF"/>
    <w:rsid w:val="00F60D4B"/>
    <w:rsid w:val="00F626BD"/>
    <w:rsid w:val="00F67A0B"/>
    <w:rsid w:val="00F730C6"/>
    <w:rsid w:val="00F73225"/>
    <w:rsid w:val="00F749E7"/>
    <w:rsid w:val="00F75CCB"/>
    <w:rsid w:val="00F85B01"/>
    <w:rsid w:val="00F87A43"/>
    <w:rsid w:val="00F90E96"/>
    <w:rsid w:val="00F9330A"/>
    <w:rsid w:val="00F95BAC"/>
    <w:rsid w:val="00F963A6"/>
    <w:rsid w:val="00F967C2"/>
    <w:rsid w:val="00F96EC3"/>
    <w:rsid w:val="00F972FF"/>
    <w:rsid w:val="00FA0070"/>
    <w:rsid w:val="00FA0323"/>
    <w:rsid w:val="00FA03CA"/>
    <w:rsid w:val="00FA6DB1"/>
    <w:rsid w:val="00FB15E3"/>
    <w:rsid w:val="00FB6362"/>
    <w:rsid w:val="00FC02E3"/>
    <w:rsid w:val="00FC095E"/>
    <w:rsid w:val="00FC6EE7"/>
    <w:rsid w:val="00FD182D"/>
    <w:rsid w:val="00FD2809"/>
    <w:rsid w:val="00FD59AF"/>
    <w:rsid w:val="00FE3D70"/>
    <w:rsid w:val="00FE3F95"/>
    <w:rsid w:val="00FE496D"/>
    <w:rsid w:val="00FE4AFB"/>
    <w:rsid w:val="00FE5D74"/>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208790">
      <w:bodyDiv w:val="1"/>
      <w:marLeft w:val="0"/>
      <w:marRight w:val="0"/>
      <w:marTop w:val="0"/>
      <w:marBottom w:val="0"/>
      <w:divBdr>
        <w:top w:val="none" w:sz="0" w:space="0" w:color="auto"/>
        <w:left w:val="none" w:sz="0" w:space="0" w:color="auto"/>
        <w:bottom w:val="none" w:sz="0" w:space="0" w:color="auto"/>
        <w:right w:val="none" w:sz="0" w:space="0" w:color="auto"/>
      </w:divBdr>
    </w:div>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14575730">
      <w:bodyDiv w:val="1"/>
      <w:marLeft w:val="0"/>
      <w:marRight w:val="0"/>
      <w:marTop w:val="0"/>
      <w:marBottom w:val="0"/>
      <w:divBdr>
        <w:top w:val="none" w:sz="0" w:space="0" w:color="auto"/>
        <w:left w:val="none" w:sz="0" w:space="0" w:color="auto"/>
        <w:bottom w:val="none" w:sz="0" w:space="0" w:color="auto"/>
        <w:right w:val="none" w:sz="0" w:space="0" w:color="auto"/>
      </w:divBdr>
    </w:div>
    <w:div w:id="30765201">
      <w:bodyDiv w:val="1"/>
      <w:marLeft w:val="0"/>
      <w:marRight w:val="0"/>
      <w:marTop w:val="0"/>
      <w:marBottom w:val="0"/>
      <w:divBdr>
        <w:top w:val="none" w:sz="0" w:space="0" w:color="auto"/>
        <w:left w:val="none" w:sz="0" w:space="0" w:color="auto"/>
        <w:bottom w:val="none" w:sz="0" w:space="0" w:color="auto"/>
        <w:right w:val="none" w:sz="0" w:space="0" w:color="auto"/>
      </w:divBdr>
    </w:div>
    <w:div w:id="35862357">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56052999">
      <w:bodyDiv w:val="1"/>
      <w:marLeft w:val="0"/>
      <w:marRight w:val="0"/>
      <w:marTop w:val="0"/>
      <w:marBottom w:val="0"/>
      <w:divBdr>
        <w:top w:val="none" w:sz="0" w:space="0" w:color="auto"/>
        <w:left w:val="none" w:sz="0" w:space="0" w:color="auto"/>
        <w:bottom w:val="none" w:sz="0" w:space="0" w:color="auto"/>
        <w:right w:val="none" w:sz="0" w:space="0" w:color="auto"/>
      </w:divBdr>
    </w:div>
    <w:div w:id="65614857">
      <w:bodyDiv w:val="1"/>
      <w:marLeft w:val="0"/>
      <w:marRight w:val="0"/>
      <w:marTop w:val="0"/>
      <w:marBottom w:val="0"/>
      <w:divBdr>
        <w:top w:val="none" w:sz="0" w:space="0" w:color="auto"/>
        <w:left w:val="none" w:sz="0" w:space="0" w:color="auto"/>
        <w:bottom w:val="none" w:sz="0" w:space="0" w:color="auto"/>
        <w:right w:val="none" w:sz="0" w:space="0" w:color="auto"/>
      </w:divBdr>
    </w:div>
    <w:div w:id="68499874">
      <w:bodyDiv w:val="1"/>
      <w:marLeft w:val="0"/>
      <w:marRight w:val="0"/>
      <w:marTop w:val="0"/>
      <w:marBottom w:val="0"/>
      <w:divBdr>
        <w:top w:val="none" w:sz="0" w:space="0" w:color="auto"/>
        <w:left w:val="none" w:sz="0" w:space="0" w:color="auto"/>
        <w:bottom w:val="none" w:sz="0" w:space="0" w:color="auto"/>
        <w:right w:val="none" w:sz="0" w:space="0" w:color="auto"/>
      </w:divBdr>
    </w:div>
    <w:div w:id="77602416">
      <w:bodyDiv w:val="1"/>
      <w:marLeft w:val="0"/>
      <w:marRight w:val="0"/>
      <w:marTop w:val="0"/>
      <w:marBottom w:val="0"/>
      <w:divBdr>
        <w:top w:val="none" w:sz="0" w:space="0" w:color="auto"/>
        <w:left w:val="none" w:sz="0" w:space="0" w:color="auto"/>
        <w:bottom w:val="none" w:sz="0" w:space="0" w:color="auto"/>
        <w:right w:val="none" w:sz="0" w:space="0" w:color="auto"/>
      </w:divBdr>
    </w:div>
    <w:div w:id="80182939">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294319">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0994445">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08621566">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13906813">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32868599">
      <w:bodyDiv w:val="1"/>
      <w:marLeft w:val="0"/>
      <w:marRight w:val="0"/>
      <w:marTop w:val="0"/>
      <w:marBottom w:val="0"/>
      <w:divBdr>
        <w:top w:val="none" w:sz="0" w:space="0" w:color="auto"/>
        <w:left w:val="none" w:sz="0" w:space="0" w:color="auto"/>
        <w:bottom w:val="none" w:sz="0" w:space="0" w:color="auto"/>
        <w:right w:val="none" w:sz="0" w:space="0" w:color="auto"/>
      </w:divBdr>
    </w:div>
    <w:div w:id="137186057">
      <w:bodyDiv w:val="1"/>
      <w:marLeft w:val="0"/>
      <w:marRight w:val="0"/>
      <w:marTop w:val="0"/>
      <w:marBottom w:val="0"/>
      <w:divBdr>
        <w:top w:val="none" w:sz="0" w:space="0" w:color="auto"/>
        <w:left w:val="none" w:sz="0" w:space="0" w:color="auto"/>
        <w:bottom w:val="none" w:sz="0" w:space="0" w:color="auto"/>
        <w:right w:val="none" w:sz="0" w:space="0" w:color="auto"/>
      </w:divBdr>
    </w:div>
    <w:div w:id="141392479">
      <w:bodyDiv w:val="1"/>
      <w:marLeft w:val="0"/>
      <w:marRight w:val="0"/>
      <w:marTop w:val="0"/>
      <w:marBottom w:val="0"/>
      <w:divBdr>
        <w:top w:val="none" w:sz="0" w:space="0" w:color="auto"/>
        <w:left w:val="none" w:sz="0" w:space="0" w:color="auto"/>
        <w:bottom w:val="none" w:sz="0" w:space="0" w:color="auto"/>
        <w:right w:val="none" w:sz="0" w:space="0" w:color="auto"/>
      </w:divBdr>
    </w:div>
    <w:div w:id="147946871">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66676387">
      <w:bodyDiv w:val="1"/>
      <w:marLeft w:val="0"/>
      <w:marRight w:val="0"/>
      <w:marTop w:val="0"/>
      <w:marBottom w:val="0"/>
      <w:divBdr>
        <w:top w:val="none" w:sz="0" w:space="0" w:color="auto"/>
        <w:left w:val="none" w:sz="0" w:space="0" w:color="auto"/>
        <w:bottom w:val="none" w:sz="0" w:space="0" w:color="auto"/>
        <w:right w:val="none" w:sz="0" w:space="0" w:color="auto"/>
      </w:divBdr>
    </w:div>
    <w:div w:id="170723994">
      <w:bodyDiv w:val="1"/>
      <w:marLeft w:val="0"/>
      <w:marRight w:val="0"/>
      <w:marTop w:val="0"/>
      <w:marBottom w:val="0"/>
      <w:divBdr>
        <w:top w:val="none" w:sz="0" w:space="0" w:color="auto"/>
        <w:left w:val="none" w:sz="0" w:space="0" w:color="auto"/>
        <w:bottom w:val="none" w:sz="0" w:space="0" w:color="auto"/>
        <w:right w:val="none" w:sz="0" w:space="0" w:color="auto"/>
      </w:divBdr>
    </w:div>
    <w:div w:id="171646739">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7527104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1916386">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198051139">
      <w:bodyDiv w:val="1"/>
      <w:marLeft w:val="0"/>
      <w:marRight w:val="0"/>
      <w:marTop w:val="0"/>
      <w:marBottom w:val="0"/>
      <w:divBdr>
        <w:top w:val="none" w:sz="0" w:space="0" w:color="auto"/>
        <w:left w:val="none" w:sz="0" w:space="0" w:color="auto"/>
        <w:bottom w:val="none" w:sz="0" w:space="0" w:color="auto"/>
        <w:right w:val="none" w:sz="0" w:space="0" w:color="auto"/>
      </w:divBdr>
    </w:div>
    <w:div w:id="208618230">
      <w:bodyDiv w:val="1"/>
      <w:marLeft w:val="0"/>
      <w:marRight w:val="0"/>
      <w:marTop w:val="0"/>
      <w:marBottom w:val="0"/>
      <w:divBdr>
        <w:top w:val="none" w:sz="0" w:space="0" w:color="auto"/>
        <w:left w:val="none" w:sz="0" w:space="0" w:color="auto"/>
        <w:bottom w:val="none" w:sz="0" w:space="0" w:color="auto"/>
        <w:right w:val="none" w:sz="0" w:space="0" w:color="auto"/>
      </w:divBdr>
    </w:div>
    <w:div w:id="212085200">
      <w:bodyDiv w:val="1"/>
      <w:marLeft w:val="0"/>
      <w:marRight w:val="0"/>
      <w:marTop w:val="0"/>
      <w:marBottom w:val="0"/>
      <w:divBdr>
        <w:top w:val="none" w:sz="0" w:space="0" w:color="auto"/>
        <w:left w:val="none" w:sz="0" w:space="0" w:color="auto"/>
        <w:bottom w:val="none" w:sz="0" w:space="0" w:color="auto"/>
        <w:right w:val="none" w:sz="0" w:space="0" w:color="auto"/>
      </w:divBdr>
    </w:div>
    <w:div w:id="212158511">
      <w:bodyDiv w:val="1"/>
      <w:marLeft w:val="0"/>
      <w:marRight w:val="0"/>
      <w:marTop w:val="0"/>
      <w:marBottom w:val="0"/>
      <w:divBdr>
        <w:top w:val="none" w:sz="0" w:space="0" w:color="auto"/>
        <w:left w:val="none" w:sz="0" w:space="0" w:color="auto"/>
        <w:bottom w:val="none" w:sz="0" w:space="0" w:color="auto"/>
        <w:right w:val="none" w:sz="0" w:space="0" w:color="auto"/>
      </w:divBdr>
    </w:div>
    <w:div w:id="216012806">
      <w:bodyDiv w:val="1"/>
      <w:marLeft w:val="0"/>
      <w:marRight w:val="0"/>
      <w:marTop w:val="0"/>
      <w:marBottom w:val="0"/>
      <w:divBdr>
        <w:top w:val="none" w:sz="0" w:space="0" w:color="auto"/>
        <w:left w:val="none" w:sz="0" w:space="0" w:color="auto"/>
        <w:bottom w:val="none" w:sz="0" w:space="0" w:color="auto"/>
        <w:right w:val="none" w:sz="0" w:space="0" w:color="auto"/>
      </w:divBdr>
    </w:div>
    <w:div w:id="216287233">
      <w:bodyDiv w:val="1"/>
      <w:marLeft w:val="0"/>
      <w:marRight w:val="0"/>
      <w:marTop w:val="0"/>
      <w:marBottom w:val="0"/>
      <w:divBdr>
        <w:top w:val="none" w:sz="0" w:space="0" w:color="auto"/>
        <w:left w:val="none" w:sz="0" w:space="0" w:color="auto"/>
        <w:bottom w:val="none" w:sz="0" w:space="0" w:color="auto"/>
        <w:right w:val="none" w:sz="0" w:space="0" w:color="auto"/>
      </w:divBdr>
    </w:div>
    <w:div w:id="234242313">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44193290">
      <w:bodyDiv w:val="1"/>
      <w:marLeft w:val="0"/>
      <w:marRight w:val="0"/>
      <w:marTop w:val="0"/>
      <w:marBottom w:val="0"/>
      <w:divBdr>
        <w:top w:val="none" w:sz="0" w:space="0" w:color="auto"/>
        <w:left w:val="none" w:sz="0" w:space="0" w:color="auto"/>
        <w:bottom w:val="none" w:sz="0" w:space="0" w:color="auto"/>
        <w:right w:val="none" w:sz="0" w:space="0" w:color="auto"/>
      </w:divBdr>
    </w:div>
    <w:div w:id="245649623">
      <w:bodyDiv w:val="1"/>
      <w:marLeft w:val="0"/>
      <w:marRight w:val="0"/>
      <w:marTop w:val="0"/>
      <w:marBottom w:val="0"/>
      <w:divBdr>
        <w:top w:val="none" w:sz="0" w:space="0" w:color="auto"/>
        <w:left w:val="none" w:sz="0" w:space="0" w:color="auto"/>
        <w:bottom w:val="none" w:sz="0" w:space="0" w:color="auto"/>
        <w:right w:val="none" w:sz="0" w:space="0" w:color="auto"/>
      </w:divBdr>
    </w:div>
    <w:div w:id="250159540">
      <w:bodyDiv w:val="1"/>
      <w:marLeft w:val="0"/>
      <w:marRight w:val="0"/>
      <w:marTop w:val="0"/>
      <w:marBottom w:val="0"/>
      <w:divBdr>
        <w:top w:val="none" w:sz="0" w:space="0" w:color="auto"/>
        <w:left w:val="none" w:sz="0" w:space="0" w:color="auto"/>
        <w:bottom w:val="none" w:sz="0" w:space="0" w:color="auto"/>
        <w:right w:val="none" w:sz="0" w:space="0" w:color="auto"/>
      </w:divBdr>
    </w:div>
    <w:div w:id="263618022">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237779">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71713912">
      <w:bodyDiv w:val="1"/>
      <w:marLeft w:val="0"/>
      <w:marRight w:val="0"/>
      <w:marTop w:val="0"/>
      <w:marBottom w:val="0"/>
      <w:divBdr>
        <w:top w:val="none" w:sz="0" w:space="0" w:color="auto"/>
        <w:left w:val="none" w:sz="0" w:space="0" w:color="auto"/>
        <w:bottom w:val="none" w:sz="0" w:space="0" w:color="auto"/>
        <w:right w:val="none" w:sz="0" w:space="0" w:color="auto"/>
      </w:divBdr>
    </w:div>
    <w:div w:id="278142711">
      <w:bodyDiv w:val="1"/>
      <w:marLeft w:val="0"/>
      <w:marRight w:val="0"/>
      <w:marTop w:val="0"/>
      <w:marBottom w:val="0"/>
      <w:divBdr>
        <w:top w:val="none" w:sz="0" w:space="0" w:color="auto"/>
        <w:left w:val="none" w:sz="0" w:space="0" w:color="auto"/>
        <w:bottom w:val="none" w:sz="0" w:space="0" w:color="auto"/>
        <w:right w:val="none" w:sz="0" w:space="0" w:color="auto"/>
      </w:divBdr>
    </w:div>
    <w:div w:id="279067369">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09973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200865">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35498432">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67724664">
      <w:bodyDiv w:val="1"/>
      <w:marLeft w:val="0"/>
      <w:marRight w:val="0"/>
      <w:marTop w:val="0"/>
      <w:marBottom w:val="0"/>
      <w:divBdr>
        <w:top w:val="none" w:sz="0" w:space="0" w:color="auto"/>
        <w:left w:val="none" w:sz="0" w:space="0" w:color="auto"/>
        <w:bottom w:val="none" w:sz="0" w:space="0" w:color="auto"/>
        <w:right w:val="none" w:sz="0" w:space="0" w:color="auto"/>
      </w:divBdr>
    </w:div>
    <w:div w:id="375206506">
      <w:bodyDiv w:val="1"/>
      <w:marLeft w:val="0"/>
      <w:marRight w:val="0"/>
      <w:marTop w:val="0"/>
      <w:marBottom w:val="0"/>
      <w:divBdr>
        <w:top w:val="none" w:sz="0" w:space="0" w:color="auto"/>
        <w:left w:val="none" w:sz="0" w:space="0" w:color="auto"/>
        <w:bottom w:val="none" w:sz="0" w:space="0" w:color="auto"/>
        <w:right w:val="none" w:sz="0" w:space="0" w:color="auto"/>
      </w:divBdr>
    </w:div>
    <w:div w:id="381949509">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32283170">
      <w:bodyDiv w:val="1"/>
      <w:marLeft w:val="0"/>
      <w:marRight w:val="0"/>
      <w:marTop w:val="0"/>
      <w:marBottom w:val="0"/>
      <w:divBdr>
        <w:top w:val="none" w:sz="0" w:space="0" w:color="auto"/>
        <w:left w:val="none" w:sz="0" w:space="0" w:color="auto"/>
        <w:bottom w:val="none" w:sz="0" w:space="0" w:color="auto"/>
        <w:right w:val="none" w:sz="0" w:space="0" w:color="auto"/>
      </w:divBdr>
    </w:div>
    <w:div w:id="433408285">
      <w:bodyDiv w:val="1"/>
      <w:marLeft w:val="0"/>
      <w:marRight w:val="0"/>
      <w:marTop w:val="0"/>
      <w:marBottom w:val="0"/>
      <w:divBdr>
        <w:top w:val="none" w:sz="0" w:space="0" w:color="auto"/>
        <w:left w:val="none" w:sz="0" w:space="0" w:color="auto"/>
        <w:bottom w:val="none" w:sz="0" w:space="0" w:color="auto"/>
        <w:right w:val="none" w:sz="0" w:space="0" w:color="auto"/>
      </w:divBdr>
    </w:div>
    <w:div w:id="448008580">
      <w:bodyDiv w:val="1"/>
      <w:marLeft w:val="0"/>
      <w:marRight w:val="0"/>
      <w:marTop w:val="0"/>
      <w:marBottom w:val="0"/>
      <w:divBdr>
        <w:top w:val="none" w:sz="0" w:space="0" w:color="auto"/>
        <w:left w:val="none" w:sz="0" w:space="0" w:color="auto"/>
        <w:bottom w:val="none" w:sz="0" w:space="0" w:color="auto"/>
        <w:right w:val="none" w:sz="0" w:space="0" w:color="auto"/>
      </w:divBdr>
    </w:div>
    <w:div w:id="448158523">
      <w:bodyDiv w:val="1"/>
      <w:marLeft w:val="0"/>
      <w:marRight w:val="0"/>
      <w:marTop w:val="0"/>
      <w:marBottom w:val="0"/>
      <w:divBdr>
        <w:top w:val="none" w:sz="0" w:space="0" w:color="auto"/>
        <w:left w:val="none" w:sz="0" w:space="0" w:color="auto"/>
        <w:bottom w:val="none" w:sz="0" w:space="0" w:color="auto"/>
        <w:right w:val="none" w:sz="0" w:space="0" w:color="auto"/>
      </w:divBdr>
    </w:div>
    <w:div w:id="45451984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1703660">
      <w:bodyDiv w:val="1"/>
      <w:marLeft w:val="0"/>
      <w:marRight w:val="0"/>
      <w:marTop w:val="0"/>
      <w:marBottom w:val="0"/>
      <w:divBdr>
        <w:top w:val="none" w:sz="0" w:space="0" w:color="auto"/>
        <w:left w:val="none" w:sz="0" w:space="0" w:color="auto"/>
        <w:bottom w:val="none" w:sz="0" w:space="0" w:color="auto"/>
        <w:right w:val="none" w:sz="0" w:space="0" w:color="auto"/>
      </w:divBdr>
    </w:div>
    <w:div w:id="488251884">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1221001">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2744169">
      <w:bodyDiv w:val="1"/>
      <w:marLeft w:val="0"/>
      <w:marRight w:val="0"/>
      <w:marTop w:val="0"/>
      <w:marBottom w:val="0"/>
      <w:divBdr>
        <w:top w:val="none" w:sz="0" w:space="0" w:color="auto"/>
        <w:left w:val="none" w:sz="0" w:space="0" w:color="auto"/>
        <w:bottom w:val="none" w:sz="0" w:space="0" w:color="auto"/>
        <w:right w:val="none" w:sz="0" w:space="0" w:color="auto"/>
      </w:divBdr>
    </w:div>
    <w:div w:id="506292530">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13618750">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29144737">
      <w:bodyDiv w:val="1"/>
      <w:marLeft w:val="0"/>
      <w:marRight w:val="0"/>
      <w:marTop w:val="0"/>
      <w:marBottom w:val="0"/>
      <w:divBdr>
        <w:top w:val="none" w:sz="0" w:space="0" w:color="auto"/>
        <w:left w:val="none" w:sz="0" w:space="0" w:color="auto"/>
        <w:bottom w:val="none" w:sz="0" w:space="0" w:color="auto"/>
        <w:right w:val="none" w:sz="0" w:space="0" w:color="auto"/>
      </w:divBdr>
    </w:div>
    <w:div w:id="533350544">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39391961">
      <w:bodyDiv w:val="1"/>
      <w:marLeft w:val="0"/>
      <w:marRight w:val="0"/>
      <w:marTop w:val="0"/>
      <w:marBottom w:val="0"/>
      <w:divBdr>
        <w:top w:val="none" w:sz="0" w:space="0" w:color="auto"/>
        <w:left w:val="none" w:sz="0" w:space="0" w:color="auto"/>
        <w:bottom w:val="none" w:sz="0" w:space="0" w:color="auto"/>
        <w:right w:val="none" w:sz="0" w:space="0" w:color="auto"/>
      </w:divBdr>
    </w:div>
    <w:div w:id="546331351">
      <w:bodyDiv w:val="1"/>
      <w:marLeft w:val="0"/>
      <w:marRight w:val="0"/>
      <w:marTop w:val="0"/>
      <w:marBottom w:val="0"/>
      <w:divBdr>
        <w:top w:val="none" w:sz="0" w:space="0" w:color="auto"/>
        <w:left w:val="none" w:sz="0" w:space="0" w:color="auto"/>
        <w:bottom w:val="none" w:sz="0" w:space="0" w:color="auto"/>
        <w:right w:val="none" w:sz="0" w:space="0" w:color="auto"/>
      </w:divBdr>
    </w:div>
    <w:div w:id="546916786">
      <w:bodyDiv w:val="1"/>
      <w:marLeft w:val="0"/>
      <w:marRight w:val="0"/>
      <w:marTop w:val="0"/>
      <w:marBottom w:val="0"/>
      <w:divBdr>
        <w:top w:val="none" w:sz="0" w:space="0" w:color="auto"/>
        <w:left w:val="none" w:sz="0" w:space="0" w:color="auto"/>
        <w:bottom w:val="none" w:sz="0" w:space="0" w:color="auto"/>
        <w:right w:val="none" w:sz="0" w:space="0" w:color="auto"/>
      </w:divBdr>
    </w:div>
    <w:div w:id="552817515">
      <w:bodyDiv w:val="1"/>
      <w:marLeft w:val="0"/>
      <w:marRight w:val="0"/>
      <w:marTop w:val="0"/>
      <w:marBottom w:val="0"/>
      <w:divBdr>
        <w:top w:val="none" w:sz="0" w:space="0" w:color="auto"/>
        <w:left w:val="none" w:sz="0" w:space="0" w:color="auto"/>
        <w:bottom w:val="none" w:sz="0" w:space="0" w:color="auto"/>
        <w:right w:val="none" w:sz="0" w:space="0" w:color="auto"/>
      </w:divBdr>
    </w:div>
    <w:div w:id="559557630">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66647155">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8923954">
      <w:bodyDiv w:val="1"/>
      <w:marLeft w:val="0"/>
      <w:marRight w:val="0"/>
      <w:marTop w:val="0"/>
      <w:marBottom w:val="0"/>
      <w:divBdr>
        <w:top w:val="none" w:sz="0" w:space="0" w:color="auto"/>
        <w:left w:val="none" w:sz="0" w:space="0" w:color="auto"/>
        <w:bottom w:val="none" w:sz="0" w:space="0" w:color="auto"/>
        <w:right w:val="none" w:sz="0" w:space="0" w:color="auto"/>
      </w:divBdr>
    </w:div>
    <w:div w:id="596408974">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05311787">
      <w:bodyDiv w:val="1"/>
      <w:marLeft w:val="0"/>
      <w:marRight w:val="0"/>
      <w:marTop w:val="0"/>
      <w:marBottom w:val="0"/>
      <w:divBdr>
        <w:top w:val="none" w:sz="0" w:space="0" w:color="auto"/>
        <w:left w:val="none" w:sz="0" w:space="0" w:color="auto"/>
        <w:bottom w:val="none" w:sz="0" w:space="0" w:color="auto"/>
        <w:right w:val="none" w:sz="0" w:space="0" w:color="auto"/>
      </w:divBdr>
    </w:div>
    <w:div w:id="608120902">
      <w:bodyDiv w:val="1"/>
      <w:marLeft w:val="0"/>
      <w:marRight w:val="0"/>
      <w:marTop w:val="0"/>
      <w:marBottom w:val="0"/>
      <w:divBdr>
        <w:top w:val="none" w:sz="0" w:space="0" w:color="auto"/>
        <w:left w:val="none" w:sz="0" w:space="0" w:color="auto"/>
        <w:bottom w:val="none" w:sz="0" w:space="0" w:color="auto"/>
        <w:right w:val="none" w:sz="0" w:space="0" w:color="auto"/>
      </w:divBdr>
    </w:div>
    <w:div w:id="632557964">
      <w:bodyDiv w:val="1"/>
      <w:marLeft w:val="0"/>
      <w:marRight w:val="0"/>
      <w:marTop w:val="0"/>
      <w:marBottom w:val="0"/>
      <w:divBdr>
        <w:top w:val="none" w:sz="0" w:space="0" w:color="auto"/>
        <w:left w:val="none" w:sz="0" w:space="0" w:color="auto"/>
        <w:bottom w:val="none" w:sz="0" w:space="0" w:color="auto"/>
        <w:right w:val="none" w:sz="0" w:space="0" w:color="auto"/>
      </w:divBdr>
    </w:div>
    <w:div w:id="634140307">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48093449">
      <w:bodyDiv w:val="1"/>
      <w:marLeft w:val="0"/>
      <w:marRight w:val="0"/>
      <w:marTop w:val="0"/>
      <w:marBottom w:val="0"/>
      <w:divBdr>
        <w:top w:val="none" w:sz="0" w:space="0" w:color="auto"/>
        <w:left w:val="none" w:sz="0" w:space="0" w:color="auto"/>
        <w:bottom w:val="none" w:sz="0" w:space="0" w:color="auto"/>
        <w:right w:val="none" w:sz="0" w:space="0" w:color="auto"/>
      </w:divBdr>
    </w:div>
    <w:div w:id="662122845">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5912260">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695959475">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05175355">
      <w:bodyDiv w:val="1"/>
      <w:marLeft w:val="0"/>
      <w:marRight w:val="0"/>
      <w:marTop w:val="0"/>
      <w:marBottom w:val="0"/>
      <w:divBdr>
        <w:top w:val="none" w:sz="0" w:space="0" w:color="auto"/>
        <w:left w:val="none" w:sz="0" w:space="0" w:color="auto"/>
        <w:bottom w:val="none" w:sz="0" w:space="0" w:color="auto"/>
        <w:right w:val="none" w:sz="0" w:space="0" w:color="auto"/>
      </w:divBdr>
    </w:div>
    <w:div w:id="710501963">
      <w:bodyDiv w:val="1"/>
      <w:marLeft w:val="0"/>
      <w:marRight w:val="0"/>
      <w:marTop w:val="0"/>
      <w:marBottom w:val="0"/>
      <w:divBdr>
        <w:top w:val="none" w:sz="0" w:space="0" w:color="auto"/>
        <w:left w:val="none" w:sz="0" w:space="0" w:color="auto"/>
        <w:bottom w:val="none" w:sz="0" w:space="0" w:color="auto"/>
        <w:right w:val="none" w:sz="0" w:space="0" w:color="auto"/>
      </w:divBdr>
    </w:div>
    <w:div w:id="713695253">
      <w:bodyDiv w:val="1"/>
      <w:marLeft w:val="0"/>
      <w:marRight w:val="0"/>
      <w:marTop w:val="0"/>
      <w:marBottom w:val="0"/>
      <w:divBdr>
        <w:top w:val="none" w:sz="0" w:space="0" w:color="auto"/>
        <w:left w:val="none" w:sz="0" w:space="0" w:color="auto"/>
        <w:bottom w:val="none" w:sz="0" w:space="0" w:color="auto"/>
        <w:right w:val="none" w:sz="0" w:space="0" w:color="auto"/>
      </w:divBdr>
    </w:div>
    <w:div w:id="717241712">
      <w:bodyDiv w:val="1"/>
      <w:marLeft w:val="0"/>
      <w:marRight w:val="0"/>
      <w:marTop w:val="0"/>
      <w:marBottom w:val="0"/>
      <w:divBdr>
        <w:top w:val="none" w:sz="0" w:space="0" w:color="auto"/>
        <w:left w:val="none" w:sz="0" w:space="0" w:color="auto"/>
        <w:bottom w:val="none" w:sz="0" w:space="0" w:color="auto"/>
        <w:right w:val="none" w:sz="0" w:space="0" w:color="auto"/>
      </w:divBdr>
    </w:div>
    <w:div w:id="720713617">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28962176">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45306140">
      <w:bodyDiv w:val="1"/>
      <w:marLeft w:val="0"/>
      <w:marRight w:val="0"/>
      <w:marTop w:val="0"/>
      <w:marBottom w:val="0"/>
      <w:divBdr>
        <w:top w:val="none" w:sz="0" w:space="0" w:color="auto"/>
        <w:left w:val="none" w:sz="0" w:space="0" w:color="auto"/>
        <w:bottom w:val="none" w:sz="0" w:space="0" w:color="auto"/>
        <w:right w:val="none" w:sz="0" w:space="0" w:color="auto"/>
      </w:divBdr>
    </w:div>
    <w:div w:id="749423410">
      <w:bodyDiv w:val="1"/>
      <w:marLeft w:val="0"/>
      <w:marRight w:val="0"/>
      <w:marTop w:val="0"/>
      <w:marBottom w:val="0"/>
      <w:divBdr>
        <w:top w:val="none" w:sz="0" w:space="0" w:color="auto"/>
        <w:left w:val="none" w:sz="0" w:space="0" w:color="auto"/>
        <w:bottom w:val="none" w:sz="0" w:space="0" w:color="auto"/>
        <w:right w:val="none" w:sz="0" w:space="0" w:color="auto"/>
      </w:divBdr>
    </w:div>
    <w:div w:id="749542313">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67578736">
      <w:bodyDiv w:val="1"/>
      <w:marLeft w:val="0"/>
      <w:marRight w:val="0"/>
      <w:marTop w:val="0"/>
      <w:marBottom w:val="0"/>
      <w:divBdr>
        <w:top w:val="none" w:sz="0" w:space="0" w:color="auto"/>
        <w:left w:val="none" w:sz="0" w:space="0" w:color="auto"/>
        <w:bottom w:val="none" w:sz="0" w:space="0" w:color="auto"/>
        <w:right w:val="none" w:sz="0" w:space="0" w:color="auto"/>
      </w:divBdr>
    </w:div>
    <w:div w:id="772480412">
      <w:bodyDiv w:val="1"/>
      <w:marLeft w:val="0"/>
      <w:marRight w:val="0"/>
      <w:marTop w:val="0"/>
      <w:marBottom w:val="0"/>
      <w:divBdr>
        <w:top w:val="none" w:sz="0" w:space="0" w:color="auto"/>
        <w:left w:val="none" w:sz="0" w:space="0" w:color="auto"/>
        <w:bottom w:val="none" w:sz="0" w:space="0" w:color="auto"/>
        <w:right w:val="none" w:sz="0" w:space="0" w:color="auto"/>
      </w:divBdr>
    </w:div>
    <w:div w:id="785197052">
      <w:bodyDiv w:val="1"/>
      <w:marLeft w:val="0"/>
      <w:marRight w:val="0"/>
      <w:marTop w:val="0"/>
      <w:marBottom w:val="0"/>
      <w:divBdr>
        <w:top w:val="none" w:sz="0" w:space="0" w:color="auto"/>
        <w:left w:val="none" w:sz="0" w:space="0" w:color="auto"/>
        <w:bottom w:val="none" w:sz="0" w:space="0" w:color="auto"/>
        <w:right w:val="none" w:sz="0" w:space="0" w:color="auto"/>
      </w:divBdr>
    </w:div>
    <w:div w:id="790250155">
      <w:bodyDiv w:val="1"/>
      <w:marLeft w:val="0"/>
      <w:marRight w:val="0"/>
      <w:marTop w:val="0"/>
      <w:marBottom w:val="0"/>
      <w:divBdr>
        <w:top w:val="none" w:sz="0" w:space="0" w:color="auto"/>
        <w:left w:val="none" w:sz="0" w:space="0" w:color="auto"/>
        <w:bottom w:val="none" w:sz="0" w:space="0" w:color="auto"/>
        <w:right w:val="none" w:sz="0" w:space="0" w:color="auto"/>
      </w:divBdr>
    </w:div>
    <w:div w:id="795102090">
      <w:bodyDiv w:val="1"/>
      <w:marLeft w:val="0"/>
      <w:marRight w:val="0"/>
      <w:marTop w:val="0"/>
      <w:marBottom w:val="0"/>
      <w:divBdr>
        <w:top w:val="none" w:sz="0" w:space="0" w:color="auto"/>
        <w:left w:val="none" w:sz="0" w:space="0" w:color="auto"/>
        <w:bottom w:val="none" w:sz="0" w:space="0" w:color="auto"/>
        <w:right w:val="none" w:sz="0" w:space="0" w:color="auto"/>
      </w:divBdr>
    </w:div>
    <w:div w:id="796949455">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11562868">
      <w:bodyDiv w:val="1"/>
      <w:marLeft w:val="0"/>
      <w:marRight w:val="0"/>
      <w:marTop w:val="0"/>
      <w:marBottom w:val="0"/>
      <w:divBdr>
        <w:top w:val="none" w:sz="0" w:space="0" w:color="auto"/>
        <w:left w:val="none" w:sz="0" w:space="0" w:color="auto"/>
        <w:bottom w:val="none" w:sz="0" w:space="0" w:color="auto"/>
        <w:right w:val="none" w:sz="0" w:space="0" w:color="auto"/>
      </w:divBdr>
    </w:div>
    <w:div w:id="815149480">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0877544">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2404105">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49759650">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7739282">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884411467">
      <w:bodyDiv w:val="1"/>
      <w:marLeft w:val="0"/>
      <w:marRight w:val="0"/>
      <w:marTop w:val="0"/>
      <w:marBottom w:val="0"/>
      <w:divBdr>
        <w:top w:val="none" w:sz="0" w:space="0" w:color="auto"/>
        <w:left w:val="none" w:sz="0" w:space="0" w:color="auto"/>
        <w:bottom w:val="none" w:sz="0" w:space="0" w:color="auto"/>
        <w:right w:val="none" w:sz="0" w:space="0" w:color="auto"/>
      </w:divBdr>
    </w:div>
    <w:div w:id="892160643">
      <w:bodyDiv w:val="1"/>
      <w:marLeft w:val="0"/>
      <w:marRight w:val="0"/>
      <w:marTop w:val="0"/>
      <w:marBottom w:val="0"/>
      <w:divBdr>
        <w:top w:val="none" w:sz="0" w:space="0" w:color="auto"/>
        <w:left w:val="none" w:sz="0" w:space="0" w:color="auto"/>
        <w:bottom w:val="none" w:sz="0" w:space="0" w:color="auto"/>
        <w:right w:val="none" w:sz="0" w:space="0" w:color="auto"/>
      </w:divBdr>
    </w:div>
    <w:div w:id="897937277">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024345">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31209137">
      <w:bodyDiv w:val="1"/>
      <w:marLeft w:val="0"/>
      <w:marRight w:val="0"/>
      <w:marTop w:val="0"/>
      <w:marBottom w:val="0"/>
      <w:divBdr>
        <w:top w:val="none" w:sz="0" w:space="0" w:color="auto"/>
        <w:left w:val="none" w:sz="0" w:space="0" w:color="auto"/>
        <w:bottom w:val="none" w:sz="0" w:space="0" w:color="auto"/>
        <w:right w:val="none" w:sz="0" w:space="0" w:color="auto"/>
      </w:divBdr>
    </w:div>
    <w:div w:id="942498949">
      <w:bodyDiv w:val="1"/>
      <w:marLeft w:val="0"/>
      <w:marRight w:val="0"/>
      <w:marTop w:val="0"/>
      <w:marBottom w:val="0"/>
      <w:divBdr>
        <w:top w:val="none" w:sz="0" w:space="0" w:color="auto"/>
        <w:left w:val="none" w:sz="0" w:space="0" w:color="auto"/>
        <w:bottom w:val="none" w:sz="0" w:space="0" w:color="auto"/>
        <w:right w:val="none" w:sz="0" w:space="0" w:color="auto"/>
      </w:divBdr>
    </w:div>
    <w:div w:id="947471680">
      <w:bodyDiv w:val="1"/>
      <w:marLeft w:val="0"/>
      <w:marRight w:val="0"/>
      <w:marTop w:val="0"/>
      <w:marBottom w:val="0"/>
      <w:divBdr>
        <w:top w:val="none" w:sz="0" w:space="0" w:color="auto"/>
        <w:left w:val="none" w:sz="0" w:space="0" w:color="auto"/>
        <w:bottom w:val="none" w:sz="0" w:space="0" w:color="auto"/>
        <w:right w:val="none" w:sz="0" w:space="0" w:color="auto"/>
      </w:divBdr>
    </w:div>
    <w:div w:id="94804789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0112308">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2127641">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0548637">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23551830">
      <w:bodyDiv w:val="1"/>
      <w:marLeft w:val="0"/>
      <w:marRight w:val="0"/>
      <w:marTop w:val="0"/>
      <w:marBottom w:val="0"/>
      <w:divBdr>
        <w:top w:val="none" w:sz="0" w:space="0" w:color="auto"/>
        <w:left w:val="none" w:sz="0" w:space="0" w:color="auto"/>
        <w:bottom w:val="none" w:sz="0" w:space="0" w:color="auto"/>
        <w:right w:val="none" w:sz="0" w:space="0" w:color="auto"/>
      </w:divBdr>
    </w:div>
    <w:div w:id="1044062978">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56900450">
      <w:bodyDiv w:val="1"/>
      <w:marLeft w:val="0"/>
      <w:marRight w:val="0"/>
      <w:marTop w:val="0"/>
      <w:marBottom w:val="0"/>
      <w:divBdr>
        <w:top w:val="none" w:sz="0" w:space="0" w:color="auto"/>
        <w:left w:val="none" w:sz="0" w:space="0" w:color="auto"/>
        <w:bottom w:val="none" w:sz="0" w:space="0" w:color="auto"/>
        <w:right w:val="none" w:sz="0" w:space="0" w:color="auto"/>
      </w:divBdr>
    </w:div>
    <w:div w:id="1057321986">
      <w:bodyDiv w:val="1"/>
      <w:marLeft w:val="0"/>
      <w:marRight w:val="0"/>
      <w:marTop w:val="0"/>
      <w:marBottom w:val="0"/>
      <w:divBdr>
        <w:top w:val="none" w:sz="0" w:space="0" w:color="auto"/>
        <w:left w:val="none" w:sz="0" w:space="0" w:color="auto"/>
        <w:bottom w:val="none" w:sz="0" w:space="0" w:color="auto"/>
        <w:right w:val="none" w:sz="0" w:space="0" w:color="auto"/>
      </w:divBdr>
    </w:div>
    <w:div w:id="1057512065">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2148524">
      <w:bodyDiv w:val="1"/>
      <w:marLeft w:val="0"/>
      <w:marRight w:val="0"/>
      <w:marTop w:val="0"/>
      <w:marBottom w:val="0"/>
      <w:divBdr>
        <w:top w:val="none" w:sz="0" w:space="0" w:color="auto"/>
        <w:left w:val="none" w:sz="0" w:space="0" w:color="auto"/>
        <w:bottom w:val="none" w:sz="0" w:space="0" w:color="auto"/>
        <w:right w:val="none" w:sz="0" w:space="0" w:color="auto"/>
      </w:divBdr>
    </w:div>
    <w:div w:id="1102653559">
      <w:bodyDiv w:val="1"/>
      <w:marLeft w:val="0"/>
      <w:marRight w:val="0"/>
      <w:marTop w:val="0"/>
      <w:marBottom w:val="0"/>
      <w:divBdr>
        <w:top w:val="none" w:sz="0" w:space="0" w:color="auto"/>
        <w:left w:val="none" w:sz="0" w:space="0" w:color="auto"/>
        <w:bottom w:val="none" w:sz="0" w:space="0" w:color="auto"/>
        <w:right w:val="none" w:sz="0" w:space="0" w:color="auto"/>
      </w:divBdr>
    </w:div>
    <w:div w:id="1104960781">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07851140">
      <w:bodyDiv w:val="1"/>
      <w:marLeft w:val="0"/>
      <w:marRight w:val="0"/>
      <w:marTop w:val="0"/>
      <w:marBottom w:val="0"/>
      <w:divBdr>
        <w:top w:val="none" w:sz="0" w:space="0" w:color="auto"/>
        <w:left w:val="none" w:sz="0" w:space="0" w:color="auto"/>
        <w:bottom w:val="none" w:sz="0" w:space="0" w:color="auto"/>
        <w:right w:val="none" w:sz="0" w:space="0" w:color="auto"/>
      </w:divBdr>
    </w:div>
    <w:div w:id="1109856614">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18911852">
      <w:bodyDiv w:val="1"/>
      <w:marLeft w:val="0"/>
      <w:marRight w:val="0"/>
      <w:marTop w:val="0"/>
      <w:marBottom w:val="0"/>
      <w:divBdr>
        <w:top w:val="none" w:sz="0" w:space="0" w:color="auto"/>
        <w:left w:val="none" w:sz="0" w:space="0" w:color="auto"/>
        <w:bottom w:val="none" w:sz="0" w:space="0" w:color="auto"/>
        <w:right w:val="none" w:sz="0" w:space="0" w:color="auto"/>
      </w:divBdr>
    </w:div>
    <w:div w:id="1130319988">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39999556">
      <w:bodyDiv w:val="1"/>
      <w:marLeft w:val="0"/>
      <w:marRight w:val="0"/>
      <w:marTop w:val="0"/>
      <w:marBottom w:val="0"/>
      <w:divBdr>
        <w:top w:val="none" w:sz="0" w:space="0" w:color="auto"/>
        <w:left w:val="none" w:sz="0" w:space="0" w:color="auto"/>
        <w:bottom w:val="none" w:sz="0" w:space="0" w:color="auto"/>
        <w:right w:val="none" w:sz="0" w:space="0" w:color="auto"/>
      </w:divBdr>
    </w:div>
    <w:div w:id="1148673806">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58960596">
      <w:bodyDiv w:val="1"/>
      <w:marLeft w:val="0"/>
      <w:marRight w:val="0"/>
      <w:marTop w:val="0"/>
      <w:marBottom w:val="0"/>
      <w:divBdr>
        <w:top w:val="none" w:sz="0" w:space="0" w:color="auto"/>
        <w:left w:val="none" w:sz="0" w:space="0" w:color="auto"/>
        <w:bottom w:val="none" w:sz="0" w:space="0" w:color="auto"/>
        <w:right w:val="none" w:sz="0" w:space="0" w:color="auto"/>
      </w:divBdr>
    </w:div>
    <w:div w:id="1161316550">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66171326">
      <w:bodyDiv w:val="1"/>
      <w:marLeft w:val="0"/>
      <w:marRight w:val="0"/>
      <w:marTop w:val="0"/>
      <w:marBottom w:val="0"/>
      <w:divBdr>
        <w:top w:val="none" w:sz="0" w:space="0" w:color="auto"/>
        <w:left w:val="none" w:sz="0" w:space="0" w:color="auto"/>
        <w:bottom w:val="none" w:sz="0" w:space="0" w:color="auto"/>
        <w:right w:val="none" w:sz="0" w:space="0" w:color="auto"/>
      </w:divBdr>
    </w:div>
    <w:div w:id="1175071565">
      <w:bodyDiv w:val="1"/>
      <w:marLeft w:val="0"/>
      <w:marRight w:val="0"/>
      <w:marTop w:val="0"/>
      <w:marBottom w:val="0"/>
      <w:divBdr>
        <w:top w:val="none" w:sz="0" w:space="0" w:color="auto"/>
        <w:left w:val="none" w:sz="0" w:space="0" w:color="auto"/>
        <w:bottom w:val="none" w:sz="0" w:space="0" w:color="auto"/>
        <w:right w:val="none" w:sz="0" w:space="0" w:color="auto"/>
      </w:divBdr>
    </w:div>
    <w:div w:id="1176115258">
      <w:bodyDiv w:val="1"/>
      <w:marLeft w:val="0"/>
      <w:marRight w:val="0"/>
      <w:marTop w:val="0"/>
      <w:marBottom w:val="0"/>
      <w:divBdr>
        <w:top w:val="none" w:sz="0" w:space="0" w:color="auto"/>
        <w:left w:val="none" w:sz="0" w:space="0" w:color="auto"/>
        <w:bottom w:val="none" w:sz="0" w:space="0" w:color="auto"/>
        <w:right w:val="none" w:sz="0" w:space="0" w:color="auto"/>
      </w:divBdr>
    </w:div>
    <w:div w:id="1181160205">
      <w:bodyDiv w:val="1"/>
      <w:marLeft w:val="0"/>
      <w:marRight w:val="0"/>
      <w:marTop w:val="0"/>
      <w:marBottom w:val="0"/>
      <w:divBdr>
        <w:top w:val="none" w:sz="0" w:space="0" w:color="auto"/>
        <w:left w:val="none" w:sz="0" w:space="0" w:color="auto"/>
        <w:bottom w:val="none" w:sz="0" w:space="0" w:color="auto"/>
        <w:right w:val="none" w:sz="0" w:space="0" w:color="auto"/>
      </w:divBdr>
    </w:div>
    <w:div w:id="1181746273">
      <w:bodyDiv w:val="1"/>
      <w:marLeft w:val="0"/>
      <w:marRight w:val="0"/>
      <w:marTop w:val="0"/>
      <w:marBottom w:val="0"/>
      <w:divBdr>
        <w:top w:val="none" w:sz="0" w:space="0" w:color="auto"/>
        <w:left w:val="none" w:sz="0" w:space="0" w:color="auto"/>
        <w:bottom w:val="none" w:sz="0" w:space="0" w:color="auto"/>
        <w:right w:val="none" w:sz="0" w:space="0" w:color="auto"/>
      </w:divBdr>
    </w:div>
    <w:div w:id="1182548724">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14196371">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4533247">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52816687">
      <w:bodyDiv w:val="1"/>
      <w:marLeft w:val="0"/>
      <w:marRight w:val="0"/>
      <w:marTop w:val="0"/>
      <w:marBottom w:val="0"/>
      <w:divBdr>
        <w:top w:val="none" w:sz="0" w:space="0" w:color="auto"/>
        <w:left w:val="none" w:sz="0" w:space="0" w:color="auto"/>
        <w:bottom w:val="none" w:sz="0" w:space="0" w:color="auto"/>
        <w:right w:val="none" w:sz="0" w:space="0" w:color="auto"/>
      </w:divBdr>
    </w:div>
    <w:div w:id="126295052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67228828">
      <w:bodyDiv w:val="1"/>
      <w:marLeft w:val="0"/>
      <w:marRight w:val="0"/>
      <w:marTop w:val="0"/>
      <w:marBottom w:val="0"/>
      <w:divBdr>
        <w:top w:val="none" w:sz="0" w:space="0" w:color="auto"/>
        <w:left w:val="none" w:sz="0" w:space="0" w:color="auto"/>
        <w:bottom w:val="none" w:sz="0" w:space="0" w:color="auto"/>
        <w:right w:val="none" w:sz="0" w:space="0" w:color="auto"/>
      </w:divBdr>
    </w:div>
    <w:div w:id="1288897364">
      <w:bodyDiv w:val="1"/>
      <w:marLeft w:val="0"/>
      <w:marRight w:val="0"/>
      <w:marTop w:val="0"/>
      <w:marBottom w:val="0"/>
      <w:divBdr>
        <w:top w:val="none" w:sz="0" w:space="0" w:color="auto"/>
        <w:left w:val="none" w:sz="0" w:space="0" w:color="auto"/>
        <w:bottom w:val="none" w:sz="0" w:space="0" w:color="auto"/>
        <w:right w:val="none" w:sz="0" w:space="0" w:color="auto"/>
      </w:divBdr>
    </w:div>
    <w:div w:id="1289899715">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297294575">
      <w:bodyDiv w:val="1"/>
      <w:marLeft w:val="0"/>
      <w:marRight w:val="0"/>
      <w:marTop w:val="0"/>
      <w:marBottom w:val="0"/>
      <w:divBdr>
        <w:top w:val="none" w:sz="0" w:space="0" w:color="auto"/>
        <w:left w:val="none" w:sz="0" w:space="0" w:color="auto"/>
        <w:bottom w:val="none" w:sz="0" w:space="0" w:color="auto"/>
        <w:right w:val="none" w:sz="0" w:space="0" w:color="auto"/>
      </w:divBdr>
    </w:div>
    <w:div w:id="1303121604">
      <w:bodyDiv w:val="1"/>
      <w:marLeft w:val="0"/>
      <w:marRight w:val="0"/>
      <w:marTop w:val="0"/>
      <w:marBottom w:val="0"/>
      <w:divBdr>
        <w:top w:val="none" w:sz="0" w:space="0" w:color="auto"/>
        <w:left w:val="none" w:sz="0" w:space="0" w:color="auto"/>
        <w:bottom w:val="none" w:sz="0" w:space="0" w:color="auto"/>
        <w:right w:val="none" w:sz="0" w:space="0" w:color="auto"/>
      </w:divBdr>
    </w:div>
    <w:div w:id="1311247837">
      <w:bodyDiv w:val="1"/>
      <w:marLeft w:val="0"/>
      <w:marRight w:val="0"/>
      <w:marTop w:val="0"/>
      <w:marBottom w:val="0"/>
      <w:divBdr>
        <w:top w:val="none" w:sz="0" w:space="0" w:color="auto"/>
        <w:left w:val="none" w:sz="0" w:space="0" w:color="auto"/>
        <w:bottom w:val="none" w:sz="0" w:space="0" w:color="auto"/>
        <w:right w:val="none" w:sz="0" w:space="0" w:color="auto"/>
      </w:divBdr>
    </w:div>
    <w:div w:id="1329944992">
      <w:bodyDiv w:val="1"/>
      <w:marLeft w:val="0"/>
      <w:marRight w:val="0"/>
      <w:marTop w:val="0"/>
      <w:marBottom w:val="0"/>
      <w:divBdr>
        <w:top w:val="none" w:sz="0" w:space="0" w:color="auto"/>
        <w:left w:val="none" w:sz="0" w:space="0" w:color="auto"/>
        <w:bottom w:val="none" w:sz="0" w:space="0" w:color="auto"/>
        <w:right w:val="none" w:sz="0" w:space="0" w:color="auto"/>
      </w:divBdr>
    </w:div>
    <w:div w:id="1337808231">
      <w:bodyDiv w:val="1"/>
      <w:marLeft w:val="0"/>
      <w:marRight w:val="0"/>
      <w:marTop w:val="0"/>
      <w:marBottom w:val="0"/>
      <w:divBdr>
        <w:top w:val="none" w:sz="0" w:space="0" w:color="auto"/>
        <w:left w:val="none" w:sz="0" w:space="0" w:color="auto"/>
        <w:bottom w:val="none" w:sz="0" w:space="0" w:color="auto"/>
        <w:right w:val="none" w:sz="0" w:space="0" w:color="auto"/>
      </w:divBdr>
    </w:div>
    <w:div w:id="134270448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0763102">
      <w:bodyDiv w:val="1"/>
      <w:marLeft w:val="0"/>
      <w:marRight w:val="0"/>
      <w:marTop w:val="0"/>
      <w:marBottom w:val="0"/>
      <w:divBdr>
        <w:top w:val="none" w:sz="0" w:space="0" w:color="auto"/>
        <w:left w:val="none" w:sz="0" w:space="0" w:color="auto"/>
        <w:bottom w:val="none" w:sz="0" w:space="0" w:color="auto"/>
        <w:right w:val="none" w:sz="0" w:space="0" w:color="auto"/>
      </w:divBdr>
    </w:div>
    <w:div w:id="1362902569">
      <w:bodyDiv w:val="1"/>
      <w:marLeft w:val="0"/>
      <w:marRight w:val="0"/>
      <w:marTop w:val="0"/>
      <w:marBottom w:val="0"/>
      <w:divBdr>
        <w:top w:val="none" w:sz="0" w:space="0" w:color="auto"/>
        <w:left w:val="none" w:sz="0" w:space="0" w:color="auto"/>
        <w:bottom w:val="none" w:sz="0" w:space="0" w:color="auto"/>
        <w:right w:val="none" w:sz="0" w:space="0" w:color="auto"/>
      </w:divBdr>
    </w:div>
    <w:div w:id="136413273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6826280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320890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393699574">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1724589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56438759">
      <w:bodyDiv w:val="1"/>
      <w:marLeft w:val="0"/>
      <w:marRight w:val="0"/>
      <w:marTop w:val="0"/>
      <w:marBottom w:val="0"/>
      <w:divBdr>
        <w:top w:val="none" w:sz="0" w:space="0" w:color="auto"/>
        <w:left w:val="none" w:sz="0" w:space="0" w:color="auto"/>
        <w:bottom w:val="none" w:sz="0" w:space="0" w:color="auto"/>
        <w:right w:val="none" w:sz="0" w:space="0" w:color="auto"/>
      </w:divBdr>
    </w:div>
    <w:div w:id="1463376925">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83813159">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5590566">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18815459">
      <w:bodyDiv w:val="1"/>
      <w:marLeft w:val="0"/>
      <w:marRight w:val="0"/>
      <w:marTop w:val="0"/>
      <w:marBottom w:val="0"/>
      <w:divBdr>
        <w:top w:val="none" w:sz="0" w:space="0" w:color="auto"/>
        <w:left w:val="none" w:sz="0" w:space="0" w:color="auto"/>
        <w:bottom w:val="none" w:sz="0" w:space="0" w:color="auto"/>
        <w:right w:val="none" w:sz="0" w:space="0" w:color="auto"/>
      </w:divBdr>
    </w:div>
    <w:div w:id="1523400747">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36191206">
      <w:bodyDiv w:val="1"/>
      <w:marLeft w:val="0"/>
      <w:marRight w:val="0"/>
      <w:marTop w:val="0"/>
      <w:marBottom w:val="0"/>
      <w:divBdr>
        <w:top w:val="none" w:sz="0" w:space="0" w:color="auto"/>
        <w:left w:val="none" w:sz="0" w:space="0" w:color="auto"/>
        <w:bottom w:val="none" w:sz="0" w:space="0" w:color="auto"/>
        <w:right w:val="none" w:sz="0" w:space="0" w:color="auto"/>
      </w:divBdr>
    </w:div>
    <w:div w:id="1544712843">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49537466">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56160246">
      <w:bodyDiv w:val="1"/>
      <w:marLeft w:val="0"/>
      <w:marRight w:val="0"/>
      <w:marTop w:val="0"/>
      <w:marBottom w:val="0"/>
      <w:divBdr>
        <w:top w:val="none" w:sz="0" w:space="0" w:color="auto"/>
        <w:left w:val="none" w:sz="0" w:space="0" w:color="auto"/>
        <w:bottom w:val="none" w:sz="0" w:space="0" w:color="auto"/>
        <w:right w:val="none" w:sz="0" w:space="0" w:color="auto"/>
      </w:divBdr>
    </w:div>
    <w:div w:id="1557164496">
      <w:bodyDiv w:val="1"/>
      <w:marLeft w:val="0"/>
      <w:marRight w:val="0"/>
      <w:marTop w:val="0"/>
      <w:marBottom w:val="0"/>
      <w:divBdr>
        <w:top w:val="none" w:sz="0" w:space="0" w:color="auto"/>
        <w:left w:val="none" w:sz="0" w:space="0" w:color="auto"/>
        <w:bottom w:val="none" w:sz="0" w:space="0" w:color="auto"/>
        <w:right w:val="none" w:sz="0" w:space="0" w:color="auto"/>
      </w:divBdr>
    </w:div>
    <w:div w:id="1561330614">
      <w:bodyDiv w:val="1"/>
      <w:marLeft w:val="0"/>
      <w:marRight w:val="0"/>
      <w:marTop w:val="0"/>
      <w:marBottom w:val="0"/>
      <w:divBdr>
        <w:top w:val="none" w:sz="0" w:space="0" w:color="auto"/>
        <w:left w:val="none" w:sz="0" w:space="0" w:color="auto"/>
        <w:bottom w:val="none" w:sz="0" w:space="0" w:color="auto"/>
        <w:right w:val="none" w:sz="0" w:space="0" w:color="auto"/>
      </w:divBdr>
    </w:div>
    <w:div w:id="1566455747">
      <w:bodyDiv w:val="1"/>
      <w:marLeft w:val="0"/>
      <w:marRight w:val="0"/>
      <w:marTop w:val="0"/>
      <w:marBottom w:val="0"/>
      <w:divBdr>
        <w:top w:val="none" w:sz="0" w:space="0" w:color="auto"/>
        <w:left w:val="none" w:sz="0" w:space="0" w:color="auto"/>
        <w:bottom w:val="none" w:sz="0" w:space="0" w:color="auto"/>
        <w:right w:val="none" w:sz="0" w:space="0" w:color="auto"/>
      </w:divBdr>
    </w:div>
    <w:div w:id="1570068746">
      <w:bodyDiv w:val="1"/>
      <w:marLeft w:val="0"/>
      <w:marRight w:val="0"/>
      <w:marTop w:val="0"/>
      <w:marBottom w:val="0"/>
      <w:divBdr>
        <w:top w:val="none" w:sz="0" w:space="0" w:color="auto"/>
        <w:left w:val="none" w:sz="0" w:space="0" w:color="auto"/>
        <w:bottom w:val="none" w:sz="0" w:space="0" w:color="auto"/>
        <w:right w:val="none" w:sz="0" w:space="0" w:color="auto"/>
      </w:divBdr>
    </w:div>
    <w:div w:id="1576358109">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584099989">
      <w:bodyDiv w:val="1"/>
      <w:marLeft w:val="0"/>
      <w:marRight w:val="0"/>
      <w:marTop w:val="0"/>
      <w:marBottom w:val="0"/>
      <w:divBdr>
        <w:top w:val="none" w:sz="0" w:space="0" w:color="auto"/>
        <w:left w:val="none" w:sz="0" w:space="0" w:color="auto"/>
        <w:bottom w:val="none" w:sz="0" w:space="0" w:color="auto"/>
        <w:right w:val="none" w:sz="0" w:space="0" w:color="auto"/>
      </w:divBdr>
    </w:div>
    <w:div w:id="1599413346">
      <w:bodyDiv w:val="1"/>
      <w:marLeft w:val="0"/>
      <w:marRight w:val="0"/>
      <w:marTop w:val="0"/>
      <w:marBottom w:val="0"/>
      <w:divBdr>
        <w:top w:val="none" w:sz="0" w:space="0" w:color="auto"/>
        <w:left w:val="none" w:sz="0" w:space="0" w:color="auto"/>
        <w:bottom w:val="none" w:sz="0" w:space="0" w:color="auto"/>
        <w:right w:val="none" w:sz="0" w:space="0" w:color="auto"/>
      </w:divBdr>
    </w:div>
    <w:div w:id="1600405100">
      <w:bodyDiv w:val="1"/>
      <w:marLeft w:val="0"/>
      <w:marRight w:val="0"/>
      <w:marTop w:val="0"/>
      <w:marBottom w:val="0"/>
      <w:divBdr>
        <w:top w:val="none" w:sz="0" w:space="0" w:color="auto"/>
        <w:left w:val="none" w:sz="0" w:space="0" w:color="auto"/>
        <w:bottom w:val="none" w:sz="0" w:space="0" w:color="auto"/>
        <w:right w:val="none" w:sz="0" w:space="0" w:color="auto"/>
      </w:divBdr>
    </w:div>
    <w:div w:id="1604191387">
      <w:bodyDiv w:val="1"/>
      <w:marLeft w:val="0"/>
      <w:marRight w:val="0"/>
      <w:marTop w:val="0"/>
      <w:marBottom w:val="0"/>
      <w:divBdr>
        <w:top w:val="none" w:sz="0" w:space="0" w:color="auto"/>
        <w:left w:val="none" w:sz="0" w:space="0" w:color="auto"/>
        <w:bottom w:val="none" w:sz="0" w:space="0" w:color="auto"/>
        <w:right w:val="none" w:sz="0" w:space="0" w:color="auto"/>
      </w:divBdr>
    </w:div>
    <w:div w:id="1611666875">
      <w:bodyDiv w:val="1"/>
      <w:marLeft w:val="0"/>
      <w:marRight w:val="0"/>
      <w:marTop w:val="0"/>
      <w:marBottom w:val="0"/>
      <w:divBdr>
        <w:top w:val="none" w:sz="0" w:space="0" w:color="auto"/>
        <w:left w:val="none" w:sz="0" w:space="0" w:color="auto"/>
        <w:bottom w:val="none" w:sz="0" w:space="0" w:color="auto"/>
        <w:right w:val="none" w:sz="0" w:space="0" w:color="auto"/>
      </w:divBdr>
    </w:div>
    <w:div w:id="1613904045">
      <w:bodyDiv w:val="1"/>
      <w:marLeft w:val="0"/>
      <w:marRight w:val="0"/>
      <w:marTop w:val="0"/>
      <w:marBottom w:val="0"/>
      <w:divBdr>
        <w:top w:val="none" w:sz="0" w:space="0" w:color="auto"/>
        <w:left w:val="none" w:sz="0" w:space="0" w:color="auto"/>
        <w:bottom w:val="none" w:sz="0" w:space="0" w:color="auto"/>
        <w:right w:val="none" w:sz="0" w:space="0" w:color="auto"/>
      </w:divBdr>
    </w:div>
    <w:div w:id="1620138827">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1887240">
      <w:bodyDiv w:val="1"/>
      <w:marLeft w:val="0"/>
      <w:marRight w:val="0"/>
      <w:marTop w:val="0"/>
      <w:marBottom w:val="0"/>
      <w:divBdr>
        <w:top w:val="none" w:sz="0" w:space="0" w:color="auto"/>
        <w:left w:val="none" w:sz="0" w:space="0" w:color="auto"/>
        <w:bottom w:val="none" w:sz="0" w:space="0" w:color="auto"/>
        <w:right w:val="none" w:sz="0" w:space="0" w:color="auto"/>
      </w:divBdr>
    </w:div>
    <w:div w:id="1642349479">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51792010">
      <w:bodyDiv w:val="1"/>
      <w:marLeft w:val="0"/>
      <w:marRight w:val="0"/>
      <w:marTop w:val="0"/>
      <w:marBottom w:val="0"/>
      <w:divBdr>
        <w:top w:val="none" w:sz="0" w:space="0" w:color="auto"/>
        <w:left w:val="none" w:sz="0" w:space="0" w:color="auto"/>
        <w:bottom w:val="none" w:sz="0" w:space="0" w:color="auto"/>
        <w:right w:val="none" w:sz="0" w:space="0" w:color="auto"/>
      </w:divBdr>
    </w:div>
    <w:div w:id="1655722779">
      <w:bodyDiv w:val="1"/>
      <w:marLeft w:val="0"/>
      <w:marRight w:val="0"/>
      <w:marTop w:val="0"/>
      <w:marBottom w:val="0"/>
      <w:divBdr>
        <w:top w:val="none" w:sz="0" w:space="0" w:color="auto"/>
        <w:left w:val="none" w:sz="0" w:space="0" w:color="auto"/>
        <w:bottom w:val="none" w:sz="0" w:space="0" w:color="auto"/>
        <w:right w:val="none" w:sz="0" w:space="0" w:color="auto"/>
      </w:divBdr>
    </w:div>
    <w:div w:id="1666784632">
      <w:bodyDiv w:val="1"/>
      <w:marLeft w:val="0"/>
      <w:marRight w:val="0"/>
      <w:marTop w:val="0"/>
      <w:marBottom w:val="0"/>
      <w:divBdr>
        <w:top w:val="none" w:sz="0" w:space="0" w:color="auto"/>
        <w:left w:val="none" w:sz="0" w:space="0" w:color="auto"/>
        <w:bottom w:val="none" w:sz="0" w:space="0" w:color="auto"/>
        <w:right w:val="none" w:sz="0" w:space="0" w:color="auto"/>
      </w:divBdr>
    </w:div>
    <w:div w:id="1676571736">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2896488">
      <w:bodyDiv w:val="1"/>
      <w:marLeft w:val="0"/>
      <w:marRight w:val="0"/>
      <w:marTop w:val="0"/>
      <w:marBottom w:val="0"/>
      <w:divBdr>
        <w:top w:val="none" w:sz="0" w:space="0" w:color="auto"/>
        <w:left w:val="none" w:sz="0" w:space="0" w:color="auto"/>
        <w:bottom w:val="none" w:sz="0" w:space="0" w:color="auto"/>
        <w:right w:val="none" w:sz="0" w:space="0" w:color="auto"/>
      </w:divBdr>
    </w:div>
    <w:div w:id="1723478331">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70274556">
      <w:bodyDiv w:val="1"/>
      <w:marLeft w:val="0"/>
      <w:marRight w:val="0"/>
      <w:marTop w:val="0"/>
      <w:marBottom w:val="0"/>
      <w:divBdr>
        <w:top w:val="none" w:sz="0" w:space="0" w:color="auto"/>
        <w:left w:val="none" w:sz="0" w:space="0" w:color="auto"/>
        <w:bottom w:val="none" w:sz="0" w:space="0" w:color="auto"/>
        <w:right w:val="none" w:sz="0" w:space="0" w:color="auto"/>
      </w:divBdr>
    </w:div>
    <w:div w:id="1777476633">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619441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27626879">
      <w:bodyDiv w:val="1"/>
      <w:marLeft w:val="0"/>
      <w:marRight w:val="0"/>
      <w:marTop w:val="0"/>
      <w:marBottom w:val="0"/>
      <w:divBdr>
        <w:top w:val="none" w:sz="0" w:space="0" w:color="auto"/>
        <w:left w:val="none" w:sz="0" w:space="0" w:color="auto"/>
        <w:bottom w:val="none" w:sz="0" w:space="0" w:color="auto"/>
        <w:right w:val="none" w:sz="0" w:space="0" w:color="auto"/>
      </w:divBdr>
    </w:div>
    <w:div w:id="1840270337">
      <w:bodyDiv w:val="1"/>
      <w:marLeft w:val="0"/>
      <w:marRight w:val="0"/>
      <w:marTop w:val="0"/>
      <w:marBottom w:val="0"/>
      <w:divBdr>
        <w:top w:val="none" w:sz="0" w:space="0" w:color="auto"/>
        <w:left w:val="none" w:sz="0" w:space="0" w:color="auto"/>
        <w:bottom w:val="none" w:sz="0" w:space="0" w:color="auto"/>
        <w:right w:val="none" w:sz="0" w:space="0" w:color="auto"/>
      </w:divBdr>
    </w:div>
    <w:div w:id="1851484889">
      <w:bodyDiv w:val="1"/>
      <w:marLeft w:val="0"/>
      <w:marRight w:val="0"/>
      <w:marTop w:val="0"/>
      <w:marBottom w:val="0"/>
      <w:divBdr>
        <w:top w:val="none" w:sz="0" w:space="0" w:color="auto"/>
        <w:left w:val="none" w:sz="0" w:space="0" w:color="auto"/>
        <w:bottom w:val="none" w:sz="0" w:space="0" w:color="auto"/>
        <w:right w:val="none" w:sz="0" w:space="0" w:color="auto"/>
      </w:divBdr>
    </w:div>
    <w:div w:id="1852865735">
      <w:bodyDiv w:val="1"/>
      <w:marLeft w:val="0"/>
      <w:marRight w:val="0"/>
      <w:marTop w:val="0"/>
      <w:marBottom w:val="0"/>
      <w:divBdr>
        <w:top w:val="none" w:sz="0" w:space="0" w:color="auto"/>
        <w:left w:val="none" w:sz="0" w:space="0" w:color="auto"/>
        <w:bottom w:val="none" w:sz="0" w:space="0" w:color="auto"/>
        <w:right w:val="none" w:sz="0" w:space="0" w:color="auto"/>
      </w:divBdr>
    </w:div>
    <w:div w:id="1853296467">
      <w:bodyDiv w:val="1"/>
      <w:marLeft w:val="0"/>
      <w:marRight w:val="0"/>
      <w:marTop w:val="0"/>
      <w:marBottom w:val="0"/>
      <w:divBdr>
        <w:top w:val="none" w:sz="0" w:space="0" w:color="auto"/>
        <w:left w:val="none" w:sz="0" w:space="0" w:color="auto"/>
        <w:bottom w:val="none" w:sz="0" w:space="0" w:color="auto"/>
        <w:right w:val="none" w:sz="0" w:space="0" w:color="auto"/>
      </w:divBdr>
    </w:div>
    <w:div w:id="1871189323">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7347345">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55407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895849419">
      <w:bodyDiv w:val="1"/>
      <w:marLeft w:val="0"/>
      <w:marRight w:val="0"/>
      <w:marTop w:val="0"/>
      <w:marBottom w:val="0"/>
      <w:divBdr>
        <w:top w:val="none" w:sz="0" w:space="0" w:color="auto"/>
        <w:left w:val="none" w:sz="0" w:space="0" w:color="auto"/>
        <w:bottom w:val="none" w:sz="0" w:space="0" w:color="auto"/>
        <w:right w:val="none" w:sz="0" w:space="0" w:color="auto"/>
      </w:divBdr>
    </w:div>
    <w:div w:id="1899248402">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5526630">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0796925">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89549831">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1590969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27713235">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2195986">
      <w:bodyDiv w:val="1"/>
      <w:marLeft w:val="0"/>
      <w:marRight w:val="0"/>
      <w:marTop w:val="0"/>
      <w:marBottom w:val="0"/>
      <w:divBdr>
        <w:top w:val="none" w:sz="0" w:space="0" w:color="auto"/>
        <w:left w:val="none" w:sz="0" w:space="0" w:color="auto"/>
        <w:bottom w:val="none" w:sz="0" w:space="0" w:color="auto"/>
        <w:right w:val="none" w:sz="0" w:space="0" w:color="auto"/>
      </w:divBdr>
    </w:div>
    <w:div w:id="204297757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78018062">
      <w:bodyDiv w:val="1"/>
      <w:marLeft w:val="0"/>
      <w:marRight w:val="0"/>
      <w:marTop w:val="0"/>
      <w:marBottom w:val="0"/>
      <w:divBdr>
        <w:top w:val="none" w:sz="0" w:space="0" w:color="auto"/>
        <w:left w:val="none" w:sz="0" w:space="0" w:color="auto"/>
        <w:bottom w:val="none" w:sz="0" w:space="0" w:color="auto"/>
        <w:right w:val="none" w:sz="0" w:space="0" w:color="auto"/>
      </w:divBdr>
    </w:div>
    <w:div w:id="2079009392">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091079002">
      <w:bodyDiv w:val="1"/>
      <w:marLeft w:val="0"/>
      <w:marRight w:val="0"/>
      <w:marTop w:val="0"/>
      <w:marBottom w:val="0"/>
      <w:divBdr>
        <w:top w:val="none" w:sz="0" w:space="0" w:color="auto"/>
        <w:left w:val="none" w:sz="0" w:space="0" w:color="auto"/>
        <w:bottom w:val="none" w:sz="0" w:space="0" w:color="auto"/>
        <w:right w:val="none" w:sz="0" w:space="0" w:color="auto"/>
      </w:divBdr>
    </w:div>
    <w:div w:id="2105757237">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A1149-9D93-44DD-BB0E-056BC2E8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54</Pages>
  <Words>21601</Words>
  <Characters>123126</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106</cp:revision>
  <cp:lastPrinted>2016-10-11T14:04:00Z</cp:lastPrinted>
  <dcterms:created xsi:type="dcterms:W3CDTF">2016-10-08T10:22:00Z</dcterms:created>
  <dcterms:modified xsi:type="dcterms:W3CDTF">2016-10-11T14:06:00Z</dcterms:modified>
</cp:coreProperties>
</file>