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E52FD7">
        <w:t>4</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868</w:t>
      </w: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5A6168" w:rsidRPr="005A6168" w:rsidTr="005A6168">
        <w:trPr>
          <w:trHeight w:val="470"/>
        </w:trPr>
        <w:tc>
          <w:tcPr>
            <w:tcW w:w="4928" w:type="dxa"/>
          </w:tcPr>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Горького, д.1/7</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Горького, д.2/9</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Горького, д.3</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Горького, д.4</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Горького, д.5</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Горького, д.6/8</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Горького, д.7/6</w:t>
            </w:r>
          </w:p>
          <w:p w:rsidR="005A6168" w:rsidRPr="005A6168" w:rsidRDefault="005A6168" w:rsidP="005A6168">
            <w:pPr>
              <w:tabs>
                <w:tab w:val="left" w:pos="3919"/>
              </w:tabs>
              <w:autoSpaceDE w:val="0"/>
              <w:spacing w:after="0"/>
              <w:jc w:val="center"/>
              <w:rPr>
                <w:sz w:val="18"/>
                <w:szCs w:val="18"/>
              </w:rPr>
            </w:pPr>
            <w:r w:rsidRPr="005A6168">
              <w:rPr>
                <w:sz w:val="18"/>
                <w:szCs w:val="18"/>
              </w:rPr>
              <w:t>г. Новомосковск, мкр. Сокольники, ул. Горького, д.9</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Комсомольская, д.3</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Комсомольская, д.6</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Комсомольская, д.7</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Комсомольская, д.9</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Комсомольская, д.11</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Комсомольская, д.13</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Комсомольская, д.15/22</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д.1/10</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д.2/8</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д.5/8</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д.7</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д.9</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д.10</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д.11</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д.12</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д.14</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Ленина, д.20/11</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Октябрьская, д.3</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Октябрьская, д.5</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Октябрьская, д.5а</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Октябрьская, д.7</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Октябрьская, д.7а</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Октябрьская, д.9</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Пушкина, д.18а</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д.2</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д.3</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д.6/19</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д.8</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д.10</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д.12</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д.14/16</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д.32</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Советская, д.34/23</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Шахтерская, д.3</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Шахтерская, д.5</w:t>
            </w:r>
          </w:p>
          <w:p w:rsidR="005A6168" w:rsidRPr="005A6168" w:rsidRDefault="005A6168" w:rsidP="005A6168">
            <w:pPr>
              <w:autoSpaceDE w:val="0"/>
              <w:spacing w:after="0"/>
              <w:rPr>
                <w:sz w:val="18"/>
                <w:szCs w:val="18"/>
              </w:rPr>
            </w:pPr>
          </w:p>
        </w:tc>
        <w:tc>
          <w:tcPr>
            <w:tcW w:w="4642" w:type="dxa"/>
          </w:tcPr>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Шахтерская, д.19</w:t>
            </w:r>
          </w:p>
          <w:p w:rsidR="005A6168" w:rsidRPr="005A6168" w:rsidRDefault="005A6168" w:rsidP="005A6168">
            <w:pPr>
              <w:autoSpaceDE w:val="0"/>
              <w:spacing w:after="0"/>
              <w:jc w:val="center"/>
              <w:rPr>
                <w:sz w:val="18"/>
                <w:szCs w:val="18"/>
              </w:rPr>
            </w:pPr>
            <w:r w:rsidRPr="005A6168">
              <w:rPr>
                <w:sz w:val="18"/>
                <w:szCs w:val="18"/>
              </w:rPr>
              <w:t>г. Новомосковск, мкр. Сокольники, ул. Шахтерская, д.21</w:t>
            </w:r>
          </w:p>
          <w:p w:rsidR="005A6168" w:rsidRPr="005A6168" w:rsidRDefault="005A6168" w:rsidP="005A6168">
            <w:pPr>
              <w:autoSpaceDE w:val="0"/>
              <w:spacing w:after="0"/>
              <w:jc w:val="center"/>
              <w:rPr>
                <w:sz w:val="18"/>
                <w:szCs w:val="18"/>
              </w:rPr>
            </w:pPr>
            <w:r w:rsidRPr="005A6168">
              <w:rPr>
                <w:sz w:val="18"/>
                <w:szCs w:val="18"/>
              </w:rPr>
              <w:t>г. Новомосковск, ул. Березовая, д.16</w:t>
            </w:r>
          </w:p>
          <w:p w:rsidR="005A6168" w:rsidRPr="005A6168" w:rsidRDefault="005A6168" w:rsidP="005A6168">
            <w:pPr>
              <w:autoSpaceDE w:val="0"/>
              <w:spacing w:after="0"/>
              <w:jc w:val="center"/>
              <w:rPr>
                <w:sz w:val="18"/>
                <w:szCs w:val="18"/>
              </w:rPr>
            </w:pPr>
            <w:r w:rsidRPr="005A6168">
              <w:rPr>
                <w:sz w:val="18"/>
                <w:szCs w:val="18"/>
              </w:rPr>
              <w:t>г. Новомосковск, ул. Вокзальная, д.56</w:t>
            </w:r>
          </w:p>
          <w:p w:rsidR="005A6168" w:rsidRPr="005A6168" w:rsidRDefault="005A6168" w:rsidP="005A6168">
            <w:pPr>
              <w:autoSpaceDE w:val="0"/>
              <w:spacing w:after="0"/>
              <w:jc w:val="center"/>
              <w:rPr>
                <w:sz w:val="18"/>
                <w:szCs w:val="18"/>
              </w:rPr>
            </w:pPr>
            <w:r w:rsidRPr="005A6168">
              <w:rPr>
                <w:sz w:val="18"/>
                <w:szCs w:val="18"/>
              </w:rPr>
              <w:t>г. Новомосковск, ул. Гражданская, д.4</w:t>
            </w:r>
          </w:p>
          <w:p w:rsidR="005A6168" w:rsidRPr="005A6168" w:rsidRDefault="005A6168" w:rsidP="005A6168">
            <w:pPr>
              <w:autoSpaceDE w:val="0"/>
              <w:spacing w:after="0"/>
              <w:jc w:val="center"/>
              <w:rPr>
                <w:sz w:val="18"/>
                <w:szCs w:val="18"/>
              </w:rPr>
            </w:pPr>
            <w:r w:rsidRPr="005A6168">
              <w:rPr>
                <w:sz w:val="18"/>
                <w:szCs w:val="18"/>
              </w:rPr>
              <w:t>г. Новомосковск, ул. Гражданская, д. 4А</w:t>
            </w:r>
          </w:p>
          <w:p w:rsidR="005A6168" w:rsidRPr="005A6168" w:rsidRDefault="005A6168" w:rsidP="005A6168">
            <w:pPr>
              <w:autoSpaceDE w:val="0"/>
              <w:spacing w:after="0"/>
              <w:jc w:val="center"/>
              <w:rPr>
                <w:sz w:val="18"/>
                <w:szCs w:val="18"/>
              </w:rPr>
            </w:pPr>
            <w:r w:rsidRPr="005A6168">
              <w:rPr>
                <w:sz w:val="18"/>
                <w:szCs w:val="18"/>
              </w:rPr>
              <w:t>г. Новомосковск, ул. Дзержинского, д.12</w:t>
            </w:r>
          </w:p>
          <w:p w:rsidR="005A6168" w:rsidRPr="005A6168" w:rsidRDefault="005A6168" w:rsidP="005A6168">
            <w:pPr>
              <w:autoSpaceDE w:val="0"/>
              <w:spacing w:after="0"/>
              <w:jc w:val="center"/>
              <w:rPr>
                <w:sz w:val="18"/>
                <w:szCs w:val="18"/>
              </w:rPr>
            </w:pPr>
            <w:r w:rsidRPr="005A6168">
              <w:rPr>
                <w:sz w:val="18"/>
                <w:szCs w:val="18"/>
              </w:rPr>
              <w:t>г. Новомосковск, ул. Дзержинского, д.16</w:t>
            </w:r>
          </w:p>
          <w:p w:rsidR="005A6168" w:rsidRPr="005A6168" w:rsidRDefault="005A6168" w:rsidP="005A6168">
            <w:pPr>
              <w:autoSpaceDE w:val="0"/>
              <w:spacing w:after="0"/>
              <w:jc w:val="center"/>
              <w:rPr>
                <w:sz w:val="18"/>
                <w:szCs w:val="18"/>
              </w:rPr>
            </w:pPr>
            <w:r w:rsidRPr="005A6168">
              <w:rPr>
                <w:sz w:val="18"/>
                <w:szCs w:val="18"/>
              </w:rPr>
              <w:t>г. Новомосковск, ул. Кирова, д.1/16</w:t>
            </w:r>
          </w:p>
          <w:p w:rsidR="005A6168" w:rsidRPr="005A6168" w:rsidRDefault="005A6168" w:rsidP="005A6168">
            <w:pPr>
              <w:autoSpaceDE w:val="0"/>
              <w:spacing w:after="0"/>
              <w:jc w:val="center"/>
              <w:rPr>
                <w:sz w:val="18"/>
                <w:szCs w:val="18"/>
              </w:rPr>
            </w:pPr>
            <w:r w:rsidRPr="005A6168">
              <w:rPr>
                <w:sz w:val="18"/>
                <w:szCs w:val="18"/>
              </w:rPr>
              <w:t>г. Новомосковск, ул. Кирова, д.5/30</w:t>
            </w:r>
          </w:p>
          <w:p w:rsidR="005A6168" w:rsidRPr="005A6168" w:rsidRDefault="005A6168" w:rsidP="005A6168">
            <w:pPr>
              <w:autoSpaceDE w:val="0"/>
              <w:spacing w:after="0"/>
              <w:jc w:val="center"/>
              <w:rPr>
                <w:sz w:val="18"/>
                <w:szCs w:val="18"/>
              </w:rPr>
            </w:pPr>
            <w:r w:rsidRPr="005A6168">
              <w:rPr>
                <w:sz w:val="18"/>
                <w:szCs w:val="18"/>
              </w:rPr>
              <w:t>г. Новомосковск, ул. Кирова, д.10</w:t>
            </w:r>
          </w:p>
          <w:p w:rsidR="005A6168" w:rsidRPr="005A6168" w:rsidRDefault="005A6168" w:rsidP="005A6168">
            <w:pPr>
              <w:autoSpaceDE w:val="0"/>
              <w:spacing w:after="0"/>
              <w:jc w:val="center"/>
              <w:rPr>
                <w:sz w:val="18"/>
                <w:szCs w:val="18"/>
              </w:rPr>
            </w:pPr>
            <w:r w:rsidRPr="005A6168">
              <w:rPr>
                <w:sz w:val="18"/>
                <w:szCs w:val="18"/>
              </w:rPr>
              <w:t>г. Новомосковск, ул. Кирова, д.12/23</w:t>
            </w:r>
          </w:p>
          <w:p w:rsidR="005A6168" w:rsidRPr="005A6168" w:rsidRDefault="005A6168" w:rsidP="005A6168">
            <w:pPr>
              <w:autoSpaceDE w:val="0"/>
              <w:spacing w:after="0"/>
              <w:jc w:val="center"/>
              <w:rPr>
                <w:sz w:val="18"/>
                <w:szCs w:val="18"/>
              </w:rPr>
            </w:pPr>
            <w:r w:rsidRPr="005A6168">
              <w:rPr>
                <w:sz w:val="18"/>
                <w:szCs w:val="18"/>
              </w:rPr>
              <w:t>г. Новомосковск, ул. Коммунистическая, д.45а</w:t>
            </w:r>
          </w:p>
          <w:p w:rsidR="005A6168" w:rsidRPr="005A6168" w:rsidRDefault="005A6168" w:rsidP="005A6168">
            <w:pPr>
              <w:autoSpaceDE w:val="0"/>
              <w:spacing w:after="0"/>
              <w:jc w:val="center"/>
              <w:rPr>
                <w:sz w:val="18"/>
                <w:szCs w:val="18"/>
              </w:rPr>
            </w:pPr>
            <w:r w:rsidRPr="005A6168">
              <w:rPr>
                <w:sz w:val="18"/>
                <w:szCs w:val="18"/>
              </w:rPr>
              <w:t>г. Новомосковск, ул. Коммунистическая, д.47а</w:t>
            </w:r>
          </w:p>
          <w:p w:rsidR="005A6168" w:rsidRPr="005A6168" w:rsidRDefault="005A6168" w:rsidP="005A6168">
            <w:pPr>
              <w:autoSpaceDE w:val="0"/>
              <w:spacing w:after="0"/>
              <w:jc w:val="center"/>
              <w:rPr>
                <w:sz w:val="18"/>
                <w:szCs w:val="18"/>
              </w:rPr>
            </w:pPr>
            <w:r w:rsidRPr="005A6168">
              <w:rPr>
                <w:sz w:val="18"/>
                <w:szCs w:val="18"/>
              </w:rPr>
              <w:t>г. Новомосковск, ул. Комсомольская, д.17/26</w:t>
            </w:r>
          </w:p>
          <w:p w:rsidR="005A6168" w:rsidRPr="005A6168" w:rsidRDefault="005A6168" w:rsidP="005A6168">
            <w:pPr>
              <w:autoSpaceDE w:val="0"/>
              <w:spacing w:after="0"/>
              <w:jc w:val="center"/>
              <w:rPr>
                <w:sz w:val="18"/>
                <w:szCs w:val="18"/>
              </w:rPr>
            </w:pPr>
            <w:r w:rsidRPr="005A6168">
              <w:rPr>
                <w:sz w:val="18"/>
                <w:szCs w:val="18"/>
              </w:rPr>
              <w:t>г. Новомосковск, ул. Комсомольская, д.37</w:t>
            </w:r>
          </w:p>
          <w:p w:rsidR="005A6168" w:rsidRPr="005A6168" w:rsidRDefault="005A6168" w:rsidP="005A6168">
            <w:pPr>
              <w:autoSpaceDE w:val="0"/>
              <w:spacing w:after="0"/>
              <w:jc w:val="center"/>
              <w:rPr>
                <w:sz w:val="18"/>
                <w:szCs w:val="18"/>
              </w:rPr>
            </w:pPr>
            <w:r w:rsidRPr="005A6168">
              <w:rPr>
                <w:sz w:val="18"/>
                <w:szCs w:val="18"/>
              </w:rPr>
              <w:t>г. Новомосковск, ул. Кутузова, д.18</w:t>
            </w:r>
          </w:p>
          <w:p w:rsidR="005A6168" w:rsidRPr="005A6168" w:rsidRDefault="005A6168" w:rsidP="005A6168">
            <w:pPr>
              <w:autoSpaceDE w:val="0"/>
              <w:spacing w:after="0"/>
              <w:jc w:val="center"/>
              <w:rPr>
                <w:sz w:val="18"/>
                <w:szCs w:val="18"/>
              </w:rPr>
            </w:pPr>
            <w:r w:rsidRPr="005A6168">
              <w:rPr>
                <w:sz w:val="18"/>
                <w:szCs w:val="18"/>
              </w:rPr>
              <w:t>г. Новомосковск, ул. Кутузова, д.22</w:t>
            </w:r>
          </w:p>
          <w:p w:rsidR="005A6168" w:rsidRPr="005A6168" w:rsidRDefault="005A6168" w:rsidP="005A6168">
            <w:pPr>
              <w:autoSpaceDE w:val="0"/>
              <w:spacing w:after="0"/>
              <w:jc w:val="center"/>
              <w:rPr>
                <w:sz w:val="18"/>
                <w:szCs w:val="18"/>
              </w:rPr>
            </w:pPr>
            <w:r w:rsidRPr="005A6168">
              <w:rPr>
                <w:sz w:val="18"/>
                <w:szCs w:val="18"/>
              </w:rPr>
              <w:t>г. Новомосковск, ул. Малая Зеленая, д.6</w:t>
            </w:r>
          </w:p>
          <w:p w:rsidR="005A6168" w:rsidRPr="005A6168" w:rsidRDefault="005A6168" w:rsidP="005A6168">
            <w:pPr>
              <w:autoSpaceDE w:val="0"/>
              <w:spacing w:after="0"/>
              <w:jc w:val="center"/>
              <w:rPr>
                <w:sz w:val="18"/>
                <w:szCs w:val="18"/>
              </w:rPr>
            </w:pPr>
            <w:r w:rsidRPr="005A6168">
              <w:rPr>
                <w:sz w:val="18"/>
                <w:szCs w:val="18"/>
              </w:rPr>
              <w:t>г. Новомосковск, ул. Маяковского, д.13/3</w:t>
            </w:r>
          </w:p>
          <w:p w:rsidR="005A6168" w:rsidRPr="005A6168" w:rsidRDefault="005A6168" w:rsidP="005A6168">
            <w:pPr>
              <w:autoSpaceDE w:val="0"/>
              <w:spacing w:after="0"/>
              <w:jc w:val="center"/>
              <w:rPr>
                <w:sz w:val="18"/>
                <w:szCs w:val="18"/>
              </w:rPr>
            </w:pPr>
            <w:r w:rsidRPr="005A6168">
              <w:rPr>
                <w:sz w:val="18"/>
                <w:szCs w:val="18"/>
              </w:rPr>
              <w:t>г. Новомосковск, ул. Октябрьская, д.29а</w:t>
            </w:r>
          </w:p>
          <w:p w:rsidR="005A6168" w:rsidRPr="005A6168" w:rsidRDefault="005A6168" w:rsidP="005A6168">
            <w:pPr>
              <w:autoSpaceDE w:val="0"/>
              <w:spacing w:after="0"/>
              <w:jc w:val="center"/>
              <w:rPr>
                <w:sz w:val="18"/>
                <w:szCs w:val="18"/>
              </w:rPr>
            </w:pPr>
            <w:r w:rsidRPr="005A6168">
              <w:rPr>
                <w:sz w:val="18"/>
                <w:szCs w:val="18"/>
              </w:rPr>
              <w:t>г. Новомосковск, ул. Рудничная, д.1/7</w:t>
            </w:r>
          </w:p>
          <w:p w:rsidR="005A6168" w:rsidRPr="005A6168" w:rsidRDefault="005A6168" w:rsidP="005A6168">
            <w:pPr>
              <w:autoSpaceDE w:val="0"/>
              <w:spacing w:after="0"/>
              <w:jc w:val="center"/>
              <w:rPr>
                <w:sz w:val="18"/>
                <w:szCs w:val="18"/>
              </w:rPr>
            </w:pPr>
            <w:r w:rsidRPr="005A6168">
              <w:rPr>
                <w:sz w:val="18"/>
                <w:szCs w:val="18"/>
              </w:rPr>
              <w:t>г. Новомосковск, ул. Рудничная, д.3</w:t>
            </w:r>
          </w:p>
          <w:p w:rsidR="005A6168" w:rsidRPr="005A6168" w:rsidRDefault="005A6168" w:rsidP="005A6168">
            <w:pPr>
              <w:autoSpaceDE w:val="0"/>
              <w:spacing w:after="0"/>
              <w:jc w:val="center"/>
              <w:rPr>
                <w:sz w:val="18"/>
                <w:szCs w:val="18"/>
              </w:rPr>
            </w:pPr>
            <w:r w:rsidRPr="005A6168">
              <w:rPr>
                <w:sz w:val="18"/>
                <w:szCs w:val="18"/>
              </w:rPr>
              <w:t>г. Новомосковск, ул. Рудничная, д.5</w:t>
            </w:r>
          </w:p>
          <w:p w:rsidR="005A6168" w:rsidRPr="005A6168" w:rsidRDefault="005A6168" w:rsidP="005A6168">
            <w:pPr>
              <w:autoSpaceDE w:val="0"/>
              <w:spacing w:after="0"/>
              <w:jc w:val="center"/>
              <w:rPr>
                <w:sz w:val="18"/>
                <w:szCs w:val="18"/>
              </w:rPr>
            </w:pPr>
            <w:r w:rsidRPr="005A6168">
              <w:rPr>
                <w:sz w:val="18"/>
                <w:szCs w:val="18"/>
              </w:rPr>
              <w:t>г. Новомосковск, ул. Садовая, д.8</w:t>
            </w:r>
          </w:p>
          <w:p w:rsidR="005A6168" w:rsidRPr="005A6168" w:rsidRDefault="005A6168" w:rsidP="005A6168">
            <w:pPr>
              <w:autoSpaceDE w:val="0"/>
              <w:spacing w:after="0"/>
              <w:jc w:val="center"/>
              <w:rPr>
                <w:sz w:val="18"/>
                <w:szCs w:val="18"/>
              </w:rPr>
            </w:pPr>
            <w:r w:rsidRPr="005A6168">
              <w:rPr>
                <w:sz w:val="18"/>
                <w:szCs w:val="18"/>
              </w:rPr>
              <w:t>г. Новомосковск, ул. Садовского, д.24а</w:t>
            </w:r>
          </w:p>
          <w:p w:rsidR="005A6168" w:rsidRPr="005A6168" w:rsidRDefault="005A6168" w:rsidP="005A6168">
            <w:pPr>
              <w:autoSpaceDE w:val="0"/>
              <w:spacing w:after="0"/>
              <w:jc w:val="center"/>
              <w:rPr>
                <w:sz w:val="18"/>
                <w:szCs w:val="18"/>
              </w:rPr>
            </w:pPr>
            <w:r w:rsidRPr="005A6168">
              <w:rPr>
                <w:sz w:val="18"/>
                <w:szCs w:val="18"/>
              </w:rPr>
              <w:t>г. Новомосковск, ул. Садовского, д.28а</w:t>
            </w:r>
          </w:p>
          <w:p w:rsidR="005A6168" w:rsidRPr="005A6168" w:rsidRDefault="005A6168" w:rsidP="005A6168">
            <w:pPr>
              <w:autoSpaceDE w:val="0"/>
              <w:spacing w:after="0"/>
              <w:jc w:val="center"/>
              <w:rPr>
                <w:sz w:val="18"/>
                <w:szCs w:val="18"/>
              </w:rPr>
            </w:pPr>
            <w:r w:rsidRPr="005A6168">
              <w:rPr>
                <w:sz w:val="18"/>
                <w:szCs w:val="18"/>
              </w:rPr>
              <w:t>г. Новомосковск, ул. Садовского, д.36</w:t>
            </w:r>
          </w:p>
          <w:p w:rsidR="005A6168" w:rsidRPr="005A6168" w:rsidRDefault="005A6168" w:rsidP="005A6168">
            <w:pPr>
              <w:autoSpaceDE w:val="0"/>
              <w:spacing w:after="0"/>
              <w:jc w:val="center"/>
              <w:rPr>
                <w:sz w:val="18"/>
                <w:szCs w:val="18"/>
              </w:rPr>
            </w:pPr>
            <w:r w:rsidRPr="005A6168">
              <w:rPr>
                <w:sz w:val="18"/>
                <w:szCs w:val="18"/>
              </w:rPr>
              <w:t>г. Новомосковск, ул. Свердлова, д.4</w:t>
            </w:r>
          </w:p>
          <w:p w:rsidR="005A6168" w:rsidRPr="005A6168" w:rsidRDefault="005A6168" w:rsidP="005A6168">
            <w:pPr>
              <w:autoSpaceDE w:val="0"/>
              <w:spacing w:after="0"/>
              <w:jc w:val="center"/>
              <w:rPr>
                <w:sz w:val="18"/>
                <w:szCs w:val="18"/>
              </w:rPr>
            </w:pPr>
            <w:r w:rsidRPr="005A6168">
              <w:rPr>
                <w:sz w:val="18"/>
                <w:szCs w:val="18"/>
              </w:rPr>
              <w:t>г. Новомосковск, ул. Свердлова, д.9/27</w:t>
            </w:r>
          </w:p>
          <w:p w:rsidR="005A6168" w:rsidRPr="005A6168" w:rsidRDefault="005A6168" w:rsidP="005A6168">
            <w:pPr>
              <w:autoSpaceDE w:val="0"/>
              <w:spacing w:after="0"/>
              <w:jc w:val="center"/>
              <w:rPr>
                <w:sz w:val="18"/>
                <w:szCs w:val="18"/>
              </w:rPr>
            </w:pPr>
            <w:r w:rsidRPr="005A6168">
              <w:rPr>
                <w:sz w:val="18"/>
                <w:szCs w:val="18"/>
              </w:rPr>
              <w:t>г. Новомосковск, ул. Свердлова, д.31</w:t>
            </w:r>
          </w:p>
          <w:p w:rsidR="005A6168" w:rsidRPr="005A6168" w:rsidRDefault="005A6168" w:rsidP="005A6168">
            <w:pPr>
              <w:autoSpaceDE w:val="0"/>
              <w:spacing w:after="0"/>
              <w:jc w:val="center"/>
              <w:rPr>
                <w:sz w:val="18"/>
                <w:szCs w:val="18"/>
              </w:rPr>
            </w:pPr>
            <w:r w:rsidRPr="005A6168">
              <w:rPr>
                <w:sz w:val="18"/>
                <w:szCs w:val="18"/>
              </w:rPr>
              <w:t>г. Новомосковск, ул. Свободы, д.3</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д.7</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д.15/5</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д.16/7</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д.17</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д.18</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д.18а</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 20</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 23</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 25</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д.19</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д.36</w:t>
            </w:r>
          </w:p>
          <w:p w:rsidR="005A6168" w:rsidRPr="005A6168" w:rsidRDefault="005A6168" w:rsidP="005A6168">
            <w:pPr>
              <w:autoSpaceDE w:val="0"/>
              <w:spacing w:after="0"/>
              <w:jc w:val="center"/>
              <w:rPr>
                <w:sz w:val="18"/>
                <w:szCs w:val="18"/>
              </w:rPr>
            </w:pPr>
            <w:r w:rsidRPr="005A6168">
              <w:rPr>
                <w:sz w:val="18"/>
                <w:szCs w:val="18"/>
              </w:rPr>
              <w:t>г. Новомосковск, ул. Трудовые резервы, д.36а</w:t>
            </w:r>
          </w:p>
          <w:p w:rsidR="005A6168" w:rsidRPr="005A6168" w:rsidRDefault="005A6168" w:rsidP="00E52FD7">
            <w:pPr>
              <w:autoSpaceDE w:val="0"/>
              <w:spacing w:after="0"/>
              <w:jc w:val="center"/>
              <w:rPr>
                <w:sz w:val="18"/>
                <w:szCs w:val="18"/>
              </w:rPr>
            </w:pPr>
          </w:p>
        </w:tc>
      </w:tr>
    </w:tbl>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A56239" w:rsidP="001C026D">
      <w:pPr>
        <w:pStyle w:val="1f1"/>
        <w:rPr>
          <w:b w:val="0"/>
          <w:noProof/>
          <w:sz w:val="24"/>
          <w:szCs w:val="24"/>
        </w:rPr>
      </w:pPr>
      <w:r w:rsidRPr="00A56239">
        <w:rPr>
          <w:sz w:val="24"/>
          <w:szCs w:val="24"/>
        </w:rPr>
        <w:fldChar w:fldCharType="begin"/>
      </w:r>
      <w:r w:rsidR="001C026D" w:rsidRPr="00A76C1A">
        <w:rPr>
          <w:sz w:val="24"/>
          <w:szCs w:val="24"/>
        </w:rPr>
        <w:instrText xml:space="preserve"> TOC </w:instrText>
      </w:r>
      <w:r w:rsidRPr="00A5623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5623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A56239" w:rsidRPr="00A76C1A">
        <w:rPr>
          <w:bCs/>
        </w:rPr>
        <w:fldChar w:fldCharType="begin"/>
      </w:r>
      <w:r w:rsidRPr="00A76C1A">
        <w:rPr>
          <w:bCs/>
        </w:rPr>
        <w:instrText xml:space="preserve"> REF _Ref166267456 \h  \* MERGEFORMAT </w:instrText>
      </w:r>
      <w:r w:rsidR="00A56239" w:rsidRPr="00A76C1A">
        <w:rPr>
          <w:bCs/>
        </w:rPr>
      </w:r>
      <w:r w:rsidR="00A5623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56239" w:rsidRPr="00A76C1A">
        <w:rPr>
          <w:bCs/>
        </w:rPr>
        <w:fldChar w:fldCharType="begin"/>
      </w:r>
      <w:r w:rsidRPr="00A76C1A">
        <w:rPr>
          <w:bCs/>
        </w:rPr>
        <w:instrText xml:space="preserve"> REF _Ref166267457 \h  \* MERGEFORMAT </w:instrText>
      </w:r>
      <w:r w:rsidR="00A56239" w:rsidRPr="00A76C1A">
        <w:rPr>
          <w:bCs/>
        </w:rPr>
      </w:r>
      <w:r w:rsidR="00A5623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A56239" w:rsidRPr="00A76C1A">
        <w:rPr>
          <w:bCs/>
        </w:rPr>
        <w:fldChar w:fldCharType="begin"/>
      </w:r>
      <w:r w:rsidRPr="00A76C1A">
        <w:rPr>
          <w:bCs/>
        </w:rPr>
        <w:instrText xml:space="preserve"> REF _Ref166267727 \h  \* MERGEFORMAT </w:instrText>
      </w:r>
      <w:r w:rsidR="00A56239" w:rsidRPr="00A76C1A">
        <w:rPr>
          <w:bCs/>
        </w:rPr>
      </w:r>
      <w:r w:rsidR="00A5623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A56239" w:rsidRPr="00A76C1A">
        <w:rPr>
          <w:bCs/>
        </w:rPr>
        <w:fldChar w:fldCharType="begin"/>
      </w:r>
      <w:r w:rsidRPr="00A76C1A">
        <w:rPr>
          <w:bCs/>
        </w:rPr>
        <w:instrText xml:space="preserve"> REF _Ref166311076 \h  \* MERGEFORMAT </w:instrText>
      </w:r>
      <w:r w:rsidR="00A56239" w:rsidRPr="00A76C1A">
        <w:rPr>
          <w:bCs/>
        </w:rPr>
      </w:r>
      <w:r w:rsidR="00A5623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56239" w:rsidRPr="00A76C1A">
        <w:rPr>
          <w:bCs/>
        </w:rPr>
        <w:fldChar w:fldCharType="begin"/>
      </w:r>
      <w:r w:rsidRPr="00A76C1A">
        <w:rPr>
          <w:bCs/>
        </w:rPr>
        <w:instrText xml:space="preserve"> REF _Ref166311380 \h  \* MERGEFORMAT </w:instrText>
      </w:r>
      <w:r w:rsidR="00A56239" w:rsidRPr="00A76C1A">
        <w:rPr>
          <w:bCs/>
        </w:rPr>
      </w:r>
      <w:r w:rsidR="00A5623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56239" w:rsidRPr="00A76C1A">
        <w:rPr>
          <w:bCs/>
        </w:rPr>
        <w:fldChar w:fldCharType="begin"/>
      </w:r>
      <w:r w:rsidRPr="00A76C1A">
        <w:rPr>
          <w:bCs/>
        </w:rPr>
        <w:instrText xml:space="preserve"> REF _Ref166312503 \h  \* MERGEFORMAT </w:instrText>
      </w:r>
      <w:r w:rsidR="00A56239" w:rsidRPr="00A76C1A">
        <w:rPr>
          <w:bCs/>
        </w:rPr>
      </w:r>
      <w:r w:rsidR="00A5623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56239" w:rsidRPr="00A76C1A">
        <w:rPr>
          <w:bCs/>
        </w:rPr>
        <w:fldChar w:fldCharType="begin"/>
      </w:r>
      <w:r w:rsidRPr="00A76C1A">
        <w:rPr>
          <w:bCs/>
        </w:rPr>
        <w:instrText xml:space="preserve"> REF _Ref166267727 \h  \* MERGEFORMAT </w:instrText>
      </w:r>
      <w:r w:rsidR="00A56239" w:rsidRPr="00A76C1A">
        <w:rPr>
          <w:bCs/>
        </w:rPr>
      </w:r>
      <w:r w:rsidR="00A5623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56239" w:rsidRPr="00856C74">
        <w:rPr>
          <w:bCs/>
        </w:rPr>
        <w:fldChar w:fldCharType="begin"/>
      </w:r>
      <w:r w:rsidRPr="00856C74">
        <w:rPr>
          <w:bCs/>
        </w:rPr>
        <w:instrText xml:space="preserve"> REF _Ref166315159 \h  \* MERGEFORMAT </w:instrText>
      </w:r>
      <w:r w:rsidR="00A56239" w:rsidRPr="00856C74">
        <w:rPr>
          <w:bCs/>
        </w:rPr>
      </w:r>
      <w:r w:rsidR="00A56239" w:rsidRPr="00856C74">
        <w:rPr>
          <w:bCs/>
        </w:rPr>
        <w:fldChar w:fldCharType="end"/>
      </w:r>
      <w:r w:rsidRPr="00856C74">
        <w:rPr>
          <w:bCs/>
        </w:rPr>
        <w:t xml:space="preserve"> и 9.17.</w:t>
      </w:r>
      <w:r w:rsidR="00A56239" w:rsidRPr="00856C74">
        <w:rPr>
          <w:bCs/>
        </w:rPr>
        <w:fldChar w:fldCharType="begin"/>
      </w:r>
      <w:r w:rsidRPr="00856C74">
        <w:rPr>
          <w:bCs/>
        </w:rPr>
        <w:instrText xml:space="preserve"> REF _Ref166315233 \h  \* MERGEFORMAT </w:instrText>
      </w:r>
      <w:r w:rsidR="00A56239" w:rsidRPr="00856C74">
        <w:rPr>
          <w:bCs/>
        </w:rPr>
      </w:r>
      <w:r w:rsidR="00A56239"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56239" w:rsidRPr="00EC7F64">
        <w:rPr>
          <w:kern w:val="0"/>
          <w:lang w:eastAsia="ru-RU"/>
        </w:rPr>
        <w:fldChar w:fldCharType="begin"/>
      </w:r>
      <w:r w:rsidRPr="00EC7F64">
        <w:rPr>
          <w:kern w:val="0"/>
          <w:lang w:eastAsia="ru-RU"/>
        </w:rPr>
        <w:instrText xml:space="preserve"> REF _Ref166314817 \h  \* MERGEFORMAT </w:instrText>
      </w:r>
      <w:r w:rsidR="00A56239" w:rsidRPr="00EC7F64">
        <w:rPr>
          <w:kern w:val="0"/>
          <w:lang w:eastAsia="ru-RU"/>
        </w:rPr>
      </w:r>
      <w:r w:rsidR="00A56239"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2A0B4E">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tcBorders>
              <w:bottom w:val="single" w:sz="4" w:space="0" w:color="auto"/>
            </w:tcBorders>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2A0B4E">
        <w:trPr>
          <w:jc w:val="center"/>
        </w:trPr>
        <w:tc>
          <w:tcPr>
            <w:tcW w:w="1637" w:type="dxa"/>
            <w:tcBorders>
              <w:right w:val="single" w:sz="4" w:space="0" w:color="auto"/>
            </w:tcBorders>
            <w:shd w:val="clear" w:color="auto" w:fill="auto"/>
          </w:tcPr>
          <w:p w:rsidR="00F22DB3" w:rsidRPr="00A76C1A" w:rsidRDefault="00F22DB3" w:rsidP="00D31CE8">
            <w:pPr>
              <w:spacing w:after="0"/>
              <w:jc w:val="center"/>
            </w:pPr>
            <w:r w:rsidRPr="00A76C1A">
              <w:t>9.3.</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C22CD9" w:rsidRPr="00C22CD9" w:rsidRDefault="00C22CD9" w:rsidP="00C22CD9">
                  <w:pPr>
                    <w:spacing w:after="0"/>
                    <w:jc w:val="center"/>
                  </w:pPr>
                </w:p>
                <w:p w:rsidR="00AC7CAD" w:rsidRPr="00AC7CAD" w:rsidRDefault="00AC7CAD" w:rsidP="00AC7CAD">
                  <w:pPr>
                    <w:autoSpaceDE w:val="0"/>
                    <w:spacing w:after="0"/>
                    <w:jc w:val="center"/>
                  </w:pPr>
                  <w:r w:rsidRPr="00AC7CAD">
                    <w:t>г. Новомосковск, мкр. Сокольники, ул. Горького, д.1/7</w:t>
                  </w:r>
                </w:p>
                <w:p w:rsidR="00AC7CAD" w:rsidRPr="00AC7CAD" w:rsidRDefault="00AC7CAD" w:rsidP="00AC7CAD">
                  <w:pPr>
                    <w:autoSpaceDE w:val="0"/>
                    <w:spacing w:after="0"/>
                    <w:jc w:val="center"/>
                  </w:pPr>
                  <w:r w:rsidRPr="00AC7CAD">
                    <w:t>г. Новомосковск, мкр. Сокольники, ул. Горького, д.2/9</w:t>
                  </w:r>
                </w:p>
                <w:p w:rsidR="00AC7CAD" w:rsidRPr="00AC7CAD" w:rsidRDefault="00AC7CAD" w:rsidP="00AC7CAD">
                  <w:pPr>
                    <w:autoSpaceDE w:val="0"/>
                    <w:spacing w:after="0"/>
                    <w:jc w:val="center"/>
                  </w:pPr>
                  <w:r w:rsidRPr="00AC7CAD">
                    <w:t>г. Новомосковск, мкр. Сокольники, ул. Горького, д.3</w:t>
                  </w:r>
                </w:p>
                <w:p w:rsidR="00AC7CAD" w:rsidRPr="00AC7CAD" w:rsidRDefault="00AC7CAD" w:rsidP="00AC7CAD">
                  <w:pPr>
                    <w:autoSpaceDE w:val="0"/>
                    <w:spacing w:after="0"/>
                    <w:jc w:val="center"/>
                  </w:pPr>
                  <w:r w:rsidRPr="00AC7CAD">
                    <w:t>г. Новомосковск, мкр. Сокольники, ул. Горького, д.4</w:t>
                  </w:r>
                </w:p>
                <w:p w:rsidR="00AC7CAD" w:rsidRPr="00AC7CAD" w:rsidRDefault="00AC7CAD" w:rsidP="00AC7CAD">
                  <w:pPr>
                    <w:autoSpaceDE w:val="0"/>
                    <w:spacing w:after="0"/>
                    <w:jc w:val="center"/>
                  </w:pPr>
                  <w:r w:rsidRPr="00AC7CAD">
                    <w:t>г. Новомосковск, мкр. Сокольники, ул. Горького, д.5</w:t>
                  </w:r>
                </w:p>
                <w:p w:rsidR="00AC7CAD" w:rsidRPr="00AC7CAD" w:rsidRDefault="00AC7CAD" w:rsidP="00AC7CAD">
                  <w:pPr>
                    <w:autoSpaceDE w:val="0"/>
                    <w:spacing w:after="0"/>
                    <w:jc w:val="center"/>
                  </w:pPr>
                  <w:r w:rsidRPr="00AC7CAD">
                    <w:t>г. Новомосковск, мкр. Сокольники, ул. Горького, д.6/8</w:t>
                  </w:r>
                </w:p>
                <w:p w:rsidR="00AC7CAD" w:rsidRPr="00AC7CAD" w:rsidRDefault="00AC7CAD" w:rsidP="00AC7CAD">
                  <w:pPr>
                    <w:autoSpaceDE w:val="0"/>
                    <w:spacing w:after="0"/>
                    <w:jc w:val="center"/>
                  </w:pPr>
                  <w:r w:rsidRPr="00AC7CAD">
                    <w:t>г. Новомосковск, мкр. Сокольники, ул. Горького, д.7/6</w:t>
                  </w:r>
                </w:p>
                <w:p w:rsidR="00AC7CAD" w:rsidRPr="00AC7CAD" w:rsidRDefault="00AC7CAD" w:rsidP="00AC7CAD">
                  <w:pPr>
                    <w:tabs>
                      <w:tab w:val="left" w:pos="3919"/>
                    </w:tabs>
                    <w:autoSpaceDE w:val="0"/>
                    <w:spacing w:after="0"/>
                    <w:jc w:val="center"/>
                  </w:pPr>
                  <w:r w:rsidRPr="00AC7CAD">
                    <w:t>г. Новомосковск, мкр. Сокольники, ул. Горького, д.9</w:t>
                  </w:r>
                </w:p>
                <w:p w:rsidR="00AC7CAD" w:rsidRPr="00AC7CAD" w:rsidRDefault="00AC7CAD" w:rsidP="00AC7CAD">
                  <w:pPr>
                    <w:autoSpaceDE w:val="0"/>
                    <w:spacing w:after="0"/>
                    <w:jc w:val="center"/>
                  </w:pPr>
                  <w:r w:rsidRPr="00AC7CAD">
                    <w:t>г. Новомосковск, мкр. Сокольники, ул. Комсомольская, д.3</w:t>
                  </w:r>
                </w:p>
                <w:p w:rsidR="00AC7CAD" w:rsidRPr="00AC7CAD" w:rsidRDefault="00AC7CAD" w:rsidP="00AC7CAD">
                  <w:pPr>
                    <w:autoSpaceDE w:val="0"/>
                    <w:spacing w:after="0"/>
                    <w:jc w:val="center"/>
                  </w:pPr>
                  <w:r w:rsidRPr="00AC7CAD">
                    <w:t>г. Новомосковск, мкр. Сокольники, ул. Комсомольская, д.6</w:t>
                  </w:r>
                </w:p>
                <w:p w:rsidR="00AC7CAD" w:rsidRPr="00AC7CAD" w:rsidRDefault="00AC7CAD" w:rsidP="00AC7CAD">
                  <w:pPr>
                    <w:autoSpaceDE w:val="0"/>
                    <w:spacing w:after="0"/>
                    <w:jc w:val="center"/>
                  </w:pPr>
                  <w:r w:rsidRPr="00AC7CAD">
                    <w:t>г. Новомосковск, мкр. Сокольники, ул. Комсомольская, д.7</w:t>
                  </w:r>
                </w:p>
                <w:p w:rsidR="00AC7CAD" w:rsidRPr="00AC7CAD" w:rsidRDefault="00AC7CAD" w:rsidP="00AC7CAD">
                  <w:pPr>
                    <w:autoSpaceDE w:val="0"/>
                    <w:spacing w:after="0"/>
                    <w:jc w:val="center"/>
                  </w:pPr>
                  <w:r w:rsidRPr="00AC7CAD">
                    <w:t>г. Новомосковск, мкр. Сокольники, ул. Комсомольская, д.9</w:t>
                  </w:r>
                </w:p>
                <w:p w:rsidR="00AC7CAD" w:rsidRPr="00AC7CAD" w:rsidRDefault="00AC7CAD" w:rsidP="00AC7CAD">
                  <w:pPr>
                    <w:autoSpaceDE w:val="0"/>
                    <w:spacing w:after="0"/>
                    <w:jc w:val="center"/>
                  </w:pPr>
                  <w:r w:rsidRPr="00AC7CAD">
                    <w:t>г. Новомосковск, мкр. Сокольники, ул. Комсомольская, д.11</w:t>
                  </w:r>
                </w:p>
                <w:p w:rsidR="00AC7CAD" w:rsidRPr="00AC7CAD" w:rsidRDefault="00AC7CAD" w:rsidP="00AC7CAD">
                  <w:pPr>
                    <w:autoSpaceDE w:val="0"/>
                    <w:spacing w:after="0"/>
                    <w:jc w:val="center"/>
                  </w:pPr>
                  <w:r w:rsidRPr="00AC7CAD">
                    <w:t>г. Новомосковск, мкр. Сокольники, ул. Комсомольская, д.13</w:t>
                  </w:r>
                </w:p>
                <w:p w:rsidR="00AC7CAD" w:rsidRPr="00AC7CAD" w:rsidRDefault="00AC7CAD" w:rsidP="00AC7CAD">
                  <w:pPr>
                    <w:autoSpaceDE w:val="0"/>
                    <w:spacing w:after="0"/>
                    <w:jc w:val="center"/>
                  </w:pPr>
                  <w:r w:rsidRPr="00AC7CAD">
                    <w:t xml:space="preserve">г. Новомосковск, мкр. Сокольники, ул. Комсомольская, </w:t>
                  </w:r>
                  <w:r w:rsidRPr="00AC7CAD">
                    <w:lastRenderedPageBreak/>
                    <w:t>д.15/22</w:t>
                  </w:r>
                </w:p>
                <w:p w:rsidR="00AC7CAD" w:rsidRPr="00AC7CAD" w:rsidRDefault="00AC7CAD" w:rsidP="00AC7CAD">
                  <w:pPr>
                    <w:autoSpaceDE w:val="0"/>
                    <w:spacing w:after="0"/>
                    <w:jc w:val="center"/>
                  </w:pPr>
                  <w:r w:rsidRPr="00AC7CAD">
                    <w:t>г. Новомосковск, мкр. Сокольники, ул. Ленина, д.1/10</w:t>
                  </w:r>
                </w:p>
                <w:p w:rsidR="00AC7CAD" w:rsidRPr="00AC7CAD" w:rsidRDefault="00AC7CAD" w:rsidP="00AC7CAD">
                  <w:pPr>
                    <w:autoSpaceDE w:val="0"/>
                    <w:spacing w:after="0"/>
                    <w:jc w:val="center"/>
                  </w:pPr>
                  <w:r w:rsidRPr="00AC7CAD">
                    <w:t>г. Новомосковск, мкр. Сокольники, ул. Ленина, д.2/8</w:t>
                  </w:r>
                </w:p>
                <w:p w:rsidR="00AC7CAD" w:rsidRPr="00AC7CAD" w:rsidRDefault="00AC7CAD" w:rsidP="00AC7CAD">
                  <w:pPr>
                    <w:autoSpaceDE w:val="0"/>
                    <w:spacing w:after="0"/>
                    <w:jc w:val="center"/>
                  </w:pPr>
                  <w:r w:rsidRPr="00AC7CAD">
                    <w:t>г. Новомосковск, мкр. Сокольники, ул. Ленина, д.5/8</w:t>
                  </w:r>
                </w:p>
                <w:p w:rsidR="00AC7CAD" w:rsidRPr="00AC7CAD" w:rsidRDefault="00AC7CAD" w:rsidP="00AC7CAD">
                  <w:pPr>
                    <w:autoSpaceDE w:val="0"/>
                    <w:spacing w:after="0"/>
                    <w:jc w:val="center"/>
                  </w:pPr>
                  <w:r w:rsidRPr="00AC7CAD">
                    <w:t>г. Новомосковск, мкр. Сокольники, ул. Ленина, д.7</w:t>
                  </w:r>
                </w:p>
                <w:p w:rsidR="00AC7CAD" w:rsidRPr="00AC7CAD" w:rsidRDefault="00AC7CAD" w:rsidP="00AC7CAD">
                  <w:pPr>
                    <w:autoSpaceDE w:val="0"/>
                    <w:spacing w:after="0"/>
                    <w:jc w:val="center"/>
                  </w:pPr>
                  <w:r w:rsidRPr="00AC7CAD">
                    <w:t>г. Новомосковск, мкр. Сокольники, ул. Ленина, д.9</w:t>
                  </w:r>
                </w:p>
                <w:p w:rsidR="00AC7CAD" w:rsidRPr="00AC7CAD" w:rsidRDefault="00AC7CAD" w:rsidP="00AC7CAD">
                  <w:pPr>
                    <w:autoSpaceDE w:val="0"/>
                    <w:spacing w:after="0"/>
                    <w:jc w:val="center"/>
                  </w:pPr>
                  <w:r w:rsidRPr="00AC7CAD">
                    <w:t>г. Новомосковск, мкр. Сокольники, ул. Ленина, д.10</w:t>
                  </w:r>
                </w:p>
                <w:p w:rsidR="00AC7CAD" w:rsidRPr="00AC7CAD" w:rsidRDefault="00AC7CAD" w:rsidP="00AC7CAD">
                  <w:pPr>
                    <w:autoSpaceDE w:val="0"/>
                    <w:spacing w:after="0"/>
                    <w:jc w:val="center"/>
                  </w:pPr>
                  <w:r w:rsidRPr="00AC7CAD">
                    <w:t>г. Новомосковск, мкр. Сокольники, ул. Ленина, д.11</w:t>
                  </w:r>
                </w:p>
                <w:p w:rsidR="00AC7CAD" w:rsidRPr="00AC7CAD" w:rsidRDefault="00AC7CAD" w:rsidP="00AC7CAD">
                  <w:pPr>
                    <w:autoSpaceDE w:val="0"/>
                    <w:spacing w:after="0"/>
                    <w:jc w:val="center"/>
                  </w:pPr>
                  <w:r w:rsidRPr="00AC7CAD">
                    <w:t>г. Новомосковск, мкр. Сокольники, ул. Ленина, д.12</w:t>
                  </w:r>
                </w:p>
                <w:p w:rsidR="00AC7CAD" w:rsidRPr="00AC7CAD" w:rsidRDefault="00AC7CAD" w:rsidP="00AC7CAD">
                  <w:pPr>
                    <w:autoSpaceDE w:val="0"/>
                    <w:spacing w:after="0"/>
                    <w:jc w:val="center"/>
                  </w:pPr>
                  <w:r w:rsidRPr="00AC7CAD">
                    <w:t>г. Новомосковск, мкр. Сокольники, ул. Ленина, д.14</w:t>
                  </w:r>
                </w:p>
                <w:p w:rsidR="00AC7CAD" w:rsidRPr="00AC7CAD" w:rsidRDefault="00AC7CAD" w:rsidP="00AC7CAD">
                  <w:pPr>
                    <w:autoSpaceDE w:val="0"/>
                    <w:spacing w:after="0"/>
                    <w:jc w:val="center"/>
                  </w:pPr>
                  <w:r w:rsidRPr="00AC7CAD">
                    <w:t>г. Новомосковск, мкр. Сокольники, ул. Ленина, д.20/11</w:t>
                  </w:r>
                </w:p>
                <w:p w:rsidR="00AC7CAD" w:rsidRPr="00AC7CAD" w:rsidRDefault="00AC7CAD" w:rsidP="00AC7CAD">
                  <w:pPr>
                    <w:autoSpaceDE w:val="0"/>
                    <w:spacing w:after="0"/>
                    <w:jc w:val="center"/>
                  </w:pPr>
                  <w:r w:rsidRPr="00AC7CAD">
                    <w:t>г. Новомосковск, мкр. Сокольники, ул. Октябрьская, д.3</w:t>
                  </w:r>
                </w:p>
                <w:p w:rsidR="00AC7CAD" w:rsidRPr="00AC7CAD" w:rsidRDefault="00AC7CAD" w:rsidP="00AC7CAD">
                  <w:pPr>
                    <w:autoSpaceDE w:val="0"/>
                    <w:spacing w:after="0"/>
                    <w:jc w:val="center"/>
                  </w:pPr>
                  <w:r w:rsidRPr="00AC7CAD">
                    <w:t>г. Новомосковск, мкр. Сокольники, ул. Октябрьская, д.5</w:t>
                  </w:r>
                </w:p>
                <w:p w:rsidR="00AC7CAD" w:rsidRPr="00AC7CAD" w:rsidRDefault="00AC7CAD" w:rsidP="00AC7CAD">
                  <w:pPr>
                    <w:autoSpaceDE w:val="0"/>
                    <w:spacing w:after="0"/>
                    <w:jc w:val="center"/>
                  </w:pPr>
                  <w:r w:rsidRPr="00AC7CAD">
                    <w:t>г. Новомосковск, мкр. Сокольники, ул. Октябрьская, д.5а</w:t>
                  </w:r>
                </w:p>
                <w:p w:rsidR="00AC7CAD" w:rsidRPr="00AC7CAD" w:rsidRDefault="00AC7CAD" w:rsidP="00AC7CAD">
                  <w:pPr>
                    <w:autoSpaceDE w:val="0"/>
                    <w:spacing w:after="0"/>
                    <w:jc w:val="center"/>
                  </w:pPr>
                  <w:r w:rsidRPr="00AC7CAD">
                    <w:t>г. Новомосковск, мкр. Сокольники, ул. Октябрьская, д.7</w:t>
                  </w:r>
                </w:p>
                <w:p w:rsidR="00AC7CAD" w:rsidRPr="00AC7CAD" w:rsidRDefault="00AC7CAD" w:rsidP="00AC7CAD">
                  <w:pPr>
                    <w:autoSpaceDE w:val="0"/>
                    <w:spacing w:after="0"/>
                    <w:jc w:val="center"/>
                  </w:pPr>
                  <w:r w:rsidRPr="00AC7CAD">
                    <w:t>г. Новомосковск, мкр. Сокольники, ул. Октябрьская, д.7а</w:t>
                  </w:r>
                </w:p>
                <w:p w:rsidR="00AC7CAD" w:rsidRPr="00AC7CAD" w:rsidRDefault="00AC7CAD" w:rsidP="00AC7CAD">
                  <w:pPr>
                    <w:autoSpaceDE w:val="0"/>
                    <w:spacing w:after="0"/>
                    <w:jc w:val="center"/>
                  </w:pPr>
                  <w:r w:rsidRPr="00AC7CAD">
                    <w:t>г. Новомосковск, мкр. Сокольники, ул. Октябрьская, д.9</w:t>
                  </w:r>
                </w:p>
                <w:p w:rsidR="00AC7CAD" w:rsidRPr="00AC7CAD" w:rsidRDefault="00AC7CAD" w:rsidP="00AC7CAD">
                  <w:pPr>
                    <w:autoSpaceDE w:val="0"/>
                    <w:spacing w:after="0"/>
                    <w:jc w:val="center"/>
                  </w:pPr>
                  <w:r w:rsidRPr="00AC7CAD">
                    <w:t>г. Новомосковск, мкр. Сокольники, ул. Пушкина, д.18а</w:t>
                  </w:r>
                </w:p>
                <w:p w:rsidR="00AC7CAD" w:rsidRPr="00AC7CAD" w:rsidRDefault="00AC7CAD" w:rsidP="00AC7CAD">
                  <w:pPr>
                    <w:autoSpaceDE w:val="0"/>
                    <w:spacing w:after="0"/>
                    <w:jc w:val="center"/>
                  </w:pPr>
                  <w:r w:rsidRPr="00AC7CAD">
                    <w:t>г. Новомосковск, мкр. Сокольники, ул. Советская, д.2</w:t>
                  </w:r>
                </w:p>
                <w:p w:rsidR="00AC7CAD" w:rsidRPr="00AC7CAD" w:rsidRDefault="00AC7CAD" w:rsidP="00AC7CAD">
                  <w:pPr>
                    <w:autoSpaceDE w:val="0"/>
                    <w:spacing w:after="0"/>
                    <w:jc w:val="center"/>
                  </w:pPr>
                  <w:r w:rsidRPr="00AC7CAD">
                    <w:t>г. Новомосковск, мкр. Сокольники, ул. Советская, д.3</w:t>
                  </w:r>
                </w:p>
                <w:p w:rsidR="00AC7CAD" w:rsidRPr="00AC7CAD" w:rsidRDefault="00AC7CAD" w:rsidP="00AC7CAD">
                  <w:pPr>
                    <w:autoSpaceDE w:val="0"/>
                    <w:spacing w:after="0"/>
                    <w:jc w:val="center"/>
                  </w:pPr>
                  <w:r w:rsidRPr="00AC7CAD">
                    <w:t>г. Новомосковск, мкр. Сокольники, ул. Советская, д.6/19</w:t>
                  </w:r>
                </w:p>
                <w:p w:rsidR="00AC7CAD" w:rsidRPr="00AC7CAD" w:rsidRDefault="00AC7CAD" w:rsidP="00AC7CAD">
                  <w:pPr>
                    <w:autoSpaceDE w:val="0"/>
                    <w:spacing w:after="0"/>
                    <w:jc w:val="center"/>
                  </w:pPr>
                  <w:r w:rsidRPr="00AC7CAD">
                    <w:t>г. Новомосковск, мкр. Сокольники, ул. Советская, д.8</w:t>
                  </w:r>
                </w:p>
                <w:p w:rsidR="00AC7CAD" w:rsidRPr="00AC7CAD" w:rsidRDefault="00AC7CAD" w:rsidP="00AC7CAD">
                  <w:pPr>
                    <w:autoSpaceDE w:val="0"/>
                    <w:spacing w:after="0"/>
                    <w:jc w:val="center"/>
                  </w:pPr>
                  <w:r w:rsidRPr="00AC7CAD">
                    <w:t>г. Новомосковск, мкр. Сокольники, ул. Советская, д.10</w:t>
                  </w:r>
                </w:p>
                <w:p w:rsidR="00AC7CAD" w:rsidRPr="00AC7CAD" w:rsidRDefault="00AC7CAD" w:rsidP="00AC7CAD">
                  <w:pPr>
                    <w:autoSpaceDE w:val="0"/>
                    <w:spacing w:after="0"/>
                    <w:jc w:val="center"/>
                  </w:pPr>
                  <w:r w:rsidRPr="00AC7CAD">
                    <w:t>г. Новомосковск, мкр. Сокольники, ул. Советская, д.12</w:t>
                  </w:r>
                </w:p>
                <w:p w:rsidR="00AC7CAD" w:rsidRPr="00AC7CAD" w:rsidRDefault="00AC7CAD" w:rsidP="00AC7CAD">
                  <w:pPr>
                    <w:autoSpaceDE w:val="0"/>
                    <w:spacing w:after="0"/>
                    <w:jc w:val="center"/>
                  </w:pPr>
                  <w:r w:rsidRPr="00AC7CAD">
                    <w:t>г. Новомосковск, мкр. Сокольники, ул. Советская, д.14/16</w:t>
                  </w:r>
                </w:p>
                <w:p w:rsidR="00AC7CAD" w:rsidRPr="00AC7CAD" w:rsidRDefault="00AC7CAD" w:rsidP="00AC7CAD">
                  <w:pPr>
                    <w:autoSpaceDE w:val="0"/>
                    <w:spacing w:after="0"/>
                    <w:jc w:val="center"/>
                  </w:pPr>
                  <w:r w:rsidRPr="00AC7CAD">
                    <w:t>г. Новомосковск, мкр. Сокольники, ул. Советская, д.32</w:t>
                  </w:r>
                </w:p>
                <w:p w:rsidR="00AC7CAD" w:rsidRPr="00AC7CAD" w:rsidRDefault="00AC7CAD" w:rsidP="00AC7CAD">
                  <w:pPr>
                    <w:autoSpaceDE w:val="0"/>
                    <w:spacing w:after="0"/>
                    <w:jc w:val="center"/>
                  </w:pPr>
                  <w:r w:rsidRPr="00AC7CAD">
                    <w:t>г. Новомосковск, мкр. Сокольники, ул. Советская, д.34/23</w:t>
                  </w:r>
                </w:p>
                <w:p w:rsidR="00AC7CAD" w:rsidRPr="00AC7CAD" w:rsidRDefault="00AC7CAD" w:rsidP="00AC7CAD">
                  <w:pPr>
                    <w:autoSpaceDE w:val="0"/>
                    <w:spacing w:after="0"/>
                    <w:jc w:val="center"/>
                  </w:pPr>
                  <w:r w:rsidRPr="00AC7CAD">
                    <w:t>г. Новомосковск, мкр. Сокольники, ул. Шахтерская, д.3</w:t>
                  </w:r>
                </w:p>
                <w:p w:rsidR="00AC7CAD" w:rsidRPr="00AC7CAD" w:rsidRDefault="00AC7CAD" w:rsidP="00AC7CAD">
                  <w:pPr>
                    <w:autoSpaceDE w:val="0"/>
                    <w:spacing w:after="0"/>
                    <w:jc w:val="center"/>
                  </w:pPr>
                  <w:r w:rsidRPr="00AC7CAD">
                    <w:t>г. Новомосковск, мкр. Сокольники, ул. Шахтерская, д.5</w:t>
                  </w:r>
                </w:p>
                <w:p w:rsidR="00AC7CAD" w:rsidRPr="00AC7CAD" w:rsidRDefault="00AC7CAD" w:rsidP="00AC7CAD">
                  <w:pPr>
                    <w:autoSpaceDE w:val="0"/>
                    <w:spacing w:after="0"/>
                    <w:jc w:val="center"/>
                  </w:pPr>
                  <w:r w:rsidRPr="00AC7CAD">
                    <w:t>г. Новомосковск, мкр. Сокольники, ул. Шахтерская, д.19</w:t>
                  </w:r>
                </w:p>
                <w:p w:rsidR="00AC7CAD" w:rsidRPr="00AC7CAD" w:rsidRDefault="00AC7CAD" w:rsidP="00AC7CAD">
                  <w:pPr>
                    <w:autoSpaceDE w:val="0"/>
                    <w:spacing w:after="0"/>
                    <w:jc w:val="center"/>
                  </w:pPr>
                  <w:r w:rsidRPr="00AC7CAD">
                    <w:t>г. Новомосковск, мкр. Сокольники, ул. Шахтерская, д.21</w:t>
                  </w:r>
                </w:p>
                <w:p w:rsidR="00AC7CAD" w:rsidRPr="00AC7CAD" w:rsidRDefault="00AC7CAD" w:rsidP="00AC7CAD">
                  <w:pPr>
                    <w:autoSpaceDE w:val="0"/>
                    <w:spacing w:after="0"/>
                    <w:jc w:val="center"/>
                  </w:pPr>
                  <w:r w:rsidRPr="00AC7CAD">
                    <w:t>г. Новомосковск, ул. Березовая, д.16</w:t>
                  </w:r>
                </w:p>
                <w:p w:rsidR="00AC7CAD" w:rsidRPr="00AC7CAD" w:rsidRDefault="00AC7CAD" w:rsidP="00AC7CAD">
                  <w:pPr>
                    <w:autoSpaceDE w:val="0"/>
                    <w:spacing w:after="0"/>
                    <w:jc w:val="center"/>
                  </w:pPr>
                  <w:r w:rsidRPr="00AC7CAD">
                    <w:t>г. Новомосковск, ул. Вокзальная, д.56</w:t>
                  </w:r>
                </w:p>
                <w:p w:rsidR="00AC7CAD" w:rsidRPr="00AC7CAD" w:rsidRDefault="00AC7CAD" w:rsidP="00AC7CAD">
                  <w:pPr>
                    <w:autoSpaceDE w:val="0"/>
                    <w:spacing w:after="0"/>
                    <w:jc w:val="center"/>
                  </w:pPr>
                  <w:r w:rsidRPr="00AC7CAD">
                    <w:t>г. Новомосковск, ул. Гражданская, д.4</w:t>
                  </w:r>
                </w:p>
                <w:p w:rsidR="00AC7CAD" w:rsidRPr="00AC7CAD" w:rsidRDefault="00AC7CAD" w:rsidP="00AC7CAD">
                  <w:pPr>
                    <w:autoSpaceDE w:val="0"/>
                    <w:spacing w:after="0"/>
                    <w:jc w:val="center"/>
                  </w:pPr>
                  <w:r w:rsidRPr="00AC7CAD">
                    <w:t>г. Новомосковск, ул. Гражданская, д. 4А</w:t>
                  </w:r>
                </w:p>
                <w:p w:rsidR="00AC7CAD" w:rsidRPr="00AC7CAD" w:rsidRDefault="00AC7CAD" w:rsidP="00AC7CAD">
                  <w:pPr>
                    <w:autoSpaceDE w:val="0"/>
                    <w:spacing w:after="0"/>
                    <w:jc w:val="center"/>
                  </w:pPr>
                  <w:r w:rsidRPr="00AC7CAD">
                    <w:t>г. Новомосковск, ул. Дзержинского, д.12</w:t>
                  </w:r>
                </w:p>
                <w:p w:rsidR="00AC7CAD" w:rsidRPr="00AC7CAD" w:rsidRDefault="00AC7CAD" w:rsidP="00AC7CAD">
                  <w:pPr>
                    <w:autoSpaceDE w:val="0"/>
                    <w:spacing w:after="0"/>
                    <w:jc w:val="center"/>
                  </w:pPr>
                  <w:r w:rsidRPr="00AC7CAD">
                    <w:t>г. Новомосковск, ул. Дзержинского, д.16</w:t>
                  </w:r>
                </w:p>
                <w:p w:rsidR="00AC7CAD" w:rsidRPr="00AC7CAD" w:rsidRDefault="00AC7CAD" w:rsidP="00AC7CAD">
                  <w:pPr>
                    <w:autoSpaceDE w:val="0"/>
                    <w:spacing w:after="0"/>
                    <w:jc w:val="center"/>
                  </w:pPr>
                  <w:r w:rsidRPr="00AC7CAD">
                    <w:t>г. Новомосковск, ул. Кирова, д.1/16</w:t>
                  </w:r>
                </w:p>
                <w:p w:rsidR="00AC7CAD" w:rsidRPr="00AC7CAD" w:rsidRDefault="00AC7CAD" w:rsidP="00AC7CAD">
                  <w:pPr>
                    <w:autoSpaceDE w:val="0"/>
                    <w:spacing w:after="0"/>
                    <w:jc w:val="center"/>
                  </w:pPr>
                  <w:r w:rsidRPr="00AC7CAD">
                    <w:t>г. Новомосковск, ул. Кирова, д.5/30</w:t>
                  </w:r>
                </w:p>
                <w:p w:rsidR="00AC7CAD" w:rsidRPr="00AC7CAD" w:rsidRDefault="00AC7CAD" w:rsidP="00AC7CAD">
                  <w:pPr>
                    <w:autoSpaceDE w:val="0"/>
                    <w:spacing w:after="0"/>
                    <w:jc w:val="center"/>
                  </w:pPr>
                  <w:r w:rsidRPr="00AC7CAD">
                    <w:t>г. Новомосковск, ул. Кирова, д.10</w:t>
                  </w:r>
                </w:p>
                <w:p w:rsidR="00AC7CAD" w:rsidRPr="00AC7CAD" w:rsidRDefault="00AC7CAD" w:rsidP="00AC7CAD">
                  <w:pPr>
                    <w:autoSpaceDE w:val="0"/>
                    <w:spacing w:after="0"/>
                    <w:jc w:val="center"/>
                  </w:pPr>
                  <w:r w:rsidRPr="00AC7CAD">
                    <w:t>г. Новомосковск, ул. Кирова, д.12/23</w:t>
                  </w:r>
                </w:p>
                <w:p w:rsidR="00AC7CAD" w:rsidRPr="00AC7CAD" w:rsidRDefault="00AC7CAD" w:rsidP="00AC7CAD">
                  <w:pPr>
                    <w:autoSpaceDE w:val="0"/>
                    <w:spacing w:after="0"/>
                    <w:jc w:val="center"/>
                  </w:pPr>
                  <w:r w:rsidRPr="00AC7CAD">
                    <w:t>г. Новомосковск, ул. Коммунистическая, д.45а</w:t>
                  </w:r>
                </w:p>
                <w:p w:rsidR="00AC7CAD" w:rsidRPr="00AC7CAD" w:rsidRDefault="00AC7CAD" w:rsidP="00AC7CAD">
                  <w:pPr>
                    <w:autoSpaceDE w:val="0"/>
                    <w:spacing w:after="0"/>
                    <w:jc w:val="center"/>
                  </w:pPr>
                  <w:r w:rsidRPr="00AC7CAD">
                    <w:t>г. Новомосковск, ул. Коммунистическая, д.47а</w:t>
                  </w:r>
                </w:p>
                <w:p w:rsidR="00AC7CAD" w:rsidRPr="00AC7CAD" w:rsidRDefault="00AC7CAD" w:rsidP="00AC7CAD">
                  <w:pPr>
                    <w:autoSpaceDE w:val="0"/>
                    <w:spacing w:after="0"/>
                    <w:jc w:val="center"/>
                  </w:pPr>
                  <w:r w:rsidRPr="00AC7CAD">
                    <w:t>г. Новомосковск, ул. Комсомольская, д.17/26</w:t>
                  </w:r>
                </w:p>
                <w:p w:rsidR="00AC7CAD" w:rsidRPr="00AC7CAD" w:rsidRDefault="00AC7CAD" w:rsidP="00AC7CAD">
                  <w:pPr>
                    <w:autoSpaceDE w:val="0"/>
                    <w:spacing w:after="0"/>
                    <w:jc w:val="center"/>
                  </w:pPr>
                  <w:r w:rsidRPr="00AC7CAD">
                    <w:t>г. Новомосковск, ул. Комсомольская, д.37</w:t>
                  </w:r>
                </w:p>
                <w:p w:rsidR="00AC7CAD" w:rsidRPr="00AC7CAD" w:rsidRDefault="00AC7CAD" w:rsidP="00AC7CAD">
                  <w:pPr>
                    <w:autoSpaceDE w:val="0"/>
                    <w:spacing w:after="0"/>
                    <w:jc w:val="center"/>
                  </w:pPr>
                  <w:r w:rsidRPr="00AC7CAD">
                    <w:t>г. Новомосковск, ул. Кутузова, д.18</w:t>
                  </w:r>
                </w:p>
                <w:p w:rsidR="00AC7CAD" w:rsidRPr="00AC7CAD" w:rsidRDefault="00AC7CAD" w:rsidP="00AC7CAD">
                  <w:pPr>
                    <w:autoSpaceDE w:val="0"/>
                    <w:spacing w:after="0"/>
                    <w:jc w:val="center"/>
                  </w:pPr>
                  <w:r w:rsidRPr="00AC7CAD">
                    <w:t>г. Новомосковск, ул. Кутузова, д.22</w:t>
                  </w:r>
                </w:p>
                <w:p w:rsidR="00AC7CAD" w:rsidRPr="00AC7CAD" w:rsidRDefault="00AC7CAD" w:rsidP="00AC7CAD">
                  <w:pPr>
                    <w:autoSpaceDE w:val="0"/>
                    <w:spacing w:after="0"/>
                    <w:jc w:val="center"/>
                  </w:pPr>
                  <w:r w:rsidRPr="00AC7CAD">
                    <w:t>г. Новомосковск, ул. Малая Зеленая, д.6</w:t>
                  </w:r>
                </w:p>
                <w:p w:rsidR="00AC7CAD" w:rsidRPr="00AC7CAD" w:rsidRDefault="00AC7CAD" w:rsidP="00AC7CAD">
                  <w:pPr>
                    <w:autoSpaceDE w:val="0"/>
                    <w:spacing w:after="0"/>
                    <w:jc w:val="center"/>
                  </w:pPr>
                  <w:r w:rsidRPr="00AC7CAD">
                    <w:t>г. Новомосковск, ул. Маяковского, д.13/3</w:t>
                  </w:r>
                </w:p>
                <w:p w:rsidR="00AC7CAD" w:rsidRPr="00AC7CAD" w:rsidRDefault="00AC7CAD" w:rsidP="00AC7CAD">
                  <w:pPr>
                    <w:autoSpaceDE w:val="0"/>
                    <w:spacing w:after="0"/>
                    <w:jc w:val="center"/>
                  </w:pPr>
                  <w:r w:rsidRPr="00AC7CAD">
                    <w:t>г. Новомосковск, ул. Октябрьская, д.29а</w:t>
                  </w:r>
                </w:p>
                <w:p w:rsidR="00AC7CAD" w:rsidRPr="00AC7CAD" w:rsidRDefault="00AC7CAD" w:rsidP="00AC7CAD">
                  <w:pPr>
                    <w:autoSpaceDE w:val="0"/>
                    <w:spacing w:after="0"/>
                    <w:jc w:val="center"/>
                  </w:pPr>
                  <w:r w:rsidRPr="00AC7CAD">
                    <w:t>г. Новомосковск, ул. Рудничная, д.1/7</w:t>
                  </w:r>
                </w:p>
                <w:p w:rsidR="00AC7CAD" w:rsidRPr="00AC7CAD" w:rsidRDefault="00AC7CAD" w:rsidP="00AC7CAD">
                  <w:pPr>
                    <w:autoSpaceDE w:val="0"/>
                    <w:spacing w:after="0"/>
                    <w:jc w:val="center"/>
                  </w:pPr>
                  <w:r w:rsidRPr="00AC7CAD">
                    <w:t>г. Новомосковск, ул. Рудничная, д.3</w:t>
                  </w:r>
                </w:p>
                <w:p w:rsidR="00AC7CAD" w:rsidRPr="00AC7CAD" w:rsidRDefault="00AC7CAD" w:rsidP="00AC7CAD">
                  <w:pPr>
                    <w:autoSpaceDE w:val="0"/>
                    <w:spacing w:after="0"/>
                    <w:jc w:val="center"/>
                  </w:pPr>
                  <w:r w:rsidRPr="00AC7CAD">
                    <w:lastRenderedPageBreak/>
                    <w:t>г. Новомосковск, ул. Рудничная, д.5</w:t>
                  </w:r>
                </w:p>
                <w:p w:rsidR="00AC7CAD" w:rsidRPr="00AC7CAD" w:rsidRDefault="00AC7CAD" w:rsidP="00AC7CAD">
                  <w:pPr>
                    <w:autoSpaceDE w:val="0"/>
                    <w:spacing w:after="0"/>
                    <w:jc w:val="center"/>
                  </w:pPr>
                  <w:r w:rsidRPr="00AC7CAD">
                    <w:t>г. Новомосковск, ул. Садовая, д.8</w:t>
                  </w:r>
                </w:p>
                <w:p w:rsidR="00AC7CAD" w:rsidRPr="00AC7CAD" w:rsidRDefault="00AC7CAD" w:rsidP="00AC7CAD">
                  <w:pPr>
                    <w:autoSpaceDE w:val="0"/>
                    <w:spacing w:after="0"/>
                    <w:jc w:val="center"/>
                  </w:pPr>
                  <w:r w:rsidRPr="00AC7CAD">
                    <w:t>г. Новомосковск, ул. Садовского, д.24а</w:t>
                  </w:r>
                </w:p>
                <w:p w:rsidR="00AC7CAD" w:rsidRPr="00AC7CAD" w:rsidRDefault="00AC7CAD" w:rsidP="00AC7CAD">
                  <w:pPr>
                    <w:autoSpaceDE w:val="0"/>
                    <w:spacing w:after="0"/>
                    <w:jc w:val="center"/>
                  </w:pPr>
                  <w:r w:rsidRPr="00AC7CAD">
                    <w:t>г. Новомосковск, ул. Садовского, д.28а</w:t>
                  </w:r>
                </w:p>
                <w:p w:rsidR="00AC7CAD" w:rsidRPr="00AC7CAD" w:rsidRDefault="00AC7CAD" w:rsidP="00AC7CAD">
                  <w:pPr>
                    <w:autoSpaceDE w:val="0"/>
                    <w:spacing w:after="0"/>
                    <w:jc w:val="center"/>
                  </w:pPr>
                  <w:r w:rsidRPr="00AC7CAD">
                    <w:t>г. Новомосковск, ул. Садовского, д.36</w:t>
                  </w:r>
                </w:p>
                <w:p w:rsidR="00AC7CAD" w:rsidRPr="00AC7CAD" w:rsidRDefault="00AC7CAD" w:rsidP="00AC7CAD">
                  <w:pPr>
                    <w:autoSpaceDE w:val="0"/>
                    <w:spacing w:after="0"/>
                    <w:jc w:val="center"/>
                  </w:pPr>
                  <w:r w:rsidRPr="00AC7CAD">
                    <w:t>г. Новомосковск, ул. Свердлова, д.4</w:t>
                  </w:r>
                </w:p>
                <w:p w:rsidR="00AC7CAD" w:rsidRPr="00AC7CAD" w:rsidRDefault="00AC7CAD" w:rsidP="00AC7CAD">
                  <w:pPr>
                    <w:autoSpaceDE w:val="0"/>
                    <w:spacing w:after="0"/>
                    <w:jc w:val="center"/>
                  </w:pPr>
                  <w:r w:rsidRPr="00AC7CAD">
                    <w:t>г. Новомосковск, ул. Свердлова, д.9/27</w:t>
                  </w:r>
                </w:p>
                <w:p w:rsidR="00AC7CAD" w:rsidRPr="00AC7CAD" w:rsidRDefault="00AC7CAD" w:rsidP="00AC7CAD">
                  <w:pPr>
                    <w:autoSpaceDE w:val="0"/>
                    <w:spacing w:after="0"/>
                    <w:jc w:val="center"/>
                  </w:pPr>
                  <w:r w:rsidRPr="00AC7CAD">
                    <w:t>г. Новомосковск, ул. Свердлова, д.31</w:t>
                  </w:r>
                </w:p>
                <w:p w:rsidR="00AC7CAD" w:rsidRPr="00AC7CAD" w:rsidRDefault="00AC7CAD" w:rsidP="00AC7CAD">
                  <w:pPr>
                    <w:autoSpaceDE w:val="0"/>
                    <w:spacing w:after="0"/>
                    <w:jc w:val="center"/>
                  </w:pPr>
                  <w:r w:rsidRPr="00AC7CAD">
                    <w:t>г. Новомосковск, ул. Свободы, д.3</w:t>
                  </w:r>
                </w:p>
                <w:p w:rsidR="00AC7CAD" w:rsidRPr="00AC7CAD" w:rsidRDefault="00AC7CAD" w:rsidP="00AC7CAD">
                  <w:pPr>
                    <w:autoSpaceDE w:val="0"/>
                    <w:spacing w:after="0"/>
                    <w:jc w:val="center"/>
                  </w:pPr>
                  <w:r w:rsidRPr="00AC7CAD">
                    <w:t>г. Новомосковск, ул. Трудовые резервы, д.7</w:t>
                  </w:r>
                </w:p>
                <w:p w:rsidR="00AC7CAD" w:rsidRPr="00AC7CAD" w:rsidRDefault="00AC7CAD" w:rsidP="00AC7CAD">
                  <w:pPr>
                    <w:autoSpaceDE w:val="0"/>
                    <w:spacing w:after="0"/>
                    <w:jc w:val="center"/>
                  </w:pPr>
                  <w:r w:rsidRPr="00AC7CAD">
                    <w:t>г. Новомосковск, ул. Трудовые резервы, д.15/5</w:t>
                  </w:r>
                </w:p>
                <w:p w:rsidR="00AC7CAD" w:rsidRPr="00AC7CAD" w:rsidRDefault="00AC7CAD" w:rsidP="00AC7CAD">
                  <w:pPr>
                    <w:autoSpaceDE w:val="0"/>
                    <w:spacing w:after="0"/>
                    <w:jc w:val="center"/>
                  </w:pPr>
                  <w:r w:rsidRPr="00AC7CAD">
                    <w:t>г. Новомосковск, ул. Трудовые резервы, д.16/7</w:t>
                  </w:r>
                </w:p>
                <w:p w:rsidR="00AC7CAD" w:rsidRPr="00AC7CAD" w:rsidRDefault="00AC7CAD" w:rsidP="00AC7CAD">
                  <w:pPr>
                    <w:autoSpaceDE w:val="0"/>
                    <w:spacing w:after="0"/>
                    <w:jc w:val="center"/>
                  </w:pPr>
                  <w:r w:rsidRPr="00AC7CAD">
                    <w:t>г. Новомосковск, ул. Трудовые резервы, д.17</w:t>
                  </w:r>
                </w:p>
                <w:p w:rsidR="00AC7CAD" w:rsidRPr="00AC7CAD" w:rsidRDefault="00AC7CAD" w:rsidP="00AC7CAD">
                  <w:pPr>
                    <w:autoSpaceDE w:val="0"/>
                    <w:spacing w:after="0"/>
                    <w:jc w:val="center"/>
                  </w:pPr>
                  <w:r w:rsidRPr="00AC7CAD">
                    <w:t>г. Новомосковск, ул. Трудовые резервы, д.18</w:t>
                  </w:r>
                </w:p>
                <w:p w:rsidR="00AC7CAD" w:rsidRPr="00AC7CAD" w:rsidRDefault="00AC7CAD" w:rsidP="00AC7CAD">
                  <w:pPr>
                    <w:autoSpaceDE w:val="0"/>
                    <w:spacing w:after="0"/>
                    <w:jc w:val="center"/>
                  </w:pPr>
                  <w:r w:rsidRPr="00AC7CAD">
                    <w:t>г. Новомосковск, ул. Трудовые резервы, д.18а</w:t>
                  </w:r>
                </w:p>
                <w:p w:rsidR="00AC7CAD" w:rsidRPr="00AC7CAD" w:rsidRDefault="00AC7CAD" w:rsidP="00AC7CAD">
                  <w:pPr>
                    <w:autoSpaceDE w:val="0"/>
                    <w:spacing w:after="0"/>
                    <w:jc w:val="center"/>
                  </w:pPr>
                  <w:r w:rsidRPr="00AC7CAD">
                    <w:t>г. Новомосковск, ул. Трудовые Резервы, д. 20</w:t>
                  </w:r>
                </w:p>
                <w:p w:rsidR="00AC7CAD" w:rsidRPr="00AC7CAD" w:rsidRDefault="00AC7CAD" w:rsidP="00AC7CAD">
                  <w:pPr>
                    <w:autoSpaceDE w:val="0"/>
                    <w:spacing w:after="0"/>
                    <w:jc w:val="center"/>
                  </w:pPr>
                  <w:r w:rsidRPr="00AC7CAD">
                    <w:t>г. Новомосковск, ул. Трудовые Резервы, д. 23</w:t>
                  </w:r>
                </w:p>
                <w:p w:rsidR="00AC7CAD" w:rsidRPr="00AC7CAD" w:rsidRDefault="00AC7CAD" w:rsidP="00AC7CAD">
                  <w:pPr>
                    <w:autoSpaceDE w:val="0"/>
                    <w:spacing w:after="0"/>
                    <w:jc w:val="center"/>
                  </w:pPr>
                  <w:r w:rsidRPr="00AC7CAD">
                    <w:t>г. Новомосковск, ул. Трудовые Резервы, д. 25</w:t>
                  </w:r>
                </w:p>
                <w:p w:rsidR="00AC7CAD" w:rsidRPr="00AC7CAD" w:rsidRDefault="00AC7CAD" w:rsidP="00AC7CAD">
                  <w:pPr>
                    <w:autoSpaceDE w:val="0"/>
                    <w:spacing w:after="0"/>
                    <w:jc w:val="center"/>
                  </w:pPr>
                  <w:r w:rsidRPr="00AC7CAD">
                    <w:t>г. Новомосковск, ул. Трудовые резервы, д.19</w:t>
                  </w:r>
                </w:p>
                <w:p w:rsidR="00AC7CAD" w:rsidRPr="00AC7CAD" w:rsidRDefault="00AC7CAD" w:rsidP="00AC7CAD">
                  <w:pPr>
                    <w:autoSpaceDE w:val="0"/>
                    <w:spacing w:after="0"/>
                    <w:jc w:val="center"/>
                  </w:pPr>
                  <w:r w:rsidRPr="00AC7CAD">
                    <w:t>г. Новомосковск, ул. Трудовые резервы, д.36</w:t>
                  </w:r>
                </w:p>
                <w:p w:rsidR="00AC7CAD" w:rsidRPr="00AC7CAD" w:rsidRDefault="00AC7CAD" w:rsidP="00AC7CAD">
                  <w:pPr>
                    <w:autoSpaceDE w:val="0"/>
                    <w:spacing w:after="0"/>
                    <w:jc w:val="center"/>
                  </w:pPr>
                  <w:r w:rsidRPr="00AC7CAD">
                    <w:t>г. Новомосковск, ул. Трудовые резервы, д.36а</w:t>
                  </w:r>
                </w:p>
                <w:p w:rsidR="00C22CD9" w:rsidRPr="00A76C1A" w:rsidRDefault="00C22CD9" w:rsidP="00EE5E44">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AC7CAD" w:rsidP="00D551A5">
                  <w:pPr>
                    <w:pStyle w:val="29"/>
                    <w:spacing w:after="0" w:line="240" w:lineRule="auto"/>
                    <w:ind w:left="0"/>
                    <w:jc w:val="center"/>
                  </w:pPr>
                  <w:r>
                    <w:t>87</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2A0B4E">
        <w:trPr>
          <w:jc w:val="center"/>
        </w:trPr>
        <w:tc>
          <w:tcPr>
            <w:tcW w:w="1637" w:type="dxa"/>
            <w:tcBorders>
              <w:right w:val="single" w:sz="4" w:space="0" w:color="auto"/>
            </w:tcBorders>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tcBorders>
              <w:top w:val="single" w:sz="4" w:space="0" w:color="auto"/>
              <w:left w:val="single" w:sz="4" w:space="0" w:color="auto"/>
              <w:bottom w:val="single" w:sz="4" w:space="0" w:color="auto"/>
              <w:right w:val="single" w:sz="4" w:space="0" w:color="auto"/>
            </w:tcBorders>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EE5E44" w:rsidRPr="00AC7CAD" w:rsidRDefault="00EE5E44" w:rsidP="00EE5E44">
            <w:pPr>
              <w:autoSpaceDE w:val="0"/>
              <w:spacing w:after="0"/>
              <w:jc w:val="center"/>
            </w:pPr>
            <w:r w:rsidRPr="00AC7CAD">
              <w:t>г. Новомосковск, мкр. Сокольники, ул. Горького, д.1/7</w:t>
            </w:r>
          </w:p>
          <w:p w:rsidR="00EE5E44" w:rsidRPr="00AC7CAD" w:rsidRDefault="00EE5E44" w:rsidP="00EE5E44">
            <w:pPr>
              <w:autoSpaceDE w:val="0"/>
              <w:spacing w:after="0"/>
              <w:jc w:val="center"/>
            </w:pPr>
            <w:r w:rsidRPr="00AC7CAD">
              <w:t>г. Новомосковск, мкр. Сокольники, ул. Горького, д.2/9</w:t>
            </w:r>
          </w:p>
          <w:p w:rsidR="00EE5E44" w:rsidRPr="00AC7CAD" w:rsidRDefault="00EE5E44" w:rsidP="00EE5E44">
            <w:pPr>
              <w:autoSpaceDE w:val="0"/>
              <w:spacing w:after="0"/>
              <w:jc w:val="center"/>
            </w:pPr>
            <w:r w:rsidRPr="00AC7CAD">
              <w:t>г. Новомосковск, мкр. Сокольники, ул. Горького, д.3</w:t>
            </w:r>
          </w:p>
          <w:p w:rsidR="00EE5E44" w:rsidRPr="00AC7CAD" w:rsidRDefault="00EE5E44" w:rsidP="00EE5E44">
            <w:pPr>
              <w:autoSpaceDE w:val="0"/>
              <w:spacing w:after="0"/>
              <w:jc w:val="center"/>
            </w:pPr>
            <w:r w:rsidRPr="00AC7CAD">
              <w:t>г. Новомосковск, мкр. Сокольники, ул. Горького, д.4</w:t>
            </w:r>
          </w:p>
          <w:p w:rsidR="00EE5E44" w:rsidRPr="00AC7CAD" w:rsidRDefault="00EE5E44" w:rsidP="00EE5E44">
            <w:pPr>
              <w:autoSpaceDE w:val="0"/>
              <w:spacing w:after="0"/>
              <w:jc w:val="center"/>
            </w:pPr>
            <w:r w:rsidRPr="00AC7CAD">
              <w:t>г. Новомосковск, мкр. Сокольники, ул. Горького, д.5</w:t>
            </w:r>
          </w:p>
          <w:p w:rsidR="00EE5E44" w:rsidRPr="00AC7CAD" w:rsidRDefault="00EE5E44" w:rsidP="00EE5E44">
            <w:pPr>
              <w:autoSpaceDE w:val="0"/>
              <w:spacing w:after="0"/>
              <w:jc w:val="center"/>
            </w:pPr>
            <w:r w:rsidRPr="00AC7CAD">
              <w:t>г. Новомосковск, мкр. Сокольники, ул. Горького, д.6/8</w:t>
            </w:r>
          </w:p>
          <w:p w:rsidR="00EE5E44" w:rsidRPr="00AC7CAD" w:rsidRDefault="00EE5E44" w:rsidP="00EE5E44">
            <w:pPr>
              <w:autoSpaceDE w:val="0"/>
              <w:spacing w:after="0"/>
              <w:jc w:val="center"/>
            </w:pPr>
            <w:r w:rsidRPr="00AC7CAD">
              <w:t>г. Новомосковск, мкр. Сокольники, ул. Горького, д.7/6</w:t>
            </w:r>
          </w:p>
          <w:p w:rsidR="00EE5E44" w:rsidRPr="00AC7CAD" w:rsidRDefault="00EE5E44" w:rsidP="00EE5E44">
            <w:pPr>
              <w:tabs>
                <w:tab w:val="left" w:pos="3919"/>
              </w:tabs>
              <w:autoSpaceDE w:val="0"/>
              <w:spacing w:after="0"/>
              <w:jc w:val="center"/>
            </w:pPr>
            <w:r w:rsidRPr="00AC7CAD">
              <w:t>г. Новомосковск, мкр. Сокольники, ул. Горького, д.9</w:t>
            </w:r>
          </w:p>
          <w:p w:rsidR="00EE5E44" w:rsidRPr="00AC7CAD" w:rsidRDefault="00EE5E44" w:rsidP="00EE5E44">
            <w:pPr>
              <w:autoSpaceDE w:val="0"/>
              <w:spacing w:after="0"/>
              <w:jc w:val="center"/>
            </w:pPr>
            <w:r w:rsidRPr="00AC7CAD">
              <w:t>г. Новомосковск, мкр. Сокольники, ул. Комсомольская, д.3</w:t>
            </w:r>
          </w:p>
          <w:p w:rsidR="00EE5E44" w:rsidRPr="00AC7CAD" w:rsidRDefault="00EE5E44" w:rsidP="00EE5E44">
            <w:pPr>
              <w:autoSpaceDE w:val="0"/>
              <w:spacing w:after="0"/>
              <w:jc w:val="center"/>
            </w:pPr>
            <w:r w:rsidRPr="00AC7CAD">
              <w:t>г. Новомосковск, мкр. Сокольники, ул. Комсомольская, д.6</w:t>
            </w:r>
          </w:p>
          <w:p w:rsidR="00EE5E44" w:rsidRPr="00AC7CAD" w:rsidRDefault="00EE5E44" w:rsidP="00EE5E44">
            <w:pPr>
              <w:autoSpaceDE w:val="0"/>
              <w:spacing w:after="0"/>
              <w:jc w:val="center"/>
            </w:pPr>
            <w:r w:rsidRPr="00AC7CAD">
              <w:t>г. Новомосковск, мкр. Сокольники, ул. Комсомольская, д.7</w:t>
            </w:r>
          </w:p>
          <w:p w:rsidR="00EE5E44" w:rsidRPr="00AC7CAD" w:rsidRDefault="00EE5E44" w:rsidP="00EE5E44">
            <w:pPr>
              <w:autoSpaceDE w:val="0"/>
              <w:spacing w:after="0"/>
              <w:jc w:val="center"/>
            </w:pPr>
            <w:r w:rsidRPr="00AC7CAD">
              <w:t>г. Новомосковск, мкр. Сокольники, ул. Комсомольская, д.9</w:t>
            </w:r>
          </w:p>
          <w:p w:rsidR="00EE5E44" w:rsidRPr="00AC7CAD" w:rsidRDefault="00EE5E44" w:rsidP="00EE5E44">
            <w:pPr>
              <w:autoSpaceDE w:val="0"/>
              <w:spacing w:after="0"/>
              <w:jc w:val="center"/>
            </w:pPr>
            <w:r w:rsidRPr="00AC7CAD">
              <w:t>г. Новомосковск, мкр. Сокольники, ул. Комсомольская, д.11</w:t>
            </w:r>
          </w:p>
          <w:p w:rsidR="00EE5E44" w:rsidRPr="00AC7CAD" w:rsidRDefault="00EE5E44" w:rsidP="00EE5E44">
            <w:pPr>
              <w:autoSpaceDE w:val="0"/>
              <w:spacing w:after="0"/>
              <w:jc w:val="center"/>
            </w:pPr>
            <w:r w:rsidRPr="00AC7CAD">
              <w:t>г. Новомосковск, мкр. Сокольники, ул. Комсомольская, д.13</w:t>
            </w:r>
          </w:p>
          <w:p w:rsidR="00EE5E44" w:rsidRPr="00AC7CAD" w:rsidRDefault="00EE5E44" w:rsidP="00EE5E44">
            <w:pPr>
              <w:autoSpaceDE w:val="0"/>
              <w:spacing w:after="0"/>
              <w:jc w:val="center"/>
            </w:pPr>
            <w:r w:rsidRPr="00AC7CAD">
              <w:t>г. Новомосковск, мкр. Сокольники, ул. Комсомольская, д.15/22</w:t>
            </w:r>
          </w:p>
          <w:p w:rsidR="00EE5E44" w:rsidRPr="00AC7CAD" w:rsidRDefault="00EE5E44" w:rsidP="00EE5E44">
            <w:pPr>
              <w:autoSpaceDE w:val="0"/>
              <w:spacing w:after="0"/>
              <w:jc w:val="center"/>
            </w:pPr>
            <w:r w:rsidRPr="00AC7CAD">
              <w:t>г. Новомосковск, мкр. Сокольники, ул. Ленина, д.1/10</w:t>
            </w:r>
          </w:p>
          <w:p w:rsidR="00EE5E44" w:rsidRPr="00AC7CAD" w:rsidRDefault="00EE5E44" w:rsidP="00EE5E44">
            <w:pPr>
              <w:autoSpaceDE w:val="0"/>
              <w:spacing w:after="0"/>
              <w:jc w:val="center"/>
            </w:pPr>
            <w:r w:rsidRPr="00AC7CAD">
              <w:t>г. Новомосковск, мкр. Сокольники, ул. Ленина, д.2/8</w:t>
            </w:r>
          </w:p>
          <w:p w:rsidR="00EE5E44" w:rsidRPr="00AC7CAD" w:rsidRDefault="00EE5E44" w:rsidP="00EE5E44">
            <w:pPr>
              <w:autoSpaceDE w:val="0"/>
              <w:spacing w:after="0"/>
              <w:jc w:val="center"/>
            </w:pPr>
            <w:r w:rsidRPr="00AC7CAD">
              <w:t>г. Новомосковск, мкр. Сокольники, ул. Ленина, д.5/8</w:t>
            </w:r>
          </w:p>
          <w:p w:rsidR="00EE5E44" w:rsidRPr="00AC7CAD" w:rsidRDefault="00EE5E44" w:rsidP="00EE5E44">
            <w:pPr>
              <w:autoSpaceDE w:val="0"/>
              <w:spacing w:after="0"/>
              <w:jc w:val="center"/>
            </w:pPr>
            <w:r w:rsidRPr="00AC7CAD">
              <w:t>г. Новомосковск, мкр. Сокольники, ул. Ленина, д.7</w:t>
            </w:r>
          </w:p>
          <w:p w:rsidR="00EE5E44" w:rsidRPr="00AC7CAD" w:rsidRDefault="00EE5E44" w:rsidP="00EE5E44">
            <w:pPr>
              <w:autoSpaceDE w:val="0"/>
              <w:spacing w:after="0"/>
              <w:jc w:val="center"/>
            </w:pPr>
            <w:r w:rsidRPr="00AC7CAD">
              <w:t>г. Новомосковск, мкр. Сокольники, ул. Ленина, д.9</w:t>
            </w:r>
          </w:p>
          <w:p w:rsidR="00EE5E44" w:rsidRPr="00AC7CAD" w:rsidRDefault="00EE5E44" w:rsidP="00EE5E44">
            <w:pPr>
              <w:autoSpaceDE w:val="0"/>
              <w:spacing w:after="0"/>
              <w:jc w:val="center"/>
            </w:pPr>
            <w:r w:rsidRPr="00AC7CAD">
              <w:t>г. Новомосковск, мкр. Сокольники, ул. Ленина, д.10</w:t>
            </w:r>
          </w:p>
          <w:p w:rsidR="00EE5E44" w:rsidRPr="00AC7CAD" w:rsidRDefault="00EE5E44" w:rsidP="00EE5E44">
            <w:pPr>
              <w:autoSpaceDE w:val="0"/>
              <w:spacing w:after="0"/>
              <w:jc w:val="center"/>
            </w:pPr>
            <w:r w:rsidRPr="00AC7CAD">
              <w:t>г. Новомосковск, мкр. Сокольники, ул. Ленина, д.11</w:t>
            </w:r>
          </w:p>
          <w:p w:rsidR="00EE5E44" w:rsidRPr="00AC7CAD" w:rsidRDefault="00EE5E44" w:rsidP="00EE5E44">
            <w:pPr>
              <w:autoSpaceDE w:val="0"/>
              <w:spacing w:after="0"/>
              <w:jc w:val="center"/>
            </w:pPr>
            <w:r w:rsidRPr="00AC7CAD">
              <w:lastRenderedPageBreak/>
              <w:t>г. Новомосковск, мкр. Сокольники, ул. Ленина, д.12</w:t>
            </w:r>
          </w:p>
          <w:p w:rsidR="00EE5E44" w:rsidRPr="00AC7CAD" w:rsidRDefault="00EE5E44" w:rsidP="00EE5E44">
            <w:pPr>
              <w:autoSpaceDE w:val="0"/>
              <w:spacing w:after="0"/>
              <w:jc w:val="center"/>
            </w:pPr>
            <w:r w:rsidRPr="00AC7CAD">
              <w:t>г. Новомосковск, мкр. Сокольники, ул. Ленина, д.14</w:t>
            </w:r>
          </w:p>
          <w:p w:rsidR="00EE5E44" w:rsidRPr="00AC7CAD" w:rsidRDefault="00EE5E44" w:rsidP="00EE5E44">
            <w:pPr>
              <w:autoSpaceDE w:val="0"/>
              <w:spacing w:after="0"/>
              <w:jc w:val="center"/>
            </w:pPr>
            <w:r w:rsidRPr="00AC7CAD">
              <w:t>г. Новомосковск, мкр. Сокольники, ул. Ленина, д.20/11</w:t>
            </w:r>
          </w:p>
          <w:p w:rsidR="00EE5E44" w:rsidRPr="00AC7CAD" w:rsidRDefault="00EE5E44" w:rsidP="00EE5E44">
            <w:pPr>
              <w:autoSpaceDE w:val="0"/>
              <w:spacing w:after="0"/>
              <w:jc w:val="center"/>
            </w:pPr>
            <w:r w:rsidRPr="00AC7CAD">
              <w:t>г. Новомосковск, мкр. Сокольники, ул. Октябрьская, д.3</w:t>
            </w:r>
          </w:p>
          <w:p w:rsidR="00EE5E44" w:rsidRPr="00AC7CAD" w:rsidRDefault="00EE5E44" w:rsidP="00EE5E44">
            <w:pPr>
              <w:autoSpaceDE w:val="0"/>
              <w:spacing w:after="0"/>
              <w:jc w:val="center"/>
            </w:pPr>
            <w:r w:rsidRPr="00AC7CAD">
              <w:t>г. Новомосковск, мкр. Сокольники, ул. Октябрьская, д.5</w:t>
            </w:r>
          </w:p>
          <w:p w:rsidR="00EE5E44" w:rsidRPr="00AC7CAD" w:rsidRDefault="00EE5E44" w:rsidP="00EE5E44">
            <w:pPr>
              <w:autoSpaceDE w:val="0"/>
              <w:spacing w:after="0"/>
              <w:jc w:val="center"/>
            </w:pPr>
            <w:r w:rsidRPr="00AC7CAD">
              <w:t>г. Новомосковск, мкр. Сокольники, ул. Октябрьская, д.5а</w:t>
            </w:r>
          </w:p>
          <w:p w:rsidR="00EE5E44" w:rsidRPr="00AC7CAD" w:rsidRDefault="00EE5E44" w:rsidP="00EE5E44">
            <w:pPr>
              <w:autoSpaceDE w:val="0"/>
              <w:spacing w:after="0"/>
              <w:jc w:val="center"/>
            </w:pPr>
            <w:r w:rsidRPr="00AC7CAD">
              <w:t>г. Новомосковск, мкр. Сокольники, ул. Октябрьская, д.7</w:t>
            </w:r>
          </w:p>
          <w:p w:rsidR="00EE5E44" w:rsidRPr="00AC7CAD" w:rsidRDefault="00EE5E44" w:rsidP="00EE5E44">
            <w:pPr>
              <w:autoSpaceDE w:val="0"/>
              <w:spacing w:after="0"/>
              <w:jc w:val="center"/>
            </w:pPr>
            <w:r w:rsidRPr="00AC7CAD">
              <w:t>г. Новомосковск, мкр. Сокольники, ул. Октябрьская, д.7а</w:t>
            </w:r>
          </w:p>
          <w:p w:rsidR="00EE5E44" w:rsidRPr="00AC7CAD" w:rsidRDefault="00EE5E44" w:rsidP="00EE5E44">
            <w:pPr>
              <w:autoSpaceDE w:val="0"/>
              <w:spacing w:after="0"/>
              <w:jc w:val="center"/>
            </w:pPr>
            <w:r w:rsidRPr="00AC7CAD">
              <w:t>г. Новомосковск, мкр. Сокольники, ул. Октябрьская, д.9</w:t>
            </w:r>
          </w:p>
          <w:p w:rsidR="00EE5E44" w:rsidRPr="00AC7CAD" w:rsidRDefault="00EE5E44" w:rsidP="00EE5E44">
            <w:pPr>
              <w:autoSpaceDE w:val="0"/>
              <w:spacing w:after="0"/>
              <w:jc w:val="center"/>
            </w:pPr>
            <w:r w:rsidRPr="00AC7CAD">
              <w:t>г. Новомосковск, мкр. Сокольники, ул. Пушкина, д.18а</w:t>
            </w:r>
          </w:p>
          <w:p w:rsidR="00EE5E44" w:rsidRPr="00AC7CAD" w:rsidRDefault="00EE5E44" w:rsidP="00EE5E44">
            <w:pPr>
              <w:autoSpaceDE w:val="0"/>
              <w:spacing w:after="0"/>
              <w:jc w:val="center"/>
            </w:pPr>
            <w:r w:rsidRPr="00AC7CAD">
              <w:t>г. Новомосковск, мкр. Сокольники, ул. Советская, д.2</w:t>
            </w:r>
          </w:p>
          <w:p w:rsidR="00EE5E44" w:rsidRPr="00AC7CAD" w:rsidRDefault="00EE5E44" w:rsidP="00EE5E44">
            <w:pPr>
              <w:autoSpaceDE w:val="0"/>
              <w:spacing w:after="0"/>
              <w:jc w:val="center"/>
            </w:pPr>
            <w:r w:rsidRPr="00AC7CAD">
              <w:t>г. Новомосковск, мкр. Сокольники, ул. Советская, д.3</w:t>
            </w:r>
          </w:p>
          <w:p w:rsidR="00EE5E44" w:rsidRPr="00AC7CAD" w:rsidRDefault="00EE5E44" w:rsidP="00EE5E44">
            <w:pPr>
              <w:autoSpaceDE w:val="0"/>
              <w:spacing w:after="0"/>
              <w:jc w:val="center"/>
            </w:pPr>
            <w:r w:rsidRPr="00AC7CAD">
              <w:t>г. Новомосковск, мкр. Сокольники, ул. Советская, д.6/19</w:t>
            </w:r>
          </w:p>
          <w:p w:rsidR="00EE5E44" w:rsidRPr="00AC7CAD" w:rsidRDefault="00EE5E44" w:rsidP="00EE5E44">
            <w:pPr>
              <w:autoSpaceDE w:val="0"/>
              <w:spacing w:after="0"/>
              <w:jc w:val="center"/>
            </w:pPr>
            <w:r w:rsidRPr="00AC7CAD">
              <w:t>г. Новомосковск, мкр. Сокольники, ул. Советская, д.8</w:t>
            </w:r>
          </w:p>
          <w:p w:rsidR="00EE5E44" w:rsidRPr="00AC7CAD" w:rsidRDefault="00EE5E44" w:rsidP="00EE5E44">
            <w:pPr>
              <w:autoSpaceDE w:val="0"/>
              <w:spacing w:after="0"/>
              <w:jc w:val="center"/>
            </w:pPr>
            <w:r w:rsidRPr="00AC7CAD">
              <w:t>г. Новомосковск, мкр. Сокольники, ул. Советская, д.10</w:t>
            </w:r>
          </w:p>
          <w:p w:rsidR="00EE5E44" w:rsidRPr="00AC7CAD" w:rsidRDefault="00EE5E44" w:rsidP="00EE5E44">
            <w:pPr>
              <w:autoSpaceDE w:val="0"/>
              <w:spacing w:after="0"/>
              <w:jc w:val="center"/>
            </w:pPr>
            <w:r w:rsidRPr="00AC7CAD">
              <w:t>г. Новомосковск, мкр. Сокольники, ул. Советская, д.12</w:t>
            </w:r>
          </w:p>
          <w:p w:rsidR="00EE5E44" w:rsidRPr="00AC7CAD" w:rsidRDefault="00EE5E44" w:rsidP="00EE5E44">
            <w:pPr>
              <w:autoSpaceDE w:val="0"/>
              <w:spacing w:after="0"/>
              <w:jc w:val="center"/>
            </w:pPr>
            <w:r w:rsidRPr="00AC7CAD">
              <w:t>г. Новомосковск, мкр. Сокольники, ул. Советская, д.14/16</w:t>
            </w:r>
          </w:p>
          <w:p w:rsidR="00EE5E44" w:rsidRPr="00AC7CAD" w:rsidRDefault="00EE5E44" w:rsidP="00EE5E44">
            <w:pPr>
              <w:autoSpaceDE w:val="0"/>
              <w:spacing w:after="0"/>
              <w:jc w:val="center"/>
            </w:pPr>
            <w:r w:rsidRPr="00AC7CAD">
              <w:t>г. Новомосковск, мкр. Сокольники, ул. Советская, д.32</w:t>
            </w:r>
          </w:p>
          <w:p w:rsidR="00EE5E44" w:rsidRPr="00AC7CAD" w:rsidRDefault="00EE5E44" w:rsidP="00EE5E44">
            <w:pPr>
              <w:autoSpaceDE w:val="0"/>
              <w:spacing w:after="0"/>
              <w:jc w:val="center"/>
            </w:pPr>
            <w:r w:rsidRPr="00AC7CAD">
              <w:t>г. Новомосковск, мкр. Сокольники, ул. Советская, д.34/23</w:t>
            </w:r>
          </w:p>
          <w:p w:rsidR="00EE5E44" w:rsidRPr="00AC7CAD" w:rsidRDefault="00EE5E44" w:rsidP="00EE5E44">
            <w:pPr>
              <w:autoSpaceDE w:val="0"/>
              <w:spacing w:after="0"/>
              <w:jc w:val="center"/>
            </w:pPr>
            <w:r w:rsidRPr="00AC7CAD">
              <w:t>г. Новомосковск, мкр. Сокольники, ул. Шахтерская, д.3</w:t>
            </w:r>
          </w:p>
          <w:p w:rsidR="00EE5E44" w:rsidRPr="00AC7CAD" w:rsidRDefault="00EE5E44" w:rsidP="00EE5E44">
            <w:pPr>
              <w:autoSpaceDE w:val="0"/>
              <w:spacing w:after="0"/>
              <w:jc w:val="center"/>
            </w:pPr>
            <w:r w:rsidRPr="00AC7CAD">
              <w:t>г. Новомосковск, мкр. Сокольники, ул. Шахтерская, д.5</w:t>
            </w:r>
          </w:p>
          <w:p w:rsidR="00EE5E44" w:rsidRPr="00AC7CAD" w:rsidRDefault="00EE5E44" w:rsidP="00EE5E44">
            <w:pPr>
              <w:autoSpaceDE w:val="0"/>
              <w:spacing w:after="0"/>
              <w:jc w:val="center"/>
            </w:pPr>
            <w:r w:rsidRPr="00AC7CAD">
              <w:t>г. Новомосковск, мкр. Сокольники, ул. Шахтерская, д.19</w:t>
            </w:r>
          </w:p>
          <w:p w:rsidR="00EE5E44" w:rsidRPr="00AC7CAD" w:rsidRDefault="00EE5E44" w:rsidP="00EE5E44">
            <w:pPr>
              <w:autoSpaceDE w:val="0"/>
              <w:spacing w:after="0"/>
              <w:jc w:val="center"/>
            </w:pPr>
            <w:r w:rsidRPr="00AC7CAD">
              <w:t>г. Новомосковск, мкр. Сокольники, ул. Шахтерская, д.21</w:t>
            </w:r>
          </w:p>
          <w:p w:rsidR="00EE5E44" w:rsidRPr="00AC7CAD" w:rsidRDefault="00EE5E44" w:rsidP="00EE5E44">
            <w:pPr>
              <w:autoSpaceDE w:val="0"/>
              <w:spacing w:after="0"/>
              <w:jc w:val="center"/>
            </w:pPr>
            <w:r w:rsidRPr="00AC7CAD">
              <w:t>г. Новомосковск, ул. Березовая, д.16</w:t>
            </w:r>
          </w:p>
          <w:p w:rsidR="00EE5E44" w:rsidRPr="00AC7CAD" w:rsidRDefault="00EE5E44" w:rsidP="00EE5E44">
            <w:pPr>
              <w:autoSpaceDE w:val="0"/>
              <w:spacing w:after="0"/>
              <w:jc w:val="center"/>
            </w:pPr>
            <w:r w:rsidRPr="00AC7CAD">
              <w:t>г. Новомосковск, ул. Вокзальная, д.56</w:t>
            </w:r>
          </w:p>
          <w:p w:rsidR="00EE5E44" w:rsidRPr="00AC7CAD" w:rsidRDefault="00EE5E44" w:rsidP="00EE5E44">
            <w:pPr>
              <w:autoSpaceDE w:val="0"/>
              <w:spacing w:after="0"/>
              <w:jc w:val="center"/>
            </w:pPr>
            <w:r w:rsidRPr="00AC7CAD">
              <w:t>г. Новомосковск, ул. Гражданская, д.4</w:t>
            </w:r>
          </w:p>
          <w:p w:rsidR="00EE5E44" w:rsidRPr="00AC7CAD" w:rsidRDefault="00EE5E44" w:rsidP="00EE5E44">
            <w:pPr>
              <w:autoSpaceDE w:val="0"/>
              <w:spacing w:after="0"/>
              <w:jc w:val="center"/>
            </w:pPr>
            <w:r w:rsidRPr="00AC7CAD">
              <w:t>г. Новомосковск, ул. Гражданская, д. 4А</w:t>
            </w:r>
          </w:p>
          <w:p w:rsidR="00EE5E44" w:rsidRPr="00AC7CAD" w:rsidRDefault="00EE5E44" w:rsidP="00EE5E44">
            <w:pPr>
              <w:autoSpaceDE w:val="0"/>
              <w:spacing w:after="0"/>
              <w:jc w:val="center"/>
            </w:pPr>
            <w:r w:rsidRPr="00AC7CAD">
              <w:t>г. Новомосковск, ул. Дзержинского, д.12</w:t>
            </w:r>
          </w:p>
          <w:p w:rsidR="00EE5E44" w:rsidRPr="00AC7CAD" w:rsidRDefault="00EE5E44" w:rsidP="00EE5E44">
            <w:pPr>
              <w:autoSpaceDE w:val="0"/>
              <w:spacing w:after="0"/>
              <w:jc w:val="center"/>
            </w:pPr>
            <w:r w:rsidRPr="00AC7CAD">
              <w:t>г. Новомосковск, ул. Дзержинского, д.16</w:t>
            </w:r>
          </w:p>
          <w:p w:rsidR="00EE5E44" w:rsidRPr="00AC7CAD" w:rsidRDefault="00EE5E44" w:rsidP="00EE5E44">
            <w:pPr>
              <w:autoSpaceDE w:val="0"/>
              <w:spacing w:after="0"/>
              <w:jc w:val="center"/>
            </w:pPr>
            <w:r w:rsidRPr="00AC7CAD">
              <w:t>г. Новомосковск, ул. Кирова, д.1/16</w:t>
            </w:r>
          </w:p>
          <w:p w:rsidR="00EE5E44" w:rsidRPr="00AC7CAD" w:rsidRDefault="00EE5E44" w:rsidP="00EE5E44">
            <w:pPr>
              <w:autoSpaceDE w:val="0"/>
              <w:spacing w:after="0"/>
              <w:jc w:val="center"/>
            </w:pPr>
            <w:r w:rsidRPr="00AC7CAD">
              <w:t>г. Новомосковск, ул. Кирова, д.5/30</w:t>
            </w:r>
          </w:p>
          <w:p w:rsidR="00EE5E44" w:rsidRPr="00AC7CAD" w:rsidRDefault="00EE5E44" w:rsidP="00EE5E44">
            <w:pPr>
              <w:autoSpaceDE w:val="0"/>
              <w:spacing w:after="0"/>
              <w:jc w:val="center"/>
            </w:pPr>
            <w:r w:rsidRPr="00AC7CAD">
              <w:t>г. Новомосковск, ул. Кирова, д.10</w:t>
            </w:r>
          </w:p>
          <w:p w:rsidR="00EE5E44" w:rsidRPr="00AC7CAD" w:rsidRDefault="00EE5E44" w:rsidP="00EE5E44">
            <w:pPr>
              <w:autoSpaceDE w:val="0"/>
              <w:spacing w:after="0"/>
              <w:jc w:val="center"/>
            </w:pPr>
            <w:r w:rsidRPr="00AC7CAD">
              <w:t>г. Новомосковск, ул. Кирова, д.12/23</w:t>
            </w:r>
          </w:p>
          <w:p w:rsidR="00EE5E44" w:rsidRPr="00AC7CAD" w:rsidRDefault="00EE5E44" w:rsidP="00EE5E44">
            <w:pPr>
              <w:autoSpaceDE w:val="0"/>
              <w:spacing w:after="0"/>
              <w:jc w:val="center"/>
            </w:pPr>
            <w:r w:rsidRPr="00AC7CAD">
              <w:t>г. Новомосковск, ул. Коммунистическая, д.45а</w:t>
            </w:r>
          </w:p>
          <w:p w:rsidR="00EE5E44" w:rsidRPr="00AC7CAD" w:rsidRDefault="00EE5E44" w:rsidP="00EE5E44">
            <w:pPr>
              <w:autoSpaceDE w:val="0"/>
              <w:spacing w:after="0"/>
              <w:jc w:val="center"/>
            </w:pPr>
            <w:r w:rsidRPr="00AC7CAD">
              <w:t>г. Новомосковск, ул. Коммунистическая, д.47а</w:t>
            </w:r>
          </w:p>
          <w:p w:rsidR="00EE5E44" w:rsidRPr="00AC7CAD" w:rsidRDefault="00EE5E44" w:rsidP="00EE5E44">
            <w:pPr>
              <w:autoSpaceDE w:val="0"/>
              <w:spacing w:after="0"/>
              <w:jc w:val="center"/>
            </w:pPr>
            <w:r w:rsidRPr="00AC7CAD">
              <w:t>г. Новомосковск, ул. Комсомольская, д.17/26</w:t>
            </w:r>
          </w:p>
          <w:p w:rsidR="00EE5E44" w:rsidRPr="00AC7CAD" w:rsidRDefault="00EE5E44" w:rsidP="00EE5E44">
            <w:pPr>
              <w:autoSpaceDE w:val="0"/>
              <w:spacing w:after="0"/>
              <w:jc w:val="center"/>
            </w:pPr>
            <w:r w:rsidRPr="00AC7CAD">
              <w:t>г. Новомосковск, ул. Комсомольская, д.37</w:t>
            </w:r>
          </w:p>
          <w:p w:rsidR="00EE5E44" w:rsidRPr="00AC7CAD" w:rsidRDefault="00EE5E44" w:rsidP="00EE5E44">
            <w:pPr>
              <w:autoSpaceDE w:val="0"/>
              <w:spacing w:after="0"/>
              <w:jc w:val="center"/>
            </w:pPr>
            <w:r w:rsidRPr="00AC7CAD">
              <w:t>г. Новомосковск, ул. Кутузова, д.18</w:t>
            </w:r>
          </w:p>
          <w:p w:rsidR="00EE5E44" w:rsidRPr="00AC7CAD" w:rsidRDefault="00EE5E44" w:rsidP="00EE5E44">
            <w:pPr>
              <w:autoSpaceDE w:val="0"/>
              <w:spacing w:after="0"/>
              <w:jc w:val="center"/>
            </w:pPr>
            <w:r w:rsidRPr="00AC7CAD">
              <w:t>г. Новомосковск, ул. Кутузова, д.22</w:t>
            </w:r>
          </w:p>
          <w:p w:rsidR="00EE5E44" w:rsidRPr="00AC7CAD" w:rsidRDefault="00EE5E44" w:rsidP="00EE5E44">
            <w:pPr>
              <w:autoSpaceDE w:val="0"/>
              <w:spacing w:after="0"/>
              <w:jc w:val="center"/>
            </w:pPr>
            <w:r w:rsidRPr="00AC7CAD">
              <w:t>г. Новомосковск, ул. Малая Зеленая, д.6</w:t>
            </w:r>
          </w:p>
          <w:p w:rsidR="00EE5E44" w:rsidRPr="00AC7CAD" w:rsidRDefault="00EE5E44" w:rsidP="00EE5E44">
            <w:pPr>
              <w:autoSpaceDE w:val="0"/>
              <w:spacing w:after="0"/>
              <w:jc w:val="center"/>
            </w:pPr>
            <w:r w:rsidRPr="00AC7CAD">
              <w:t>г. Новомосковск, ул. Маяковского, д.13/3</w:t>
            </w:r>
          </w:p>
          <w:p w:rsidR="00EE5E44" w:rsidRPr="00AC7CAD" w:rsidRDefault="00EE5E44" w:rsidP="00EE5E44">
            <w:pPr>
              <w:autoSpaceDE w:val="0"/>
              <w:spacing w:after="0"/>
              <w:jc w:val="center"/>
            </w:pPr>
            <w:r w:rsidRPr="00AC7CAD">
              <w:t>г. Новомосковск, ул. Октябрьская, д.29а</w:t>
            </w:r>
          </w:p>
          <w:p w:rsidR="00EE5E44" w:rsidRPr="00AC7CAD" w:rsidRDefault="00EE5E44" w:rsidP="00EE5E44">
            <w:pPr>
              <w:autoSpaceDE w:val="0"/>
              <w:spacing w:after="0"/>
              <w:jc w:val="center"/>
            </w:pPr>
            <w:r w:rsidRPr="00AC7CAD">
              <w:t>г. Новомосковск, ул. Рудничная, д.1/7</w:t>
            </w:r>
          </w:p>
          <w:p w:rsidR="00EE5E44" w:rsidRPr="00AC7CAD" w:rsidRDefault="00EE5E44" w:rsidP="00EE5E44">
            <w:pPr>
              <w:autoSpaceDE w:val="0"/>
              <w:spacing w:after="0"/>
              <w:jc w:val="center"/>
            </w:pPr>
            <w:r w:rsidRPr="00AC7CAD">
              <w:t>г. Новомосковск, ул. Рудничная, д.3</w:t>
            </w:r>
          </w:p>
          <w:p w:rsidR="00EE5E44" w:rsidRPr="00AC7CAD" w:rsidRDefault="00EE5E44" w:rsidP="00EE5E44">
            <w:pPr>
              <w:autoSpaceDE w:val="0"/>
              <w:spacing w:after="0"/>
              <w:jc w:val="center"/>
            </w:pPr>
            <w:r w:rsidRPr="00AC7CAD">
              <w:t>г. Новомосковск, ул. Рудничная, д.5</w:t>
            </w:r>
          </w:p>
          <w:p w:rsidR="00EE5E44" w:rsidRPr="00AC7CAD" w:rsidRDefault="00EE5E44" w:rsidP="00EE5E44">
            <w:pPr>
              <w:autoSpaceDE w:val="0"/>
              <w:spacing w:after="0"/>
              <w:jc w:val="center"/>
            </w:pPr>
            <w:r w:rsidRPr="00AC7CAD">
              <w:t>г. Новомосковск, ул. Садовая, д.8</w:t>
            </w:r>
          </w:p>
          <w:p w:rsidR="00EE5E44" w:rsidRPr="00AC7CAD" w:rsidRDefault="00EE5E44" w:rsidP="00EE5E44">
            <w:pPr>
              <w:autoSpaceDE w:val="0"/>
              <w:spacing w:after="0"/>
              <w:jc w:val="center"/>
            </w:pPr>
            <w:r w:rsidRPr="00AC7CAD">
              <w:t>г. Новомосковск, ул. Садовского, д.24а</w:t>
            </w:r>
          </w:p>
          <w:p w:rsidR="00EE5E44" w:rsidRPr="00AC7CAD" w:rsidRDefault="00EE5E44" w:rsidP="00EE5E44">
            <w:pPr>
              <w:autoSpaceDE w:val="0"/>
              <w:spacing w:after="0"/>
              <w:jc w:val="center"/>
            </w:pPr>
            <w:r w:rsidRPr="00AC7CAD">
              <w:t>г. Новомосковск, ул. Садовского, д.28а</w:t>
            </w:r>
          </w:p>
          <w:p w:rsidR="00EE5E44" w:rsidRPr="00AC7CAD" w:rsidRDefault="00EE5E44" w:rsidP="00EE5E44">
            <w:pPr>
              <w:autoSpaceDE w:val="0"/>
              <w:spacing w:after="0"/>
              <w:jc w:val="center"/>
            </w:pPr>
            <w:r w:rsidRPr="00AC7CAD">
              <w:t>г. Новомосковск, ул. Садовского, д.36</w:t>
            </w:r>
          </w:p>
          <w:p w:rsidR="00EE5E44" w:rsidRPr="00AC7CAD" w:rsidRDefault="00EE5E44" w:rsidP="00EE5E44">
            <w:pPr>
              <w:autoSpaceDE w:val="0"/>
              <w:spacing w:after="0"/>
              <w:jc w:val="center"/>
            </w:pPr>
            <w:r w:rsidRPr="00AC7CAD">
              <w:t>г. Новомосковск, ул. Свердлова, д.4</w:t>
            </w:r>
          </w:p>
          <w:p w:rsidR="00EE5E44" w:rsidRPr="00AC7CAD" w:rsidRDefault="00EE5E44" w:rsidP="00EE5E44">
            <w:pPr>
              <w:autoSpaceDE w:val="0"/>
              <w:spacing w:after="0"/>
              <w:jc w:val="center"/>
            </w:pPr>
            <w:r w:rsidRPr="00AC7CAD">
              <w:t>г. Новомосковск, ул. Свердлова, д.9/27</w:t>
            </w:r>
          </w:p>
          <w:p w:rsidR="00EE5E44" w:rsidRPr="00AC7CAD" w:rsidRDefault="00EE5E44" w:rsidP="00EE5E44">
            <w:pPr>
              <w:autoSpaceDE w:val="0"/>
              <w:spacing w:after="0"/>
              <w:jc w:val="center"/>
            </w:pPr>
            <w:r w:rsidRPr="00AC7CAD">
              <w:t>г. Новомосковск, ул. Свердлова, д.31</w:t>
            </w:r>
          </w:p>
          <w:p w:rsidR="00EE5E44" w:rsidRPr="00AC7CAD" w:rsidRDefault="00EE5E44" w:rsidP="00EE5E44">
            <w:pPr>
              <w:autoSpaceDE w:val="0"/>
              <w:spacing w:after="0"/>
              <w:jc w:val="center"/>
            </w:pPr>
            <w:r w:rsidRPr="00AC7CAD">
              <w:lastRenderedPageBreak/>
              <w:t>г. Новомосковск, ул. Свободы, д.3</w:t>
            </w:r>
          </w:p>
          <w:p w:rsidR="00EE5E44" w:rsidRPr="00AC7CAD" w:rsidRDefault="00EE5E44" w:rsidP="00EE5E44">
            <w:pPr>
              <w:autoSpaceDE w:val="0"/>
              <w:spacing w:after="0"/>
              <w:jc w:val="center"/>
            </w:pPr>
            <w:r w:rsidRPr="00AC7CAD">
              <w:t>г. Новомосковск, ул. Трудовые резервы, д.7</w:t>
            </w:r>
          </w:p>
          <w:p w:rsidR="00EE5E44" w:rsidRPr="00AC7CAD" w:rsidRDefault="00EE5E44" w:rsidP="00EE5E44">
            <w:pPr>
              <w:autoSpaceDE w:val="0"/>
              <w:spacing w:after="0"/>
              <w:jc w:val="center"/>
            </w:pPr>
            <w:r w:rsidRPr="00AC7CAD">
              <w:t>г. Новомосковск, ул. Трудовые резервы, д.15/5</w:t>
            </w:r>
          </w:p>
          <w:p w:rsidR="00EE5E44" w:rsidRPr="00AC7CAD" w:rsidRDefault="00EE5E44" w:rsidP="00EE5E44">
            <w:pPr>
              <w:autoSpaceDE w:val="0"/>
              <w:spacing w:after="0"/>
              <w:jc w:val="center"/>
            </w:pPr>
            <w:r w:rsidRPr="00AC7CAD">
              <w:t>г. Новомосковск, ул. Трудовые резервы, д.16/7</w:t>
            </w:r>
          </w:p>
          <w:p w:rsidR="00EE5E44" w:rsidRPr="00AC7CAD" w:rsidRDefault="00EE5E44" w:rsidP="00EE5E44">
            <w:pPr>
              <w:autoSpaceDE w:val="0"/>
              <w:spacing w:after="0"/>
              <w:jc w:val="center"/>
            </w:pPr>
            <w:r w:rsidRPr="00AC7CAD">
              <w:t>г. Новомосковск, ул. Трудовые резервы, д.17</w:t>
            </w:r>
          </w:p>
          <w:p w:rsidR="00EE5E44" w:rsidRPr="00AC7CAD" w:rsidRDefault="00EE5E44" w:rsidP="00EE5E44">
            <w:pPr>
              <w:autoSpaceDE w:val="0"/>
              <w:spacing w:after="0"/>
              <w:jc w:val="center"/>
            </w:pPr>
            <w:r w:rsidRPr="00AC7CAD">
              <w:t>г. Новомосковск, ул. Трудовые резервы, д.18</w:t>
            </w:r>
          </w:p>
          <w:p w:rsidR="00EE5E44" w:rsidRPr="00AC7CAD" w:rsidRDefault="00EE5E44" w:rsidP="00EE5E44">
            <w:pPr>
              <w:autoSpaceDE w:val="0"/>
              <w:spacing w:after="0"/>
              <w:jc w:val="center"/>
            </w:pPr>
            <w:r w:rsidRPr="00AC7CAD">
              <w:t>г. Новомосковск, ул. Трудовые резервы, д.18а</w:t>
            </w:r>
          </w:p>
          <w:p w:rsidR="00EE5E44" w:rsidRPr="00AC7CAD" w:rsidRDefault="00EE5E44" w:rsidP="00EE5E44">
            <w:pPr>
              <w:autoSpaceDE w:val="0"/>
              <w:spacing w:after="0"/>
              <w:jc w:val="center"/>
            </w:pPr>
            <w:r w:rsidRPr="00AC7CAD">
              <w:t>г. Новомосковск, ул. Трудовые Резервы, д. 20</w:t>
            </w:r>
          </w:p>
          <w:p w:rsidR="00EE5E44" w:rsidRPr="00AC7CAD" w:rsidRDefault="00EE5E44" w:rsidP="00EE5E44">
            <w:pPr>
              <w:autoSpaceDE w:val="0"/>
              <w:spacing w:after="0"/>
              <w:jc w:val="center"/>
            </w:pPr>
            <w:r w:rsidRPr="00AC7CAD">
              <w:t>г. Новомосковск, ул. Трудовые Резервы, д. 23</w:t>
            </w:r>
          </w:p>
          <w:p w:rsidR="00EE5E44" w:rsidRPr="00AC7CAD" w:rsidRDefault="00EE5E44" w:rsidP="00EE5E44">
            <w:pPr>
              <w:autoSpaceDE w:val="0"/>
              <w:spacing w:after="0"/>
              <w:jc w:val="center"/>
            </w:pPr>
            <w:r w:rsidRPr="00AC7CAD">
              <w:t>г. Новомосковск, ул. Трудовые Резервы, д. 25</w:t>
            </w:r>
          </w:p>
          <w:p w:rsidR="00EE5E44" w:rsidRPr="00AC7CAD" w:rsidRDefault="00EE5E44" w:rsidP="00EE5E44">
            <w:pPr>
              <w:autoSpaceDE w:val="0"/>
              <w:spacing w:after="0"/>
              <w:jc w:val="center"/>
            </w:pPr>
            <w:r w:rsidRPr="00AC7CAD">
              <w:t>г. Новомосковск, ул. Трудовые резервы, д.19</w:t>
            </w:r>
          </w:p>
          <w:p w:rsidR="00EE5E44" w:rsidRPr="00AC7CAD" w:rsidRDefault="00EE5E44" w:rsidP="00EE5E44">
            <w:pPr>
              <w:autoSpaceDE w:val="0"/>
              <w:spacing w:after="0"/>
              <w:jc w:val="center"/>
            </w:pPr>
            <w:r w:rsidRPr="00AC7CAD">
              <w:t>г. Новомосковск, ул. Трудовые резервы, д.36</w:t>
            </w:r>
          </w:p>
          <w:p w:rsidR="00C22CD9" w:rsidRPr="00A76C1A" w:rsidRDefault="00EE5E44" w:rsidP="00EE5E44">
            <w:pPr>
              <w:keepNext/>
              <w:keepLines/>
              <w:widowControl w:val="0"/>
              <w:suppressLineNumbers/>
              <w:spacing w:after="0"/>
              <w:jc w:val="center"/>
            </w:pPr>
            <w:r w:rsidRPr="00AC7CAD">
              <w:t>г. Новомосковск, ул. Трудовые резервы, д.36а</w:t>
            </w:r>
          </w:p>
        </w:tc>
      </w:tr>
      <w:tr w:rsidR="00F22DB3" w:rsidRPr="00A76C1A" w:rsidTr="002A0B4E">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tcBorders>
              <w:top w:val="single" w:sz="4" w:space="0" w:color="auto"/>
            </w:tcBorders>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067B9" w:rsidRPr="000067B9">
              <w:rPr>
                <w:b/>
                <w:color w:val="000000"/>
              </w:rPr>
              <w:t>115 956 318,82</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FF7E06">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FF7E06">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неприостановление деятельности участника конкурса в </w:t>
            </w:r>
            <w:r w:rsidRPr="007B3D60">
              <w:lastRenderedPageBreak/>
              <w:t>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на участие в конкурсе» настоящей конкурсной </w:t>
                  </w:r>
                  <w:r w:rsidRPr="00A76C1A">
                    <w:lastRenderedPageBreak/>
                    <w:t>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A76C1A">
                    <w:rPr>
                      <w:rFonts w:eastAsia="Calibri"/>
                    </w:rPr>
                    <w:lastRenderedPageBreak/>
                    <w:t>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77920">
              <w:t>4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10 октября</w:t>
            </w:r>
            <w:r w:rsidR="007B0361">
              <w:t xml:space="preserve"> 2016</w:t>
            </w:r>
            <w:r w:rsidRPr="00A76C1A">
              <w:t xml:space="preserve"> года.</w:t>
            </w:r>
          </w:p>
          <w:p w:rsidR="00F22DB3" w:rsidRPr="00A76C1A" w:rsidRDefault="00DF2348" w:rsidP="0087792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877920">
              <w:t>7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77920">
              <w:t>4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77920">
              <w:t>11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 xml:space="preserve">Размер и порядок внесения задатка в качестве обеспечения </w:t>
            </w:r>
            <w:r w:rsidRPr="00A76C1A">
              <w:rPr>
                <w:b/>
                <w:kern w:val="0"/>
                <w:lang w:eastAsia="ru-RU"/>
              </w:rPr>
              <w:lastRenderedPageBreak/>
              <w:t>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877920">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877920">
              <w:rPr>
                <w:color w:val="000000"/>
              </w:rPr>
              <w:t>1 159 563,19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B4EF9">
            <w:pPr>
              <w:spacing w:after="0"/>
            </w:pPr>
            <w:r w:rsidRPr="00A76C1A">
              <w:t xml:space="preserve">Реестровый номер </w:t>
            </w:r>
            <w:r w:rsidRPr="00DA243E">
              <w:t xml:space="preserve">торгов – </w:t>
            </w:r>
            <w:r w:rsidR="00CB4EF9">
              <w:t>868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2F3AC8" w:rsidRDefault="002F3AC8" w:rsidP="002F3AC8">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F3AC8" w:rsidRPr="00E41EEF" w:rsidRDefault="002F3AC8" w:rsidP="002F3AC8">
            <w:pPr>
              <w:spacing w:after="0"/>
              <w:contextualSpacing/>
              <w:rPr>
                <w:spacing w:val="2"/>
                <w:lang w:eastAsia="ru-RU"/>
              </w:rPr>
            </w:pPr>
            <w:r w:rsidRPr="00E41EEF">
              <w:rPr>
                <w:spacing w:val="2"/>
                <w:lang w:eastAsia="ru-RU"/>
              </w:rPr>
              <w:t>Размер обеспечения исполнения договора составляет:</w:t>
            </w:r>
          </w:p>
          <w:p w:rsidR="002F3AC8" w:rsidRPr="00311D9F" w:rsidRDefault="002F3AC8" w:rsidP="002F3AC8">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2F3AC8" w:rsidRPr="00311D9F" w:rsidRDefault="002F3AC8" w:rsidP="002F3AC8">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2F3AC8" w:rsidRPr="00311D9F" w:rsidRDefault="002F3AC8" w:rsidP="002F3AC8">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2F3AC8" w:rsidRPr="00311D9F" w:rsidRDefault="002F3AC8" w:rsidP="002F3AC8">
            <w:pPr>
              <w:pStyle w:val="ab"/>
              <w:numPr>
                <w:ilvl w:val="0"/>
                <w:numId w:val="12"/>
              </w:numPr>
              <w:spacing w:after="0"/>
              <w:rPr>
                <w:spacing w:val="2"/>
                <w:lang w:eastAsia="ru-RU"/>
              </w:rPr>
            </w:pPr>
            <w:r w:rsidRPr="00311D9F">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w:t>
            </w:r>
            <w:r w:rsidRPr="00311D9F">
              <w:rPr>
                <w:spacing w:val="2"/>
                <w:lang w:eastAsia="ru-RU"/>
              </w:rPr>
              <w:lastRenderedPageBreak/>
              <w:t>требуется;</w:t>
            </w:r>
          </w:p>
          <w:p w:rsidR="002F3AC8" w:rsidRPr="00311D9F" w:rsidRDefault="002F3AC8" w:rsidP="002F3AC8">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F3AC8" w:rsidRPr="00CD4CC8" w:rsidRDefault="002F3AC8" w:rsidP="002F3AC8">
            <w:pPr>
              <w:autoSpaceDE w:val="0"/>
              <w:autoSpaceDN w:val="0"/>
              <w:adjustRightInd w:val="0"/>
              <w:spacing w:after="0"/>
              <w:rPr>
                <w:spacing w:val="2"/>
                <w:lang w:eastAsia="ru-RU"/>
              </w:rPr>
            </w:pPr>
            <w:r w:rsidRPr="001F0ED9">
              <w:rPr>
                <w:lang w:eastAsia="ru-RU"/>
              </w:rPr>
              <w:t>Размер обеспечения исполнения договора составляет 1</w:t>
            </w:r>
            <w:r>
              <w:rPr>
                <w:lang w:eastAsia="ru-RU"/>
              </w:rPr>
              <w:t>2</w:t>
            </w:r>
            <w:r w:rsidRPr="001F0ED9">
              <w:rPr>
                <w:lang w:eastAsia="ru-RU"/>
              </w:rPr>
              <w:t xml:space="preserve">% начальной (максимальной) цены договора и составляет </w:t>
            </w:r>
            <w:r w:rsidR="00EC4D79">
              <w:rPr>
                <w:lang w:eastAsia="ru-RU"/>
              </w:rPr>
              <w:t>13 914 758,26</w:t>
            </w:r>
            <w:r w:rsidRPr="001F0ED9">
              <w:rPr>
                <w:color w:val="000000"/>
              </w:rPr>
              <w:t xml:space="preserve"> </w:t>
            </w:r>
            <w:r w:rsidRPr="001F0ED9">
              <w:t>руб.</w:t>
            </w:r>
          </w:p>
          <w:p w:rsidR="002F3AC8" w:rsidRPr="00CD4CC8" w:rsidRDefault="002F3AC8" w:rsidP="002F3AC8">
            <w:pPr>
              <w:autoSpaceDE w:val="0"/>
              <w:autoSpaceDN w:val="0"/>
              <w:adjustRightInd w:val="0"/>
              <w:spacing w:after="0"/>
            </w:pPr>
            <w:r w:rsidRPr="001F0ED9">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C4D79">
              <w:rPr>
                <w:color w:val="000000"/>
              </w:rPr>
              <w:t>5 797 815,94</w:t>
            </w:r>
            <w:r w:rsidRPr="001F0ED9">
              <w:rPr>
                <w:color w:val="000000"/>
              </w:rPr>
              <w:t xml:space="preserve"> </w:t>
            </w:r>
            <w:r w:rsidRPr="001F0ED9">
              <w:t>руб.</w:t>
            </w:r>
          </w:p>
          <w:p w:rsidR="002F3AC8" w:rsidRPr="002A3CBA" w:rsidRDefault="002F3AC8" w:rsidP="002F3AC8">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2F3AC8" w:rsidRPr="00324F8B" w:rsidRDefault="002F3AC8" w:rsidP="002F3AC8">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2F3AC8" w:rsidRPr="00E41EEF" w:rsidRDefault="002F3AC8" w:rsidP="002F3AC8">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F3AC8" w:rsidRDefault="002F3AC8" w:rsidP="002F3AC8">
            <w:pPr>
              <w:spacing w:after="0"/>
              <w:rPr>
                <w:spacing w:val="2"/>
                <w:lang w:eastAsia="ru-RU"/>
              </w:rPr>
            </w:pPr>
            <w:r w:rsidRPr="00E41EEF">
              <w:rPr>
                <w:spacing w:val="2"/>
                <w:lang w:eastAsia="ru-RU"/>
              </w:rPr>
              <w:t>- внесением денежных средств на счет:</w:t>
            </w:r>
          </w:p>
          <w:p w:rsidR="002F3AC8" w:rsidRPr="00E41EEF" w:rsidRDefault="002F3AC8" w:rsidP="002F3AC8">
            <w:pPr>
              <w:spacing w:after="0"/>
            </w:pPr>
            <w:r w:rsidRPr="00E41EEF">
              <w:t>р/с: 40603810666000000037</w:t>
            </w:r>
          </w:p>
          <w:p w:rsidR="002F3AC8" w:rsidRPr="00E41EEF" w:rsidRDefault="002F3AC8" w:rsidP="002F3AC8">
            <w:pPr>
              <w:spacing w:after="0"/>
            </w:pPr>
            <w:r w:rsidRPr="00E41EEF">
              <w:t>Банк:    Отделение № 8604 Сбербанка России г. Тула</w:t>
            </w:r>
          </w:p>
          <w:p w:rsidR="002F3AC8" w:rsidRPr="00E41EEF" w:rsidRDefault="002F3AC8" w:rsidP="002F3AC8">
            <w:pPr>
              <w:spacing w:after="0"/>
            </w:pPr>
            <w:r w:rsidRPr="00E41EEF">
              <w:t>БИК:    047003608</w:t>
            </w:r>
          </w:p>
          <w:p w:rsidR="002F3AC8" w:rsidRDefault="002F3AC8" w:rsidP="002F3AC8">
            <w:pPr>
              <w:spacing w:after="0"/>
            </w:pPr>
            <w:r w:rsidRPr="00E41EEF">
              <w:t>к/счет:  30101810300000000608</w:t>
            </w:r>
          </w:p>
          <w:p w:rsidR="002F3AC8" w:rsidRPr="00BB4F8A" w:rsidRDefault="002F3AC8" w:rsidP="002F3AC8">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F3AC8" w:rsidRPr="00BB4F8A" w:rsidRDefault="002F3AC8" w:rsidP="002F3AC8">
            <w:pPr>
              <w:spacing w:after="0"/>
              <w:rPr>
                <w:b/>
              </w:rPr>
            </w:pPr>
            <w:r w:rsidRPr="00BB4F8A">
              <w:t>ИНН 7103520526 КПП 710301001</w:t>
            </w:r>
          </w:p>
          <w:p w:rsidR="002F3AC8" w:rsidRPr="00E41EEF" w:rsidRDefault="002F3AC8" w:rsidP="002F3AC8">
            <w:pPr>
              <w:spacing w:after="0"/>
            </w:pPr>
            <w:r w:rsidRPr="00E41EEF">
              <w:rPr>
                <w:b/>
                <w:bCs/>
              </w:rPr>
              <w:t>Назначение платежа:</w:t>
            </w:r>
            <w:r w:rsidRPr="00E41EEF">
              <w:t xml:space="preserve"> обеспечение исполнения договора. </w:t>
            </w:r>
          </w:p>
          <w:p w:rsidR="002F3AC8" w:rsidRPr="00E41EEF" w:rsidRDefault="002F3AC8" w:rsidP="002F3AC8">
            <w:pPr>
              <w:autoSpaceDE w:val="0"/>
              <w:autoSpaceDN w:val="0"/>
              <w:adjustRightInd w:val="0"/>
              <w:spacing w:after="0"/>
              <w:rPr>
                <w:spacing w:val="2"/>
                <w:lang w:eastAsia="ru-RU"/>
              </w:rPr>
            </w:pPr>
            <w:r w:rsidRPr="00E41EEF">
              <w:t xml:space="preserve">Реестровый номер </w:t>
            </w:r>
            <w:r w:rsidRPr="00DA243E">
              <w:t xml:space="preserve">торгов – </w:t>
            </w:r>
            <w:r>
              <w:t>86</w:t>
            </w:r>
            <w:r w:rsidR="008D6483">
              <w:t>8</w:t>
            </w:r>
            <w:r w:rsidRPr="00DA243E">
              <w:t>.</w:t>
            </w:r>
          </w:p>
          <w:p w:rsidR="002F3AC8" w:rsidRDefault="002F3AC8" w:rsidP="002F3AC8">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C22CD9" w:rsidRPr="002A3CBA" w:rsidRDefault="00C22CD9" w:rsidP="00AE7307">
            <w:pPr>
              <w:suppressAutoHyphens w:val="0"/>
              <w:autoSpaceDE w:val="0"/>
              <w:autoSpaceDN w:val="0"/>
              <w:adjustRightInd w:val="0"/>
              <w:spacing w:after="0"/>
              <w:rPr>
                <w:kern w:val="0"/>
                <w:lang w:eastAsia="ru-RU"/>
              </w:rPr>
            </w:pP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56D9A">
            <w:r w:rsidRPr="00A76C1A">
              <w:t xml:space="preserve">Вскрытие конвертов с заявками на участие в конкурсе состоится   </w:t>
            </w:r>
            <w:r w:rsidR="00656D9A">
              <w:t>14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656D9A">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17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9509903"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w:t>
                  </w:r>
                  <w:r w:rsidRPr="00E41EEF">
                    <w:lastRenderedPageBreak/>
                    <w:t>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76C1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84B15" w:rsidRDefault="00A84B15" w:rsidP="00A84B15">
      <w:pPr>
        <w:ind w:firstLine="708"/>
        <w:jc w:val="center"/>
      </w:pPr>
    </w:p>
    <w:tbl>
      <w:tblPr>
        <w:tblW w:w="9160" w:type="dxa"/>
        <w:tblInd w:w="95" w:type="dxa"/>
        <w:tblLook w:val="04A0"/>
      </w:tblPr>
      <w:tblGrid>
        <w:gridCol w:w="531"/>
        <w:gridCol w:w="2640"/>
        <w:gridCol w:w="2989"/>
        <w:gridCol w:w="3000"/>
      </w:tblGrid>
      <w:tr w:rsidR="00A84B15" w:rsidRPr="00A84B15" w:rsidTr="00A84B15">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Стоимость, руб.</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Горького, д.1/7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189 339,15</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1 424 850,00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1 614 189,15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Горького, д.2/9</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189 339,15</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1 473 150,00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1 662 489,15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Горького, д.3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846 023,50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103 275,90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949 299,40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Горького, д.4</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830 742,50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195 000,00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1 151 968,60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Горького, д.5</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830 557,50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103 275,90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933 833,40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Горького, д.6/8</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189 339,15</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234 000,00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423 339,15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Горького, д.7/6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189 339,15</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247 650,00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436 989,15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Горького, д.9</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189 339,15</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1 714 650,00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1 903 989,15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lastRenderedPageBreak/>
              <w:t>9</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Комсомольская, д.3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210 778,23</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337 004,33</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10</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Комсомольская, д.6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1 659 105,00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269 100,00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2 054 431,10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Комсомольская, д.7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280 800,00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407 026,10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Комсомольская, д.9</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183 300,00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309 526,10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Комсомольская, д.11</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1 659 000,00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1 785 226,10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14</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Комсомольская, д.13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183 300,00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309 526,10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Комсомольская, д.15/22</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1 590 940,80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1 701 000,00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3 418 166,90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16</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д.1/10</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126 226,10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17</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д.2/8</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1 581 435,50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315 565,25</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364 650,00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2 261 650,75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lastRenderedPageBreak/>
              <w:t>18</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д.5/8</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1 390 108,50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315 900,00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1 832 234,60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19</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985 320,00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1 111 546,10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20</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д.9</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931 345,50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290 550,00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1 348 121,60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д.10</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857 382,50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103 275,90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960 658,40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д.11</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837 439,50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103 275,90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940 715,40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д.12</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1 618 990,50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298 352,60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1 895 775,00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234 000,00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4 047 118,10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24</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д.14</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774 835,50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103 275,90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165 750,00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1 043 861,40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Ленина, д.20/11</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315 565,25</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2 270 100,00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390 000,00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2 975 665,25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lastRenderedPageBreak/>
              <w:t>26</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Октябрьская, д.3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103 275,90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185 250,00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288 525,90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27</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Октябрьская, д.5</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126 226,10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28</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Октябрьская, д.5а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1 144 928,00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1 271 154,10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Октябрьская, д.7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292 500,00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418 726,10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30</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Октябрьская, д.7а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292 500,00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418 726,10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Октябрьская, д.9</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797 350,00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923 576,10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Пушкина, д.18а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292 500,00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418 726,10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д.2</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214 500,00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340 726,10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34</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641 247,00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767 473,10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д.6/19</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1 026 375,00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167 440,65</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292 500,00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1 612 541,75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36</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д.8</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613 410,00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739 636,10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37</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д.10</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1 069 845,00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292 500,00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1 488 571,10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38</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д.12</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185 250,00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311 476,10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39</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д.14/16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1 096 410,00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292 500,00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1 515 136,10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40</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д.32</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1 214 425,31</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292 500,00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1 633 151,41</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Советская, д.34/23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1 758 120,00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1 884 346,10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Шахтерская, д.3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656 750,00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175 500,00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958 476,10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Шахтерская, д.5</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650 275,00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195 000,00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971 501,10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44</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Шахтерская, д.19</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726 939,00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191 100,00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1 044 265,10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мкр. Сокольники, ул. Шахтерская, д.21</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711 417,50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126 226,10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837 643,60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46</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Березовая, д.16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117 000,00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117 000,00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47</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Вокзальная, д.56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136 500,00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136 500,00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48</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Гражданская, д.4</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110 313,84</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117 000,00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227 313,84</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49</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Гражданская, д. 4А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110 313,84</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117 000,00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227 313,84</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50</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Дзержинского, д.12</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992 596,15</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992 596,15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Дзержинского, д.16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2 547 655,20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3 914 600,00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808 994,55</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7 271 249,75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52</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Кирова, д.1/16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487 691,75</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487 691,75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53</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Кирова, д.5/30</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1 262 261,00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1 262 261,00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54</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Кирова, д.10</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2 473 450,00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2 473 450,00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Кирова, д.12/23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5 275 200,00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784 016,22</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1 895 400,00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7 954 616,22</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56</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Коммунистическая, д.45а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172 126,50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172 126,50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57</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Коммунистическая, д.47а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195 076,70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195 076,70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58</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Комсомольская, д.17/26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245 567,14</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245 567,14</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59</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Комсомольская, д.37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395 890,95</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395 890,95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60</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Кутузова, д.18</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172 126,50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172 126,50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Кутузова, д.22</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157 591,20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97 500,00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255 091,20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62</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Малая Зеленая, д.6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156 000,00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156 000,00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63</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Маяковского, д.13/3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1 558 200,00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177 290,10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175 500,00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1 910 990,10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64</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Октябрьская, д.29а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361 465,65</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361 465,65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65</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Рудничная, д.1/7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195 000,00</w:t>
            </w:r>
          </w:p>
        </w:tc>
      </w:tr>
      <w:tr w:rsidR="00A84B15" w:rsidRPr="00A84B15" w:rsidTr="00A84B15">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195 000,00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66</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Рудничная, д.3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156 000,00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156 000,00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67</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Рудничная, д.5</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195 000,00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195 000,00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68</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Садовая, д.8</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117 000,00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117 000,00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69</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Садовского, д.24а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1 965 662,00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367 203,20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2 332 865,20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70</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Садовского, д.28а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1 784 433,60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1 923 260,00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367 203,20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4 074 896,80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Садовского, д.36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3 326 400,00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 (холодное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236 386,80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526 500,00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4 089 286,80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Свердлова, д.4</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1 757 500,00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114 751,00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1 872 251,00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73</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Свердлова, д.9/27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106 718,43</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106 718,43</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74</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Свердлова, д.31</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351 000,00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351 000,00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Свободы, д.3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3 515 979,17</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2 331 000,00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167 536,46</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181 229,88</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6 195 745,51</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76</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1 840 331,52</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765 962,93</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216 687,90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234 000,00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3 056 982,35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77</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д.15/5</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1 342 740,00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водоснабжения(холодное и горячее)</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330 941,52</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253 500,00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1 927 181,52</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78</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д.16/7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1 433 750,00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1 433 750,00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79</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д.17</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839 900,00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839 900,00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80</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д.18</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816 969,60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884 300,00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1 701 269,60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81</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д.18а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1 470 545,28</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1 106 300,00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2 576 845,28</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82</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 20</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1 541 050,00</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253 500,00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1 794 550,00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lastRenderedPageBreak/>
              <w:t>83</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 23</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900 950,00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900 950,00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84</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 25</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1 174 750,00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1 174 750,00</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85</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д.19</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1 299 196,66</w:t>
            </w:r>
          </w:p>
        </w:tc>
      </w:tr>
      <w:tr w:rsidR="00A84B15" w:rsidRPr="00A84B15" w:rsidTr="00A84B15">
        <w:trPr>
          <w:trHeight w:val="499"/>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1 196 950,00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2 496 146,66</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86</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д.36</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671 293,35</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671 293,35</w:t>
            </w:r>
          </w:p>
        </w:tc>
      </w:tr>
      <w:tr w:rsidR="00A84B15" w:rsidRPr="00A84B15" w:rsidTr="00A84B15">
        <w:trPr>
          <w:trHeight w:val="499"/>
        </w:trPr>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87</w:t>
            </w:r>
          </w:p>
        </w:tc>
        <w:tc>
          <w:tcPr>
            <w:tcW w:w="2640" w:type="dxa"/>
            <w:tcBorders>
              <w:top w:val="nil"/>
              <w:left w:val="nil"/>
              <w:bottom w:val="single" w:sz="4" w:space="0" w:color="auto"/>
              <w:right w:val="single" w:sz="4" w:space="0" w:color="auto"/>
            </w:tcBorders>
            <w:shd w:val="clear" w:color="000000" w:fill="FFFFFF"/>
            <w:vAlign w:val="center"/>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ул. Трудовые резервы, д.36а</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color w:val="000000"/>
                <w:kern w:val="0"/>
                <w:sz w:val="22"/>
                <w:szCs w:val="22"/>
                <w:lang w:eastAsia="ru-RU"/>
              </w:rPr>
            </w:pPr>
            <w:r w:rsidRPr="00A84B15">
              <w:rPr>
                <w:color w:val="000000"/>
                <w:kern w:val="0"/>
                <w:sz w:val="22"/>
                <w:szCs w:val="22"/>
                <w:lang w:eastAsia="ru-RU"/>
              </w:rPr>
              <w:t>367 203,20</w:t>
            </w:r>
          </w:p>
        </w:tc>
      </w:tr>
      <w:tr w:rsidR="00A84B15" w:rsidRPr="00647C0E" w:rsidTr="00C70552">
        <w:trPr>
          <w:trHeight w:val="402"/>
        </w:trPr>
        <w:tc>
          <w:tcPr>
            <w:tcW w:w="520" w:type="dxa"/>
            <w:vMerge/>
            <w:tcBorders>
              <w:top w:val="nil"/>
              <w:left w:val="single" w:sz="4" w:space="0" w:color="auto"/>
              <w:bottom w:val="single" w:sz="4" w:space="0" w:color="auto"/>
              <w:right w:val="single" w:sz="4" w:space="0" w:color="auto"/>
            </w:tcBorders>
            <w:vAlign w:val="center"/>
            <w:hideMark/>
          </w:tcPr>
          <w:p w:rsidR="00A84B15" w:rsidRPr="00A84B15" w:rsidRDefault="00A84B15" w:rsidP="00A84B15">
            <w:pPr>
              <w:suppressAutoHyphens w:val="0"/>
              <w:spacing w:after="0"/>
              <w:jc w:val="left"/>
              <w:rPr>
                <w:color w:val="000000"/>
                <w:kern w:val="0"/>
                <w:sz w:val="22"/>
                <w:szCs w:val="22"/>
                <w:lang w:eastAsia="ru-RU"/>
              </w:rPr>
            </w:pPr>
          </w:p>
        </w:tc>
        <w:tc>
          <w:tcPr>
            <w:tcW w:w="5640" w:type="dxa"/>
            <w:gridSpan w:val="2"/>
            <w:tcBorders>
              <w:top w:val="nil"/>
              <w:left w:val="nil"/>
              <w:bottom w:val="single" w:sz="4" w:space="0" w:color="auto"/>
              <w:right w:val="single" w:sz="4" w:space="0" w:color="auto"/>
            </w:tcBorders>
            <w:shd w:val="clear" w:color="000000" w:fill="FFFFFF"/>
            <w:vAlign w:val="center"/>
            <w:hideMark/>
          </w:tcPr>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 по МКД:</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367 203,20</w:t>
            </w:r>
          </w:p>
        </w:tc>
      </w:tr>
      <w:tr w:rsidR="00A84B15" w:rsidRPr="00647C0E" w:rsidTr="00C70552">
        <w:trPr>
          <w:trHeight w:val="499"/>
        </w:trPr>
        <w:tc>
          <w:tcPr>
            <w:tcW w:w="616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84B15" w:rsidRPr="00647C0E" w:rsidRDefault="00A84B15" w:rsidP="00A84B15">
            <w:pPr>
              <w:suppressAutoHyphens w:val="0"/>
              <w:spacing w:after="0"/>
              <w:jc w:val="left"/>
              <w:rPr>
                <w:b/>
                <w:bCs/>
                <w:color w:val="000000"/>
                <w:kern w:val="0"/>
                <w:sz w:val="22"/>
                <w:szCs w:val="22"/>
                <w:lang w:eastAsia="ru-RU"/>
              </w:rPr>
            </w:pPr>
            <w:r w:rsidRPr="00A84B15">
              <w:rPr>
                <w:b/>
                <w:bCs/>
                <w:color w:val="000000"/>
                <w:kern w:val="0"/>
                <w:sz w:val="22"/>
                <w:szCs w:val="22"/>
                <w:lang w:eastAsia="ru-RU"/>
              </w:rPr>
              <w:t> </w:t>
            </w:r>
          </w:p>
          <w:p w:rsidR="00A84B15" w:rsidRPr="00647C0E"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ИТОГО:</w:t>
            </w:r>
          </w:p>
          <w:p w:rsidR="00A84B15" w:rsidRPr="00A84B15" w:rsidRDefault="00A84B15" w:rsidP="00A84B15">
            <w:pPr>
              <w:suppressAutoHyphens w:val="0"/>
              <w:spacing w:after="0"/>
              <w:jc w:val="center"/>
              <w:rPr>
                <w:rFonts w:ascii="Calibri" w:hAnsi="Calibri" w:cs="Calibri"/>
                <w:b/>
                <w:bCs/>
                <w:color w:val="000000"/>
                <w:kern w:val="0"/>
                <w:sz w:val="22"/>
                <w:szCs w:val="22"/>
                <w:lang w:eastAsia="ru-RU"/>
              </w:rPr>
            </w:pPr>
            <w:r w:rsidRPr="00A84B15">
              <w:rPr>
                <w:rFonts w:ascii="Calibri" w:hAnsi="Calibri" w:cs="Calibri"/>
                <w:b/>
                <w:bCs/>
                <w:color w:val="000000"/>
                <w:kern w:val="0"/>
                <w:sz w:val="22"/>
                <w:szCs w:val="22"/>
                <w:lang w:eastAsia="ru-RU"/>
              </w:rPr>
              <w:t> </w:t>
            </w:r>
          </w:p>
        </w:tc>
        <w:tc>
          <w:tcPr>
            <w:tcW w:w="3000" w:type="dxa"/>
            <w:tcBorders>
              <w:top w:val="nil"/>
              <w:left w:val="nil"/>
              <w:bottom w:val="single" w:sz="4" w:space="0" w:color="auto"/>
              <w:right w:val="single" w:sz="4" w:space="0" w:color="auto"/>
            </w:tcBorders>
            <w:shd w:val="clear" w:color="000000" w:fill="FFFFFF"/>
            <w:noWrap/>
            <w:vAlign w:val="bottom"/>
            <w:hideMark/>
          </w:tcPr>
          <w:p w:rsidR="00A84B15" w:rsidRPr="00A84B15" w:rsidRDefault="00A84B15" w:rsidP="00A84B15">
            <w:pPr>
              <w:suppressAutoHyphens w:val="0"/>
              <w:spacing w:after="0"/>
              <w:jc w:val="center"/>
              <w:rPr>
                <w:b/>
                <w:bCs/>
                <w:color w:val="000000"/>
                <w:kern w:val="0"/>
                <w:sz w:val="22"/>
                <w:szCs w:val="22"/>
                <w:lang w:eastAsia="ru-RU"/>
              </w:rPr>
            </w:pPr>
            <w:r w:rsidRPr="00A84B15">
              <w:rPr>
                <w:b/>
                <w:bCs/>
                <w:color w:val="000000"/>
                <w:kern w:val="0"/>
                <w:sz w:val="22"/>
                <w:szCs w:val="22"/>
                <w:lang w:eastAsia="ru-RU"/>
              </w:rPr>
              <w:t>115 956 318,82</w:t>
            </w:r>
          </w:p>
        </w:tc>
      </w:tr>
    </w:tbl>
    <w:p w:rsidR="004320B3" w:rsidRDefault="004320B3" w:rsidP="005A76C5">
      <w:pPr>
        <w:pStyle w:val="1"/>
        <w:keepNext w:val="0"/>
        <w:spacing w:before="0" w:after="120"/>
        <w:jc w:val="center"/>
        <w:rPr>
          <w:sz w:val="24"/>
          <w:szCs w:val="24"/>
        </w:rPr>
      </w:pPr>
      <w:bookmarkStart w:id="127" w:name="_Ref166247676"/>
      <w:bookmarkStart w:id="128" w:name="_Toc378593471"/>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Pr="004320B3" w:rsidRDefault="004320B3" w:rsidP="004320B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5A52AA" w:rsidRPr="00C7656B" w:rsidRDefault="005A52AA" w:rsidP="005A52AA">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5A52AA" w:rsidRPr="00C7656B" w:rsidRDefault="005A52AA" w:rsidP="005A52AA">
      <w:pPr>
        <w:pStyle w:val="ab"/>
        <w:tabs>
          <w:tab w:val="left" w:pos="993"/>
        </w:tabs>
        <w:ind w:left="0"/>
        <w:rPr>
          <w:rStyle w:val="2b"/>
          <w:bCs/>
          <w:sz w:val="20"/>
          <w:szCs w:val="20"/>
        </w:rPr>
      </w:pPr>
    </w:p>
    <w:p w:rsidR="005A52AA" w:rsidRPr="00C7656B" w:rsidRDefault="005A52AA" w:rsidP="005A52AA">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5A52AA" w:rsidRPr="00C7656B" w:rsidRDefault="005A52AA" w:rsidP="005A52AA">
      <w:pPr>
        <w:ind w:firstLine="567"/>
        <w:rPr>
          <w:sz w:val="20"/>
          <w:szCs w:val="20"/>
        </w:rPr>
      </w:pPr>
    </w:p>
    <w:p w:rsidR="005A52AA" w:rsidRPr="00C7656B" w:rsidRDefault="005A52AA" w:rsidP="005A52A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5A52AA" w:rsidRPr="00C7656B" w:rsidRDefault="005A52AA" w:rsidP="005A52AA">
      <w:pPr>
        <w:ind w:firstLine="567"/>
        <w:contextualSpacing/>
        <w:rPr>
          <w:sz w:val="20"/>
          <w:szCs w:val="20"/>
        </w:rPr>
      </w:pPr>
    </w:p>
    <w:p w:rsidR="005A52AA" w:rsidRPr="00C7656B" w:rsidRDefault="005A52AA" w:rsidP="005A52AA">
      <w:pPr>
        <w:ind w:firstLine="720"/>
        <w:jc w:val="center"/>
        <w:rPr>
          <w:b/>
          <w:sz w:val="20"/>
          <w:szCs w:val="20"/>
        </w:rPr>
      </w:pPr>
      <w:r w:rsidRPr="00C7656B">
        <w:rPr>
          <w:b/>
          <w:sz w:val="20"/>
          <w:szCs w:val="20"/>
        </w:rPr>
        <w:t>1.ПРЕДМЕТ ДОГОВОРА</w:t>
      </w:r>
    </w:p>
    <w:p w:rsidR="005A52AA" w:rsidRPr="00C7656B" w:rsidRDefault="005A52AA" w:rsidP="005A52AA">
      <w:pPr>
        <w:spacing w:after="0"/>
        <w:ind w:firstLine="720"/>
        <w:jc w:val="center"/>
        <w:rPr>
          <w:b/>
          <w:sz w:val="20"/>
          <w:szCs w:val="20"/>
        </w:rPr>
      </w:pPr>
    </w:p>
    <w:p w:rsidR="005A52AA" w:rsidRPr="00C7656B" w:rsidRDefault="005A52AA" w:rsidP="005A52AA">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5A52AA" w:rsidRPr="00C7656B" w:rsidRDefault="005A52AA" w:rsidP="005A52AA">
      <w:pPr>
        <w:ind w:left="709"/>
        <w:contextualSpacing/>
        <w:rPr>
          <w:kern w:val="2"/>
          <w:sz w:val="20"/>
          <w:szCs w:val="20"/>
        </w:rPr>
      </w:pPr>
      <w:r w:rsidRPr="00C7656B">
        <w:rPr>
          <w:kern w:val="2"/>
          <w:sz w:val="20"/>
          <w:szCs w:val="20"/>
        </w:rPr>
        <w:t>Тульская область, ________________________________</w:t>
      </w:r>
    </w:p>
    <w:p w:rsidR="005A52AA" w:rsidRPr="00C7656B" w:rsidRDefault="005A52AA" w:rsidP="005A52AA">
      <w:pPr>
        <w:ind w:left="709"/>
        <w:contextualSpacing/>
        <w:rPr>
          <w:kern w:val="2"/>
          <w:sz w:val="20"/>
          <w:szCs w:val="20"/>
        </w:rPr>
      </w:pPr>
      <w:r w:rsidRPr="00C7656B">
        <w:rPr>
          <w:kern w:val="2"/>
          <w:sz w:val="20"/>
          <w:szCs w:val="20"/>
        </w:rPr>
        <w:t>Тульская область, ________________________________</w:t>
      </w:r>
    </w:p>
    <w:p w:rsidR="005A52AA" w:rsidRPr="00C7656B" w:rsidRDefault="005A52AA" w:rsidP="005A52AA">
      <w:pPr>
        <w:ind w:left="709"/>
        <w:contextualSpacing/>
        <w:rPr>
          <w:kern w:val="2"/>
          <w:sz w:val="20"/>
          <w:szCs w:val="20"/>
        </w:rPr>
      </w:pPr>
      <w:r w:rsidRPr="00C7656B">
        <w:rPr>
          <w:kern w:val="2"/>
          <w:sz w:val="20"/>
          <w:szCs w:val="20"/>
        </w:rPr>
        <w:t>Тульская область, ________________________________</w:t>
      </w:r>
    </w:p>
    <w:p w:rsidR="005A52AA" w:rsidRPr="00C7656B" w:rsidRDefault="005A52AA" w:rsidP="005A52A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A52AA" w:rsidRPr="00C7656B" w:rsidRDefault="005A52AA" w:rsidP="005A52A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A52AA" w:rsidRPr="00C7656B" w:rsidRDefault="005A52AA" w:rsidP="005A52A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5A52AA" w:rsidRPr="00C7656B" w:rsidRDefault="005A52AA" w:rsidP="005A52AA">
      <w:pPr>
        <w:ind w:firstLine="720"/>
        <w:contextualSpacing/>
        <w:rPr>
          <w:rFonts w:eastAsia="Calibri"/>
          <w:b/>
          <w:color w:val="000000"/>
          <w:sz w:val="20"/>
          <w:szCs w:val="20"/>
        </w:rPr>
      </w:pPr>
    </w:p>
    <w:p w:rsidR="005A52AA" w:rsidRPr="00C7656B" w:rsidRDefault="005A52AA" w:rsidP="005A52A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5A52AA" w:rsidRPr="00C7656B" w:rsidRDefault="005A52AA" w:rsidP="005A52AA">
      <w:pPr>
        <w:pStyle w:val="ab"/>
        <w:tabs>
          <w:tab w:val="left" w:pos="2127"/>
        </w:tabs>
        <w:spacing w:after="0"/>
        <w:ind w:left="0"/>
        <w:jc w:val="center"/>
        <w:rPr>
          <w:rFonts w:eastAsia="Calibri"/>
          <w:b/>
          <w:color w:val="000000"/>
          <w:sz w:val="20"/>
          <w:szCs w:val="20"/>
        </w:rPr>
      </w:pPr>
    </w:p>
    <w:p w:rsidR="005A52AA" w:rsidRPr="00C7656B" w:rsidRDefault="005A52AA" w:rsidP="005A52A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A52AA" w:rsidRPr="00C7656B" w:rsidRDefault="005A52AA" w:rsidP="005A52A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A52AA" w:rsidRPr="00C7656B" w:rsidTr="002F3AC8">
        <w:tc>
          <w:tcPr>
            <w:tcW w:w="3827" w:type="dxa"/>
          </w:tcPr>
          <w:p w:rsidR="005A52AA" w:rsidRPr="00C7656B" w:rsidRDefault="005A52AA" w:rsidP="002F3AC8">
            <w:pPr>
              <w:jc w:val="center"/>
              <w:rPr>
                <w:sz w:val="20"/>
                <w:szCs w:val="20"/>
              </w:rPr>
            </w:pPr>
            <w:r w:rsidRPr="00C7656B">
              <w:rPr>
                <w:sz w:val="20"/>
                <w:szCs w:val="20"/>
              </w:rPr>
              <w:t>Адрес МКД</w:t>
            </w:r>
          </w:p>
        </w:tc>
        <w:tc>
          <w:tcPr>
            <w:tcW w:w="2410" w:type="dxa"/>
          </w:tcPr>
          <w:p w:rsidR="005A52AA" w:rsidRPr="00C7656B" w:rsidRDefault="005A52AA" w:rsidP="002F3AC8">
            <w:pPr>
              <w:jc w:val="center"/>
              <w:rPr>
                <w:sz w:val="20"/>
                <w:szCs w:val="20"/>
              </w:rPr>
            </w:pPr>
            <w:r w:rsidRPr="00C7656B">
              <w:rPr>
                <w:sz w:val="20"/>
                <w:szCs w:val="20"/>
              </w:rPr>
              <w:t>Вид работ</w:t>
            </w:r>
          </w:p>
        </w:tc>
        <w:tc>
          <w:tcPr>
            <w:tcW w:w="2835" w:type="dxa"/>
          </w:tcPr>
          <w:p w:rsidR="005A52AA" w:rsidRPr="00C7656B" w:rsidRDefault="005A52AA" w:rsidP="002F3AC8">
            <w:pPr>
              <w:jc w:val="center"/>
              <w:rPr>
                <w:sz w:val="20"/>
                <w:szCs w:val="20"/>
              </w:rPr>
            </w:pPr>
            <w:r w:rsidRPr="00C7656B">
              <w:rPr>
                <w:sz w:val="20"/>
                <w:szCs w:val="20"/>
              </w:rPr>
              <w:t>Стоимость, руб.</w:t>
            </w:r>
          </w:p>
        </w:tc>
      </w:tr>
      <w:tr w:rsidR="005A52AA" w:rsidRPr="00C7656B" w:rsidTr="002F3AC8">
        <w:tc>
          <w:tcPr>
            <w:tcW w:w="3827" w:type="dxa"/>
          </w:tcPr>
          <w:p w:rsidR="005A52AA" w:rsidRPr="00C7656B" w:rsidRDefault="005A52AA" w:rsidP="002F3AC8">
            <w:pPr>
              <w:jc w:val="center"/>
              <w:rPr>
                <w:sz w:val="20"/>
                <w:szCs w:val="20"/>
              </w:rPr>
            </w:pPr>
          </w:p>
        </w:tc>
        <w:tc>
          <w:tcPr>
            <w:tcW w:w="2410" w:type="dxa"/>
          </w:tcPr>
          <w:p w:rsidR="005A52AA" w:rsidRPr="00C7656B" w:rsidRDefault="005A52AA" w:rsidP="002F3AC8">
            <w:pPr>
              <w:jc w:val="center"/>
              <w:rPr>
                <w:sz w:val="20"/>
                <w:szCs w:val="20"/>
              </w:rPr>
            </w:pPr>
          </w:p>
        </w:tc>
        <w:tc>
          <w:tcPr>
            <w:tcW w:w="2835" w:type="dxa"/>
          </w:tcPr>
          <w:p w:rsidR="005A52AA" w:rsidRPr="00C7656B" w:rsidRDefault="005A52AA" w:rsidP="002F3AC8">
            <w:pPr>
              <w:jc w:val="center"/>
              <w:rPr>
                <w:sz w:val="20"/>
                <w:szCs w:val="20"/>
              </w:rPr>
            </w:pPr>
          </w:p>
        </w:tc>
      </w:tr>
      <w:tr w:rsidR="005A52AA" w:rsidRPr="00C7656B" w:rsidTr="002F3AC8">
        <w:tc>
          <w:tcPr>
            <w:tcW w:w="3827" w:type="dxa"/>
          </w:tcPr>
          <w:p w:rsidR="005A52AA" w:rsidRPr="00C7656B" w:rsidRDefault="005A52AA" w:rsidP="002F3AC8">
            <w:pPr>
              <w:jc w:val="center"/>
              <w:rPr>
                <w:sz w:val="20"/>
                <w:szCs w:val="20"/>
              </w:rPr>
            </w:pPr>
          </w:p>
        </w:tc>
        <w:tc>
          <w:tcPr>
            <w:tcW w:w="2410" w:type="dxa"/>
          </w:tcPr>
          <w:p w:rsidR="005A52AA" w:rsidRPr="00C7656B" w:rsidRDefault="005A52AA" w:rsidP="002F3AC8">
            <w:pPr>
              <w:jc w:val="center"/>
              <w:rPr>
                <w:sz w:val="20"/>
                <w:szCs w:val="20"/>
              </w:rPr>
            </w:pPr>
          </w:p>
        </w:tc>
        <w:tc>
          <w:tcPr>
            <w:tcW w:w="2835" w:type="dxa"/>
          </w:tcPr>
          <w:p w:rsidR="005A52AA" w:rsidRPr="00C7656B" w:rsidRDefault="005A52AA" w:rsidP="002F3AC8">
            <w:pPr>
              <w:jc w:val="center"/>
              <w:rPr>
                <w:sz w:val="20"/>
                <w:szCs w:val="20"/>
              </w:rPr>
            </w:pPr>
          </w:p>
        </w:tc>
      </w:tr>
    </w:tbl>
    <w:p w:rsidR="005A52AA" w:rsidRDefault="005A52AA" w:rsidP="005A52A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A52AA" w:rsidRDefault="005A52AA" w:rsidP="005A52AA">
      <w:pPr>
        <w:ind w:firstLine="709"/>
        <w:contextualSpacing/>
        <w:rPr>
          <w:color w:val="000000"/>
          <w:sz w:val="20"/>
          <w:szCs w:val="20"/>
        </w:rPr>
      </w:pPr>
      <w:r w:rsidRPr="00C7656B">
        <w:rPr>
          <w:spacing w:val="-8"/>
          <w:sz w:val="20"/>
          <w:szCs w:val="20"/>
        </w:rPr>
        <w:t>2.</w:t>
      </w:r>
      <w:r w:rsidR="00597287">
        <w:rPr>
          <w:spacing w:val="-8"/>
          <w:sz w:val="20"/>
          <w:szCs w:val="20"/>
        </w:rPr>
        <w:t>3</w:t>
      </w:r>
      <w:r w:rsidRPr="00C7656B">
        <w:rPr>
          <w:spacing w:val="-8"/>
          <w:sz w:val="20"/>
          <w:szCs w:val="20"/>
        </w:rPr>
        <w:t xml:space="preserve">.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5A52AA" w:rsidRPr="0007479C" w:rsidRDefault="005A52AA" w:rsidP="005A52AA">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A52AA" w:rsidRPr="00D8409C" w:rsidRDefault="005A52AA" w:rsidP="005A52AA">
      <w:pPr>
        <w:ind w:firstLine="720"/>
        <w:contextualSpacing/>
        <w:rPr>
          <w:color w:val="000000"/>
          <w:sz w:val="20"/>
          <w:szCs w:val="20"/>
        </w:rPr>
      </w:pPr>
      <w:r w:rsidRPr="00C7656B">
        <w:rPr>
          <w:color w:val="000000"/>
          <w:sz w:val="20"/>
          <w:szCs w:val="20"/>
        </w:rPr>
        <w:lastRenderedPageBreak/>
        <w:t>2.</w:t>
      </w:r>
      <w:r w:rsidR="00597287">
        <w:rPr>
          <w:color w:val="000000"/>
          <w:sz w:val="20"/>
          <w:szCs w:val="20"/>
        </w:rPr>
        <w:t>4</w:t>
      </w:r>
      <w:r w:rsidRPr="00C7656B">
        <w:rPr>
          <w:color w:val="000000"/>
          <w:sz w:val="20"/>
          <w:szCs w:val="20"/>
        </w:rPr>
        <w:t xml:space="preserve">.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5A52AA" w:rsidRPr="00C7656B" w:rsidRDefault="005A52AA" w:rsidP="005A52AA">
      <w:pPr>
        <w:ind w:firstLine="709"/>
        <w:contextualSpacing/>
        <w:rPr>
          <w:sz w:val="20"/>
          <w:szCs w:val="20"/>
        </w:rPr>
      </w:pPr>
      <w:r w:rsidRPr="00C7656B">
        <w:rPr>
          <w:sz w:val="20"/>
          <w:szCs w:val="20"/>
        </w:rPr>
        <w:t>2.</w:t>
      </w:r>
      <w:r w:rsidR="00597287">
        <w:rPr>
          <w:sz w:val="20"/>
          <w:szCs w:val="20"/>
        </w:rPr>
        <w:t>5</w:t>
      </w:r>
      <w:r w:rsidRPr="00C7656B">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A52AA" w:rsidRPr="00C7656B" w:rsidRDefault="005A52AA" w:rsidP="005A52AA">
      <w:pPr>
        <w:ind w:firstLine="709"/>
        <w:contextualSpacing/>
        <w:rPr>
          <w:sz w:val="20"/>
          <w:szCs w:val="20"/>
        </w:rPr>
      </w:pPr>
      <w:r w:rsidRPr="00C7656B">
        <w:rPr>
          <w:sz w:val="20"/>
          <w:szCs w:val="20"/>
        </w:rPr>
        <w:t>2.</w:t>
      </w:r>
      <w:r w:rsidR="00597287">
        <w:rPr>
          <w:sz w:val="20"/>
          <w:szCs w:val="20"/>
        </w:rPr>
        <w:t>6</w:t>
      </w:r>
      <w:r w:rsidRPr="00C7656B">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A52AA" w:rsidRPr="00C7656B" w:rsidRDefault="005A52AA" w:rsidP="005A52AA">
      <w:pPr>
        <w:ind w:firstLine="709"/>
        <w:contextualSpacing/>
        <w:rPr>
          <w:sz w:val="20"/>
          <w:szCs w:val="20"/>
        </w:rPr>
      </w:pPr>
      <w:r w:rsidRPr="00C7656B">
        <w:rPr>
          <w:sz w:val="20"/>
          <w:szCs w:val="20"/>
        </w:rPr>
        <w:t>2.</w:t>
      </w:r>
      <w:r w:rsidR="00597287">
        <w:rPr>
          <w:sz w:val="20"/>
          <w:szCs w:val="20"/>
        </w:rPr>
        <w:t>7</w:t>
      </w:r>
      <w:r w:rsidRPr="00C7656B">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A52AA" w:rsidRPr="00C7656B" w:rsidRDefault="005A52AA" w:rsidP="005A52AA">
      <w:pPr>
        <w:ind w:right="23" w:firstLine="709"/>
        <w:contextualSpacing/>
        <w:rPr>
          <w:sz w:val="20"/>
          <w:szCs w:val="20"/>
        </w:rPr>
      </w:pPr>
      <w:r w:rsidRPr="00C7656B">
        <w:rPr>
          <w:sz w:val="20"/>
          <w:szCs w:val="20"/>
        </w:rPr>
        <w:t>2.</w:t>
      </w:r>
      <w:r w:rsidR="00597287">
        <w:rPr>
          <w:sz w:val="20"/>
          <w:szCs w:val="20"/>
        </w:rPr>
        <w:t>8</w:t>
      </w:r>
      <w:r w:rsidRPr="00C7656B">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A52AA" w:rsidRPr="00C7656B" w:rsidRDefault="005A52AA" w:rsidP="005A52AA">
      <w:pPr>
        <w:tabs>
          <w:tab w:val="left" w:pos="709"/>
        </w:tabs>
        <w:ind w:firstLine="709"/>
        <w:rPr>
          <w:color w:val="000000"/>
          <w:sz w:val="20"/>
          <w:szCs w:val="20"/>
        </w:rPr>
      </w:pPr>
    </w:p>
    <w:p w:rsidR="005A52AA" w:rsidRPr="00C7656B" w:rsidRDefault="005A52AA" w:rsidP="005A52AA">
      <w:pPr>
        <w:numPr>
          <w:ilvl w:val="0"/>
          <w:numId w:val="9"/>
        </w:numPr>
        <w:suppressAutoHyphens w:val="0"/>
        <w:spacing w:after="0"/>
        <w:jc w:val="center"/>
        <w:rPr>
          <w:b/>
          <w:sz w:val="20"/>
          <w:szCs w:val="20"/>
        </w:rPr>
      </w:pPr>
      <w:r w:rsidRPr="00C7656B">
        <w:rPr>
          <w:b/>
          <w:sz w:val="20"/>
          <w:szCs w:val="20"/>
        </w:rPr>
        <w:t>СРОКИ ВЫПОЛНЕНИЯ РАБОТ</w:t>
      </w:r>
    </w:p>
    <w:p w:rsidR="005A52AA" w:rsidRPr="00C7656B" w:rsidRDefault="005A52AA" w:rsidP="005A52AA">
      <w:pPr>
        <w:spacing w:after="0"/>
        <w:jc w:val="center"/>
        <w:rPr>
          <w:b/>
          <w:sz w:val="20"/>
          <w:szCs w:val="20"/>
        </w:rPr>
      </w:pPr>
    </w:p>
    <w:p w:rsidR="005A52AA" w:rsidRPr="00C7656B" w:rsidRDefault="005A52AA" w:rsidP="005A52A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5A52AA" w:rsidRPr="00C7656B" w:rsidRDefault="005A52AA" w:rsidP="005A52AA">
      <w:pPr>
        <w:ind w:firstLine="720"/>
        <w:contextualSpacing/>
        <w:rPr>
          <w:sz w:val="20"/>
          <w:szCs w:val="20"/>
        </w:rPr>
      </w:pPr>
      <w:r w:rsidRPr="00C7656B">
        <w:rPr>
          <w:sz w:val="20"/>
          <w:szCs w:val="20"/>
        </w:rPr>
        <w:t>- начало работ – с момента заключения настоящего договора.</w:t>
      </w:r>
    </w:p>
    <w:p w:rsidR="005A52AA" w:rsidRPr="00C7656B" w:rsidRDefault="005A52AA" w:rsidP="005A52A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5A52AA" w:rsidRPr="00C7656B" w:rsidRDefault="005A52AA" w:rsidP="005A52A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A52AA" w:rsidRPr="00C7656B" w:rsidRDefault="005A52AA" w:rsidP="005A52A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A52AA" w:rsidRPr="00C7656B" w:rsidRDefault="005A52AA" w:rsidP="005A52AA">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5A52AA" w:rsidRPr="00C7656B" w:rsidRDefault="005A52AA" w:rsidP="005A52AA">
      <w:pPr>
        <w:ind w:right="23" w:firstLine="720"/>
        <w:contextualSpacing/>
        <w:rPr>
          <w:sz w:val="20"/>
          <w:szCs w:val="20"/>
        </w:rPr>
      </w:pPr>
    </w:p>
    <w:p w:rsidR="005A52AA" w:rsidRPr="00C7656B" w:rsidRDefault="005A52AA" w:rsidP="005A52AA">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5A52AA" w:rsidRPr="00C7656B" w:rsidRDefault="005A52AA" w:rsidP="005A52AA">
      <w:pPr>
        <w:pStyle w:val="ConsNormal"/>
        <w:ind w:left="1290" w:right="0" w:firstLine="0"/>
        <w:jc w:val="center"/>
        <w:rPr>
          <w:rFonts w:ascii="Times New Roman" w:hAnsi="Times New Roman"/>
          <w:b/>
        </w:rPr>
      </w:pPr>
    </w:p>
    <w:p w:rsidR="005A52AA" w:rsidRPr="00C7656B" w:rsidRDefault="005A52AA" w:rsidP="005A52AA">
      <w:pPr>
        <w:pStyle w:val="ConsPlusNormal"/>
        <w:jc w:val="both"/>
        <w:rPr>
          <w:rFonts w:ascii="Times New Roman" w:hAnsi="Times New Roman"/>
          <w:b/>
        </w:rPr>
      </w:pPr>
      <w:r w:rsidRPr="00C7656B">
        <w:rPr>
          <w:rFonts w:ascii="Times New Roman" w:hAnsi="Times New Roman"/>
          <w:b/>
        </w:rPr>
        <w:t>4.1. Подрядчик обязуется:</w:t>
      </w:r>
    </w:p>
    <w:p w:rsidR="005A52AA" w:rsidRPr="00C7656B" w:rsidRDefault="005A52AA" w:rsidP="005A52A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A52AA" w:rsidRPr="00804D86" w:rsidRDefault="005A52AA" w:rsidP="005A52AA">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A52AA" w:rsidRPr="00845051" w:rsidRDefault="005A52AA" w:rsidP="005A52A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A52AA" w:rsidRPr="00845051" w:rsidRDefault="005A52AA" w:rsidP="005A52A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5A52AA" w:rsidRPr="00845051" w:rsidRDefault="005A52AA" w:rsidP="005A52AA">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A52AA" w:rsidRPr="00F321E9"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5A52AA" w:rsidRPr="00F321E9"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5A52AA" w:rsidRPr="00F321E9"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5A52AA" w:rsidRPr="00F321E9"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5A52AA" w:rsidRPr="00F321E9"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5A52AA" w:rsidRPr="00F321E9"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A52AA" w:rsidRPr="00F321E9"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5A52AA" w:rsidRPr="00F321E9"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5A52AA" w:rsidRPr="005830B6" w:rsidRDefault="005A52AA" w:rsidP="005A52AA">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5A52AA" w:rsidRPr="00C7656B" w:rsidRDefault="005A52AA" w:rsidP="005A52A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A52AA" w:rsidRPr="00C7656B" w:rsidRDefault="005A52AA" w:rsidP="005A52A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A52AA" w:rsidRPr="00C7656B" w:rsidRDefault="005A52AA" w:rsidP="005A52A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A52AA" w:rsidRPr="00C7656B" w:rsidRDefault="005A52AA" w:rsidP="005A52A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A52AA" w:rsidRPr="00C7656B" w:rsidRDefault="005A52AA" w:rsidP="005A52A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5A52AA" w:rsidRPr="00C7656B" w:rsidRDefault="005A52AA" w:rsidP="005A52A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A52AA" w:rsidRPr="00C7656B" w:rsidRDefault="005A52AA" w:rsidP="005A52A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5A52AA" w:rsidRPr="00C7656B" w:rsidRDefault="005A52AA" w:rsidP="005A52A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A52AA" w:rsidRPr="00C7656B" w:rsidRDefault="005A52AA" w:rsidP="005A52AA">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A52AA" w:rsidRPr="00C7656B" w:rsidRDefault="005A52AA" w:rsidP="005A52A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A52AA" w:rsidRPr="00C7656B" w:rsidRDefault="005A52AA" w:rsidP="005A52A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A52AA" w:rsidRPr="00C7656B" w:rsidRDefault="005A52AA" w:rsidP="005A52A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A52AA" w:rsidRPr="00C7656B" w:rsidRDefault="005A52AA" w:rsidP="005A52A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5A52AA" w:rsidRPr="00C7656B" w:rsidRDefault="005A52AA" w:rsidP="005A52A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A52AA" w:rsidRPr="00C7656B" w:rsidRDefault="005A52AA" w:rsidP="005A52A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A52AA" w:rsidRPr="00C7656B" w:rsidRDefault="005A52AA" w:rsidP="005A52A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A52AA" w:rsidRPr="00C7656B" w:rsidRDefault="005A52AA" w:rsidP="005A52A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A52AA" w:rsidRPr="00C7656B" w:rsidRDefault="005A52AA" w:rsidP="005A52A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A52AA" w:rsidRPr="00C7656B" w:rsidRDefault="005A52AA" w:rsidP="005A52A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A52AA" w:rsidRPr="00C7656B" w:rsidRDefault="005A52AA" w:rsidP="005A52A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A52AA" w:rsidRPr="00C7656B" w:rsidRDefault="005A52AA" w:rsidP="005A52A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A52AA" w:rsidRPr="00C7656B" w:rsidRDefault="005A52AA" w:rsidP="005A52A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5A52AA" w:rsidRDefault="005A52AA" w:rsidP="005A52A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A52AA" w:rsidRPr="00C7656B" w:rsidRDefault="005A52AA" w:rsidP="005A52AA">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5A52AA" w:rsidRPr="00C7656B" w:rsidRDefault="005A52AA" w:rsidP="005A52AA">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5A52AA" w:rsidRPr="00C7656B" w:rsidRDefault="005A52AA" w:rsidP="005A52A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A52AA" w:rsidRPr="00C7656B" w:rsidRDefault="005A52AA" w:rsidP="005A52A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A52AA" w:rsidRPr="00C7656B" w:rsidRDefault="005A52AA" w:rsidP="005A52A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A52AA" w:rsidRPr="00C7656B" w:rsidRDefault="005A52AA" w:rsidP="005A52AA">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A52AA" w:rsidRPr="00C7656B" w:rsidRDefault="005A52AA" w:rsidP="005A52A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A52AA" w:rsidRPr="00C7656B" w:rsidRDefault="005A52AA" w:rsidP="005A52AA">
      <w:pPr>
        <w:spacing w:after="0"/>
        <w:ind w:firstLine="720"/>
        <w:rPr>
          <w:color w:val="000000"/>
          <w:sz w:val="20"/>
          <w:szCs w:val="20"/>
        </w:rPr>
      </w:pPr>
      <w:r w:rsidRPr="00C7656B">
        <w:rPr>
          <w:b/>
          <w:bCs/>
          <w:color w:val="000000"/>
          <w:sz w:val="20"/>
          <w:szCs w:val="20"/>
        </w:rPr>
        <w:t>4.2. Подрядчик имеет право:</w:t>
      </w:r>
    </w:p>
    <w:p w:rsidR="005A52AA" w:rsidRPr="00C7656B" w:rsidRDefault="005A52AA" w:rsidP="005A52A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A52AA" w:rsidRPr="00C7656B" w:rsidRDefault="005A52AA" w:rsidP="005A52A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A52AA" w:rsidRPr="00C7656B" w:rsidRDefault="005A52AA" w:rsidP="005A52A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A52AA" w:rsidRPr="00C7656B" w:rsidRDefault="005A52AA" w:rsidP="005A52A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5A52AA" w:rsidRPr="00C7656B" w:rsidRDefault="005A52AA" w:rsidP="005A52A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A52AA" w:rsidRPr="00C7656B" w:rsidRDefault="005A52AA" w:rsidP="005A52AA">
      <w:pPr>
        <w:spacing w:after="0"/>
        <w:ind w:firstLine="720"/>
        <w:rPr>
          <w:b/>
          <w:sz w:val="20"/>
          <w:szCs w:val="20"/>
        </w:rPr>
      </w:pPr>
      <w:r w:rsidRPr="00C7656B">
        <w:rPr>
          <w:b/>
          <w:sz w:val="20"/>
          <w:szCs w:val="20"/>
        </w:rPr>
        <w:t>4.3. Заказчик обязуется:</w:t>
      </w:r>
    </w:p>
    <w:p w:rsidR="005A52AA" w:rsidRPr="00C7656B" w:rsidRDefault="005A52AA" w:rsidP="005A52A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5A52AA" w:rsidRPr="00C7656B" w:rsidRDefault="005A52AA" w:rsidP="005A52A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A52AA" w:rsidRDefault="005A52AA" w:rsidP="005A52A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5A52AA" w:rsidRPr="00C7656B" w:rsidRDefault="005A52AA" w:rsidP="005A52AA">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5A52AA" w:rsidRPr="00C7656B" w:rsidRDefault="005A52AA" w:rsidP="005A52AA">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5A52AA" w:rsidRPr="00C7656B" w:rsidRDefault="005A52AA" w:rsidP="005A52AA">
      <w:pPr>
        <w:spacing w:after="0"/>
        <w:ind w:firstLine="720"/>
        <w:rPr>
          <w:b/>
          <w:bCs/>
          <w:sz w:val="20"/>
          <w:szCs w:val="20"/>
        </w:rPr>
      </w:pPr>
      <w:r w:rsidRPr="00C7656B">
        <w:rPr>
          <w:b/>
          <w:bCs/>
          <w:sz w:val="20"/>
          <w:szCs w:val="20"/>
        </w:rPr>
        <w:t>4.4. Заказчик имеет право:</w:t>
      </w:r>
    </w:p>
    <w:p w:rsidR="005A52AA" w:rsidRPr="00C7656B" w:rsidRDefault="005A52AA" w:rsidP="005A52A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5A52AA" w:rsidRPr="00C7656B" w:rsidRDefault="005A52AA" w:rsidP="005A52A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5A52AA" w:rsidRPr="00C7656B" w:rsidRDefault="005A52AA" w:rsidP="005A52AA">
      <w:pPr>
        <w:spacing w:after="0"/>
        <w:ind w:firstLine="709"/>
        <w:contextualSpacing/>
        <w:rPr>
          <w:sz w:val="20"/>
          <w:szCs w:val="20"/>
        </w:rPr>
      </w:pPr>
      <w:r w:rsidRPr="00C7656B">
        <w:rPr>
          <w:sz w:val="20"/>
          <w:szCs w:val="20"/>
        </w:rPr>
        <w:t>- нарушения технологии выполняемых работ;</w:t>
      </w:r>
    </w:p>
    <w:p w:rsidR="005A52AA" w:rsidRPr="00C7656B" w:rsidRDefault="005A52AA" w:rsidP="005A52A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5A52AA" w:rsidRPr="00C7656B" w:rsidRDefault="005A52AA" w:rsidP="005A52A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5A52AA" w:rsidRPr="00C7656B" w:rsidRDefault="005A52AA" w:rsidP="005A52A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5A52AA" w:rsidRPr="00C7656B" w:rsidRDefault="005A52AA" w:rsidP="005A52A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A52AA" w:rsidRPr="00C7656B" w:rsidRDefault="005A52AA" w:rsidP="005A52A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5A52AA" w:rsidRPr="00C7656B" w:rsidRDefault="005A52AA" w:rsidP="005A52A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5A52AA" w:rsidRPr="00C7656B" w:rsidRDefault="005A52AA" w:rsidP="005A52A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5A52AA" w:rsidRPr="00C7656B" w:rsidRDefault="005A52AA" w:rsidP="005A52AA">
      <w:pPr>
        <w:spacing w:after="0"/>
        <w:ind w:firstLine="720"/>
        <w:rPr>
          <w:b/>
          <w:bCs/>
          <w:sz w:val="20"/>
          <w:szCs w:val="20"/>
        </w:rPr>
      </w:pPr>
    </w:p>
    <w:p w:rsidR="005A52AA" w:rsidRPr="00C7656B" w:rsidRDefault="005A52AA" w:rsidP="005A52AA">
      <w:pPr>
        <w:jc w:val="center"/>
        <w:rPr>
          <w:b/>
          <w:sz w:val="20"/>
          <w:szCs w:val="20"/>
        </w:rPr>
      </w:pPr>
      <w:r w:rsidRPr="00C7656B">
        <w:rPr>
          <w:b/>
          <w:sz w:val="20"/>
          <w:szCs w:val="20"/>
        </w:rPr>
        <w:t>5. ПОРЯДОК СДАЧИ И ПРИЕМКИ РАБОТ</w:t>
      </w:r>
    </w:p>
    <w:p w:rsidR="005A52AA" w:rsidRPr="00C7656B" w:rsidRDefault="005A52AA" w:rsidP="005A52AA">
      <w:pPr>
        <w:spacing w:after="0"/>
        <w:ind w:firstLine="720"/>
        <w:rPr>
          <w:sz w:val="20"/>
          <w:szCs w:val="20"/>
        </w:rPr>
      </w:pPr>
    </w:p>
    <w:p w:rsidR="005A52AA" w:rsidRPr="00C7656B" w:rsidRDefault="005A52AA" w:rsidP="005A52A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A52AA" w:rsidRPr="00C7656B" w:rsidRDefault="005A52AA" w:rsidP="005A52AA">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5A52AA" w:rsidRPr="00C7656B" w:rsidRDefault="005A52AA" w:rsidP="005A52A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5A52AA" w:rsidRPr="00C7656B" w:rsidRDefault="005A52AA" w:rsidP="005A52A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A52AA" w:rsidRPr="00C7656B" w:rsidRDefault="005A52AA" w:rsidP="005A52AA">
      <w:pPr>
        <w:spacing w:after="0"/>
        <w:ind w:firstLine="720"/>
        <w:rPr>
          <w:sz w:val="20"/>
          <w:szCs w:val="20"/>
        </w:rPr>
      </w:pPr>
      <w:r w:rsidRPr="00C7656B">
        <w:rPr>
          <w:sz w:val="20"/>
          <w:szCs w:val="20"/>
        </w:rPr>
        <w:t>Сроки и порядок формирования Комиссии утверждаются Заказчиком.</w:t>
      </w:r>
    </w:p>
    <w:p w:rsidR="005A52AA" w:rsidRPr="00C7656B" w:rsidRDefault="005A52AA" w:rsidP="005A52AA">
      <w:pPr>
        <w:spacing w:after="0"/>
        <w:ind w:firstLine="720"/>
        <w:rPr>
          <w:sz w:val="20"/>
          <w:szCs w:val="20"/>
        </w:rPr>
      </w:pPr>
      <w:r w:rsidRPr="00C7656B">
        <w:rPr>
          <w:sz w:val="20"/>
          <w:szCs w:val="20"/>
        </w:rPr>
        <w:t>5.5. В состав Комиссии включаются:</w:t>
      </w:r>
    </w:p>
    <w:p w:rsidR="005A52AA" w:rsidRPr="00C7656B" w:rsidRDefault="005A52AA" w:rsidP="005A52AA">
      <w:pPr>
        <w:spacing w:after="0"/>
        <w:ind w:firstLine="720"/>
        <w:rPr>
          <w:sz w:val="20"/>
          <w:szCs w:val="20"/>
        </w:rPr>
      </w:pPr>
      <w:r w:rsidRPr="00C7656B">
        <w:rPr>
          <w:sz w:val="20"/>
          <w:szCs w:val="20"/>
        </w:rPr>
        <w:t>представители Заказчика;</w:t>
      </w:r>
    </w:p>
    <w:p w:rsidR="005A52AA" w:rsidRPr="00C7656B" w:rsidRDefault="005A52AA" w:rsidP="005A52AA">
      <w:pPr>
        <w:spacing w:after="0"/>
        <w:ind w:firstLine="720"/>
        <w:rPr>
          <w:sz w:val="20"/>
          <w:szCs w:val="20"/>
        </w:rPr>
      </w:pPr>
      <w:r w:rsidRPr="00C7656B">
        <w:rPr>
          <w:sz w:val="20"/>
          <w:szCs w:val="20"/>
        </w:rPr>
        <w:t>представители Подрядчика;</w:t>
      </w:r>
    </w:p>
    <w:p w:rsidR="005A52AA" w:rsidRPr="00C7656B" w:rsidRDefault="005A52AA" w:rsidP="005A52A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5A52AA" w:rsidRPr="00C7656B" w:rsidRDefault="005A52AA" w:rsidP="005A52AA">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5A52AA" w:rsidRPr="00D8409C" w:rsidRDefault="005A52AA" w:rsidP="005A52AA">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5A52AA" w:rsidRPr="00D8409C" w:rsidRDefault="005A52AA" w:rsidP="005A52AA">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5A52AA" w:rsidRPr="00C7656B" w:rsidRDefault="005A52AA" w:rsidP="005A52A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A52AA" w:rsidRPr="00C7656B" w:rsidRDefault="005A52AA" w:rsidP="005A52A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A52AA" w:rsidRPr="00C7656B" w:rsidRDefault="005A52AA" w:rsidP="005A52A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A52AA" w:rsidRPr="00C7656B" w:rsidRDefault="005A52AA" w:rsidP="005A52A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5A52AA" w:rsidRPr="00C7656B" w:rsidRDefault="005A52AA" w:rsidP="005A52A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A52AA" w:rsidRPr="00C7656B" w:rsidRDefault="005A52AA" w:rsidP="005A52A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A52AA" w:rsidRPr="00C7656B" w:rsidRDefault="005A52AA" w:rsidP="005A52AA">
      <w:pPr>
        <w:spacing w:after="0"/>
        <w:ind w:firstLine="720"/>
        <w:jc w:val="center"/>
        <w:rPr>
          <w:b/>
          <w:sz w:val="20"/>
          <w:szCs w:val="20"/>
        </w:rPr>
      </w:pPr>
    </w:p>
    <w:p w:rsidR="005A52AA" w:rsidRPr="00C7656B" w:rsidRDefault="005A52AA" w:rsidP="005A52AA">
      <w:pPr>
        <w:pStyle w:val="ab"/>
        <w:numPr>
          <w:ilvl w:val="0"/>
          <w:numId w:val="10"/>
        </w:numPr>
        <w:jc w:val="center"/>
        <w:rPr>
          <w:b/>
          <w:sz w:val="20"/>
          <w:szCs w:val="20"/>
        </w:rPr>
      </w:pPr>
      <w:r w:rsidRPr="00C7656B">
        <w:rPr>
          <w:b/>
          <w:sz w:val="20"/>
          <w:szCs w:val="20"/>
        </w:rPr>
        <w:t>ГАРАНТИИ КАЧЕСТВА РАБОТ</w:t>
      </w:r>
    </w:p>
    <w:p w:rsidR="005A52AA" w:rsidRPr="00C7656B" w:rsidRDefault="005A52AA" w:rsidP="005A52AA">
      <w:pPr>
        <w:pStyle w:val="ab"/>
        <w:ind w:left="1650"/>
        <w:rPr>
          <w:b/>
          <w:sz w:val="20"/>
          <w:szCs w:val="20"/>
        </w:rPr>
      </w:pPr>
    </w:p>
    <w:p w:rsidR="005A52AA" w:rsidRPr="00C7656B" w:rsidRDefault="005A52AA" w:rsidP="005A52AA">
      <w:pPr>
        <w:spacing w:after="0"/>
        <w:ind w:firstLine="720"/>
        <w:contextualSpacing/>
        <w:rPr>
          <w:sz w:val="20"/>
          <w:szCs w:val="20"/>
        </w:rPr>
      </w:pPr>
      <w:r w:rsidRPr="00C7656B">
        <w:rPr>
          <w:sz w:val="20"/>
          <w:szCs w:val="20"/>
        </w:rPr>
        <w:t>6.1. Подрядчик гарантирует:</w:t>
      </w:r>
    </w:p>
    <w:p w:rsidR="005A52AA" w:rsidRPr="00C7656B" w:rsidRDefault="005A52AA" w:rsidP="005A52A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A52AA" w:rsidRPr="00C7656B" w:rsidRDefault="005A52AA" w:rsidP="005A52A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A52AA" w:rsidRPr="00C7656B" w:rsidRDefault="005A52AA" w:rsidP="005A52A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A52AA" w:rsidRPr="00C7656B" w:rsidRDefault="005A52AA" w:rsidP="005A52A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5A52AA" w:rsidRPr="00C7656B" w:rsidRDefault="005A52AA" w:rsidP="005A52A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A52AA" w:rsidRPr="00C7656B" w:rsidRDefault="005A52AA" w:rsidP="005A52A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5A52AA" w:rsidRPr="00C7656B" w:rsidRDefault="005A52AA" w:rsidP="005A52A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5A52AA" w:rsidRPr="00C7656B" w:rsidRDefault="005A52AA" w:rsidP="005A52A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5A52AA" w:rsidRPr="00C7656B" w:rsidRDefault="005A52AA" w:rsidP="005A52A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A52AA" w:rsidRPr="00C7656B" w:rsidRDefault="005A52AA" w:rsidP="005A52AA">
      <w:pPr>
        <w:spacing w:after="0"/>
        <w:ind w:firstLine="720"/>
        <w:rPr>
          <w:sz w:val="20"/>
          <w:szCs w:val="20"/>
        </w:rPr>
      </w:pPr>
    </w:p>
    <w:p w:rsidR="005A52AA" w:rsidRPr="00C7656B" w:rsidRDefault="005A52AA" w:rsidP="005A52AA">
      <w:pPr>
        <w:ind w:firstLine="709"/>
        <w:jc w:val="center"/>
        <w:rPr>
          <w:b/>
          <w:sz w:val="20"/>
          <w:szCs w:val="20"/>
        </w:rPr>
      </w:pPr>
      <w:r w:rsidRPr="00C7656B">
        <w:rPr>
          <w:b/>
          <w:sz w:val="20"/>
          <w:szCs w:val="20"/>
        </w:rPr>
        <w:t>7. ОБЕСПЕЧЕНИЕ ИСПОЛНЕНИЯ ОБЯЗАТЕЛЬСТВ</w:t>
      </w:r>
    </w:p>
    <w:p w:rsidR="005A52AA" w:rsidRPr="00C7656B" w:rsidRDefault="005A52AA" w:rsidP="005A52AA">
      <w:pPr>
        <w:shd w:val="clear" w:color="auto" w:fill="FFFFFF"/>
        <w:tabs>
          <w:tab w:val="left" w:pos="700"/>
        </w:tabs>
        <w:spacing w:after="0"/>
        <w:ind w:firstLine="709"/>
        <w:rPr>
          <w:color w:val="000000"/>
          <w:sz w:val="20"/>
          <w:szCs w:val="20"/>
        </w:rPr>
      </w:pPr>
    </w:p>
    <w:p w:rsidR="005A52AA" w:rsidRPr="00C7656B" w:rsidRDefault="005A52AA" w:rsidP="005A52A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5A52AA" w:rsidRPr="00C7656B" w:rsidRDefault="005A52AA" w:rsidP="005A52A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A52AA" w:rsidRPr="00C7656B" w:rsidRDefault="005A52AA" w:rsidP="005A52A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5A52AA" w:rsidRPr="009D025C" w:rsidRDefault="005A52AA" w:rsidP="005A52AA">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5A52AA" w:rsidRPr="009D025C" w:rsidRDefault="005A52AA" w:rsidP="005A52AA">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5A52AA" w:rsidRPr="009D025C" w:rsidRDefault="005A52AA" w:rsidP="005A52AA">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A52AA" w:rsidRPr="009D025C" w:rsidRDefault="005A52AA" w:rsidP="005A52AA">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5A52AA" w:rsidRPr="009D025C" w:rsidRDefault="005A52AA" w:rsidP="005A52AA">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5A52AA" w:rsidRPr="00D8409C" w:rsidRDefault="005A52AA" w:rsidP="005A52AA">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5A52AA" w:rsidRPr="009D025C" w:rsidRDefault="005A52AA" w:rsidP="005A52AA">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5A52AA" w:rsidRPr="009D025C" w:rsidRDefault="005A52AA" w:rsidP="005A52AA">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5A52AA" w:rsidRPr="009D025C" w:rsidRDefault="005A52AA" w:rsidP="005A52AA">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5A52AA" w:rsidRPr="009D025C" w:rsidRDefault="005A52AA" w:rsidP="005A52AA">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5A52AA" w:rsidRPr="009D025C" w:rsidRDefault="005A52AA" w:rsidP="005A52AA">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A52AA" w:rsidRPr="009D025C" w:rsidRDefault="005A52AA" w:rsidP="005A52AA">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5A52AA" w:rsidRPr="009D025C" w:rsidRDefault="005A52AA" w:rsidP="005A52AA">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5A52AA" w:rsidRPr="009D025C" w:rsidRDefault="005A52AA" w:rsidP="005A52AA">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5A52AA" w:rsidRPr="009D025C" w:rsidRDefault="005A52AA" w:rsidP="005A52AA">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5A52AA" w:rsidRPr="009D025C" w:rsidRDefault="005A52AA" w:rsidP="005A52AA">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A52AA" w:rsidRPr="009D025C" w:rsidRDefault="005A52AA" w:rsidP="005A52AA">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A52AA" w:rsidRPr="009D025C" w:rsidRDefault="005A52AA" w:rsidP="005A52AA">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5A52AA" w:rsidRPr="009D025C" w:rsidRDefault="005A52AA" w:rsidP="005A52AA">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5A52AA" w:rsidRPr="009D025C" w:rsidRDefault="005A52AA" w:rsidP="005A52AA">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5A52AA" w:rsidRPr="009D025C" w:rsidRDefault="005A52AA" w:rsidP="005A52AA">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5A52AA" w:rsidRPr="009D025C" w:rsidRDefault="005A52AA" w:rsidP="005A52AA">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5A52AA" w:rsidRPr="00EA7730" w:rsidRDefault="005A52AA" w:rsidP="005A52AA">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5A52AA" w:rsidRPr="00EA7730" w:rsidRDefault="005A52AA" w:rsidP="005A52AA">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5A52AA" w:rsidRPr="00EA7730" w:rsidRDefault="005A52AA" w:rsidP="005A52AA">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A52AA" w:rsidRPr="00EA7730" w:rsidRDefault="005A52AA" w:rsidP="005A52AA">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5A52AA" w:rsidRPr="00EA7730" w:rsidRDefault="005A52AA" w:rsidP="005A52AA">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5A52AA" w:rsidRPr="00EA7730" w:rsidRDefault="005A52AA" w:rsidP="005A52AA">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A52AA" w:rsidRPr="00EA7730" w:rsidRDefault="005A52AA" w:rsidP="005A52AA">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5A52AA" w:rsidRPr="00EA7730" w:rsidRDefault="005A52AA" w:rsidP="005A52AA">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5A52AA" w:rsidRPr="00C7656B" w:rsidRDefault="005A52AA" w:rsidP="005A52A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5A52AA" w:rsidRPr="00C7656B" w:rsidRDefault="005A52AA" w:rsidP="005A52A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5A52AA" w:rsidRPr="00C7656B" w:rsidRDefault="005A52AA" w:rsidP="005A52A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5A52AA" w:rsidRPr="00C7656B" w:rsidRDefault="005A52AA" w:rsidP="005A52AA">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52AA" w:rsidRPr="00C7656B" w:rsidRDefault="005A52AA" w:rsidP="005A52AA">
      <w:pPr>
        <w:spacing w:after="0"/>
        <w:ind w:firstLine="720"/>
        <w:rPr>
          <w:sz w:val="20"/>
          <w:szCs w:val="20"/>
        </w:rPr>
      </w:pPr>
    </w:p>
    <w:p w:rsidR="005A52AA" w:rsidRPr="00C7656B" w:rsidRDefault="005A52AA" w:rsidP="005A52AA">
      <w:pPr>
        <w:jc w:val="center"/>
        <w:rPr>
          <w:b/>
          <w:sz w:val="20"/>
          <w:szCs w:val="20"/>
        </w:rPr>
      </w:pPr>
      <w:r w:rsidRPr="00C7656B">
        <w:rPr>
          <w:b/>
          <w:sz w:val="20"/>
          <w:szCs w:val="20"/>
        </w:rPr>
        <w:t>8. ОТВЕТСТВЕННОСТЬ СТОРОН</w:t>
      </w:r>
    </w:p>
    <w:p w:rsidR="005A52AA" w:rsidRPr="00C7656B" w:rsidRDefault="005A52AA" w:rsidP="005A52AA">
      <w:pPr>
        <w:spacing w:after="0"/>
        <w:jc w:val="center"/>
        <w:rPr>
          <w:b/>
          <w:sz w:val="20"/>
          <w:szCs w:val="20"/>
        </w:rPr>
      </w:pPr>
    </w:p>
    <w:p w:rsidR="005A52AA" w:rsidRPr="00C7656B" w:rsidRDefault="005A52AA" w:rsidP="005A52A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5A52AA" w:rsidRPr="00C7656B" w:rsidRDefault="005A52AA" w:rsidP="005A52AA">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52AA" w:rsidRPr="00C7656B" w:rsidRDefault="005A52AA" w:rsidP="005A52A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A52AA" w:rsidRDefault="005A52AA" w:rsidP="005A52AA">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5A52AA" w:rsidRDefault="005A52AA" w:rsidP="005A52AA">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5A52AA" w:rsidRDefault="005A52AA" w:rsidP="005A52AA">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5A52AA" w:rsidRPr="00C7656B" w:rsidRDefault="005A52AA" w:rsidP="005A52AA">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5A52AA" w:rsidRPr="00C7656B" w:rsidRDefault="005A52AA" w:rsidP="005A52A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5A52AA" w:rsidRPr="00C7656B" w:rsidRDefault="005A52AA" w:rsidP="005A52A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5A52AA" w:rsidRPr="00C7656B" w:rsidRDefault="005A52AA" w:rsidP="005A52A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5A52AA" w:rsidRPr="00C7656B" w:rsidRDefault="005A52AA" w:rsidP="005A52A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5A52AA" w:rsidRDefault="005A52AA" w:rsidP="005A52AA">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5A52AA" w:rsidRPr="00311502" w:rsidRDefault="005A52AA" w:rsidP="005A52AA">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5A52AA" w:rsidRPr="00C7656B" w:rsidRDefault="005A52AA" w:rsidP="005A52AA">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A52AA" w:rsidRPr="00A3230B" w:rsidRDefault="005A52AA" w:rsidP="005A52AA">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5A52AA" w:rsidRDefault="005A52AA" w:rsidP="005A52AA">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5A52AA" w:rsidRPr="00C7656B" w:rsidRDefault="005A52AA" w:rsidP="005A52AA">
      <w:pPr>
        <w:ind w:firstLine="709"/>
        <w:rPr>
          <w:rFonts w:eastAsia="Calibri"/>
          <w:sz w:val="20"/>
          <w:szCs w:val="20"/>
        </w:rPr>
      </w:pPr>
    </w:p>
    <w:p w:rsidR="005A52AA" w:rsidRPr="00C7656B" w:rsidRDefault="005A52AA" w:rsidP="005A52AA">
      <w:pPr>
        <w:spacing w:after="0"/>
        <w:jc w:val="center"/>
        <w:rPr>
          <w:b/>
          <w:sz w:val="20"/>
          <w:szCs w:val="20"/>
        </w:rPr>
      </w:pPr>
      <w:r w:rsidRPr="00C7656B">
        <w:rPr>
          <w:b/>
          <w:sz w:val="20"/>
          <w:szCs w:val="20"/>
        </w:rPr>
        <w:t>9. ДЕЙСТВИЕ ОБСТОЯТЕЛЬСТВ НЕПРЕОДОЛИМОЙ СИЛЫ</w:t>
      </w:r>
    </w:p>
    <w:p w:rsidR="005A52AA" w:rsidRPr="00C7656B" w:rsidRDefault="005A52AA" w:rsidP="005A52AA">
      <w:pPr>
        <w:pStyle w:val="afffb"/>
        <w:spacing w:before="0" w:after="0"/>
        <w:ind w:firstLine="708"/>
        <w:rPr>
          <w:rFonts w:eastAsia="MS Mincho"/>
          <w:sz w:val="20"/>
          <w:szCs w:val="20"/>
        </w:rPr>
      </w:pPr>
    </w:p>
    <w:p w:rsidR="005A52AA" w:rsidRPr="00C7656B" w:rsidRDefault="005A52AA" w:rsidP="005A52A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A52AA" w:rsidRPr="00C7656B" w:rsidRDefault="005A52AA" w:rsidP="005A52A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A52AA" w:rsidRPr="00C7656B" w:rsidRDefault="005A52AA" w:rsidP="005A52A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A52AA" w:rsidRPr="00C7656B" w:rsidRDefault="005A52AA" w:rsidP="005A52A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A52AA" w:rsidRPr="00C7656B" w:rsidRDefault="005A52AA" w:rsidP="005A52A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A52AA" w:rsidRPr="00C7656B" w:rsidRDefault="005A52AA" w:rsidP="005A52AA">
      <w:pPr>
        <w:pStyle w:val="afffb"/>
        <w:spacing w:before="0" w:after="0"/>
        <w:ind w:firstLine="708"/>
        <w:rPr>
          <w:rFonts w:eastAsia="MS Mincho"/>
          <w:sz w:val="20"/>
          <w:szCs w:val="20"/>
        </w:rPr>
      </w:pPr>
    </w:p>
    <w:p w:rsidR="005A52AA" w:rsidRPr="00C7656B" w:rsidRDefault="005A52AA" w:rsidP="005A52A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5A52AA" w:rsidRPr="00C7656B" w:rsidRDefault="005A52AA" w:rsidP="005A52AA">
      <w:pPr>
        <w:tabs>
          <w:tab w:val="center" w:pos="4677"/>
          <w:tab w:val="right" w:pos="9355"/>
        </w:tabs>
        <w:spacing w:after="0"/>
        <w:jc w:val="center"/>
        <w:rPr>
          <w:rFonts w:eastAsia="MS Mincho"/>
          <w:b/>
          <w:bCs/>
          <w:sz w:val="20"/>
          <w:szCs w:val="20"/>
        </w:rPr>
      </w:pPr>
    </w:p>
    <w:p w:rsidR="005A52AA" w:rsidRPr="00C7656B" w:rsidRDefault="005A52AA" w:rsidP="005A52AA">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5A52AA" w:rsidRPr="00C7656B" w:rsidRDefault="005A52AA" w:rsidP="005A52A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A52AA" w:rsidRPr="00C7656B" w:rsidRDefault="005A52AA" w:rsidP="005A52A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5A52AA" w:rsidRPr="00C7656B" w:rsidRDefault="005A52AA" w:rsidP="005A52AA">
      <w:pPr>
        <w:widowControl w:val="0"/>
        <w:autoSpaceDE w:val="0"/>
        <w:autoSpaceDN w:val="0"/>
        <w:adjustRightInd w:val="0"/>
        <w:spacing w:after="0"/>
        <w:ind w:firstLine="709"/>
        <w:rPr>
          <w:sz w:val="20"/>
          <w:szCs w:val="20"/>
        </w:rPr>
      </w:pPr>
    </w:p>
    <w:p w:rsidR="005A52AA" w:rsidRPr="00C7656B" w:rsidRDefault="005A52AA" w:rsidP="005A52AA">
      <w:pPr>
        <w:jc w:val="center"/>
        <w:rPr>
          <w:b/>
          <w:bCs/>
          <w:sz w:val="20"/>
          <w:szCs w:val="20"/>
        </w:rPr>
      </w:pPr>
      <w:r w:rsidRPr="00C7656B">
        <w:rPr>
          <w:b/>
          <w:bCs/>
          <w:sz w:val="20"/>
          <w:szCs w:val="20"/>
        </w:rPr>
        <w:t>11. АНТИКОРРУПЦИОННАЯ ОГОВОРКА</w:t>
      </w:r>
    </w:p>
    <w:p w:rsidR="005A52AA" w:rsidRPr="00C7656B" w:rsidRDefault="005A52AA" w:rsidP="005A52AA">
      <w:pPr>
        <w:spacing w:after="0"/>
        <w:jc w:val="center"/>
        <w:rPr>
          <w:b/>
          <w:bCs/>
          <w:sz w:val="20"/>
          <w:szCs w:val="20"/>
        </w:rPr>
      </w:pPr>
    </w:p>
    <w:p w:rsidR="005A52AA" w:rsidRPr="00C7656B" w:rsidRDefault="005A52AA" w:rsidP="005A52A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A52AA" w:rsidRPr="00C7656B" w:rsidRDefault="005A52AA" w:rsidP="005A52A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A52AA" w:rsidRPr="00C7656B" w:rsidRDefault="005A52AA" w:rsidP="005A52A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5A52AA" w:rsidRPr="00C7656B" w:rsidRDefault="005A52AA" w:rsidP="005A52A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A52AA" w:rsidRPr="00C7656B" w:rsidRDefault="005A52AA" w:rsidP="005A52A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A52AA" w:rsidRPr="00C7656B" w:rsidRDefault="005A52AA" w:rsidP="005A52AA">
      <w:pPr>
        <w:spacing w:after="0"/>
        <w:jc w:val="center"/>
        <w:rPr>
          <w:b/>
          <w:sz w:val="20"/>
          <w:szCs w:val="20"/>
          <w:highlight w:val="yellow"/>
        </w:rPr>
      </w:pPr>
    </w:p>
    <w:p w:rsidR="005A52AA" w:rsidRPr="00C7656B" w:rsidRDefault="005A52AA" w:rsidP="005A52AA">
      <w:pPr>
        <w:jc w:val="center"/>
        <w:rPr>
          <w:b/>
          <w:sz w:val="20"/>
          <w:szCs w:val="20"/>
        </w:rPr>
      </w:pPr>
      <w:r w:rsidRPr="00C7656B">
        <w:rPr>
          <w:b/>
          <w:sz w:val="20"/>
          <w:szCs w:val="20"/>
        </w:rPr>
        <w:t>12. ОСОБЫЕ УСЛОВИЯ</w:t>
      </w:r>
    </w:p>
    <w:p w:rsidR="005A52AA" w:rsidRPr="00C7656B" w:rsidRDefault="005A52AA" w:rsidP="005A52AA">
      <w:pPr>
        <w:spacing w:after="0"/>
        <w:jc w:val="center"/>
        <w:rPr>
          <w:b/>
          <w:sz w:val="20"/>
          <w:szCs w:val="20"/>
        </w:rPr>
      </w:pPr>
    </w:p>
    <w:p w:rsidR="005A52AA" w:rsidRPr="00C7656B" w:rsidRDefault="005A52AA" w:rsidP="005A52AA">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A52AA" w:rsidRPr="00311502" w:rsidRDefault="005A52AA" w:rsidP="005A52AA">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5A52AA" w:rsidRPr="00311502" w:rsidRDefault="005A52AA" w:rsidP="005A52AA">
      <w:pPr>
        <w:spacing w:after="0"/>
        <w:ind w:firstLine="709"/>
        <w:rPr>
          <w:rFonts w:eastAsia="MS Mincho"/>
          <w:sz w:val="20"/>
          <w:szCs w:val="20"/>
        </w:rPr>
      </w:pPr>
      <w:r w:rsidRPr="00311502">
        <w:rPr>
          <w:rFonts w:eastAsia="MS Mincho"/>
          <w:sz w:val="20"/>
          <w:szCs w:val="20"/>
        </w:rPr>
        <w:t>а) по соглашению сторон;</w:t>
      </w:r>
    </w:p>
    <w:p w:rsidR="005A52AA" w:rsidRPr="00311502" w:rsidRDefault="005A52AA" w:rsidP="005A52AA">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5A52AA" w:rsidRPr="00311502" w:rsidRDefault="005A52AA" w:rsidP="005A52AA">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5A52AA" w:rsidRPr="00311502" w:rsidRDefault="005A52AA" w:rsidP="005A52AA">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5A52AA" w:rsidRPr="00311502" w:rsidRDefault="005A52AA" w:rsidP="005A52AA">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5A52AA" w:rsidRPr="00311502" w:rsidRDefault="005A52AA" w:rsidP="005A52AA">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5A52AA" w:rsidRPr="00311502" w:rsidRDefault="005A52AA" w:rsidP="005A52AA">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5A52AA" w:rsidRPr="00311502" w:rsidRDefault="005A52AA" w:rsidP="005A52AA">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5A52AA" w:rsidRPr="00311502" w:rsidRDefault="005A52AA" w:rsidP="005A52AA">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5A52AA" w:rsidRPr="00311502" w:rsidRDefault="005A52AA" w:rsidP="005A52AA">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5A52AA" w:rsidRPr="00311502" w:rsidRDefault="005A52AA" w:rsidP="005A52AA">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5A52AA" w:rsidRPr="00311502" w:rsidRDefault="005A52AA" w:rsidP="005A52AA">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5A52AA" w:rsidRPr="00311502" w:rsidRDefault="005A52AA" w:rsidP="005A52AA">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5A52AA" w:rsidRPr="00C7656B" w:rsidRDefault="005A52AA" w:rsidP="005A52AA">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A52AA" w:rsidRPr="00C7656B" w:rsidRDefault="005A52AA" w:rsidP="005A52AA">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A52AA" w:rsidRPr="00C7656B" w:rsidRDefault="005A52AA" w:rsidP="005A52AA">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5A52AA" w:rsidRPr="00C7656B" w:rsidRDefault="005A52AA" w:rsidP="005A52AA">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5A52AA" w:rsidRPr="00C7656B" w:rsidRDefault="005A52AA" w:rsidP="005A52AA">
      <w:pPr>
        <w:spacing w:after="0"/>
        <w:ind w:firstLine="709"/>
        <w:rPr>
          <w:sz w:val="20"/>
          <w:szCs w:val="20"/>
        </w:rPr>
      </w:pPr>
    </w:p>
    <w:p w:rsidR="005A52AA" w:rsidRPr="00C7656B" w:rsidRDefault="005A52AA" w:rsidP="005A52AA">
      <w:pPr>
        <w:spacing w:after="0"/>
        <w:ind w:firstLine="720"/>
        <w:contextualSpacing/>
        <w:rPr>
          <w:b/>
          <w:bCs/>
          <w:sz w:val="20"/>
          <w:szCs w:val="20"/>
        </w:rPr>
      </w:pPr>
      <w:r w:rsidRPr="00C7656B">
        <w:rPr>
          <w:b/>
          <w:bCs/>
          <w:sz w:val="20"/>
          <w:szCs w:val="20"/>
        </w:rPr>
        <w:t>Приложения к настоящему Договору:</w:t>
      </w:r>
    </w:p>
    <w:p w:rsidR="005A52AA" w:rsidRPr="00C7656B" w:rsidRDefault="005A52AA" w:rsidP="005A52AA">
      <w:pPr>
        <w:ind w:firstLine="720"/>
        <w:contextualSpacing/>
        <w:rPr>
          <w:sz w:val="20"/>
          <w:szCs w:val="20"/>
        </w:rPr>
      </w:pPr>
      <w:r w:rsidRPr="00C7656B">
        <w:rPr>
          <w:sz w:val="20"/>
          <w:szCs w:val="20"/>
        </w:rPr>
        <w:t>Приложение № 1 – проектная (сметная) документация на ________ листах.</w:t>
      </w:r>
    </w:p>
    <w:p w:rsidR="005A52AA" w:rsidRPr="00C7656B" w:rsidRDefault="005A52AA" w:rsidP="005A52A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A52AA" w:rsidRPr="00C7656B" w:rsidRDefault="005A52AA" w:rsidP="005A52A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5A52AA" w:rsidRPr="00C7656B" w:rsidRDefault="005A52AA" w:rsidP="005A52AA">
      <w:pPr>
        <w:ind w:firstLine="720"/>
        <w:contextualSpacing/>
        <w:rPr>
          <w:sz w:val="20"/>
          <w:szCs w:val="20"/>
        </w:rPr>
      </w:pPr>
      <w:r w:rsidRPr="00C7656B">
        <w:rPr>
          <w:sz w:val="20"/>
          <w:szCs w:val="20"/>
        </w:rPr>
        <w:t xml:space="preserve">Приложение №4 – макет информационной доски на одном листе. </w:t>
      </w:r>
    </w:p>
    <w:p w:rsidR="005A52AA" w:rsidRPr="00C7656B" w:rsidRDefault="005A52AA" w:rsidP="005A52A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5A52AA" w:rsidRPr="00C7656B" w:rsidRDefault="005A52AA" w:rsidP="005A52A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A52AA" w:rsidRPr="00C7656B" w:rsidRDefault="005A52AA" w:rsidP="005A52A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5A52AA" w:rsidRPr="00C7656B" w:rsidRDefault="005A52AA" w:rsidP="005A52AA">
      <w:pPr>
        <w:tabs>
          <w:tab w:val="left" w:pos="5310"/>
        </w:tabs>
        <w:ind w:firstLine="720"/>
        <w:contextualSpacing/>
        <w:rPr>
          <w:b/>
          <w:sz w:val="20"/>
          <w:szCs w:val="20"/>
        </w:rPr>
      </w:pPr>
    </w:p>
    <w:p w:rsidR="005A52AA" w:rsidRPr="00C7656B" w:rsidRDefault="005A52AA" w:rsidP="005A52A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5A52AA" w:rsidRPr="006602C7" w:rsidRDefault="005A52AA" w:rsidP="005A52AA">
      <w:pPr>
        <w:pStyle w:val="afffff3"/>
        <w:jc w:val="right"/>
        <w:rPr>
          <w:rFonts w:ascii="Times New Roman" w:eastAsia="MS Mincho" w:hAnsi="Times New Roman"/>
        </w:rPr>
      </w:pPr>
    </w:p>
    <w:p w:rsidR="005A52AA" w:rsidRDefault="005A52AA" w:rsidP="005A52AA">
      <w:pPr>
        <w:pStyle w:val="afffff3"/>
        <w:jc w:val="right"/>
        <w:rPr>
          <w:rFonts w:ascii="Times New Roman" w:eastAsia="MS Mincho" w:hAnsi="Times New Roman"/>
        </w:rPr>
        <w:sectPr w:rsidR="005A52AA" w:rsidSect="002F3AC8">
          <w:headerReference w:type="default" r:id="rId18"/>
          <w:pgSz w:w="11906" w:h="16838"/>
          <w:pgMar w:top="567" w:right="850" w:bottom="993" w:left="1701" w:header="709" w:footer="709" w:gutter="0"/>
          <w:cols w:space="708"/>
          <w:titlePg/>
          <w:docGrid w:linePitch="360"/>
        </w:sectPr>
      </w:pPr>
    </w:p>
    <w:p w:rsidR="005A52AA" w:rsidRPr="000729E2" w:rsidRDefault="005A52AA" w:rsidP="005A52A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5A52AA" w:rsidRPr="000729E2" w:rsidRDefault="005A52AA" w:rsidP="005A52A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A52AA" w:rsidRDefault="005A52AA" w:rsidP="005A52AA">
      <w:pPr>
        <w:tabs>
          <w:tab w:val="left" w:pos="5310"/>
        </w:tabs>
        <w:ind w:firstLine="720"/>
        <w:contextualSpacing/>
        <w:jc w:val="center"/>
        <w:rPr>
          <w:sz w:val="20"/>
          <w:szCs w:val="20"/>
        </w:rPr>
      </w:pPr>
    </w:p>
    <w:p w:rsidR="005A52AA" w:rsidRDefault="005A52AA" w:rsidP="005A52AA">
      <w:pPr>
        <w:tabs>
          <w:tab w:val="left" w:pos="5310"/>
        </w:tabs>
        <w:ind w:firstLine="720"/>
        <w:contextualSpacing/>
        <w:jc w:val="center"/>
        <w:rPr>
          <w:sz w:val="20"/>
          <w:szCs w:val="20"/>
        </w:rPr>
      </w:pPr>
    </w:p>
    <w:p w:rsidR="005A52AA" w:rsidRPr="000729E2" w:rsidRDefault="005A52AA" w:rsidP="005A52AA">
      <w:pPr>
        <w:tabs>
          <w:tab w:val="left" w:pos="5310"/>
        </w:tabs>
        <w:ind w:firstLine="720"/>
        <w:contextualSpacing/>
        <w:jc w:val="center"/>
        <w:rPr>
          <w:sz w:val="20"/>
          <w:szCs w:val="20"/>
        </w:rPr>
      </w:pPr>
      <w:r w:rsidRPr="000729E2">
        <w:rPr>
          <w:sz w:val="20"/>
          <w:szCs w:val="20"/>
        </w:rPr>
        <w:t>АКТ</w:t>
      </w:r>
    </w:p>
    <w:p w:rsidR="005A52AA" w:rsidRDefault="005A52AA" w:rsidP="005A52A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5A52AA" w:rsidRDefault="005A52AA" w:rsidP="005A52AA">
      <w:pPr>
        <w:tabs>
          <w:tab w:val="left" w:pos="5310"/>
        </w:tabs>
        <w:ind w:firstLine="720"/>
        <w:contextualSpacing/>
        <w:rPr>
          <w:b/>
          <w:sz w:val="20"/>
          <w:szCs w:val="20"/>
        </w:rPr>
      </w:pPr>
    </w:p>
    <w:p w:rsidR="005A52AA" w:rsidRPr="000729E2" w:rsidRDefault="005A52AA" w:rsidP="005A52AA">
      <w:pPr>
        <w:tabs>
          <w:tab w:val="left" w:pos="5310"/>
        </w:tabs>
        <w:ind w:firstLine="720"/>
        <w:contextualSpacing/>
        <w:rPr>
          <w:sz w:val="20"/>
          <w:szCs w:val="20"/>
        </w:rPr>
      </w:pPr>
      <w:r w:rsidRPr="000729E2">
        <w:rPr>
          <w:sz w:val="20"/>
          <w:szCs w:val="20"/>
        </w:rPr>
        <w:t>___________________________________________________________________________</w:t>
      </w:r>
    </w:p>
    <w:p w:rsidR="005A52AA" w:rsidRPr="000729E2" w:rsidRDefault="005A52AA" w:rsidP="005A52AA">
      <w:pPr>
        <w:tabs>
          <w:tab w:val="left" w:pos="5310"/>
        </w:tabs>
        <w:ind w:firstLine="720"/>
        <w:contextualSpacing/>
        <w:jc w:val="center"/>
        <w:rPr>
          <w:sz w:val="20"/>
          <w:szCs w:val="20"/>
        </w:rPr>
      </w:pPr>
      <w:r w:rsidRPr="000729E2">
        <w:rPr>
          <w:sz w:val="20"/>
          <w:szCs w:val="20"/>
        </w:rPr>
        <w:t>(адрес дома)</w:t>
      </w:r>
    </w:p>
    <w:p w:rsidR="005A52AA" w:rsidRPr="000729E2" w:rsidRDefault="005A52AA" w:rsidP="005A52AA">
      <w:pPr>
        <w:tabs>
          <w:tab w:val="left" w:pos="5310"/>
        </w:tabs>
        <w:ind w:firstLine="720"/>
        <w:contextualSpacing/>
        <w:rPr>
          <w:sz w:val="20"/>
          <w:szCs w:val="20"/>
        </w:rPr>
      </w:pPr>
      <w:r w:rsidRPr="000729E2">
        <w:rPr>
          <w:sz w:val="20"/>
          <w:szCs w:val="20"/>
        </w:rPr>
        <w:t>Комиссия в составе:</w:t>
      </w:r>
    </w:p>
    <w:p w:rsidR="005A52AA" w:rsidRPr="000729E2" w:rsidRDefault="005A52AA" w:rsidP="005A52A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A52AA" w:rsidRPr="000729E2" w:rsidRDefault="005A52AA" w:rsidP="005A52AA">
      <w:pPr>
        <w:tabs>
          <w:tab w:val="left" w:pos="5310"/>
        </w:tabs>
        <w:ind w:firstLine="720"/>
        <w:contextualSpacing/>
        <w:rPr>
          <w:sz w:val="20"/>
          <w:szCs w:val="20"/>
        </w:rPr>
      </w:pPr>
      <w:r w:rsidRPr="000729E2">
        <w:rPr>
          <w:sz w:val="20"/>
          <w:szCs w:val="20"/>
        </w:rPr>
        <w:t>и членов комиссии – представителей:</w:t>
      </w:r>
    </w:p>
    <w:p w:rsidR="005A52AA" w:rsidRPr="000729E2" w:rsidRDefault="005A52AA" w:rsidP="005A52A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в лице _____________________________________________________________________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(Ф.И.О., должность)</w:t>
      </w:r>
    </w:p>
    <w:p w:rsidR="005A52AA" w:rsidRPr="000729E2" w:rsidRDefault="005A52AA" w:rsidP="005A52A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(Ф.И.О., должность)</w:t>
      </w:r>
    </w:p>
    <w:p w:rsidR="005A52AA" w:rsidRPr="000729E2" w:rsidRDefault="005A52AA" w:rsidP="005A52AA">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(Ф.И.О., должность)</w:t>
      </w:r>
    </w:p>
    <w:p w:rsidR="005A52AA" w:rsidRPr="000729E2" w:rsidRDefault="005A52AA" w:rsidP="005A52AA">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A52AA" w:rsidRPr="000729E2" w:rsidRDefault="005A52AA" w:rsidP="005A52A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A52AA" w:rsidRPr="000729E2" w:rsidRDefault="005A52AA" w:rsidP="005A52A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A52AA" w:rsidRPr="000729E2" w:rsidRDefault="005A52AA" w:rsidP="005A52A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5A52AA" w:rsidRPr="000729E2" w:rsidRDefault="005A52AA" w:rsidP="005A52A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(Ф.И.О., № квартиры)</w:t>
      </w:r>
    </w:p>
    <w:p w:rsidR="005A52AA" w:rsidRPr="000729E2" w:rsidRDefault="005A52AA" w:rsidP="005A52AA">
      <w:pPr>
        <w:tabs>
          <w:tab w:val="left" w:pos="5310"/>
        </w:tabs>
        <w:ind w:firstLine="720"/>
        <w:contextualSpacing/>
        <w:rPr>
          <w:sz w:val="20"/>
          <w:szCs w:val="20"/>
        </w:rPr>
      </w:pPr>
      <w:r w:rsidRPr="000729E2">
        <w:rPr>
          <w:sz w:val="20"/>
          <w:szCs w:val="20"/>
        </w:rPr>
        <w:t>Комиссия постановила:</w:t>
      </w:r>
    </w:p>
    <w:p w:rsidR="005A52AA" w:rsidRPr="000729E2" w:rsidRDefault="005A52AA" w:rsidP="005A52AA">
      <w:pPr>
        <w:tabs>
          <w:tab w:val="left" w:pos="5310"/>
        </w:tabs>
        <w:ind w:firstLine="720"/>
        <w:contextualSpacing/>
        <w:rPr>
          <w:sz w:val="20"/>
          <w:szCs w:val="20"/>
        </w:rPr>
      </w:pPr>
      <w:r w:rsidRPr="000729E2">
        <w:rPr>
          <w:sz w:val="20"/>
          <w:szCs w:val="20"/>
        </w:rPr>
        <w:t>1. Заказчиком 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w:t>
      </w:r>
    </w:p>
    <w:p w:rsidR="005A52AA" w:rsidRPr="000729E2" w:rsidRDefault="005A52AA" w:rsidP="005A52A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(адрес дома)</w:t>
      </w:r>
    </w:p>
    <w:p w:rsidR="005A52AA" w:rsidRPr="000729E2" w:rsidRDefault="005A52AA" w:rsidP="005A52A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w:t>
      </w:r>
    </w:p>
    <w:p w:rsidR="005A52AA" w:rsidRPr="000729E2" w:rsidRDefault="005A52AA" w:rsidP="005A52A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(указать виды работ)</w:t>
      </w:r>
    </w:p>
    <w:p w:rsidR="005A52AA" w:rsidRPr="000729E2" w:rsidRDefault="005A52AA" w:rsidP="005A52A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w:t>
      </w:r>
    </w:p>
    <w:p w:rsidR="005A52AA" w:rsidRPr="000729E2" w:rsidRDefault="005A52AA" w:rsidP="005A52A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5A52AA" w:rsidRPr="000729E2" w:rsidRDefault="005A52AA" w:rsidP="005A52AA">
      <w:pPr>
        <w:tabs>
          <w:tab w:val="left" w:pos="5310"/>
        </w:tabs>
        <w:ind w:firstLine="720"/>
        <w:contextualSpacing/>
        <w:rPr>
          <w:sz w:val="20"/>
          <w:szCs w:val="20"/>
        </w:rPr>
      </w:pPr>
      <w:r w:rsidRPr="000729E2">
        <w:rPr>
          <w:sz w:val="20"/>
          <w:szCs w:val="20"/>
        </w:rPr>
        <w:t>«___»________20__ г.</w:t>
      </w:r>
    </w:p>
    <w:p w:rsidR="005A52AA" w:rsidRPr="000729E2" w:rsidRDefault="005A52AA" w:rsidP="005A52A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5A52AA" w:rsidRPr="000729E2" w:rsidRDefault="005A52AA" w:rsidP="005A52A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5A52AA" w:rsidRPr="000729E2" w:rsidRDefault="005A52AA" w:rsidP="005A52A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5A52AA" w:rsidRPr="000729E2" w:rsidRDefault="005A52AA" w:rsidP="005A52A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A52AA" w:rsidRPr="000729E2" w:rsidRDefault="005A52AA" w:rsidP="005A52AA">
      <w:pPr>
        <w:tabs>
          <w:tab w:val="left" w:pos="5310"/>
        </w:tabs>
        <w:ind w:firstLine="720"/>
        <w:contextualSpacing/>
        <w:rPr>
          <w:sz w:val="20"/>
          <w:szCs w:val="20"/>
        </w:rPr>
      </w:pPr>
      <w:r w:rsidRPr="000729E2">
        <w:rPr>
          <w:sz w:val="20"/>
          <w:szCs w:val="20"/>
        </w:rPr>
        <w:t>____________________________________________________________________________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5A52AA" w:rsidRPr="000729E2" w:rsidRDefault="005A52AA" w:rsidP="005A52AA">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A52AA" w:rsidRPr="000729E2" w:rsidRDefault="005A52AA" w:rsidP="005A52AA">
      <w:pPr>
        <w:tabs>
          <w:tab w:val="left" w:pos="5310"/>
        </w:tabs>
        <w:ind w:firstLine="720"/>
        <w:contextualSpacing/>
        <w:rPr>
          <w:sz w:val="20"/>
          <w:szCs w:val="20"/>
        </w:rPr>
      </w:pPr>
      <w:r w:rsidRPr="000729E2">
        <w:rPr>
          <w:sz w:val="20"/>
          <w:szCs w:val="20"/>
        </w:rPr>
        <w:t>_________________________________________________________________________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5A52AA" w:rsidRPr="000729E2" w:rsidRDefault="005A52AA" w:rsidP="005A52A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A52AA" w:rsidRPr="000729E2" w:rsidRDefault="005A52AA" w:rsidP="005A52AA">
      <w:pPr>
        <w:tabs>
          <w:tab w:val="left" w:pos="5310"/>
        </w:tabs>
        <w:ind w:firstLine="720"/>
        <w:contextualSpacing/>
        <w:rPr>
          <w:sz w:val="20"/>
          <w:szCs w:val="20"/>
        </w:rPr>
      </w:pPr>
      <w:r w:rsidRPr="000729E2">
        <w:rPr>
          <w:sz w:val="20"/>
          <w:szCs w:val="20"/>
        </w:rPr>
        <w:t>всего ____________________________ тыс. рублей, в том числе:</w:t>
      </w:r>
    </w:p>
    <w:p w:rsidR="005A52AA" w:rsidRPr="000729E2" w:rsidRDefault="005A52AA" w:rsidP="005A52A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5A52AA" w:rsidRPr="000729E2" w:rsidRDefault="005A52AA" w:rsidP="005A52A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5A52AA" w:rsidRPr="000729E2" w:rsidRDefault="005A52AA" w:rsidP="005A52A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5A52AA" w:rsidRPr="000729E2" w:rsidRDefault="005A52AA" w:rsidP="005A52AA">
      <w:pPr>
        <w:tabs>
          <w:tab w:val="left" w:pos="5310"/>
        </w:tabs>
        <w:ind w:firstLine="720"/>
        <w:contextualSpacing/>
        <w:rPr>
          <w:sz w:val="20"/>
          <w:szCs w:val="20"/>
        </w:rPr>
      </w:pPr>
      <w:r w:rsidRPr="000729E2">
        <w:rPr>
          <w:sz w:val="20"/>
          <w:szCs w:val="20"/>
        </w:rPr>
        <w:t>10. Решение комиссии:</w:t>
      </w:r>
    </w:p>
    <w:p w:rsidR="005A52AA" w:rsidRPr="000729E2" w:rsidRDefault="005A52AA" w:rsidP="005A52A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A52AA" w:rsidRPr="000729E2" w:rsidRDefault="005A52AA" w:rsidP="005A52AA">
      <w:pPr>
        <w:tabs>
          <w:tab w:val="left" w:pos="5310"/>
        </w:tabs>
        <w:ind w:firstLine="720"/>
        <w:contextualSpacing/>
        <w:rPr>
          <w:sz w:val="20"/>
          <w:szCs w:val="20"/>
        </w:rPr>
      </w:pPr>
      <w:r w:rsidRPr="000729E2">
        <w:rPr>
          <w:sz w:val="20"/>
          <w:szCs w:val="20"/>
        </w:rPr>
        <w:t>____________________________________________________________________________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____________________________________________________________________________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(отражаются выполненные виды работ)</w:t>
      </w:r>
    </w:p>
    <w:p w:rsidR="005A52AA" w:rsidRPr="000729E2" w:rsidRDefault="005A52AA" w:rsidP="005A52A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 xml:space="preserve"> (адрес дома)</w:t>
      </w:r>
    </w:p>
    <w:p w:rsidR="005A52AA" w:rsidRPr="000729E2" w:rsidRDefault="005A52AA" w:rsidP="005A52AA">
      <w:pPr>
        <w:tabs>
          <w:tab w:val="left" w:pos="5310"/>
        </w:tabs>
        <w:ind w:firstLine="720"/>
        <w:contextualSpacing/>
        <w:rPr>
          <w:sz w:val="20"/>
          <w:szCs w:val="20"/>
        </w:rPr>
      </w:pPr>
      <w:r w:rsidRPr="000729E2">
        <w:rPr>
          <w:sz w:val="20"/>
          <w:szCs w:val="20"/>
        </w:rPr>
        <w:t>принять / не принять</w:t>
      </w:r>
    </w:p>
    <w:p w:rsidR="005A52AA" w:rsidRPr="000729E2" w:rsidRDefault="005A52AA" w:rsidP="005A52A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A52AA" w:rsidRPr="000729E2" w:rsidRDefault="005A52AA" w:rsidP="005A52AA">
      <w:pPr>
        <w:tabs>
          <w:tab w:val="left" w:pos="5310"/>
        </w:tabs>
        <w:ind w:firstLine="720"/>
        <w:contextualSpacing/>
        <w:rPr>
          <w:sz w:val="20"/>
          <w:szCs w:val="20"/>
        </w:rPr>
      </w:pPr>
      <w:r w:rsidRPr="000729E2">
        <w:rPr>
          <w:sz w:val="20"/>
          <w:szCs w:val="20"/>
        </w:rPr>
        <w:t>Приложение к акту:</w:t>
      </w:r>
    </w:p>
    <w:p w:rsidR="005A52AA" w:rsidRPr="000729E2" w:rsidRDefault="005A52AA" w:rsidP="005A52A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A52AA" w:rsidRPr="000729E2" w:rsidRDefault="005A52AA" w:rsidP="005A52A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A52AA" w:rsidRPr="000729E2" w:rsidRDefault="005A52AA" w:rsidP="005A52A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A52AA" w:rsidRPr="000729E2" w:rsidRDefault="005A52AA" w:rsidP="005A52A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5A52AA" w:rsidRPr="000729E2" w:rsidRDefault="005A52AA" w:rsidP="005A52AA">
      <w:pPr>
        <w:tabs>
          <w:tab w:val="left" w:pos="5310"/>
        </w:tabs>
        <w:ind w:firstLine="720"/>
        <w:contextualSpacing/>
        <w:rPr>
          <w:sz w:val="20"/>
          <w:szCs w:val="20"/>
        </w:rPr>
      </w:pPr>
      <w:r w:rsidRPr="000729E2">
        <w:rPr>
          <w:sz w:val="20"/>
          <w:szCs w:val="20"/>
        </w:rPr>
        <w:t>Председатель комиссии:</w:t>
      </w:r>
    </w:p>
    <w:p w:rsidR="005A52AA" w:rsidRPr="000729E2" w:rsidRDefault="005A52AA" w:rsidP="005A52AA">
      <w:pPr>
        <w:tabs>
          <w:tab w:val="left" w:pos="5310"/>
        </w:tabs>
        <w:ind w:firstLine="720"/>
        <w:contextualSpacing/>
        <w:rPr>
          <w:sz w:val="20"/>
          <w:szCs w:val="20"/>
        </w:rPr>
      </w:pPr>
      <w:r w:rsidRPr="000729E2">
        <w:rPr>
          <w:sz w:val="20"/>
          <w:szCs w:val="20"/>
        </w:rPr>
        <w:t>Подпись ________Ф.И.О. ______________</w:t>
      </w:r>
    </w:p>
    <w:p w:rsidR="005A52AA" w:rsidRPr="000729E2" w:rsidRDefault="005A52AA" w:rsidP="005A52AA">
      <w:pPr>
        <w:tabs>
          <w:tab w:val="left" w:pos="5310"/>
        </w:tabs>
        <w:ind w:firstLine="720"/>
        <w:contextualSpacing/>
        <w:rPr>
          <w:sz w:val="20"/>
          <w:szCs w:val="20"/>
        </w:rPr>
      </w:pPr>
      <w:r w:rsidRPr="000729E2">
        <w:rPr>
          <w:sz w:val="20"/>
          <w:szCs w:val="20"/>
        </w:rPr>
        <w:t>Члены комиссии:</w:t>
      </w:r>
    </w:p>
    <w:p w:rsidR="005A52AA" w:rsidRPr="000729E2" w:rsidRDefault="005A52AA" w:rsidP="005A52AA">
      <w:pPr>
        <w:tabs>
          <w:tab w:val="left" w:pos="5310"/>
        </w:tabs>
        <w:ind w:firstLine="720"/>
        <w:contextualSpacing/>
        <w:rPr>
          <w:sz w:val="20"/>
          <w:szCs w:val="20"/>
        </w:rPr>
      </w:pPr>
      <w:r w:rsidRPr="000729E2">
        <w:rPr>
          <w:sz w:val="20"/>
          <w:szCs w:val="20"/>
        </w:rPr>
        <w:t xml:space="preserve">Подписи ________Ф.И.О. </w:t>
      </w:r>
    </w:p>
    <w:p w:rsidR="005A52AA" w:rsidRPr="000729E2" w:rsidRDefault="005A52AA" w:rsidP="005A52AA">
      <w:pPr>
        <w:tabs>
          <w:tab w:val="left" w:pos="5310"/>
        </w:tabs>
        <w:ind w:firstLine="720"/>
        <w:contextualSpacing/>
        <w:rPr>
          <w:sz w:val="20"/>
          <w:szCs w:val="20"/>
        </w:rPr>
      </w:pPr>
    </w:p>
    <w:p w:rsidR="005A52AA" w:rsidRDefault="005A52AA" w:rsidP="005A52AA"/>
    <w:p w:rsidR="005A52AA" w:rsidRDefault="005A52AA" w:rsidP="005A52AA">
      <w:pPr>
        <w:sectPr w:rsidR="005A52AA" w:rsidSect="002F3AC8">
          <w:pgSz w:w="11906" w:h="16838"/>
          <w:pgMar w:top="567" w:right="850" w:bottom="993" w:left="1701" w:header="709" w:footer="709" w:gutter="0"/>
          <w:cols w:space="708"/>
          <w:docGrid w:linePitch="360"/>
        </w:sectPr>
      </w:pPr>
    </w:p>
    <w:p w:rsidR="005A52AA" w:rsidRDefault="005A52AA" w:rsidP="005A52AA">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5A52AA" w:rsidRPr="000729E2" w:rsidRDefault="005A52AA" w:rsidP="005A52A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5A52AA" w:rsidRDefault="005A52AA" w:rsidP="005A52AA">
      <w:pPr>
        <w:ind w:firstLine="709"/>
        <w:jc w:val="center"/>
        <w:rPr>
          <w:rFonts w:eastAsia="MS Mincho"/>
          <w:b/>
          <w:color w:val="000000"/>
          <w:sz w:val="20"/>
          <w:szCs w:val="20"/>
        </w:rPr>
      </w:pPr>
    </w:p>
    <w:p w:rsidR="005A52AA" w:rsidRDefault="005A52AA" w:rsidP="005A52AA">
      <w:pPr>
        <w:rPr>
          <w:b/>
        </w:rPr>
      </w:pPr>
    </w:p>
    <w:p w:rsidR="005A52AA" w:rsidRDefault="005A52AA" w:rsidP="005A52A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5A52AA" w:rsidRDefault="005A52AA" w:rsidP="005A52AA">
      <w:pPr>
        <w:rPr>
          <w:b/>
        </w:rPr>
      </w:pPr>
      <w:r>
        <w:rPr>
          <w:b/>
        </w:rPr>
        <w:t>Генеральный директор</w:t>
      </w:r>
      <w:r>
        <w:rPr>
          <w:b/>
        </w:rPr>
        <w:tab/>
      </w:r>
      <w:r>
        <w:rPr>
          <w:b/>
        </w:rPr>
        <w:tab/>
      </w:r>
      <w:r>
        <w:rPr>
          <w:b/>
        </w:rPr>
        <w:tab/>
      </w:r>
      <w:r>
        <w:rPr>
          <w:b/>
        </w:rPr>
        <w:tab/>
      </w:r>
      <w:r>
        <w:rPr>
          <w:b/>
        </w:rPr>
        <w:tab/>
      </w:r>
      <w:r>
        <w:rPr>
          <w:b/>
        </w:rPr>
        <w:tab/>
        <w:t>________________________</w:t>
      </w:r>
    </w:p>
    <w:p w:rsidR="005A52AA" w:rsidRDefault="005A52AA" w:rsidP="005A52AA">
      <w:pPr>
        <w:rPr>
          <w:b/>
        </w:rPr>
      </w:pPr>
      <w:r>
        <w:rPr>
          <w:b/>
        </w:rPr>
        <w:t>Фонда капитального ремонта</w:t>
      </w:r>
      <w:r>
        <w:rPr>
          <w:b/>
        </w:rPr>
        <w:tab/>
      </w:r>
      <w:r>
        <w:rPr>
          <w:b/>
        </w:rPr>
        <w:tab/>
      </w:r>
      <w:r>
        <w:rPr>
          <w:b/>
        </w:rPr>
        <w:tab/>
      </w:r>
      <w:r>
        <w:rPr>
          <w:b/>
        </w:rPr>
        <w:tab/>
      </w:r>
      <w:r>
        <w:rPr>
          <w:b/>
        </w:rPr>
        <w:tab/>
        <w:t>________________________</w:t>
      </w:r>
    </w:p>
    <w:p w:rsidR="005A52AA" w:rsidRDefault="005A52AA" w:rsidP="005A52A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5A52AA" w:rsidRDefault="005A52AA" w:rsidP="005A52AA">
      <w:pPr>
        <w:rPr>
          <w:b/>
        </w:rPr>
      </w:pPr>
    </w:p>
    <w:p w:rsidR="005A52AA" w:rsidRDefault="005A52AA" w:rsidP="005A52A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5A52AA" w:rsidRDefault="005A52AA" w:rsidP="005A52AA">
      <w:pPr>
        <w:rPr>
          <w:b/>
        </w:rPr>
      </w:pPr>
    </w:p>
    <w:p w:rsidR="005A52AA" w:rsidRDefault="005A52AA" w:rsidP="005A52AA">
      <w:pPr>
        <w:rPr>
          <w:b/>
        </w:rPr>
      </w:pPr>
    </w:p>
    <w:p w:rsidR="005A52AA" w:rsidRDefault="005A52AA" w:rsidP="005A52AA">
      <w:pPr>
        <w:rPr>
          <w:b/>
        </w:rPr>
      </w:pPr>
    </w:p>
    <w:p w:rsidR="005A52AA" w:rsidRDefault="005A52AA" w:rsidP="005A52AA">
      <w:pPr>
        <w:jc w:val="center"/>
        <w:rPr>
          <w:b/>
        </w:rPr>
      </w:pPr>
      <w:r>
        <w:rPr>
          <w:b/>
        </w:rPr>
        <w:t>Календарный план</w:t>
      </w:r>
    </w:p>
    <w:p w:rsidR="005A52AA" w:rsidRDefault="005A52AA" w:rsidP="005A52AA">
      <w:pPr>
        <w:jc w:val="center"/>
        <w:rPr>
          <w:b/>
        </w:rPr>
      </w:pPr>
      <w:r>
        <w:rPr>
          <w:b/>
        </w:rPr>
        <w:t>производства работ по капитальному ремонту</w:t>
      </w:r>
    </w:p>
    <w:p w:rsidR="005A52AA" w:rsidRDefault="005A52AA" w:rsidP="005A52AA">
      <w:pPr>
        <w:jc w:val="center"/>
        <w:rPr>
          <w:b/>
        </w:rPr>
      </w:pPr>
      <w:r>
        <w:rPr>
          <w:b/>
        </w:rPr>
        <w:t>многоквартирного дома №__, ул. __________,</w:t>
      </w:r>
    </w:p>
    <w:p w:rsidR="005A52AA" w:rsidRDefault="005A52AA" w:rsidP="005A52AA">
      <w:pPr>
        <w:jc w:val="center"/>
        <w:rPr>
          <w:b/>
        </w:rPr>
      </w:pPr>
      <w:r>
        <w:rPr>
          <w:b/>
        </w:rPr>
        <w:t>город___________ , ______________ района</w:t>
      </w:r>
    </w:p>
    <w:p w:rsidR="005A52AA" w:rsidRDefault="005A52AA" w:rsidP="005A52AA">
      <w:pPr>
        <w:jc w:val="center"/>
        <w:rPr>
          <w:b/>
        </w:rPr>
      </w:pPr>
    </w:p>
    <w:p w:rsidR="005A52AA" w:rsidRDefault="005A52AA" w:rsidP="005A52A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5A52AA" w:rsidTr="002F3AC8">
        <w:trPr>
          <w:trHeight w:val="363"/>
        </w:trPr>
        <w:tc>
          <w:tcPr>
            <w:tcW w:w="283" w:type="dxa"/>
            <w:vMerge w:val="restart"/>
          </w:tcPr>
          <w:p w:rsidR="005A52AA" w:rsidRPr="006B2834" w:rsidRDefault="005A52AA" w:rsidP="002F3AC8">
            <w:pPr>
              <w:rPr>
                <w:b/>
              </w:rPr>
            </w:pPr>
            <w:r w:rsidRPr="006B2834">
              <w:rPr>
                <w:b/>
              </w:rPr>
              <w:t>№</w:t>
            </w:r>
          </w:p>
        </w:tc>
        <w:tc>
          <w:tcPr>
            <w:tcW w:w="5670" w:type="dxa"/>
            <w:vMerge w:val="restart"/>
          </w:tcPr>
          <w:p w:rsidR="005A52AA" w:rsidRPr="006B2834" w:rsidRDefault="005A52AA" w:rsidP="002F3AC8">
            <w:pPr>
              <w:jc w:val="center"/>
              <w:rPr>
                <w:b/>
              </w:rPr>
            </w:pPr>
            <w:r w:rsidRPr="006B2834">
              <w:rPr>
                <w:b/>
              </w:rPr>
              <w:t>Вид работ</w:t>
            </w:r>
          </w:p>
        </w:tc>
        <w:tc>
          <w:tcPr>
            <w:tcW w:w="7230" w:type="dxa"/>
            <w:gridSpan w:val="2"/>
          </w:tcPr>
          <w:p w:rsidR="005A52AA" w:rsidRPr="006B2834" w:rsidRDefault="005A52AA" w:rsidP="002F3AC8">
            <w:pPr>
              <w:jc w:val="center"/>
              <w:rPr>
                <w:b/>
              </w:rPr>
            </w:pPr>
            <w:r w:rsidRPr="006B2834">
              <w:rPr>
                <w:b/>
              </w:rPr>
              <w:t>сроки выполнения</w:t>
            </w:r>
          </w:p>
        </w:tc>
      </w:tr>
      <w:tr w:rsidR="005A52AA" w:rsidTr="002F3AC8">
        <w:trPr>
          <w:trHeight w:val="278"/>
        </w:trPr>
        <w:tc>
          <w:tcPr>
            <w:tcW w:w="283" w:type="dxa"/>
            <w:vMerge/>
          </w:tcPr>
          <w:p w:rsidR="005A52AA" w:rsidRPr="006B2834" w:rsidRDefault="005A52AA" w:rsidP="002F3AC8">
            <w:pPr>
              <w:rPr>
                <w:b/>
              </w:rPr>
            </w:pPr>
          </w:p>
        </w:tc>
        <w:tc>
          <w:tcPr>
            <w:tcW w:w="5670" w:type="dxa"/>
            <w:vMerge/>
          </w:tcPr>
          <w:p w:rsidR="005A52AA" w:rsidRPr="006B2834" w:rsidRDefault="005A52AA" w:rsidP="002F3AC8">
            <w:pPr>
              <w:rPr>
                <w:b/>
              </w:rPr>
            </w:pPr>
          </w:p>
        </w:tc>
        <w:tc>
          <w:tcPr>
            <w:tcW w:w="3544" w:type="dxa"/>
          </w:tcPr>
          <w:p w:rsidR="005A52AA" w:rsidRPr="006B2834" w:rsidRDefault="005A52AA" w:rsidP="002F3AC8">
            <w:pPr>
              <w:jc w:val="center"/>
              <w:rPr>
                <w:b/>
              </w:rPr>
            </w:pPr>
            <w:r w:rsidRPr="006B2834">
              <w:rPr>
                <w:b/>
              </w:rPr>
              <w:t>начало</w:t>
            </w:r>
          </w:p>
        </w:tc>
        <w:tc>
          <w:tcPr>
            <w:tcW w:w="3686" w:type="dxa"/>
          </w:tcPr>
          <w:p w:rsidR="005A52AA" w:rsidRPr="006B2834" w:rsidRDefault="005A52AA" w:rsidP="002F3AC8">
            <w:pPr>
              <w:jc w:val="center"/>
              <w:rPr>
                <w:b/>
              </w:rPr>
            </w:pPr>
            <w:r w:rsidRPr="006B2834">
              <w:rPr>
                <w:b/>
              </w:rPr>
              <w:t>окончание</w:t>
            </w:r>
          </w:p>
        </w:tc>
      </w:tr>
      <w:tr w:rsidR="005A52AA" w:rsidTr="002F3AC8">
        <w:tc>
          <w:tcPr>
            <w:tcW w:w="283" w:type="dxa"/>
          </w:tcPr>
          <w:p w:rsidR="005A52AA" w:rsidRPr="006B2834" w:rsidRDefault="005A52AA" w:rsidP="002F3AC8">
            <w:pPr>
              <w:rPr>
                <w:b/>
              </w:rPr>
            </w:pPr>
          </w:p>
        </w:tc>
        <w:tc>
          <w:tcPr>
            <w:tcW w:w="5670" w:type="dxa"/>
          </w:tcPr>
          <w:p w:rsidR="005A52AA" w:rsidRPr="006B2834" w:rsidRDefault="005A52AA" w:rsidP="002F3AC8">
            <w:pPr>
              <w:rPr>
                <w:b/>
              </w:rPr>
            </w:pPr>
          </w:p>
        </w:tc>
        <w:tc>
          <w:tcPr>
            <w:tcW w:w="3544" w:type="dxa"/>
          </w:tcPr>
          <w:p w:rsidR="005A52AA" w:rsidRPr="006B2834" w:rsidRDefault="005A52AA" w:rsidP="002F3AC8">
            <w:pPr>
              <w:rPr>
                <w:b/>
              </w:rPr>
            </w:pPr>
          </w:p>
        </w:tc>
        <w:tc>
          <w:tcPr>
            <w:tcW w:w="3686" w:type="dxa"/>
          </w:tcPr>
          <w:p w:rsidR="005A52AA" w:rsidRPr="006B2834" w:rsidRDefault="005A52AA" w:rsidP="002F3AC8">
            <w:pPr>
              <w:rPr>
                <w:b/>
              </w:rPr>
            </w:pPr>
          </w:p>
        </w:tc>
      </w:tr>
      <w:tr w:rsidR="005A52AA" w:rsidTr="002F3AC8">
        <w:tc>
          <w:tcPr>
            <w:tcW w:w="283" w:type="dxa"/>
          </w:tcPr>
          <w:p w:rsidR="005A52AA" w:rsidRPr="006B2834" w:rsidRDefault="005A52AA" w:rsidP="002F3AC8">
            <w:pPr>
              <w:rPr>
                <w:b/>
              </w:rPr>
            </w:pPr>
          </w:p>
        </w:tc>
        <w:tc>
          <w:tcPr>
            <w:tcW w:w="5670" w:type="dxa"/>
          </w:tcPr>
          <w:p w:rsidR="005A52AA" w:rsidRPr="006B2834" w:rsidRDefault="005A52AA" w:rsidP="002F3AC8">
            <w:pPr>
              <w:rPr>
                <w:b/>
              </w:rPr>
            </w:pPr>
          </w:p>
        </w:tc>
        <w:tc>
          <w:tcPr>
            <w:tcW w:w="3544" w:type="dxa"/>
          </w:tcPr>
          <w:p w:rsidR="005A52AA" w:rsidRPr="006B2834" w:rsidRDefault="005A52AA" w:rsidP="002F3AC8">
            <w:pPr>
              <w:rPr>
                <w:b/>
              </w:rPr>
            </w:pPr>
          </w:p>
        </w:tc>
        <w:tc>
          <w:tcPr>
            <w:tcW w:w="3686" w:type="dxa"/>
          </w:tcPr>
          <w:p w:rsidR="005A52AA" w:rsidRPr="006B2834" w:rsidRDefault="005A52AA" w:rsidP="002F3AC8">
            <w:pPr>
              <w:rPr>
                <w:b/>
              </w:rPr>
            </w:pPr>
          </w:p>
        </w:tc>
      </w:tr>
      <w:tr w:rsidR="005A52AA" w:rsidTr="002F3AC8">
        <w:tc>
          <w:tcPr>
            <w:tcW w:w="283" w:type="dxa"/>
          </w:tcPr>
          <w:p w:rsidR="005A52AA" w:rsidRPr="006B2834" w:rsidRDefault="005A52AA" w:rsidP="002F3AC8">
            <w:pPr>
              <w:rPr>
                <w:b/>
              </w:rPr>
            </w:pPr>
          </w:p>
        </w:tc>
        <w:tc>
          <w:tcPr>
            <w:tcW w:w="5670" w:type="dxa"/>
          </w:tcPr>
          <w:p w:rsidR="005A52AA" w:rsidRPr="006B2834" w:rsidRDefault="005A52AA" w:rsidP="002F3AC8">
            <w:pPr>
              <w:rPr>
                <w:b/>
              </w:rPr>
            </w:pPr>
          </w:p>
        </w:tc>
        <w:tc>
          <w:tcPr>
            <w:tcW w:w="3544" w:type="dxa"/>
          </w:tcPr>
          <w:p w:rsidR="005A52AA" w:rsidRPr="006B2834" w:rsidRDefault="005A52AA" w:rsidP="002F3AC8">
            <w:pPr>
              <w:rPr>
                <w:b/>
              </w:rPr>
            </w:pPr>
          </w:p>
        </w:tc>
        <w:tc>
          <w:tcPr>
            <w:tcW w:w="3686" w:type="dxa"/>
          </w:tcPr>
          <w:p w:rsidR="005A52AA" w:rsidRPr="006B2834" w:rsidRDefault="005A52AA" w:rsidP="002F3AC8">
            <w:pPr>
              <w:rPr>
                <w:b/>
              </w:rPr>
            </w:pPr>
          </w:p>
        </w:tc>
      </w:tr>
    </w:tbl>
    <w:p w:rsidR="005A52AA" w:rsidRDefault="005A52AA" w:rsidP="005A52AA">
      <w:pPr>
        <w:rPr>
          <w:b/>
        </w:rPr>
      </w:pPr>
      <w:r>
        <w:rPr>
          <w:b/>
        </w:rPr>
        <w:t xml:space="preserve"> </w:t>
      </w:r>
    </w:p>
    <w:p w:rsidR="005A52AA" w:rsidRDefault="005A52AA" w:rsidP="005A52AA">
      <w:pPr>
        <w:pStyle w:val="ab"/>
        <w:ind w:left="0"/>
        <w:sectPr w:rsidR="005A52AA" w:rsidSect="002F3AC8">
          <w:pgSz w:w="11906" w:h="16838"/>
          <w:pgMar w:top="567" w:right="850" w:bottom="993" w:left="1701" w:header="709" w:footer="709" w:gutter="0"/>
          <w:cols w:space="708"/>
          <w:docGrid w:linePitch="360"/>
        </w:sectPr>
      </w:pPr>
    </w:p>
    <w:p w:rsidR="005A52AA" w:rsidRDefault="005A52AA" w:rsidP="005A52A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5A52AA" w:rsidRDefault="005A52AA" w:rsidP="005A52AA">
      <w:pPr>
        <w:jc w:val="right"/>
        <w:rPr>
          <w:rFonts w:ascii="Calibri" w:hAnsi="Calibri" w:cs="Aharoni"/>
          <w:b/>
          <w:color w:val="FF0000"/>
          <w:sz w:val="10"/>
          <w:szCs w:val="10"/>
        </w:rPr>
      </w:pPr>
      <w:r w:rsidRPr="000877AD">
        <w:rPr>
          <w:bCs/>
          <w:color w:val="000000"/>
          <w:sz w:val="20"/>
          <w:szCs w:val="20"/>
        </w:rPr>
        <w:t>№ _______________________</w:t>
      </w:r>
    </w:p>
    <w:p w:rsidR="005A52AA" w:rsidRDefault="005A52AA" w:rsidP="005A52AA">
      <w:pPr>
        <w:jc w:val="right"/>
        <w:rPr>
          <w:rFonts w:ascii="Calibri" w:hAnsi="Calibri" w:cs="Aharoni"/>
          <w:b/>
          <w:color w:val="FF0000"/>
          <w:sz w:val="10"/>
          <w:szCs w:val="10"/>
        </w:rPr>
      </w:pPr>
      <w:r w:rsidRPr="000877AD">
        <w:rPr>
          <w:bCs/>
          <w:color w:val="000000"/>
          <w:sz w:val="20"/>
          <w:szCs w:val="20"/>
        </w:rPr>
        <w:t>от «___» ___________ 20__ г.</w:t>
      </w:r>
    </w:p>
    <w:p w:rsidR="005A52AA" w:rsidRDefault="005A52AA" w:rsidP="005A52AA">
      <w:pPr>
        <w:rPr>
          <w:rFonts w:ascii="Calibri" w:hAnsi="Calibri" w:cs="Aharoni"/>
          <w:b/>
          <w:color w:val="FF0000"/>
          <w:sz w:val="10"/>
          <w:szCs w:val="10"/>
        </w:rPr>
      </w:pPr>
    </w:p>
    <w:p w:rsidR="005A52AA" w:rsidRDefault="005A52AA" w:rsidP="005A52A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A52AA" w:rsidRDefault="005A52AA" w:rsidP="005A52A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A52AA" w:rsidRDefault="005A52AA" w:rsidP="005A52AA">
      <w:pPr>
        <w:rPr>
          <w:rFonts w:ascii="Calibri" w:hAnsi="Calibri" w:cs="Aharoni"/>
          <w:b/>
          <w:color w:val="FF0000"/>
          <w:sz w:val="10"/>
          <w:szCs w:val="10"/>
        </w:rPr>
      </w:pPr>
    </w:p>
    <w:p w:rsidR="005A52AA" w:rsidRPr="00247FDC" w:rsidRDefault="005A52AA" w:rsidP="005A52AA">
      <w:pPr>
        <w:rPr>
          <w:rFonts w:ascii="Calibri" w:hAnsi="Calibri" w:cs="Aharoni"/>
          <w:b/>
          <w:color w:val="FF0000"/>
        </w:rPr>
      </w:pPr>
    </w:p>
    <w:p w:rsidR="005A52AA" w:rsidRPr="00247FDC" w:rsidRDefault="005A52AA" w:rsidP="005A52A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A52AA" w:rsidRPr="00247FDC" w:rsidTr="002F3AC8">
        <w:tc>
          <w:tcPr>
            <w:tcW w:w="2586" w:type="dxa"/>
            <w:tcBorders>
              <w:top w:val="nil"/>
              <w:left w:val="nil"/>
              <w:bottom w:val="nil"/>
              <w:right w:val="nil"/>
            </w:tcBorders>
          </w:tcPr>
          <w:p w:rsidR="005A52AA" w:rsidRPr="00247FDC" w:rsidRDefault="005A52AA" w:rsidP="002F3AC8">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5A52AA" w:rsidRPr="00247FDC" w:rsidRDefault="005A52AA" w:rsidP="002F3AC8">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5A52AA" w:rsidRPr="00247FDC" w:rsidRDefault="005A52AA" w:rsidP="002F3AC8">
            <w:pPr>
              <w:jc w:val="center"/>
              <w:rPr>
                <w:b/>
              </w:rPr>
            </w:pPr>
            <w:r w:rsidRPr="00247FDC">
              <w:rPr>
                <w:b/>
              </w:rPr>
              <w:t>Капитальный ремонт по региональной программе Тульской области</w:t>
            </w:r>
          </w:p>
          <w:p w:rsidR="005A52AA" w:rsidRPr="00247FDC" w:rsidRDefault="005A52AA" w:rsidP="002F3AC8">
            <w:pPr>
              <w:jc w:val="center"/>
              <w:rPr>
                <w:b/>
                <w:u w:val="single"/>
              </w:rPr>
            </w:pPr>
            <w:r w:rsidRPr="00247FDC">
              <w:rPr>
                <w:b/>
              </w:rPr>
              <w:t>по адресу:______________________</w:t>
            </w:r>
          </w:p>
          <w:p w:rsidR="005A52AA" w:rsidRPr="00247FDC" w:rsidRDefault="005A52AA" w:rsidP="002F3AC8">
            <w:pPr>
              <w:jc w:val="center"/>
            </w:pPr>
            <w:r w:rsidRPr="00247FDC">
              <w:rPr>
                <w:b/>
                <w:u w:val="single"/>
              </w:rPr>
              <w:t xml:space="preserve"> </w:t>
            </w:r>
          </w:p>
        </w:tc>
      </w:tr>
    </w:tbl>
    <w:p w:rsidR="005A52AA" w:rsidRPr="00247FDC" w:rsidRDefault="005A52AA" w:rsidP="005A52AA">
      <w:pPr>
        <w:rPr>
          <w:rFonts w:ascii="Calibri" w:hAnsi="Calibri" w:cs="Aharoni"/>
          <w:b/>
          <w:color w:val="FF0000"/>
        </w:rPr>
      </w:pPr>
    </w:p>
    <w:p w:rsidR="005A52AA" w:rsidRPr="00247FDC" w:rsidRDefault="005A52AA" w:rsidP="005A52AA">
      <w:pPr>
        <w:rPr>
          <w:rFonts w:ascii="Calibri" w:hAnsi="Calibri" w:cs="Aharoni"/>
          <w:b/>
          <w:color w:val="FF0000"/>
        </w:rPr>
      </w:pPr>
    </w:p>
    <w:p w:rsidR="005A52AA" w:rsidRPr="00247FDC" w:rsidRDefault="005A52AA" w:rsidP="005A52AA">
      <w:pPr>
        <w:rPr>
          <w:rFonts w:ascii="Calibri" w:hAnsi="Calibri" w:cs="Aharoni"/>
          <w:b/>
          <w:color w:val="FF0000"/>
        </w:rPr>
      </w:pPr>
    </w:p>
    <w:p w:rsidR="005A52AA" w:rsidRPr="00247FDC" w:rsidRDefault="005A52AA" w:rsidP="005A52AA">
      <w:pPr>
        <w:rPr>
          <w:rFonts w:ascii="Calibri" w:hAnsi="Calibri" w:cs="Aharoni"/>
          <w:b/>
          <w:color w:val="FF0000"/>
        </w:rPr>
      </w:pPr>
    </w:p>
    <w:tbl>
      <w:tblPr>
        <w:tblW w:w="5000" w:type="pct"/>
        <w:tblLook w:val="04A0"/>
      </w:tblPr>
      <w:tblGrid>
        <w:gridCol w:w="3121"/>
        <w:gridCol w:w="1911"/>
        <w:gridCol w:w="10604"/>
      </w:tblGrid>
      <w:tr w:rsidR="005A52AA" w:rsidRPr="00247FDC" w:rsidTr="002F3AC8">
        <w:tc>
          <w:tcPr>
            <w:tcW w:w="998" w:type="pct"/>
            <w:tcBorders>
              <w:top w:val="single" w:sz="4" w:space="0" w:color="auto"/>
              <w:left w:val="single" w:sz="4" w:space="0" w:color="auto"/>
              <w:bottom w:val="single" w:sz="4" w:space="0" w:color="auto"/>
              <w:right w:val="single" w:sz="4" w:space="0" w:color="auto"/>
            </w:tcBorders>
            <w:vAlign w:val="center"/>
          </w:tcPr>
          <w:p w:rsidR="005A52AA" w:rsidRPr="00247FDC" w:rsidRDefault="005A52AA" w:rsidP="002F3AC8">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A52AA" w:rsidRPr="00247FDC" w:rsidRDefault="005A52AA" w:rsidP="002F3AC8">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5A52AA" w:rsidRPr="00247FDC" w:rsidTr="002F3AC8">
        <w:tc>
          <w:tcPr>
            <w:tcW w:w="998" w:type="pct"/>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A52AA" w:rsidRPr="00247FDC" w:rsidRDefault="005A52AA" w:rsidP="002F3AC8">
            <w:pPr>
              <w:jc w:val="center"/>
              <w:rPr>
                <w:b/>
              </w:rPr>
            </w:pPr>
            <w:r w:rsidRPr="00247FDC">
              <w:rPr>
                <w:b/>
              </w:rPr>
              <w:t>С ________  по ______________ 201</w:t>
            </w:r>
            <w:r>
              <w:rPr>
                <w:b/>
              </w:rPr>
              <w:t xml:space="preserve">6 </w:t>
            </w:r>
            <w:r w:rsidRPr="00247FDC">
              <w:rPr>
                <w:b/>
              </w:rPr>
              <w:t>года</w:t>
            </w:r>
          </w:p>
        </w:tc>
      </w:tr>
      <w:tr w:rsidR="005A52AA" w:rsidRPr="00247FDC" w:rsidTr="002F3AC8">
        <w:tc>
          <w:tcPr>
            <w:tcW w:w="998" w:type="pct"/>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Фонд капитального ремонта Тульской области</w:t>
            </w:r>
          </w:p>
          <w:p w:rsidR="005A52AA" w:rsidRPr="00247FDC" w:rsidRDefault="005A52AA" w:rsidP="002F3AC8">
            <w:pPr>
              <w:jc w:val="center"/>
              <w:rPr>
                <w:b/>
              </w:rPr>
            </w:pPr>
            <w:r w:rsidRPr="00247FDC">
              <w:rPr>
                <w:b/>
              </w:rPr>
              <w:t>Генеральный директор Лопухов Константин Константинович</w:t>
            </w:r>
          </w:p>
          <w:p w:rsidR="005A52AA" w:rsidRPr="00247FDC" w:rsidRDefault="005A52AA" w:rsidP="002F3AC8">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5A52AA" w:rsidRPr="00247FDC" w:rsidTr="002F3AC8">
        <w:trPr>
          <w:trHeight w:val="1146"/>
        </w:trPr>
        <w:tc>
          <w:tcPr>
            <w:tcW w:w="998" w:type="pct"/>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 xml:space="preserve"> ООО «________________»</w:t>
            </w:r>
          </w:p>
          <w:p w:rsidR="005A52AA" w:rsidRPr="00247FDC" w:rsidRDefault="005A52AA" w:rsidP="002F3AC8">
            <w:pPr>
              <w:jc w:val="center"/>
              <w:rPr>
                <w:b/>
              </w:rPr>
            </w:pPr>
            <w:r w:rsidRPr="00247FDC">
              <w:rPr>
                <w:b/>
              </w:rPr>
              <w:t>Директор _____________________________________</w:t>
            </w:r>
          </w:p>
          <w:p w:rsidR="005A52AA" w:rsidRPr="00247FDC" w:rsidRDefault="005A52AA" w:rsidP="002F3AC8">
            <w:pPr>
              <w:jc w:val="center"/>
              <w:rPr>
                <w:b/>
              </w:rPr>
            </w:pPr>
            <w:r w:rsidRPr="00247FDC">
              <w:rPr>
                <w:b/>
              </w:rPr>
              <w:t xml:space="preserve">Телефон __________   </w:t>
            </w:r>
          </w:p>
        </w:tc>
      </w:tr>
      <w:tr w:rsidR="005A52AA" w:rsidRPr="00247FDC" w:rsidTr="002F3AC8">
        <w:tc>
          <w:tcPr>
            <w:tcW w:w="998" w:type="pct"/>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 xml:space="preserve"> </w:t>
            </w:r>
          </w:p>
        </w:tc>
      </w:tr>
      <w:tr w:rsidR="005A52AA" w:rsidRPr="00247FDC" w:rsidTr="002F3AC8">
        <w:tc>
          <w:tcPr>
            <w:tcW w:w="998" w:type="pct"/>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A52AA" w:rsidRPr="00247FDC" w:rsidRDefault="005A52AA" w:rsidP="002F3AC8">
            <w:pPr>
              <w:jc w:val="center"/>
              <w:rPr>
                <w:b/>
              </w:rPr>
            </w:pPr>
            <w:r w:rsidRPr="00247FDC">
              <w:rPr>
                <w:b/>
              </w:rPr>
              <w:t>ФИО ответственного ____________________________</w:t>
            </w:r>
          </w:p>
          <w:p w:rsidR="005A52AA" w:rsidRPr="00247FDC" w:rsidRDefault="005A52AA" w:rsidP="002F3AC8">
            <w:pPr>
              <w:jc w:val="center"/>
              <w:rPr>
                <w:b/>
              </w:rPr>
            </w:pPr>
            <w:r w:rsidRPr="00247FDC">
              <w:rPr>
                <w:b/>
              </w:rPr>
              <w:t xml:space="preserve">Телефон __________________ </w:t>
            </w:r>
          </w:p>
        </w:tc>
      </w:tr>
      <w:tr w:rsidR="005A52AA" w:rsidRPr="00247FDC" w:rsidTr="002F3AC8">
        <w:tc>
          <w:tcPr>
            <w:tcW w:w="1609" w:type="pct"/>
            <w:gridSpan w:val="2"/>
            <w:tcBorders>
              <w:top w:val="single" w:sz="4" w:space="0" w:color="auto"/>
            </w:tcBorders>
          </w:tcPr>
          <w:p w:rsidR="005A52AA" w:rsidRPr="00247FDC" w:rsidRDefault="005A52AA" w:rsidP="002F3AC8">
            <w:pPr>
              <w:rPr>
                <w:b/>
              </w:rPr>
            </w:pPr>
          </w:p>
        </w:tc>
        <w:tc>
          <w:tcPr>
            <w:tcW w:w="3391" w:type="pct"/>
            <w:tcBorders>
              <w:top w:val="single" w:sz="4" w:space="0" w:color="auto"/>
            </w:tcBorders>
          </w:tcPr>
          <w:p w:rsidR="005A52AA" w:rsidRPr="00247FDC" w:rsidRDefault="005A52AA" w:rsidP="002F3AC8">
            <w:pPr>
              <w:jc w:val="center"/>
              <w:rPr>
                <w:b/>
              </w:rPr>
            </w:pPr>
          </w:p>
        </w:tc>
      </w:tr>
    </w:tbl>
    <w:p w:rsidR="005A52AA" w:rsidRPr="00247FDC" w:rsidRDefault="005A52AA" w:rsidP="005A52AA">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5A52AA" w:rsidRPr="00247FDC" w:rsidRDefault="005A52AA" w:rsidP="005A52AA">
      <w:pPr>
        <w:autoSpaceDE w:val="0"/>
        <w:autoSpaceDN w:val="0"/>
        <w:adjustRightInd w:val="0"/>
        <w:rPr>
          <w:color w:val="000000"/>
        </w:rPr>
      </w:pPr>
    </w:p>
    <w:p w:rsidR="005A52AA" w:rsidRPr="00247FDC" w:rsidRDefault="005A52AA" w:rsidP="005A52AA">
      <w:pPr>
        <w:pStyle w:val="ab"/>
        <w:ind w:left="0"/>
      </w:pPr>
    </w:p>
    <w:p w:rsidR="005A52AA" w:rsidRPr="00247FDC" w:rsidRDefault="005A52AA" w:rsidP="005A52AA">
      <w:pPr>
        <w:pStyle w:val="ab"/>
        <w:ind w:left="0"/>
      </w:pPr>
    </w:p>
    <w:p w:rsidR="005A52AA" w:rsidRPr="00247FDC" w:rsidRDefault="005A52AA" w:rsidP="005A52A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A52AA" w:rsidRPr="006B2834" w:rsidTr="002F3AC8">
        <w:trPr>
          <w:trHeight w:val="480"/>
        </w:trPr>
        <w:tc>
          <w:tcPr>
            <w:tcW w:w="1213" w:type="pct"/>
            <w:gridSpan w:val="7"/>
            <w:tcBorders>
              <w:top w:val="nil"/>
              <w:left w:val="nil"/>
              <w:bottom w:val="nil"/>
              <w:right w:val="nil"/>
            </w:tcBorders>
            <w:shd w:val="clear" w:color="auto" w:fill="auto"/>
            <w:noWrap/>
            <w:vAlign w:val="bottom"/>
            <w:hideMark/>
          </w:tcPr>
          <w:p w:rsidR="005A52AA" w:rsidRPr="006B2834" w:rsidRDefault="005A52AA" w:rsidP="002F3AC8">
            <w:pPr>
              <w:rPr>
                <w:color w:val="000000"/>
              </w:rPr>
            </w:pPr>
            <w:bookmarkStart w:id="134" w:name="_GoBack"/>
            <w:bookmarkEnd w:id="134"/>
            <w:r w:rsidRPr="006B2834">
              <w:rPr>
                <w:color w:val="000000"/>
                <w:sz w:val="22"/>
                <w:szCs w:val="22"/>
              </w:rPr>
              <w:lastRenderedPageBreak/>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63"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349"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677" w:type="pct"/>
            <w:gridSpan w:val="7"/>
            <w:tcBorders>
              <w:top w:val="nil"/>
              <w:left w:val="nil"/>
              <w:bottom w:val="nil"/>
              <w:right w:val="nil"/>
            </w:tcBorders>
            <w:shd w:val="clear" w:color="auto" w:fill="auto"/>
            <w:noWrap/>
            <w:vAlign w:val="bottom"/>
            <w:hideMark/>
          </w:tcPr>
          <w:p w:rsidR="005A52AA" w:rsidRPr="006B2834" w:rsidRDefault="005A52AA" w:rsidP="002F3AC8">
            <w:pPr>
              <w:jc w:val="center"/>
              <w:rPr>
                <w:color w:val="000000"/>
              </w:rPr>
            </w:pPr>
          </w:p>
        </w:tc>
        <w:tc>
          <w:tcPr>
            <w:tcW w:w="259"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5A52AA" w:rsidRDefault="005A52AA" w:rsidP="002F3AC8">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5A52AA" w:rsidRDefault="005A52AA" w:rsidP="002F3AC8">
            <w:pPr>
              <w:jc w:val="right"/>
              <w:rPr>
                <w:color w:val="000000"/>
              </w:rPr>
            </w:pPr>
            <w:r w:rsidRPr="000877AD">
              <w:rPr>
                <w:bCs/>
                <w:color w:val="000000"/>
                <w:sz w:val="20"/>
                <w:szCs w:val="20"/>
              </w:rPr>
              <w:t>№ _______________________</w:t>
            </w:r>
          </w:p>
          <w:p w:rsidR="005A52AA" w:rsidRDefault="005A52AA" w:rsidP="002F3AC8">
            <w:pPr>
              <w:jc w:val="right"/>
              <w:rPr>
                <w:color w:val="000000"/>
              </w:rPr>
            </w:pPr>
            <w:r w:rsidRPr="000877AD">
              <w:rPr>
                <w:bCs/>
                <w:color w:val="000000"/>
                <w:sz w:val="20"/>
                <w:szCs w:val="20"/>
              </w:rPr>
              <w:t>от «___» ___________ 20__ г.</w:t>
            </w:r>
          </w:p>
          <w:p w:rsidR="005A52AA" w:rsidRDefault="005A52AA" w:rsidP="002F3AC8">
            <w:pPr>
              <w:jc w:val="center"/>
              <w:rPr>
                <w:color w:val="000000"/>
              </w:rPr>
            </w:pPr>
          </w:p>
          <w:p w:rsidR="005A52AA" w:rsidRPr="006B2834" w:rsidRDefault="005A52AA" w:rsidP="002F3AC8">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r>
      <w:tr w:rsidR="005A52AA" w:rsidRPr="006B2834" w:rsidTr="002F3AC8">
        <w:trPr>
          <w:trHeight w:val="300"/>
        </w:trPr>
        <w:tc>
          <w:tcPr>
            <w:tcW w:w="793" w:type="pct"/>
            <w:gridSpan w:val="4"/>
            <w:tcBorders>
              <w:top w:val="nil"/>
              <w:left w:val="nil"/>
              <w:bottom w:val="nil"/>
              <w:right w:val="nil"/>
            </w:tcBorders>
            <w:shd w:val="clear" w:color="auto" w:fill="auto"/>
            <w:noWrap/>
            <w:hideMark/>
          </w:tcPr>
          <w:p w:rsidR="005A52AA" w:rsidRPr="006B2834" w:rsidRDefault="005A52AA" w:rsidP="002F3AC8">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5"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357" w:type="pct"/>
            <w:gridSpan w:val="4"/>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63"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270" w:type="pct"/>
            <w:gridSpan w:val="13"/>
            <w:tcBorders>
              <w:top w:val="nil"/>
              <w:left w:val="nil"/>
              <w:bottom w:val="nil"/>
              <w:right w:val="nil"/>
            </w:tcBorders>
            <w:shd w:val="clear" w:color="auto" w:fill="auto"/>
            <w:noWrap/>
            <w:hideMark/>
          </w:tcPr>
          <w:p w:rsidR="005A52AA" w:rsidRPr="006B2834" w:rsidRDefault="005A52AA" w:rsidP="002F3AC8">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5A52AA" w:rsidRPr="006B2834" w:rsidRDefault="005A52AA" w:rsidP="002F3AC8">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r>
      <w:tr w:rsidR="005A52AA" w:rsidRPr="006B2834" w:rsidTr="002F3AC8">
        <w:trPr>
          <w:trHeight w:val="300"/>
        </w:trPr>
        <w:tc>
          <w:tcPr>
            <w:tcW w:w="172"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621"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75"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5"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357" w:type="pct"/>
            <w:gridSpan w:val="4"/>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63"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349"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71"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2"/>
            <w:tcBorders>
              <w:top w:val="nil"/>
              <w:left w:val="nil"/>
              <w:bottom w:val="nil"/>
              <w:right w:val="nil"/>
            </w:tcBorders>
            <w:shd w:val="clear" w:color="auto" w:fill="auto"/>
            <w:noWrap/>
            <w:vAlign w:val="bottom"/>
            <w:hideMark/>
          </w:tcPr>
          <w:p w:rsidR="005A52AA" w:rsidRPr="006B2834" w:rsidRDefault="005A52AA" w:rsidP="002F3AC8">
            <w:pPr>
              <w:jc w:val="center"/>
              <w:rPr>
                <w:color w:val="000000"/>
              </w:rPr>
            </w:pPr>
          </w:p>
        </w:tc>
        <w:tc>
          <w:tcPr>
            <w:tcW w:w="262" w:type="pct"/>
            <w:gridSpan w:val="3"/>
            <w:tcBorders>
              <w:top w:val="nil"/>
              <w:left w:val="nil"/>
              <w:bottom w:val="nil"/>
              <w:right w:val="nil"/>
            </w:tcBorders>
            <w:shd w:val="clear" w:color="auto" w:fill="auto"/>
            <w:noWrap/>
            <w:vAlign w:val="bottom"/>
            <w:hideMark/>
          </w:tcPr>
          <w:p w:rsidR="005A52AA" w:rsidRPr="006B2834" w:rsidRDefault="005A52AA" w:rsidP="002F3AC8">
            <w:pPr>
              <w:jc w:val="center"/>
              <w:rPr>
                <w:color w:val="000000"/>
              </w:rPr>
            </w:pPr>
          </w:p>
        </w:tc>
        <w:tc>
          <w:tcPr>
            <w:tcW w:w="259"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63"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59"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56"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68"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58"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46"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r>
      <w:tr w:rsidR="005A52AA" w:rsidRPr="006B2834" w:rsidTr="002F3AC8">
        <w:trPr>
          <w:trHeight w:val="390"/>
        </w:trPr>
        <w:tc>
          <w:tcPr>
            <w:tcW w:w="5000" w:type="pct"/>
            <w:gridSpan w:val="43"/>
            <w:tcBorders>
              <w:top w:val="nil"/>
              <w:left w:val="nil"/>
              <w:bottom w:val="nil"/>
              <w:right w:val="nil"/>
            </w:tcBorders>
            <w:shd w:val="clear" w:color="auto" w:fill="auto"/>
            <w:noWrap/>
            <w:vAlign w:val="bottom"/>
            <w:hideMark/>
          </w:tcPr>
          <w:p w:rsidR="005A52AA" w:rsidRPr="006B2834" w:rsidRDefault="005A52AA" w:rsidP="002F3AC8">
            <w:pPr>
              <w:jc w:val="center"/>
              <w:rPr>
                <w:b/>
                <w:bCs/>
                <w:color w:val="000000"/>
                <w:sz w:val="30"/>
                <w:szCs w:val="30"/>
              </w:rPr>
            </w:pPr>
            <w:r w:rsidRPr="006B2834">
              <w:rPr>
                <w:b/>
                <w:bCs/>
                <w:color w:val="000000"/>
                <w:sz w:val="30"/>
                <w:szCs w:val="30"/>
              </w:rPr>
              <w:t>ОТЧЕТ</w:t>
            </w:r>
          </w:p>
        </w:tc>
      </w:tr>
      <w:tr w:rsidR="005A52AA" w:rsidRPr="006B2834" w:rsidTr="002F3AC8">
        <w:trPr>
          <w:trHeight w:val="705"/>
        </w:trPr>
        <w:tc>
          <w:tcPr>
            <w:tcW w:w="5000" w:type="pct"/>
            <w:gridSpan w:val="43"/>
            <w:tcBorders>
              <w:top w:val="nil"/>
              <w:left w:val="nil"/>
              <w:bottom w:val="nil"/>
              <w:right w:val="nil"/>
            </w:tcBorders>
            <w:shd w:val="clear" w:color="auto" w:fill="auto"/>
            <w:vAlign w:val="bottom"/>
            <w:hideMark/>
          </w:tcPr>
          <w:p w:rsidR="005A52AA" w:rsidRPr="006B2834" w:rsidRDefault="005A52AA" w:rsidP="002F3AC8">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A52AA" w:rsidRPr="006B2834" w:rsidTr="002F3AC8">
        <w:trPr>
          <w:trHeight w:val="300"/>
        </w:trPr>
        <w:tc>
          <w:tcPr>
            <w:tcW w:w="172"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77"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519" w:type="pct"/>
            <w:gridSpan w:val="4"/>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5"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77"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443"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77"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443" w:type="pct"/>
            <w:gridSpan w:val="4"/>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77"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444" w:type="pct"/>
            <w:gridSpan w:val="4"/>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78"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444" w:type="pct"/>
            <w:gridSpan w:val="4"/>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56"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77"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349" w:type="pct"/>
            <w:gridSpan w:val="3"/>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44"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46"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r>
      <w:tr w:rsidR="005A52AA" w:rsidRPr="006B2834" w:rsidTr="002F3AC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52AA" w:rsidRPr="006B2834" w:rsidRDefault="005A52AA" w:rsidP="002F3AC8">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52AA" w:rsidRPr="006B2834" w:rsidRDefault="005A52AA" w:rsidP="002F3AC8">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A52AA" w:rsidRPr="006B2834" w:rsidRDefault="005A52AA" w:rsidP="002F3AC8">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A52AA" w:rsidRPr="006B2834" w:rsidRDefault="005A52AA" w:rsidP="002F3AC8">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A52AA" w:rsidRPr="006B2834" w:rsidRDefault="005A52AA" w:rsidP="002F3AC8">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A52AA" w:rsidRPr="006B2834" w:rsidRDefault="005A52AA" w:rsidP="002F3AC8">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A52AA" w:rsidRPr="006B2834" w:rsidRDefault="005A52AA" w:rsidP="002F3AC8">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A52AA" w:rsidRPr="006B2834" w:rsidRDefault="005A52AA" w:rsidP="002F3AC8">
            <w:pPr>
              <w:jc w:val="center"/>
              <w:rPr>
                <w:b/>
                <w:bCs/>
                <w:color w:val="000000"/>
              </w:rPr>
            </w:pPr>
            <w:r w:rsidRPr="006B2834">
              <w:rPr>
                <w:b/>
                <w:bCs/>
                <w:color w:val="000000"/>
                <w:sz w:val="22"/>
                <w:szCs w:val="22"/>
              </w:rPr>
              <w:t>Фасад</w:t>
            </w:r>
          </w:p>
        </w:tc>
      </w:tr>
      <w:tr w:rsidR="005A52AA" w:rsidRPr="006B2834" w:rsidTr="002F3AC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A52AA" w:rsidRPr="006B2834" w:rsidRDefault="005A52AA" w:rsidP="002F3AC8">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A52AA" w:rsidRPr="006B2834" w:rsidRDefault="005A52AA" w:rsidP="002F3AC8">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A52AA" w:rsidRPr="006B2834" w:rsidRDefault="005A52AA" w:rsidP="002F3AC8">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A52AA" w:rsidRPr="006B2834" w:rsidRDefault="005A52AA" w:rsidP="002F3AC8">
            <w:pPr>
              <w:rPr>
                <w:color w:val="000000"/>
              </w:rPr>
            </w:pPr>
            <w:r w:rsidRPr="006B2834">
              <w:rPr>
                <w:color w:val="000000"/>
                <w:sz w:val="22"/>
                <w:szCs w:val="22"/>
              </w:rPr>
              <w:t> </w:t>
            </w:r>
          </w:p>
        </w:tc>
      </w:tr>
      <w:tr w:rsidR="005A52AA" w:rsidRPr="006B2834" w:rsidTr="002F3AC8">
        <w:trPr>
          <w:trHeight w:val="840"/>
        </w:trPr>
        <w:tc>
          <w:tcPr>
            <w:tcW w:w="172"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77"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76"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507" w:type="pct"/>
            <w:gridSpan w:val="5"/>
            <w:tcBorders>
              <w:top w:val="nil"/>
              <w:left w:val="nil"/>
              <w:bottom w:val="nil"/>
              <w:right w:val="nil"/>
            </w:tcBorders>
            <w:shd w:val="clear" w:color="auto" w:fill="auto"/>
            <w:noWrap/>
            <w:vAlign w:val="bottom"/>
            <w:hideMark/>
          </w:tcPr>
          <w:p w:rsidR="005A52AA" w:rsidRPr="006B2834" w:rsidRDefault="005A52AA" w:rsidP="002F3AC8">
            <w:pPr>
              <w:jc w:val="center"/>
              <w:rPr>
                <w:color w:val="000000"/>
              </w:rPr>
            </w:pPr>
          </w:p>
        </w:tc>
        <w:tc>
          <w:tcPr>
            <w:tcW w:w="276"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921" w:type="pct"/>
            <w:gridSpan w:val="9"/>
            <w:tcBorders>
              <w:top w:val="nil"/>
              <w:left w:val="nil"/>
              <w:bottom w:val="nil"/>
              <w:right w:val="nil"/>
            </w:tcBorders>
            <w:shd w:val="clear" w:color="auto" w:fill="auto"/>
            <w:noWrap/>
            <w:vAlign w:val="bottom"/>
            <w:hideMark/>
          </w:tcPr>
          <w:p w:rsidR="005A52AA" w:rsidRPr="006B2834" w:rsidRDefault="005A52AA" w:rsidP="002F3AC8">
            <w:pPr>
              <w:jc w:val="center"/>
              <w:rPr>
                <w:color w:val="000000"/>
              </w:rPr>
            </w:pPr>
          </w:p>
        </w:tc>
        <w:tc>
          <w:tcPr>
            <w:tcW w:w="276"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5A52AA" w:rsidRPr="006B2834" w:rsidRDefault="005A52AA" w:rsidP="002F3AC8">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5A52AA" w:rsidRPr="006B2834" w:rsidRDefault="005A52AA" w:rsidP="002F3AC8">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5A52AA" w:rsidRPr="006B2834" w:rsidRDefault="005A52AA" w:rsidP="002F3AC8">
            <w:pPr>
              <w:jc w:val="center"/>
              <w:rPr>
                <w:color w:val="000000"/>
              </w:rPr>
            </w:pPr>
            <w:r w:rsidRPr="006B2834">
              <w:rPr>
                <w:color w:val="000000"/>
                <w:sz w:val="22"/>
                <w:szCs w:val="22"/>
              </w:rPr>
              <w:t> </w:t>
            </w:r>
          </w:p>
        </w:tc>
      </w:tr>
      <w:tr w:rsidR="005A52AA" w:rsidRPr="006B2834" w:rsidTr="002F3AC8">
        <w:trPr>
          <w:trHeight w:val="300"/>
        </w:trPr>
        <w:tc>
          <w:tcPr>
            <w:tcW w:w="172"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277" w:type="pct"/>
            <w:tcBorders>
              <w:top w:val="nil"/>
              <w:left w:val="nil"/>
              <w:bottom w:val="nil"/>
              <w:right w:val="nil"/>
            </w:tcBorders>
            <w:shd w:val="clear" w:color="auto" w:fill="auto"/>
            <w:noWrap/>
            <w:vAlign w:val="bottom"/>
            <w:hideMark/>
          </w:tcPr>
          <w:p w:rsidR="005A52AA" w:rsidRPr="006B2834" w:rsidRDefault="005A52AA" w:rsidP="002F3AC8">
            <w:pPr>
              <w:jc w:val="center"/>
              <w:rPr>
                <w:color w:val="000000"/>
              </w:rPr>
            </w:pPr>
          </w:p>
        </w:tc>
        <w:tc>
          <w:tcPr>
            <w:tcW w:w="276" w:type="pct"/>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507" w:type="pct"/>
            <w:gridSpan w:val="5"/>
            <w:tcBorders>
              <w:top w:val="nil"/>
              <w:left w:val="nil"/>
              <w:bottom w:val="nil"/>
              <w:right w:val="nil"/>
            </w:tcBorders>
            <w:shd w:val="clear" w:color="auto" w:fill="auto"/>
            <w:noWrap/>
            <w:vAlign w:val="bottom"/>
            <w:hideMark/>
          </w:tcPr>
          <w:p w:rsidR="005A52AA" w:rsidRPr="006B2834" w:rsidRDefault="005A52AA" w:rsidP="002F3AC8">
            <w:pPr>
              <w:jc w:val="center"/>
              <w:rPr>
                <w:color w:val="000000"/>
              </w:rPr>
            </w:pPr>
          </w:p>
        </w:tc>
        <w:tc>
          <w:tcPr>
            <w:tcW w:w="276"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921" w:type="pct"/>
            <w:gridSpan w:val="9"/>
            <w:tcBorders>
              <w:top w:val="nil"/>
              <w:left w:val="nil"/>
              <w:bottom w:val="nil"/>
              <w:right w:val="nil"/>
            </w:tcBorders>
            <w:shd w:val="clear" w:color="auto" w:fill="auto"/>
            <w:noWrap/>
            <w:vAlign w:val="bottom"/>
            <w:hideMark/>
          </w:tcPr>
          <w:p w:rsidR="005A52AA" w:rsidRPr="006B2834" w:rsidRDefault="005A52AA" w:rsidP="002F3AC8">
            <w:pPr>
              <w:jc w:val="center"/>
              <w:rPr>
                <w:color w:val="000000"/>
              </w:rPr>
            </w:pPr>
          </w:p>
        </w:tc>
        <w:tc>
          <w:tcPr>
            <w:tcW w:w="276"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5A52AA" w:rsidRPr="006B2834" w:rsidRDefault="005A52AA" w:rsidP="002F3AC8">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A52AA" w:rsidRPr="006B2834" w:rsidRDefault="005A52AA" w:rsidP="002F3AC8">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A52AA" w:rsidRPr="006B2834" w:rsidRDefault="005A52AA" w:rsidP="002F3AC8">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A52AA" w:rsidRPr="006B2834" w:rsidRDefault="005A52AA" w:rsidP="002F3AC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A52AA" w:rsidRPr="006B2834" w:rsidRDefault="005A52AA" w:rsidP="002F3AC8">
            <w:pPr>
              <w:jc w:val="center"/>
              <w:rPr>
                <w:color w:val="000000"/>
                <w:sz w:val="20"/>
                <w:szCs w:val="20"/>
              </w:rPr>
            </w:pPr>
            <w:r w:rsidRPr="006B2834">
              <w:rPr>
                <w:color w:val="000000"/>
                <w:sz w:val="20"/>
                <w:szCs w:val="20"/>
              </w:rPr>
              <w:t>(расшифровка подписи)</w:t>
            </w:r>
          </w:p>
        </w:tc>
      </w:tr>
    </w:tbl>
    <w:p w:rsidR="005A52AA" w:rsidRDefault="005A52AA" w:rsidP="005A52AA">
      <w:pPr>
        <w:pStyle w:val="ab"/>
        <w:ind w:left="0"/>
        <w:sectPr w:rsidR="005A52AA" w:rsidSect="002F3AC8">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A52AA" w:rsidRPr="000877AD" w:rsidTr="002F3AC8">
        <w:trPr>
          <w:trHeight w:val="171"/>
        </w:trPr>
        <w:tc>
          <w:tcPr>
            <w:tcW w:w="0" w:type="auto"/>
          </w:tcPr>
          <w:p w:rsidR="005A52AA" w:rsidRPr="000877AD" w:rsidRDefault="005A52AA" w:rsidP="002F3AC8">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5A52AA" w:rsidRPr="000877AD" w:rsidRDefault="005A52AA" w:rsidP="002F3AC8">
            <w:pPr>
              <w:widowControl w:val="0"/>
              <w:jc w:val="right"/>
              <w:rPr>
                <w:snapToGrid w:val="0"/>
                <w:color w:val="000000"/>
                <w:sz w:val="20"/>
                <w:szCs w:val="20"/>
              </w:rPr>
            </w:pPr>
          </w:p>
        </w:tc>
      </w:tr>
      <w:tr w:rsidR="005A52AA" w:rsidRPr="000877AD" w:rsidTr="002F3AC8">
        <w:trPr>
          <w:trHeight w:val="179"/>
        </w:trPr>
        <w:tc>
          <w:tcPr>
            <w:tcW w:w="0" w:type="auto"/>
          </w:tcPr>
          <w:p w:rsidR="005A52AA" w:rsidRPr="000877AD" w:rsidRDefault="005A52AA" w:rsidP="002F3AC8">
            <w:pPr>
              <w:jc w:val="right"/>
              <w:rPr>
                <w:bCs/>
                <w:color w:val="000000"/>
                <w:sz w:val="20"/>
                <w:szCs w:val="20"/>
              </w:rPr>
            </w:pPr>
            <w:r w:rsidRPr="000877AD">
              <w:rPr>
                <w:bCs/>
                <w:color w:val="000000"/>
                <w:sz w:val="20"/>
                <w:szCs w:val="20"/>
              </w:rPr>
              <w:t>№ _______________________</w:t>
            </w:r>
          </w:p>
        </w:tc>
        <w:tc>
          <w:tcPr>
            <w:tcW w:w="0" w:type="auto"/>
            <w:vAlign w:val="center"/>
          </w:tcPr>
          <w:p w:rsidR="005A52AA" w:rsidRPr="000877AD" w:rsidRDefault="005A52AA" w:rsidP="002F3AC8">
            <w:pPr>
              <w:widowControl w:val="0"/>
              <w:jc w:val="right"/>
              <w:rPr>
                <w:snapToGrid w:val="0"/>
                <w:color w:val="000000"/>
                <w:sz w:val="20"/>
                <w:szCs w:val="20"/>
              </w:rPr>
            </w:pPr>
          </w:p>
        </w:tc>
      </w:tr>
      <w:tr w:rsidR="005A52AA" w:rsidRPr="000877AD" w:rsidTr="002F3AC8">
        <w:trPr>
          <w:trHeight w:val="179"/>
        </w:trPr>
        <w:tc>
          <w:tcPr>
            <w:tcW w:w="0" w:type="auto"/>
          </w:tcPr>
          <w:p w:rsidR="005A52AA" w:rsidRPr="000877AD" w:rsidRDefault="005A52AA" w:rsidP="002F3AC8">
            <w:pPr>
              <w:jc w:val="right"/>
              <w:rPr>
                <w:bCs/>
                <w:color w:val="000000"/>
                <w:sz w:val="20"/>
                <w:szCs w:val="20"/>
              </w:rPr>
            </w:pPr>
            <w:r w:rsidRPr="000877AD">
              <w:rPr>
                <w:bCs/>
                <w:color w:val="000000"/>
                <w:sz w:val="20"/>
                <w:szCs w:val="20"/>
              </w:rPr>
              <w:t>от «___» ___________ 20__ г.</w:t>
            </w:r>
          </w:p>
        </w:tc>
        <w:tc>
          <w:tcPr>
            <w:tcW w:w="0" w:type="auto"/>
            <w:vAlign w:val="center"/>
          </w:tcPr>
          <w:p w:rsidR="005A52AA" w:rsidRPr="000877AD" w:rsidRDefault="005A52AA" w:rsidP="002F3AC8">
            <w:pPr>
              <w:widowControl w:val="0"/>
              <w:jc w:val="right"/>
              <w:rPr>
                <w:snapToGrid w:val="0"/>
                <w:color w:val="000000"/>
                <w:sz w:val="20"/>
                <w:szCs w:val="20"/>
              </w:rPr>
            </w:pPr>
          </w:p>
        </w:tc>
      </w:tr>
    </w:tbl>
    <w:p w:rsidR="005A52AA" w:rsidRDefault="005A52AA" w:rsidP="005A52AA">
      <w:pPr>
        <w:pStyle w:val="ab"/>
        <w:ind w:left="0"/>
      </w:pPr>
    </w:p>
    <w:p w:rsidR="005A52AA" w:rsidRDefault="005A52AA" w:rsidP="005A52AA">
      <w:pPr>
        <w:pStyle w:val="ab"/>
        <w:ind w:left="0"/>
      </w:pPr>
    </w:p>
    <w:p w:rsidR="005A52AA" w:rsidRPr="007821D2" w:rsidRDefault="005A52AA" w:rsidP="005A52AA">
      <w:pPr>
        <w:autoSpaceDE w:val="0"/>
        <w:autoSpaceDN w:val="0"/>
        <w:adjustRightInd w:val="0"/>
        <w:jc w:val="center"/>
        <w:rPr>
          <w:b/>
          <w:color w:val="000000"/>
          <w:sz w:val="20"/>
          <w:szCs w:val="20"/>
        </w:rPr>
      </w:pPr>
      <w:r w:rsidRPr="007821D2">
        <w:rPr>
          <w:b/>
          <w:color w:val="000000"/>
          <w:sz w:val="20"/>
          <w:szCs w:val="20"/>
        </w:rPr>
        <w:t>АКТ</w:t>
      </w:r>
    </w:p>
    <w:p w:rsidR="005A52AA" w:rsidRPr="007821D2" w:rsidRDefault="005A52AA" w:rsidP="005A52A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5A52AA" w:rsidRPr="007821D2" w:rsidRDefault="005A52AA" w:rsidP="005A52A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5A52AA" w:rsidRPr="007821D2" w:rsidRDefault="005A52AA" w:rsidP="005A52A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5A52AA" w:rsidRDefault="005A52AA" w:rsidP="005A52AA">
      <w:pPr>
        <w:autoSpaceDE w:val="0"/>
        <w:autoSpaceDN w:val="0"/>
        <w:adjustRightInd w:val="0"/>
        <w:rPr>
          <w:color w:val="000000"/>
          <w:sz w:val="20"/>
          <w:szCs w:val="20"/>
        </w:rPr>
      </w:pPr>
    </w:p>
    <w:p w:rsidR="005A52AA" w:rsidRDefault="005A52AA" w:rsidP="005A52A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5A52AA" w:rsidRDefault="005A52AA" w:rsidP="005A52AA">
      <w:pPr>
        <w:autoSpaceDE w:val="0"/>
        <w:autoSpaceDN w:val="0"/>
        <w:adjustRightInd w:val="0"/>
        <w:rPr>
          <w:color w:val="000000"/>
          <w:sz w:val="20"/>
          <w:szCs w:val="20"/>
        </w:rPr>
      </w:pPr>
    </w:p>
    <w:p w:rsidR="005A52AA" w:rsidRPr="005F1DDA" w:rsidRDefault="005A52AA" w:rsidP="005A52A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A52AA" w:rsidRPr="005F1DDA" w:rsidRDefault="005A52AA" w:rsidP="005A52A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5A52AA" w:rsidRPr="005F1DDA" w:rsidRDefault="005A52AA" w:rsidP="005A52A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5A52AA" w:rsidRPr="005F1DDA" w:rsidRDefault="005A52AA" w:rsidP="005A52A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5A52AA" w:rsidRPr="005F1DDA" w:rsidRDefault="005A52AA" w:rsidP="005A52A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5A52AA" w:rsidRDefault="005A52AA" w:rsidP="005A52AA">
      <w:pPr>
        <w:autoSpaceDE w:val="0"/>
        <w:autoSpaceDN w:val="0"/>
        <w:adjustRightInd w:val="0"/>
        <w:ind w:firstLine="567"/>
        <w:rPr>
          <w:color w:val="000000"/>
          <w:sz w:val="20"/>
          <w:szCs w:val="20"/>
        </w:rPr>
      </w:pPr>
      <w:r>
        <w:rPr>
          <w:color w:val="000000"/>
          <w:sz w:val="20"/>
          <w:szCs w:val="20"/>
        </w:rPr>
        <w:t>…</w:t>
      </w:r>
    </w:p>
    <w:p w:rsidR="005A52AA" w:rsidRPr="005F1DDA" w:rsidRDefault="005A52AA" w:rsidP="005A52A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5A52AA" w:rsidRDefault="005A52AA" w:rsidP="005A52A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5A52AA" w:rsidRPr="005F1DDA" w:rsidRDefault="005A52AA" w:rsidP="005A52A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A52AA" w:rsidRPr="005F1DDA" w:rsidRDefault="005A52AA" w:rsidP="005A52A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A52AA" w:rsidRPr="005F1DDA" w:rsidRDefault="005A52AA" w:rsidP="005A52A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A52AA" w:rsidRPr="005F1DDA" w:rsidRDefault="005A52AA" w:rsidP="005A52A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A52AA" w:rsidRPr="005F1DDA" w:rsidRDefault="005A52AA" w:rsidP="005A52A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5A52AA" w:rsidRPr="005F1DDA" w:rsidRDefault="005A52AA" w:rsidP="005A52AA">
      <w:pPr>
        <w:autoSpaceDE w:val="0"/>
        <w:autoSpaceDN w:val="0"/>
        <w:adjustRightInd w:val="0"/>
        <w:rPr>
          <w:color w:val="000000"/>
          <w:sz w:val="20"/>
          <w:szCs w:val="20"/>
        </w:rPr>
      </w:pPr>
    </w:p>
    <w:p w:rsidR="005A52AA" w:rsidRPr="005F1DDA" w:rsidRDefault="005A52AA" w:rsidP="005A52A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5A52AA" w:rsidRDefault="005A52AA" w:rsidP="005A52A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A52AA" w:rsidRPr="005F1DDA" w:rsidRDefault="005A52AA" w:rsidP="005A52A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A52AA" w:rsidRDefault="005A52AA" w:rsidP="005A52AA">
      <w:pPr>
        <w:autoSpaceDE w:val="0"/>
        <w:autoSpaceDN w:val="0"/>
        <w:adjustRightInd w:val="0"/>
        <w:rPr>
          <w:color w:val="000000"/>
          <w:sz w:val="20"/>
          <w:szCs w:val="20"/>
        </w:rPr>
      </w:pPr>
    </w:p>
    <w:p w:rsidR="005A52AA" w:rsidRDefault="005A52AA" w:rsidP="005A52A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A52AA" w:rsidRPr="005F1DDA" w:rsidRDefault="005A52AA" w:rsidP="005A52A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5A52AA" w:rsidRPr="005F1DDA" w:rsidRDefault="005A52AA" w:rsidP="005A52AA">
      <w:pPr>
        <w:autoSpaceDE w:val="0"/>
        <w:autoSpaceDN w:val="0"/>
        <w:adjustRightInd w:val="0"/>
        <w:rPr>
          <w:color w:val="000000"/>
          <w:sz w:val="20"/>
          <w:szCs w:val="20"/>
        </w:rPr>
      </w:pPr>
      <w:r w:rsidRPr="005F1DDA">
        <w:rPr>
          <w:color w:val="000000"/>
          <w:sz w:val="20"/>
          <w:szCs w:val="20"/>
        </w:rPr>
        <w:t>УПРАВЛЯЮЩАЯ ОРГАНИЗАЦИЯ</w:t>
      </w:r>
    </w:p>
    <w:p w:rsidR="005A52AA" w:rsidRPr="005F1DDA" w:rsidRDefault="005A52AA" w:rsidP="005A52AA">
      <w:pPr>
        <w:autoSpaceDE w:val="0"/>
        <w:autoSpaceDN w:val="0"/>
        <w:adjustRightInd w:val="0"/>
        <w:rPr>
          <w:color w:val="000000"/>
          <w:sz w:val="20"/>
          <w:szCs w:val="20"/>
        </w:rPr>
      </w:pPr>
      <w:r>
        <w:rPr>
          <w:color w:val="000000"/>
          <w:sz w:val="20"/>
          <w:szCs w:val="20"/>
        </w:rPr>
        <w:t>______________________________</w:t>
      </w:r>
    </w:p>
    <w:p w:rsidR="005A52AA" w:rsidRDefault="005A52AA" w:rsidP="005A52AA">
      <w:pPr>
        <w:autoSpaceDE w:val="0"/>
        <w:autoSpaceDN w:val="0"/>
        <w:adjustRightInd w:val="0"/>
        <w:rPr>
          <w:color w:val="000000"/>
          <w:sz w:val="20"/>
          <w:szCs w:val="20"/>
        </w:rPr>
      </w:pPr>
      <w:r>
        <w:rPr>
          <w:color w:val="000000"/>
          <w:sz w:val="20"/>
          <w:szCs w:val="20"/>
        </w:rPr>
        <w:t>______________________________</w:t>
      </w:r>
    </w:p>
    <w:p w:rsidR="005A52AA" w:rsidRPr="005F1DDA" w:rsidRDefault="005A52AA" w:rsidP="005A52AA">
      <w:pPr>
        <w:autoSpaceDE w:val="0"/>
        <w:autoSpaceDN w:val="0"/>
        <w:adjustRightInd w:val="0"/>
        <w:rPr>
          <w:color w:val="000000"/>
          <w:sz w:val="20"/>
          <w:szCs w:val="20"/>
        </w:rPr>
      </w:pPr>
      <w:r>
        <w:rPr>
          <w:color w:val="000000"/>
          <w:sz w:val="20"/>
          <w:szCs w:val="20"/>
        </w:rPr>
        <w:t>______________________________</w:t>
      </w:r>
    </w:p>
    <w:p w:rsidR="005A52AA" w:rsidRDefault="005A52AA" w:rsidP="005A52AA">
      <w:pPr>
        <w:pStyle w:val="ab"/>
        <w:ind w:left="0"/>
      </w:pPr>
      <w:r>
        <w:rPr>
          <w:color w:val="000000"/>
          <w:sz w:val="20"/>
          <w:szCs w:val="20"/>
        </w:rPr>
        <w:t>______________________________</w:t>
      </w:r>
    </w:p>
    <w:p w:rsidR="005A52AA" w:rsidRDefault="005A52AA" w:rsidP="005A52AA">
      <w:pPr>
        <w:pStyle w:val="ab"/>
        <w:ind w:left="0"/>
      </w:pPr>
    </w:p>
    <w:bookmarkEnd w:id="133"/>
    <w:tbl>
      <w:tblPr>
        <w:tblW w:w="4948" w:type="pct"/>
        <w:tblCellMar>
          <w:left w:w="0" w:type="dxa"/>
          <w:right w:w="0" w:type="dxa"/>
        </w:tblCellMar>
        <w:tblLook w:val="04A0"/>
      </w:tblPr>
      <w:tblGrid>
        <w:gridCol w:w="9235"/>
        <w:gridCol w:w="22"/>
      </w:tblGrid>
      <w:tr w:rsidR="005A52AA" w:rsidRPr="000877AD" w:rsidTr="002F3AC8">
        <w:trPr>
          <w:trHeight w:val="171"/>
        </w:trPr>
        <w:tc>
          <w:tcPr>
            <w:tcW w:w="0" w:type="auto"/>
          </w:tcPr>
          <w:p w:rsidR="005A52AA" w:rsidRDefault="005A52AA" w:rsidP="002F3AC8">
            <w:pPr>
              <w:jc w:val="right"/>
              <w:rPr>
                <w:bCs/>
                <w:color w:val="000000"/>
                <w:sz w:val="20"/>
                <w:szCs w:val="20"/>
              </w:rPr>
            </w:pPr>
          </w:p>
          <w:p w:rsidR="005A52AA" w:rsidRDefault="005A52AA" w:rsidP="002F3AC8">
            <w:pPr>
              <w:jc w:val="right"/>
              <w:rPr>
                <w:bCs/>
                <w:color w:val="000000"/>
                <w:sz w:val="20"/>
                <w:szCs w:val="20"/>
              </w:rPr>
            </w:pPr>
          </w:p>
          <w:p w:rsidR="005A52AA" w:rsidRPr="000877AD" w:rsidRDefault="005A52AA" w:rsidP="002F3AC8">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5A52AA" w:rsidRPr="000877AD" w:rsidRDefault="005A52AA" w:rsidP="002F3AC8">
            <w:pPr>
              <w:widowControl w:val="0"/>
              <w:jc w:val="right"/>
              <w:rPr>
                <w:snapToGrid w:val="0"/>
                <w:color w:val="000000"/>
                <w:sz w:val="20"/>
                <w:szCs w:val="20"/>
              </w:rPr>
            </w:pPr>
          </w:p>
        </w:tc>
      </w:tr>
      <w:tr w:rsidR="005A52AA" w:rsidRPr="000877AD" w:rsidTr="002F3AC8">
        <w:trPr>
          <w:trHeight w:val="179"/>
        </w:trPr>
        <w:tc>
          <w:tcPr>
            <w:tcW w:w="0" w:type="auto"/>
          </w:tcPr>
          <w:p w:rsidR="005A52AA" w:rsidRPr="000877AD" w:rsidRDefault="005A52AA" w:rsidP="002F3AC8">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5A52AA" w:rsidRPr="000877AD" w:rsidRDefault="005A52AA" w:rsidP="002F3AC8">
            <w:pPr>
              <w:widowControl w:val="0"/>
              <w:jc w:val="right"/>
              <w:rPr>
                <w:snapToGrid w:val="0"/>
                <w:color w:val="000000"/>
                <w:sz w:val="20"/>
                <w:szCs w:val="20"/>
              </w:rPr>
            </w:pPr>
          </w:p>
        </w:tc>
      </w:tr>
      <w:tr w:rsidR="005A52AA" w:rsidRPr="000877AD" w:rsidTr="002F3AC8">
        <w:trPr>
          <w:trHeight w:val="179"/>
        </w:trPr>
        <w:tc>
          <w:tcPr>
            <w:tcW w:w="0" w:type="auto"/>
          </w:tcPr>
          <w:p w:rsidR="005A52AA" w:rsidRPr="000877AD" w:rsidRDefault="005A52AA" w:rsidP="002F3AC8">
            <w:pPr>
              <w:jc w:val="right"/>
              <w:rPr>
                <w:bCs/>
                <w:color w:val="000000"/>
                <w:sz w:val="20"/>
                <w:szCs w:val="20"/>
              </w:rPr>
            </w:pPr>
            <w:r w:rsidRPr="000877AD">
              <w:rPr>
                <w:bCs/>
                <w:color w:val="000000"/>
                <w:sz w:val="20"/>
                <w:szCs w:val="20"/>
              </w:rPr>
              <w:t>от «___» ___________ 20__ г.</w:t>
            </w:r>
          </w:p>
        </w:tc>
        <w:tc>
          <w:tcPr>
            <w:tcW w:w="0" w:type="auto"/>
            <w:vAlign w:val="center"/>
          </w:tcPr>
          <w:p w:rsidR="005A52AA" w:rsidRPr="000877AD" w:rsidRDefault="005A52AA" w:rsidP="002F3AC8">
            <w:pPr>
              <w:widowControl w:val="0"/>
              <w:jc w:val="right"/>
              <w:rPr>
                <w:snapToGrid w:val="0"/>
                <w:color w:val="000000"/>
                <w:sz w:val="20"/>
                <w:szCs w:val="20"/>
              </w:rPr>
            </w:pPr>
          </w:p>
        </w:tc>
      </w:tr>
    </w:tbl>
    <w:p w:rsidR="005A52AA" w:rsidRDefault="005A52AA" w:rsidP="005A52AA">
      <w:pPr>
        <w:ind w:firstLine="709"/>
        <w:jc w:val="center"/>
        <w:rPr>
          <w:rFonts w:eastAsia="MS Mincho"/>
          <w:b/>
          <w:color w:val="000000"/>
          <w:sz w:val="20"/>
          <w:szCs w:val="20"/>
        </w:rPr>
      </w:pPr>
    </w:p>
    <w:p w:rsidR="005A52AA" w:rsidRDefault="005A52AA" w:rsidP="005A52AA">
      <w:pPr>
        <w:ind w:firstLine="709"/>
        <w:jc w:val="center"/>
        <w:rPr>
          <w:rFonts w:eastAsia="MS Mincho"/>
          <w:b/>
          <w:color w:val="000000"/>
          <w:sz w:val="20"/>
          <w:szCs w:val="20"/>
        </w:rPr>
      </w:pPr>
    </w:p>
    <w:p w:rsidR="005A52AA" w:rsidRDefault="005A52AA" w:rsidP="005A52AA">
      <w:pPr>
        <w:ind w:firstLine="709"/>
        <w:jc w:val="right"/>
        <w:rPr>
          <w:rFonts w:eastAsia="MS Mincho"/>
          <w:b/>
          <w:color w:val="000000"/>
          <w:sz w:val="20"/>
          <w:szCs w:val="20"/>
        </w:rPr>
      </w:pPr>
      <w:r>
        <w:rPr>
          <w:rFonts w:eastAsia="MS Mincho"/>
          <w:b/>
          <w:color w:val="000000"/>
          <w:sz w:val="20"/>
          <w:szCs w:val="20"/>
        </w:rPr>
        <w:t>ФОРМА</w:t>
      </w:r>
    </w:p>
    <w:p w:rsidR="005A52AA" w:rsidRDefault="005A52AA" w:rsidP="005A52AA">
      <w:pPr>
        <w:ind w:firstLine="709"/>
        <w:jc w:val="center"/>
        <w:rPr>
          <w:rFonts w:eastAsia="MS Mincho"/>
          <w:b/>
          <w:color w:val="000000"/>
          <w:sz w:val="20"/>
          <w:szCs w:val="20"/>
        </w:rPr>
      </w:pPr>
    </w:p>
    <w:p w:rsidR="005A52AA" w:rsidRPr="000877AD" w:rsidRDefault="005A52AA" w:rsidP="005A52AA">
      <w:pPr>
        <w:ind w:firstLine="709"/>
        <w:jc w:val="center"/>
        <w:rPr>
          <w:rFonts w:eastAsia="MS Mincho"/>
          <w:b/>
          <w:color w:val="000000"/>
          <w:sz w:val="20"/>
          <w:szCs w:val="20"/>
        </w:rPr>
      </w:pPr>
    </w:p>
    <w:p w:rsidR="005A52AA" w:rsidRPr="000877AD" w:rsidRDefault="005A52AA" w:rsidP="005A52AA">
      <w:pPr>
        <w:autoSpaceDE w:val="0"/>
        <w:autoSpaceDN w:val="0"/>
        <w:adjustRightInd w:val="0"/>
        <w:ind w:firstLine="709"/>
        <w:jc w:val="center"/>
        <w:rPr>
          <w:rFonts w:eastAsia="Calibri"/>
          <w:b/>
          <w:bCs/>
          <w:color w:val="000000"/>
          <w:sz w:val="20"/>
          <w:szCs w:val="20"/>
        </w:rPr>
      </w:pPr>
    </w:p>
    <w:p w:rsidR="005A52AA" w:rsidRPr="000877AD" w:rsidRDefault="005A52AA" w:rsidP="005A52A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5A52AA" w:rsidRPr="000877AD" w:rsidRDefault="005A52AA" w:rsidP="005A52A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5A52AA" w:rsidRPr="000877AD" w:rsidRDefault="005A52AA" w:rsidP="005A52A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5A52AA" w:rsidRPr="000877AD" w:rsidRDefault="005A52AA" w:rsidP="005A52AA">
      <w:pPr>
        <w:autoSpaceDE w:val="0"/>
        <w:autoSpaceDN w:val="0"/>
        <w:adjustRightInd w:val="0"/>
        <w:ind w:firstLine="709"/>
        <w:jc w:val="center"/>
        <w:rPr>
          <w:rFonts w:eastAsia="Calibri"/>
          <w:b/>
          <w:bCs/>
          <w:color w:val="000000"/>
          <w:sz w:val="20"/>
          <w:szCs w:val="20"/>
        </w:rPr>
      </w:pPr>
    </w:p>
    <w:p w:rsidR="005A52AA" w:rsidRPr="000877AD" w:rsidRDefault="005A52AA" w:rsidP="005A52AA">
      <w:pPr>
        <w:autoSpaceDE w:val="0"/>
        <w:autoSpaceDN w:val="0"/>
        <w:adjustRightInd w:val="0"/>
        <w:rPr>
          <w:color w:val="000000"/>
          <w:sz w:val="20"/>
          <w:szCs w:val="20"/>
        </w:rPr>
      </w:pPr>
      <w:r w:rsidRPr="000877AD">
        <w:rPr>
          <w:color w:val="000000"/>
          <w:sz w:val="20"/>
          <w:szCs w:val="20"/>
        </w:rPr>
        <w:t>от «___» __________ 20__ года                                                            № _____</w:t>
      </w:r>
    </w:p>
    <w:p w:rsidR="005A52AA" w:rsidRPr="000877AD" w:rsidRDefault="005A52AA" w:rsidP="005A52AA">
      <w:pPr>
        <w:autoSpaceDE w:val="0"/>
        <w:autoSpaceDN w:val="0"/>
        <w:adjustRightInd w:val="0"/>
        <w:ind w:firstLine="709"/>
        <w:rPr>
          <w:color w:val="000000"/>
          <w:sz w:val="20"/>
          <w:szCs w:val="20"/>
        </w:rPr>
      </w:pP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5A52AA" w:rsidRPr="000877AD" w:rsidRDefault="005A52AA" w:rsidP="005A52A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5A52AA" w:rsidRPr="000877AD" w:rsidRDefault="005A52AA" w:rsidP="005A52AA">
      <w:pPr>
        <w:autoSpaceDE w:val="0"/>
        <w:autoSpaceDN w:val="0"/>
        <w:adjustRightInd w:val="0"/>
        <w:ind w:firstLine="709"/>
        <w:rPr>
          <w:color w:val="000000"/>
          <w:sz w:val="20"/>
          <w:szCs w:val="20"/>
        </w:rPr>
      </w:pP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 xml:space="preserve">                                                                                       М.П.</w:t>
      </w:r>
    </w:p>
    <w:p w:rsidR="005A52AA" w:rsidRPr="000877AD" w:rsidRDefault="005A52AA" w:rsidP="005A52AA">
      <w:pPr>
        <w:autoSpaceDE w:val="0"/>
        <w:autoSpaceDN w:val="0"/>
        <w:adjustRightInd w:val="0"/>
        <w:ind w:firstLine="709"/>
        <w:rPr>
          <w:color w:val="000000"/>
          <w:sz w:val="20"/>
          <w:szCs w:val="20"/>
        </w:rPr>
      </w:pPr>
    </w:p>
    <w:p w:rsidR="005A52AA" w:rsidRPr="000877AD" w:rsidRDefault="005A52AA" w:rsidP="005A52A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5A52AA" w:rsidRPr="000877AD" w:rsidRDefault="005A52AA" w:rsidP="005A52AA">
      <w:pPr>
        <w:autoSpaceDE w:val="0"/>
        <w:autoSpaceDN w:val="0"/>
        <w:adjustRightInd w:val="0"/>
        <w:ind w:firstLine="709"/>
        <w:rPr>
          <w:color w:val="000000"/>
          <w:sz w:val="20"/>
          <w:szCs w:val="20"/>
        </w:rPr>
      </w:pP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5A52AA" w:rsidRPr="000877AD" w:rsidRDefault="005A52AA" w:rsidP="005A52AA">
      <w:pPr>
        <w:autoSpaceDE w:val="0"/>
        <w:autoSpaceDN w:val="0"/>
        <w:adjustRightInd w:val="0"/>
        <w:ind w:firstLine="709"/>
        <w:rPr>
          <w:color w:val="000000"/>
          <w:sz w:val="20"/>
          <w:szCs w:val="20"/>
        </w:rPr>
      </w:pPr>
    </w:p>
    <w:p w:rsidR="005A52AA" w:rsidRPr="000877AD" w:rsidRDefault="005A52AA" w:rsidP="005A52A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5A52AA" w:rsidRPr="000877AD" w:rsidRDefault="005A52AA" w:rsidP="005A52AA">
      <w:pPr>
        <w:autoSpaceDE w:val="0"/>
        <w:autoSpaceDN w:val="0"/>
        <w:adjustRightInd w:val="0"/>
        <w:ind w:firstLine="709"/>
        <w:rPr>
          <w:color w:val="000000"/>
          <w:sz w:val="20"/>
          <w:szCs w:val="20"/>
        </w:rPr>
      </w:pPr>
    </w:p>
    <w:p w:rsidR="005A52AA" w:rsidRDefault="005A52AA" w:rsidP="005A52AA">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A52AA" w:rsidRDefault="005A52AA" w:rsidP="001C026D">
      <w:pPr>
        <w:pStyle w:val="1"/>
        <w:keepNext w:val="0"/>
        <w:spacing w:before="0" w:after="120"/>
        <w:rPr>
          <w:sz w:val="24"/>
          <w:szCs w:val="24"/>
        </w:rPr>
      </w:pPr>
    </w:p>
    <w:p w:rsidR="005A52AA" w:rsidRDefault="005A52AA"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55855" w:rsidRPr="0070570A" w:rsidRDefault="00255855" w:rsidP="00255855">
      <w:pPr>
        <w:spacing w:after="0"/>
      </w:pPr>
    </w:p>
    <w:p w:rsidR="00F87A43" w:rsidRPr="00AC7CAD" w:rsidRDefault="00F87A43" w:rsidP="00F87A43">
      <w:pPr>
        <w:autoSpaceDE w:val="0"/>
        <w:spacing w:after="0"/>
        <w:jc w:val="center"/>
      </w:pPr>
      <w:r w:rsidRPr="00AC7CAD">
        <w:t>г. Новомосковск, мкр. Сокольники, ул. Горького, д.1/7</w:t>
      </w:r>
    </w:p>
    <w:p w:rsidR="00F87A43" w:rsidRPr="00AC7CAD" w:rsidRDefault="00F87A43" w:rsidP="00F87A43">
      <w:pPr>
        <w:autoSpaceDE w:val="0"/>
        <w:spacing w:after="0"/>
        <w:jc w:val="center"/>
      </w:pPr>
      <w:r w:rsidRPr="00AC7CAD">
        <w:t>г. Новомосковск, мкр. Сокольники, ул. Горького, д.2/9</w:t>
      </w:r>
    </w:p>
    <w:p w:rsidR="00F87A43" w:rsidRPr="00AC7CAD" w:rsidRDefault="00F87A43" w:rsidP="00F87A43">
      <w:pPr>
        <w:autoSpaceDE w:val="0"/>
        <w:spacing w:after="0"/>
        <w:jc w:val="center"/>
      </w:pPr>
      <w:r w:rsidRPr="00AC7CAD">
        <w:t>г. Новомосковск, мкр. Сокольники, ул. Горького, д.3</w:t>
      </w:r>
    </w:p>
    <w:p w:rsidR="00F87A43" w:rsidRPr="00AC7CAD" w:rsidRDefault="00F87A43" w:rsidP="00F87A43">
      <w:pPr>
        <w:autoSpaceDE w:val="0"/>
        <w:spacing w:after="0"/>
        <w:jc w:val="center"/>
      </w:pPr>
      <w:r w:rsidRPr="00AC7CAD">
        <w:t>г. Новомосковск, мкр. Сокольники, ул. Горького, д.4</w:t>
      </w:r>
    </w:p>
    <w:p w:rsidR="00F87A43" w:rsidRPr="00AC7CAD" w:rsidRDefault="00F87A43" w:rsidP="00F87A43">
      <w:pPr>
        <w:autoSpaceDE w:val="0"/>
        <w:spacing w:after="0"/>
        <w:jc w:val="center"/>
      </w:pPr>
      <w:r w:rsidRPr="00AC7CAD">
        <w:t>г. Новомосковск, мкр. Сокольники, ул. Горького, д.5</w:t>
      </w:r>
    </w:p>
    <w:p w:rsidR="00F87A43" w:rsidRPr="00AC7CAD" w:rsidRDefault="00F87A43" w:rsidP="00F87A43">
      <w:pPr>
        <w:autoSpaceDE w:val="0"/>
        <w:spacing w:after="0"/>
        <w:jc w:val="center"/>
      </w:pPr>
      <w:r w:rsidRPr="00AC7CAD">
        <w:t>г. Новомосковск, мкр. Сокольники, ул. Горького, д.6/8</w:t>
      </w:r>
    </w:p>
    <w:p w:rsidR="00F87A43" w:rsidRPr="00AC7CAD" w:rsidRDefault="00F87A43" w:rsidP="00F87A43">
      <w:pPr>
        <w:autoSpaceDE w:val="0"/>
        <w:spacing w:after="0"/>
        <w:jc w:val="center"/>
      </w:pPr>
      <w:r w:rsidRPr="00AC7CAD">
        <w:t>г. Новомосковск, мкр. Сокольники, ул. Горького, д.7/6</w:t>
      </w:r>
    </w:p>
    <w:p w:rsidR="00F87A43" w:rsidRPr="00AC7CAD" w:rsidRDefault="00F87A43" w:rsidP="00F87A43">
      <w:pPr>
        <w:tabs>
          <w:tab w:val="left" w:pos="3919"/>
        </w:tabs>
        <w:autoSpaceDE w:val="0"/>
        <w:spacing w:after="0"/>
        <w:jc w:val="center"/>
      </w:pPr>
      <w:r w:rsidRPr="00AC7CAD">
        <w:t>г. Новомосковск, мкр. Сокольники, ул. Горького, д.9</w:t>
      </w:r>
    </w:p>
    <w:p w:rsidR="00F87A43" w:rsidRPr="00AC7CAD" w:rsidRDefault="00F87A43" w:rsidP="00F87A43">
      <w:pPr>
        <w:autoSpaceDE w:val="0"/>
        <w:spacing w:after="0"/>
        <w:jc w:val="center"/>
      </w:pPr>
      <w:r w:rsidRPr="00AC7CAD">
        <w:t>г. Новомосковск, мкр. Сокольники, ул. Комсомольская, д.3</w:t>
      </w:r>
    </w:p>
    <w:p w:rsidR="00F87A43" w:rsidRPr="00AC7CAD" w:rsidRDefault="00F87A43" w:rsidP="00F87A43">
      <w:pPr>
        <w:autoSpaceDE w:val="0"/>
        <w:spacing w:after="0"/>
        <w:jc w:val="center"/>
      </w:pPr>
      <w:r w:rsidRPr="00AC7CAD">
        <w:t>г. Новомосковск, мкр. Сокольники, ул. Комсомольская, д.6</w:t>
      </w:r>
    </w:p>
    <w:p w:rsidR="00F87A43" w:rsidRPr="00AC7CAD" w:rsidRDefault="00F87A43" w:rsidP="00F87A43">
      <w:pPr>
        <w:autoSpaceDE w:val="0"/>
        <w:spacing w:after="0"/>
        <w:jc w:val="center"/>
      </w:pPr>
      <w:r w:rsidRPr="00AC7CAD">
        <w:t>г. Новомосковск, мкр. Сокольники, ул. Комсомольская, д.7</w:t>
      </w:r>
    </w:p>
    <w:p w:rsidR="00F87A43" w:rsidRPr="00AC7CAD" w:rsidRDefault="00F87A43" w:rsidP="00F87A43">
      <w:pPr>
        <w:autoSpaceDE w:val="0"/>
        <w:spacing w:after="0"/>
        <w:jc w:val="center"/>
      </w:pPr>
      <w:r w:rsidRPr="00AC7CAD">
        <w:t>г. Новомосковск, мкр. Сокольники, ул. Комсомольская, д.9</w:t>
      </w:r>
    </w:p>
    <w:p w:rsidR="00F87A43" w:rsidRPr="00AC7CAD" w:rsidRDefault="00F87A43" w:rsidP="00F87A43">
      <w:pPr>
        <w:autoSpaceDE w:val="0"/>
        <w:spacing w:after="0"/>
        <w:jc w:val="center"/>
      </w:pPr>
      <w:r w:rsidRPr="00AC7CAD">
        <w:t>г. Новомосковск, мкр. Сокольники, ул. Комсомольская, д.11</w:t>
      </w:r>
    </w:p>
    <w:p w:rsidR="00F87A43" w:rsidRPr="00AC7CAD" w:rsidRDefault="00F87A43" w:rsidP="00F87A43">
      <w:pPr>
        <w:autoSpaceDE w:val="0"/>
        <w:spacing w:after="0"/>
        <w:jc w:val="center"/>
      </w:pPr>
      <w:r w:rsidRPr="00AC7CAD">
        <w:t>г. Новомосковск, мкр. Сокольники, ул. Комсомольская, д.13</w:t>
      </w:r>
    </w:p>
    <w:p w:rsidR="00F87A43" w:rsidRPr="00AC7CAD" w:rsidRDefault="00F87A43" w:rsidP="00F87A43">
      <w:pPr>
        <w:autoSpaceDE w:val="0"/>
        <w:spacing w:after="0"/>
        <w:jc w:val="center"/>
      </w:pPr>
      <w:r w:rsidRPr="00AC7CAD">
        <w:t>г. Новомосковск, мкр. Сокольники, ул. Комсомольская, д.15/22</w:t>
      </w:r>
    </w:p>
    <w:p w:rsidR="00F87A43" w:rsidRPr="00AC7CAD" w:rsidRDefault="00F87A43" w:rsidP="00F87A43">
      <w:pPr>
        <w:autoSpaceDE w:val="0"/>
        <w:spacing w:after="0"/>
        <w:jc w:val="center"/>
      </w:pPr>
      <w:r w:rsidRPr="00AC7CAD">
        <w:t>г. Новомосковск, мкр. Сокольники, ул. Ленина, д.1/10</w:t>
      </w:r>
    </w:p>
    <w:p w:rsidR="00F87A43" w:rsidRPr="00AC7CAD" w:rsidRDefault="00F87A43" w:rsidP="00F87A43">
      <w:pPr>
        <w:autoSpaceDE w:val="0"/>
        <w:spacing w:after="0"/>
        <w:jc w:val="center"/>
      </w:pPr>
      <w:r w:rsidRPr="00AC7CAD">
        <w:t>г. Новомосковск, мкр. Сокольники, ул. Ленина, д.2/8</w:t>
      </w:r>
    </w:p>
    <w:p w:rsidR="00F87A43" w:rsidRPr="00AC7CAD" w:rsidRDefault="00F87A43" w:rsidP="00F87A43">
      <w:pPr>
        <w:autoSpaceDE w:val="0"/>
        <w:spacing w:after="0"/>
        <w:jc w:val="center"/>
      </w:pPr>
      <w:r w:rsidRPr="00AC7CAD">
        <w:t>г. Новомосковск, мкр. Сокольники, ул. Ленина, д.5/8</w:t>
      </w:r>
    </w:p>
    <w:p w:rsidR="00F87A43" w:rsidRPr="00AC7CAD" w:rsidRDefault="00F87A43" w:rsidP="00F87A43">
      <w:pPr>
        <w:autoSpaceDE w:val="0"/>
        <w:spacing w:after="0"/>
        <w:jc w:val="center"/>
      </w:pPr>
      <w:r w:rsidRPr="00AC7CAD">
        <w:t>г. Новомосковск, мкр. Сокольники, ул. Ленина, д.7</w:t>
      </w:r>
    </w:p>
    <w:p w:rsidR="00F87A43" w:rsidRPr="00AC7CAD" w:rsidRDefault="00F87A43" w:rsidP="00F87A43">
      <w:pPr>
        <w:autoSpaceDE w:val="0"/>
        <w:spacing w:after="0"/>
        <w:jc w:val="center"/>
      </w:pPr>
      <w:r w:rsidRPr="00AC7CAD">
        <w:t>г. Новомосковск, мкр. Сокольники, ул. Ленина, д.9</w:t>
      </w:r>
    </w:p>
    <w:p w:rsidR="00F87A43" w:rsidRPr="00AC7CAD" w:rsidRDefault="00F87A43" w:rsidP="00F87A43">
      <w:pPr>
        <w:autoSpaceDE w:val="0"/>
        <w:spacing w:after="0"/>
        <w:jc w:val="center"/>
      </w:pPr>
      <w:r w:rsidRPr="00AC7CAD">
        <w:t>г. Новомосковск, мкр. Сокольники, ул. Ленина, д.10</w:t>
      </w:r>
    </w:p>
    <w:p w:rsidR="00F87A43" w:rsidRPr="00AC7CAD" w:rsidRDefault="00F87A43" w:rsidP="00F87A43">
      <w:pPr>
        <w:autoSpaceDE w:val="0"/>
        <w:spacing w:after="0"/>
        <w:jc w:val="center"/>
      </w:pPr>
      <w:r w:rsidRPr="00AC7CAD">
        <w:t>г. Новомосковск, мкр. Сокольники, ул. Ленина, д.11</w:t>
      </w:r>
    </w:p>
    <w:p w:rsidR="00F87A43" w:rsidRPr="00AC7CAD" w:rsidRDefault="00F87A43" w:rsidP="00F87A43">
      <w:pPr>
        <w:autoSpaceDE w:val="0"/>
        <w:spacing w:after="0"/>
        <w:jc w:val="center"/>
      </w:pPr>
      <w:r w:rsidRPr="00AC7CAD">
        <w:t>г. Новомосковск, мкр. Сокольники, ул. Ленина, д.12</w:t>
      </w:r>
    </w:p>
    <w:p w:rsidR="00F87A43" w:rsidRPr="00AC7CAD" w:rsidRDefault="00F87A43" w:rsidP="00F87A43">
      <w:pPr>
        <w:autoSpaceDE w:val="0"/>
        <w:spacing w:after="0"/>
        <w:jc w:val="center"/>
      </w:pPr>
      <w:r w:rsidRPr="00AC7CAD">
        <w:t>г. Новомосковск, мкр. Сокольники, ул. Ленина, д.14</w:t>
      </w:r>
    </w:p>
    <w:p w:rsidR="00F87A43" w:rsidRPr="00AC7CAD" w:rsidRDefault="00F87A43" w:rsidP="00F87A43">
      <w:pPr>
        <w:autoSpaceDE w:val="0"/>
        <w:spacing w:after="0"/>
        <w:jc w:val="center"/>
      </w:pPr>
      <w:r w:rsidRPr="00AC7CAD">
        <w:t>г. Новомосковск, мкр. Сокольники, ул. Ленина, д.20/11</w:t>
      </w:r>
    </w:p>
    <w:p w:rsidR="00F87A43" w:rsidRPr="00AC7CAD" w:rsidRDefault="00F87A43" w:rsidP="00F87A43">
      <w:pPr>
        <w:autoSpaceDE w:val="0"/>
        <w:spacing w:after="0"/>
        <w:jc w:val="center"/>
      </w:pPr>
      <w:r w:rsidRPr="00AC7CAD">
        <w:t>г. Новомосковск, мкр. Сокольники, ул. Октябрьская, д.3</w:t>
      </w:r>
    </w:p>
    <w:p w:rsidR="00F87A43" w:rsidRPr="00AC7CAD" w:rsidRDefault="00F87A43" w:rsidP="00F87A43">
      <w:pPr>
        <w:autoSpaceDE w:val="0"/>
        <w:spacing w:after="0"/>
        <w:jc w:val="center"/>
      </w:pPr>
      <w:r w:rsidRPr="00AC7CAD">
        <w:t>г. Новомосковск, мкр. Сокольники, ул. Октябрьская, д.5</w:t>
      </w:r>
    </w:p>
    <w:p w:rsidR="00F87A43" w:rsidRPr="00AC7CAD" w:rsidRDefault="00F87A43" w:rsidP="00F87A43">
      <w:pPr>
        <w:autoSpaceDE w:val="0"/>
        <w:spacing w:after="0"/>
        <w:jc w:val="center"/>
      </w:pPr>
      <w:r w:rsidRPr="00AC7CAD">
        <w:t>г. Новомосковск, мкр. Сокольники, ул. Октябрьская, д.5а</w:t>
      </w:r>
    </w:p>
    <w:p w:rsidR="00F87A43" w:rsidRPr="00AC7CAD" w:rsidRDefault="00F87A43" w:rsidP="00F87A43">
      <w:pPr>
        <w:autoSpaceDE w:val="0"/>
        <w:spacing w:after="0"/>
        <w:jc w:val="center"/>
      </w:pPr>
      <w:r w:rsidRPr="00AC7CAD">
        <w:t>г. Новомосковск, мкр. Сокольники, ул. Октябрьская, д.7</w:t>
      </w:r>
    </w:p>
    <w:p w:rsidR="00F87A43" w:rsidRPr="00AC7CAD" w:rsidRDefault="00F87A43" w:rsidP="00F87A43">
      <w:pPr>
        <w:autoSpaceDE w:val="0"/>
        <w:spacing w:after="0"/>
        <w:jc w:val="center"/>
      </w:pPr>
      <w:r w:rsidRPr="00AC7CAD">
        <w:t>г. Новомосковск, мкр. Сокольники, ул. Октябрьская, д.7а</w:t>
      </w:r>
    </w:p>
    <w:p w:rsidR="00F87A43" w:rsidRPr="00AC7CAD" w:rsidRDefault="00F87A43" w:rsidP="00F87A43">
      <w:pPr>
        <w:autoSpaceDE w:val="0"/>
        <w:spacing w:after="0"/>
        <w:jc w:val="center"/>
      </w:pPr>
      <w:r w:rsidRPr="00AC7CAD">
        <w:t>г. Новомосковск, мкр. Сокольники, ул. Октябрьская, д.9</w:t>
      </w:r>
    </w:p>
    <w:p w:rsidR="00F87A43" w:rsidRPr="00AC7CAD" w:rsidRDefault="00F87A43" w:rsidP="00F87A43">
      <w:pPr>
        <w:autoSpaceDE w:val="0"/>
        <w:spacing w:after="0"/>
        <w:jc w:val="center"/>
      </w:pPr>
      <w:r w:rsidRPr="00AC7CAD">
        <w:t>г. Новомосковск, мкр. Сокольники, ул. Пушкина, д.18а</w:t>
      </w:r>
    </w:p>
    <w:p w:rsidR="00F87A43" w:rsidRPr="00AC7CAD" w:rsidRDefault="00F87A43" w:rsidP="00F87A43">
      <w:pPr>
        <w:autoSpaceDE w:val="0"/>
        <w:spacing w:after="0"/>
        <w:jc w:val="center"/>
      </w:pPr>
      <w:r w:rsidRPr="00AC7CAD">
        <w:t>г. Новомосковск, мкр. Сокольники, ул. Советская, д.2</w:t>
      </w:r>
    </w:p>
    <w:p w:rsidR="00F87A43" w:rsidRPr="00AC7CAD" w:rsidRDefault="00F87A43" w:rsidP="00F87A43">
      <w:pPr>
        <w:autoSpaceDE w:val="0"/>
        <w:spacing w:after="0"/>
        <w:jc w:val="center"/>
      </w:pPr>
      <w:r w:rsidRPr="00AC7CAD">
        <w:t>г. Новомосковск, мкр. Сокольники, ул. Советская, д.3</w:t>
      </w:r>
    </w:p>
    <w:p w:rsidR="00F87A43" w:rsidRPr="00AC7CAD" w:rsidRDefault="00F87A43" w:rsidP="00F87A43">
      <w:pPr>
        <w:autoSpaceDE w:val="0"/>
        <w:spacing w:after="0"/>
        <w:jc w:val="center"/>
      </w:pPr>
      <w:r w:rsidRPr="00AC7CAD">
        <w:t>г. Новомосковск, мкр. Сокольники, ул. Советская, д.6/19</w:t>
      </w:r>
    </w:p>
    <w:p w:rsidR="00F87A43" w:rsidRPr="00AC7CAD" w:rsidRDefault="00F87A43" w:rsidP="00F87A43">
      <w:pPr>
        <w:autoSpaceDE w:val="0"/>
        <w:spacing w:after="0"/>
        <w:jc w:val="center"/>
      </w:pPr>
      <w:r w:rsidRPr="00AC7CAD">
        <w:t>г. Новомосковск, мкр. Сокольники, ул. Советская, д.8</w:t>
      </w:r>
    </w:p>
    <w:p w:rsidR="00F87A43" w:rsidRPr="00AC7CAD" w:rsidRDefault="00F87A43" w:rsidP="00F87A43">
      <w:pPr>
        <w:autoSpaceDE w:val="0"/>
        <w:spacing w:after="0"/>
        <w:jc w:val="center"/>
      </w:pPr>
      <w:r w:rsidRPr="00AC7CAD">
        <w:t>г. Новомосковск, мкр. Сокольники, ул. Советская, д.10</w:t>
      </w:r>
    </w:p>
    <w:p w:rsidR="00F87A43" w:rsidRPr="00AC7CAD" w:rsidRDefault="00F87A43" w:rsidP="00F87A43">
      <w:pPr>
        <w:autoSpaceDE w:val="0"/>
        <w:spacing w:after="0"/>
        <w:jc w:val="center"/>
      </w:pPr>
      <w:r w:rsidRPr="00AC7CAD">
        <w:t>г. Новомосковск, мкр. Сокольники, ул. Советская, д.12</w:t>
      </w:r>
    </w:p>
    <w:p w:rsidR="00F87A43" w:rsidRPr="00AC7CAD" w:rsidRDefault="00F87A43" w:rsidP="00F87A43">
      <w:pPr>
        <w:autoSpaceDE w:val="0"/>
        <w:spacing w:after="0"/>
        <w:jc w:val="center"/>
      </w:pPr>
      <w:r w:rsidRPr="00AC7CAD">
        <w:t>г. Новомосковск, мкр. Сокольники, ул. Советская, д.14/16</w:t>
      </w:r>
    </w:p>
    <w:p w:rsidR="00F87A43" w:rsidRPr="00AC7CAD" w:rsidRDefault="00F87A43" w:rsidP="00F87A43">
      <w:pPr>
        <w:autoSpaceDE w:val="0"/>
        <w:spacing w:after="0"/>
        <w:jc w:val="center"/>
      </w:pPr>
      <w:r w:rsidRPr="00AC7CAD">
        <w:t>г. Новомосковск, мкр. Сокольники, ул. Советская, д.32</w:t>
      </w:r>
    </w:p>
    <w:p w:rsidR="00F87A43" w:rsidRPr="00AC7CAD" w:rsidRDefault="00F87A43" w:rsidP="00F87A43">
      <w:pPr>
        <w:autoSpaceDE w:val="0"/>
        <w:spacing w:after="0"/>
        <w:jc w:val="center"/>
      </w:pPr>
      <w:r w:rsidRPr="00AC7CAD">
        <w:t>г. Новомосковск, мкр. Сокольники, ул. Советская, д.34/23</w:t>
      </w:r>
    </w:p>
    <w:p w:rsidR="00F87A43" w:rsidRPr="00AC7CAD" w:rsidRDefault="00F87A43" w:rsidP="00F87A43">
      <w:pPr>
        <w:autoSpaceDE w:val="0"/>
        <w:spacing w:after="0"/>
        <w:jc w:val="center"/>
      </w:pPr>
      <w:r w:rsidRPr="00AC7CAD">
        <w:t>г. Новомосковск, мкр. Сокольники, ул. Шахтерская, д.3</w:t>
      </w:r>
    </w:p>
    <w:p w:rsidR="00F87A43" w:rsidRPr="00AC7CAD" w:rsidRDefault="00F87A43" w:rsidP="00F87A43">
      <w:pPr>
        <w:autoSpaceDE w:val="0"/>
        <w:spacing w:after="0"/>
        <w:jc w:val="center"/>
      </w:pPr>
      <w:r w:rsidRPr="00AC7CAD">
        <w:t>г. Новомосковск, мкр. Сокольники, ул. Шахтерская, д.5</w:t>
      </w:r>
    </w:p>
    <w:p w:rsidR="00F87A43" w:rsidRPr="00AC7CAD" w:rsidRDefault="00F87A43" w:rsidP="00F87A43">
      <w:pPr>
        <w:autoSpaceDE w:val="0"/>
        <w:spacing w:after="0"/>
        <w:jc w:val="center"/>
      </w:pPr>
      <w:r w:rsidRPr="00AC7CAD">
        <w:t>г. Новомосковск, мкр. Сокольники, ул. Шахтерская, д.19</w:t>
      </w:r>
    </w:p>
    <w:p w:rsidR="00F87A43" w:rsidRPr="00AC7CAD" w:rsidRDefault="00F87A43" w:rsidP="00F87A43">
      <w:pPr>
        <w:autoSpaceDE w:val="0"/>
        <w:spacing w:after="0"/>
        <w:jc w:val="center"/>
      </w:pPr>
      <w:r w:rsidRPr="00AC7CAD">
        <w:t>г. Новомосковск, мкр. Сокольники, ул. Шахтерская, д.21</w:t>
      </w:r>
    </w:p>
    <w:p w:rsidR="00F87A43" w:rsidRPr="00AC7CAD" w:rsidRDefault="00F87A43" w:rsidP="00F87A43">
      <w:pPr>
        <w:autoSpaceDE w:val="0"/>
        <w:spacing w:after="0"/>
        <w:jc w:val="center"/>
      </w:pPr>
      <w:r w:rsidRPr="00AC7CAD">
        <w:t>г. Новомосковск, ул. Березовая, д.16</w:t>
      </w:r>
    </w:p>
    <w:p w:rsidR="00F87A43" w:rsidRPr="00AC7CAD" w:rsidRDefault="00F87A43" w:rsidP="00F87A43">
      <w:pPr>
        <w:autoSpaceDE w:val="0"/>
        <w:spacing w:after="0"/>
        <w:jc w:val="center"/>
      </w:pPr>
      <w:r w:rsidRPr="00AC7CAD">
        <w:lastRenderedPageBreak/>
        <w:t>г. Новомосковск, ул. Вокзальная, д.56</w:t>
      </w:r>
    </w:p>
    <w:p w:rsidR="00F87A43" w:rsidRPr="00AC7CAD" w:rsidRDefault="00F87A43" w:rsidP="00F87A43">
      <w:pPr>
        <w:autoSpaceDE w:val="0"/>
        <w:spacing w:after="0"/>
        <w:jc w:val="center"/>
      </w:pPr>
      <w:r w:rsidRPr="00AC7CAD">
        <w:t>г. Новомосковск, ул. Гражданская, д.4</w:t>
      </w:r>
    </w:p>
    <w:p w:rsidR="00F87A43" w:rsidRPr="00AC7CAD" w:rsidRDefault="00F87A43" w:rsidP="00F87A43">
      <w:pPr>
        <w:autoSpaceDE w:val="0"/>
        <w:spacing w:after="0"/>
        <w:jc w:val="center"/>
      </w:pPr>
      <w:r w:rsidRPr="00AC7CAD">
        <w:t>г. Новомосковск, ул. Гражданская, д. 4А</w:t>
      </w:r>
    </w:p>
    <w:p w:rsidR="00F87A43" w:rsidRPr="00AC7CAD" w:rsidRDefault="00F87A43" w:rsidP="00F87A43">
      <w:pPr>
        <w:autoSpaceDE w:val="0"/>
        <w:spacing w:after="0"/>
        <w:jc w:val="center"/>
      </w:pPr>
      <w:r w:rsidRPr="00AC7CAD">
        <w:t>г. Новомосковск, ул. Дзержинского, д.12</w:t>
      </w:r>
    </w:p>
    <w:p w:rsidR="00F87A43" w:rsidRPr="00AC7CAD" w:rsidRDefault="00F87A43" w:rsidP="00F87A43">
      <w:pPr>
        <w:autoSpaceDE w:val="0"/>
        <w:spacing w:after="0"/>
        <w:jc w:val="center"/>
      </w:pPr>
      <w:r w:rsidRPr="00AC7CAD">
        <w:t>г. Новомосковск, ул. Дзержинского, д.16</w:t>
      </w:r>
    </w:p>
    <w:p w:rsidR="00F87A43" w:rsidRPr="00AC7CAD" w:rsidRDefault="00F87A43" w:rsidP="00F87A43">
      <w:pPr>
        <w:autoSpaceDE w:val="0"/>
        <w:spacing w:after="0"/>
        <w:jc w:val="center"/>
      </w:pPr>
      <w:r w:rsidRPr="00AC7CAD">
        <w:t>г. Новомосковск, ул. Кирова, д.1/16</w:t>
      </w:r>
    </w:p>
    <w:p w:rsidR="00F87A43" w:rsidRPr="00AC7CAD" w:rsidRDefault="00F87A43" w:rsidP="00F87A43">
      <w:pPr>
        <w:autoSpaceDE w:val="0"/>
        <w:spacing w:after="0"/>
        <w:jc w:val="center"/>
      </w:pPr>
      <w:r w:rsidRPr="00AC7CAD">
        <w:t>г. Новомосковск, ул. Кирова, д.5/30</w:t>
      </w:r>
    </w:p>
    <w:p w:rsidR="00F87A43" w:rsidRPr="00AC7CAD" w:rsidRDefault="00F87A43" w:rsidP="00F87A43">
      <w:pPr>
        <w:autoSpaceDE w:val="0"/>
        <w:spacing w:after="0"/>
        <w:jc w:val="center"/>
      </w:pPr>
      <w:r w:rsidRPr="00AC7CAD">
        <w:t>г. Новомосковск, ул. Кирова, д.10</w:t>
      </w:r>
    </w:p>
    <w:p w:rsidR="00F87A43" w:rsidRPr="00AC7CAD" w:rsidRDefault="00F87A43" w:rsidP="00F87A43">
      <w:pPr>
        <w:autoSpaceDE w:val="0"/>
        <w:spacing w:after="0"/>
        <w:jc w:val="center"/>
      </w:pPr>
      <w:r w:rsidRPr="00AC7CAD">
        <w:t>г. Новомосковск, ул. Кирова, д.12/23</w:t>
      </w:r>
    </w:p>
    <w:p w:rsidR="00F87A43" w:rsidRPr="00AC7CAD" w:rsidRDefault="00F87A43" w:rsidP="00F87A43">
      <w:pPr>
        <w:autoSpaceDE w:val="0"/>
        <w:spacing w:after="0"/>
        <w:jc w:val="center"/>
      </w:pPr>
      <w:r w:rsidRPr="00AC7CAD">
        <w:t>г. Новомосковск, ул. Коммунистическая, д.45а</w:t>
      </w:r>
    </w:p>
    <w:p w:rsidR="00F87A43" w:rsidRPr="00AC7CAD" w:rsidRDefault="00F87A43" w:rsidP="00F87A43">
      <w:pPr>
        <w:autoSpaceDE w:val="0"/>
        <w:spacing w:after="0"/>
        <w:jc w:val="center"/>
      </w:pPr>
      <w:r w:rsidRPr="00AC7CAD">
        <w:t>г. Новомосковск, ул. Коммунистическая, д.47а</w:t>
      </w:r>
    </w:p>
    <w:p w:rsidR="00F87A43" w:rsidRPr="00AC7CAD" w:rsidRDefault="00F87A43" w:rsidP="00F87A43">
      <w:pPr>
        <w:autoSpaceDE w:val="0"/>
        <w:spacing w:after="0"/>
        <w:jc w:val="center"/>
      </w:pPr>
      <w:r w:rsidRPr="00AC7CAD">
        <w:t>г. Новомосковск, ул. Комсомольская, д.17/26</w:t>
      </w:r>
    </w:p>
    <w:p w:rsidR="00F87A43" w:rsidRPr="00AC7CAD" w:rsidRDefault="00F87A43" w:rsidP="00F87A43">
      <w:pPr>
        <w:autoSpaceDE w:val="0"/>
        <w:spacing w:after="0"/>
        <w:jc w:val="center"/>
      </w:pPr>
      <w:r w:rsidRPr="00AC7CAD">
        <w:t>г. Новомосковск, ул. Комсомольская, д.37</w:t>
      </w:r>
    </w:p>
    <w:p w:rsidR="00F87A43" w:rsidRPr="00AC7CAD" w:rsidRDefault="00F87A43" w:rsidP="00F87A43">
      <w:pPr>
        <w:autoSpaceDE w:val="0"/>
        <w:spacing w:after="0"/>
        <w:jc w:val="center"/>
      </w:pPr>
      <w:r w:rsidRPr="00AC7CAD">
        <w:t>г. Новомосковск, ул. Кутузова, д.18</w:t>
      </w:r>
    </w:p>
    <w:p w:rsidR="00F87A43" w:rsidRPr="00AC7CAD" w:rsidRDefault="00F87A43" w:rsidP="00F87A43">
      <w:pPr>
        <w:autoSpaceDE w:val="0"/>
        <w:spacing w:after="0"/>
        <w:jc w:val="center"/>
      </w:pPr>
      <w:r w:rsidRPr="00AC7CAD">
        <w:t>г. Новомосковск, ул. Кутузова, д.22</w:t>
      </w:r>
    </w:p>
    <w:p w:rsidR="00F87A43" w:rsidRPr="00AC7CAD" w:rsidRDefault="00F87A43" w:rsidP="00F87A43">
      <w:pPr>
        <w:autoSpaceDE w:val="0"/>
        <w:spacing w:after="0"/>
        <w:jc w:val="center"/>
      </w:pPr>
      <w:r w:rsidRPr="00AC7CAD">
        <w:t>г. Новомосковск, ул. Малая Зеленая, д.6</w:t>
      </w:r>
    </w:p>
    <w:p w:rsidR="00F87A43" w:rsidRPr="00AC7CAD" w:rsidRDefault="00F87A43" w:rsidP="00F87A43">
      <w:pPr>
        <w:autoSpaceDE w:val="0"/>
        <w:spacing w:after="0"/>
        <w:jc w:val="center"/>
      </w:pPr>
      <w:r w:rsidRPr="00AC7CAD">
        <w:t>г. Новомосковск, ул. Маяковского, д.13/3</w:t>
      </w:r>
    </w:p>
    <w:p w:rsidR="00F87A43" w:rsidRPr="00AC7CAD" w:rsidRDefault="00F87A43" w:rsidP="00F87A43">
      <w:pPr>
        <w:autoSpaceDE w:val="0"/>
        <w:spacing w:after="0"/>
        <w:jc w:val="center"/>
      </w:pPr>
      <w:r w:rsidRPr="00AC7CAD">
        <w:t>г. Новомосковск, ул. Октябрьская, д.29а</w:t>
      </w:r>
    </w:p>
    <w:p w:rsidR="00F87A43" w:rsidRPr="00AC7CAD" w:rsidRDefault="00F87A43" w:rsidP="00F87A43">
      <w:pPr>
        <w:autoSpaceDE w:val="0"/>
        <w:spacing w:after="0"/>
        <w:jc w:val="center"/>
      </w:pPr>
      <w:r w:rsidRPr="00AC7CAD">
        <w:t>г. Новомосковск, ул. Рудничная, д.1/7</w:t>
      </w:r>
    </w:p>
    <w:p w:rsidR="00F87A43" w:rsidRPr="00AC7CAD" w:rsidRDefault="00F87A43" w:rsidP="00F87A43">
      <w:pPr>
        <w:autoSpaceDE w:val="0"/>
        <w:spacing w:after="0"/>
        <w:jc w:val="center"/>
      </w:pPr>
      <w:r w:rsidRPr="00AC7CAD">
        <w:t>г. Новомосковск, ул. Рудничная, д.3</w:t>
      </w:r>
    </w:p>
    <w:p w:rsidR="00F87A43" w:rsidRPr="00AC7CAD" w:rsidRDefault="00F87A43" w:rsidP="00F87A43">
      <w:pPr>
        <w:autoSpaceDE w:val="0"/>
        <w:spacing w:after="0"/>
        <w:jc w:val="center"/>
      </w:pPr>
      <w:r w:rsidRPr="00AC7CAD">
        <w:t>г. Новомосковск, ул. Рудничная, д.5</w:t>
      </w:r>
    </w:p>
    <w:p w:rsidR="00F87A43" w:rsidRPr="00AC7CAD" w:rsidRDefault="00F87A43" w:rsidP="00F87A43">
      <w:pPr>
        <w:autoSpaceDE w:val="0"/>
        <w:spacing w:after="0"/>
        <w:jc w:val="center"/>
      </w:pPr>
      <w:r w:rsidRPr="00AC7CAD">
        <w:t>г. Новомосковск, ул. Садовая, д.8</w:t>
      </w:r>
    </w:p>
    <w:p w:rsidR="00F87A43" w:rsidRPr="00AC7CAD" w:rsidRDefault="00F87A43" w:rsidP="00F87A43">
      <w:pPr>
        <w:autoSpaceDE w:val="0"/>
        <w:spacing w:after="0"/>
        <w:jc w:val="center"/>
      </w:pPr>
      <w:r w:rsidRPr="00AC7CAD">
        <w:t>г. Новомосковск, ул. Садовского, д.24а</w:t>
      </w:r>
    </w:p>
    <w:p w:rsidR="00F87A43" w:rsidRPr="00AC7CAD" w:rsidRDefault="00F87A43" w:rsidP="00F87A43">
      <w:pPr>
        <w:autoSpaceDE w:val="0"/>
        <w:spacing w:after="0"/>
        <w:jc w:val="center"/>
      </w:pPr>
      <w:r w:rsidRPr="00AC7CAD">
        <w:t>г. Новомосковск, ул. Садовского, д.28а</w:t>
      </w:r>
    </w:p>
    <w:p w:rsidR="00F87A43" w:rsidRPr="00AC7CAD" w:rsidRDefault="00F87A43" w:rsidP="00F87A43">
      <w:pPr>
        <w:autoSpaceDE w:val="0"/>
        <w:spacing w:after="0"/>
        <w:jc w:val="center"/>
      </w:pPr>
      <w:r w:rsidRPr="00AC7CAD">
        <w:t>г. Новомосковск, ул. Садовского, д.36</w:t>
      </w:r>
    </w:p>
    <w:p w:rsidR="00F87A43" w:rsidRPr="00AC7CAD" w:rsidRDefault="00F87A43" w:rsidP="00F87A43">
      <w:pPr>
        <w:autoSpaceDE w:val="0"/>
        <w:spacing w:after="0"/>
        <w:jc w:val="center"/>
      </w:pPr>
      <w:r w:rsidRPr="00AC7CAD">
        <w:t>г. Новомосковск, ул. Свердлова, д.4</w:t>
      </w:r>
    </w:p>
    <w:p w:rsidR="00F87A43" w:rsidRPr="00AC7CAD" w:rsidRDefault="00F87A43" w:rsidP="00F87A43">
      <w:pPr>
        <w:autoSpaceDE w:val="0"/>
        <w:spacing w:after="0"/>
        <w:jc w:val="center"/>
      </w:pPr>
      <w:r w:rsidRPr="00AC7CAD">
        <w:t>г. Новомосковск, ул. Свердлова, д.9/27</w:t>
      </w:r>
    </w:p>
    <w:p w:rsidR="00F87A43" w:rsidRPr="00AC7CAD" w:rsidRDefault="00F87A43" w:rsidP="00F87A43">
      <w:pPr>
        <w:autoSpaceDE w:val="0"/>
        <w:spacing w:after="0"/>
        <w:jc w:val="center"/>
      </w:pPr>
      <w:r w:rsidRPr="00AC7CAD">
        <w:t>г. Новомосковск, ул. Свердлова, д.31</w:t>
      </w:r>
    </w:p>
    <w:p w:rsidR="00F87A43" w:rsidRPr="00AC7CAD" w:rsidRDefault="00F87A43" w:rsidP="00F87A43">
      <w:pPr>
        <w:autoSpaceDE w:val="0"/>
        <w:spacing w:after="0"/>
        <w:jc w:val="center"/>
      </w:pPr>
      <w:r w:rsidRPr="00AC7CAD">
        <w:t>г. Новомосковск, ул. Свободы, д.3</w:t>
      </w:r>
    </w:p>
    <w:p w:rsidR="00F87A43" w:rsidRPr="00AC7CAD" w:rsidRDefault="00F87A43" w:rsidP="00F87A43">
      <w:pPr>
        <w:autoSpaceDE w:val="0"/>
        <w:spacing w:after="0"/>
        <w:jc w:val="center"/>
      </w:pPr>
      <w:r w:rsidRPr="00AC7CAD">
        <w:t>г. Новомосковск, ул. Трудовые резервы, д.7</w:t>
      </w:r>
    </w:p>
    <w:p w:rsidR="00F87A43" w:rsidRPr="00AC7CAD" w:rsidRDefault="00F87A43" w:rsidP="00F87A43">
      <w:pPr>
        <w:autoSpaceDE w:val="0"/>
        <w:spacing w:after="0"/>
        <w:jc w:val="center"/>
      </w:pPr>
      <w:r w:rsidRPr="00AC7CAD">
        <w:t>г. Новомосковск, ул. Трудовые резервы, д.15/5</w:t>
      </w:r>
    </w:p>
    <w:p w:rsidR="00F87A43" w:rsidRPr="00AC7CAD" w:rsidRDefault="00F87A43" w:rsidP="00F87A43">
      <w:pPr>
        <w:autoSpaceDE w:val="0"/>
        <w:spacing w:after="0"/>
        <w:jc w:val="center"/>
      </w:pPr>
      <w:r w:rsidRPr="00AC7CAD">
        <w:t>г. Новомосковск, ул. Трудовые резервы, д.16/7</w:t>
      </w:r>
    </w:p>
    <w:p w:rsidR="00F87A43" w:rsidRPr="00AC7CAD" w:rsidRDefault="00F87A43" w:rsidP="00F87A43">
      <w:pPr>
        <w:autoSpaceDE w:val="0"/>
        <w:spacing w:after="0"/>
        <w:jc w:val="center"/>
      </w:pPr>
      <w:r w:rsidRPr="00AC7CAD">
        <w:t>г. Новомосковск, ул. Трудовые резервы, д.17</w:t>
      </w:r>
    </w:p>
    <w:p w:rsidR="00F87A43" w:rsidRPr="00AC7CAD" w:rsidRDefault="00F87A43" w:rsidP="00F87A43">
      <w:pPr>
        <w:autoSpaceDE w:val="0"/>
        <w:spacing w:after="0"/>
        <w:jc w:val="center"/>
      </w:pPr>
      <w:r w:rsidRPr="00AC7CAD">
        <w:t>г. Новомосковск, ул. Трудовые резервы, д.18</w:t>
      </w:r>
    </w:p>
    <w:p w:rsidR="00F87A43" w:rsidRPr="00AC7CAD" w:rsidRDefault="00F87A43" w:rsidP="00F87A43">
      <w:pPr>
        <w:autoSpaceDE w:val="0"/>
        <w:spacing w:after="0"/>
        <w:jc w:val="center"/>
      </w:pPr>
      <w:r w:rsidRPr="00AC7CAD">
        <w:t>г. Новомосковск, ул. Трудовые резервы, д.18а</w:t>
      </w:r>
    </w:p>
    <w:p w:rsidR="00F87A43" w:rsidRPr="00AC7CAD" w:rsidRDefault="00F87A43" w:rsidP="00F87A43">
      <w:pPr>
        <w:autoSpaceDE w:val="0"/>
        <w:spacing w:after="0"/>
        <w:jc w:val="center"/>
      </w:pPr>
      <w:r w:rsidRPr="00AC7CAD">
        <w:t>г. Новомосковск, ул. Трудовые Резервы, д. 20</w:t>
      </w:r>
    </w:p>
    <w:p w:rsidR="00F87A43" w:rsidRPr="00AC7CAD" w:rsidRDefault="00F87A43" w:rsidP="00F87A43">
      <w:pPr>
        <w:autoSpaceDE w:val="0"/>
        <w:spacing w:after="0"/>
        <w:jc w:val="center"/>
      </w:pPr>
      <w:r w:rsidRPr="00AC7CAD">
        <w:t>г. Новомосковск, ул. Трудовые Резервы, д. 23</w:t>
      </w:r>
    </w:p>
    <w:p w:rsidR="00F87A43" w:rsidRPr="00AC7CAD" w:rsidRDefault="00F87A43" w:rsidP="00F87A43">
      <w:pPr>
        <w:autoSpaceDE w:val="0"/>
        <w:spacing w:after="0"/>
        <w:jc w:val="center"/>
      </w:pPr>
      <w:r w:rsidRPr="00AC7CAD">
        <w:t>г. Новомосковск, ул. Трудовые Резервы, д. 25</w:t>
      </w:r>
    </w:p>
    <w:p w:rsidR="00F87A43" w:rsidRPr="00AC7CAD" w:rsidRDefault="00F87A43" w:rsidP="00F87A43">
      <w:pPr>
        <w:autoSpaceDE w:val="0"/>
        <w:spacing w:after="0"/>
        <w:jc w:val="center"/>
      </w:pPr>
      <w:r w:rsidRPr="00AC7CAD">
        <w:t>г. Новомосковск, ул. Трудовые резервы, д.19</w:t>
      </w:r>
    </w:p>
    <w:p w:rsidR="00F87A43" w:rsidRPr="00AC7CAD" w:rsidRDefault="00F87A43" w:rsidP="00F87A43">
      <w:pPr>
        <w:autoSpaceDE w:val="0"/>
        <w:spacing w:after="0"/>
        <w:jc w:val="center"/>
      </w:pPr>
      <w:r w:rsidRPr="00AC7CAD">
        <w:t>г. Новомосковск, ул. Трудовые резервы, д.36</w:t>
      </w:r>
    </w:p>
    <w:p w:rsidR="00255855" w:rsidRDefault="00F87A43" w:rsidP="00F87A43">
      <w:pPr>
        <w:spacing w:after="0"/>
        <w:ind w:firstLine="709"/>
        <w:jc w:val="center"/>
      </w:pPr>
      <w:r w:rsidRPr="00AC7CAD">
        <w:t>г. Новомосковск, ул. Трудовые резервы, д.36а</w:t>
      </w:r>
    </w:p>
    <w:p w:rsidR="00F87A43" w:rsidRPr="0070570A" w:rsidRDefault="00F87A43" w:rsidP="00F87A43">
      <w:pPr>
        <w:spacing w:after="0"/>
        <w:ind w:firstLine="709"/>
      </w:pPr>
    </w:p>
    <w:p w:rsidR="00F87A43" w:rsidRDefault="00F87A43" w:rsidP="00F87A43">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C70552" w:rsidRDefault="00506F1D" w:rsidP="00C70552">
      <w:pPr>
        <w:ind w:firstLine="709"/>
        <w:jc w:val="center"/>
        <w:rPr>
          <w:color w:val="000000"/>
        </w:rPr>
      </w:pPr>
      <w:r w:rsidRPr="00506F1D">
        <w:rPr>
          <w:b/>
          <w:color w:val="000000"/>
        </w:rPr>
        <w:t>115 956 318,82</w:t>
      </w:r>
      <w:r w:rsidR="00C70552" w:rsidRPr="0070570A">
        <w:rPr>
          <w:color w:val="000000"/>
        </w:rPr>
        <w:t xml:space="preserve"> руб.</w:t>
      </w:r>
    </w:p>
    <w:p w:rsidR="00562CB5" w:rsidRPr="0070570A" w:rsidRDefault="00562CB5" w:rsidP="00F87A43">
      <w:pPr>
        <w:ind w:firstLine="709"/>
      </w:pPr>
    </w:p>
    <w:sectPr w:rsidR="00562CB5" w:rsidRPr="0070570A" w:rsidSect="00A059CC">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F2" w:rsidRDefault="005140F2">
      <w:pPr>
        <w:spacing w:after="0"/>
      </w:pPr>
      <w:r>
        <w:separator/>
      </w:r>
    </w:p>
  </w:endnote>
  <w:endnote w:type="continuationSeparator" w:id="0">
    <w:p w:rsidR="005140F2" w:rsidRDefault="005140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C8" w:rsidRDefault="002F3A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C8" w:rsidRPr="00394EB9" w:rsidRDefault="002F3AC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C8" w:rsidRDefault="002F3A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F2" w:rsidRDefault="005140F2">
      <w:pPr>
        <w:spacing w:after="0"/>
      </w:pPr>
      <w:r>
        <w:separator/>
      </w:r>
    </w:p>
  </w:footnote>
  <w:footnote w:type="continuationSeparator" w:id="0">
    <w:p w:rsidR="005140F2" w:rsidRDefault="005140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C8" w:rsidRDefault="002F3A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C8" w:rsidRDefault="002F3AC8" w:rsidP="001C026D">
    <w:pPr>
      <w:jc w:val="center"/>
    </w:pPr>
    <w:fldSimple w:instr="PAGE   \* MERGEFORMAT">
      <w:r w:rsidR="00EC4D79">
        <w:rPr>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C8" w:rsidRDefault="002F3AC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907650"/>
      <w:docPartObj>
        <w:docPartGallery w:val="Page Numbers (Top of Page)"/>
        <w:docPartUnique/>
      </w:docPartObj>
    </w:sdtPr>
    <w:sdtEndPr>
      <w:rPr>
        <w:sz w:val="20"/>
        <w:szCs w:val="20"/>
      </w:rPr>
    </w:sdtEndPr>
    <w:sdtContent>
      <w:p w:rsidR="002F3AC8" w:rsidRPr="00311502" w:rsidRDefault="002F3AC8">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1B5FB4">
          <w:rPr>
            <w:noProof/>
            <w:sz w:val="20"/>
            <w:szCs w:val="20"/>
          </w:rPr>
          <w:t>38</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2F3AC8" w:rsidRPr="00311502" w:rsidRDefault="002F3AC8">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66</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2DB8"/>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B566F"/>
    <w:rsid w:val="001B5FB4"/>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38D8"/>
    <w:rsid w:val="00265D1A"/>
    <w:rsid w:val="002806A1"/>
    <w:rsid w:val="00281132"/>
    <w:rsid w:val="00282081"/>
    <w:rsid w:val="00284BCD"/>
    <w:rsid w:val="00286725"/>
    <w:rsid w:val="002A0B4E"/>
    <w:rsid w:val="002A2F86"/>
    <w:rsid w:val="002A332E"/>
    <w:rsid w:val="002A3CBA"/>
    <w:rsid w:val="002B2ECE"/>
    <w:rsid w:val="002B332C"/>
    <w:rsid w:val="002B3744"/>
    <w:rsid w:val="002D1007"/>
    <w:rsid w:val="002D6646"/>
    <w:rsid w:val="002E0383"/>
    <w:rsid w:val="002E10D7"/>
    <w:rsid w:val="002E1975"/>
    <w:rsid w:val="002E3DC0"/>
    <w:rsid w:val="002F10EA"/>
    <w:rsid w:val="002F3AC8"/>
    <w:rsid w:val="002F661D"/>
    <w:rsid w:val="00301F06"/>
    <w:rsid w:val="00302892"/>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60AE"/>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A69CD"/>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140F2"/>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287"/>
    <w:rsid w:val="00597B68"/>
    <w:rsid w:val="005A1AAF"/>
    <w:rsid w:val="005A3F13"/>
    <w:rsid w:val="005A52AA"/>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27BA"/>
    <w:rsid w:val="00653AFD"/>
    <w:rsid w:val="00656D9A"/>
    <w:rsid w:val="006600EA"/>
    <w:rsid w:val="006607E4"/>
    <w:rsid w:val="0066138E"/>
    <w:rsid w:val="00661A9E"/>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648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41657"/>
    <w:rsid w:val="00A43AB3"/>
    <w:rsid w:val="00A43B20"/>
    <w:rsid w:val="00A47DA5"/>
    <w:rsid w:val="00A5420B"/>
    <w:rsid w:val="00A56239"/>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5F1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2EF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1AC9"/>
    <w:rsid w:val="00E63076"/>
    <w:rsid w:val="00E7474B"/>
    <w:rsid w:val="00E77AF5"/>
    <w:rsid w:val="00E945A7"/>
    <w:rsid w:val="00E953D7"/>
    <w:rsid w:val="00E9618D"/>
    <w:rsid w:val="00EA2ED7"/>
    <w:rsid w:val="00EA5D26"/>
    <w:rsid w:val="00EA7518"/>
    <w:rsid w:val="00EA77DE"/>
    <w:rsid w:val="00EB2E1F"/>
    <w:rsid w:val="00EB3F74"/>
    <w:rsid w:val="00EB51B0"/>
    <w:rsid w:val="00EC396B"/>
    <w:rsid w:val="00EC41CC"/>
    <w:rsid w:val="00EC4D79"/>
    <w:rsid w:val="00EC70AF"/>
    <w:rsid w:val="00EC7F64"/>
    <w:rsid w:val="00ED1803"/>
    <w:rsid w:val="00ED4DF3"/>
    <w:rsid w:val="00ED577A"/>
    <w:rsid w:val="00EE3170"/>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 w:val="00FF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AF368-C433-4173-B3BC-EF229382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66</Pages>
  <Words>25801</Words>
  <Characters>147071</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203</cp:revision>
  <cp:lastPrinted>2016-10-06T07:48:00Z</cp:lastPrinted>
  <dcterms:created xsi:type="dcterms:W3CDTF">2015-09-24T11:35:00Z</dcterms:created>
  <dcterms:modified xsi:type="dcterms:W3CDTF">2016-11-01T09:52:00Z</dcterms:modified>
</cp:coreProperties>
</file>