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A12B70">
        <w:t>1</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A12B70" w:rsidRPr="000B37AC" w:rsidRDefault="00A12B70" w:rsidP="00A12B70">
      <w:pPr>
        <w:spacing w:after="0"/>
        <w:jc w:val="center"/>
      </w:pPr>
      <w:r w:rsidRPr="000B37AC">
        <w:t>г. Тула, ул. Баженова, д.24</w:t>
      </w:r>
    </w:p>
    <w:p w:rsidR="00A12B70" w:rsidRPr="000B37AC" w:rsidRDefault="00A12B70" w:rsidP="00A12B70">
      <w:pPr>
        <w:spacing w:after="0"/>
        <w:jc w:val="center"/>
      </w:pPr>
      <w:r w:rsidRPr="000B37AC">
        <w:t>г. Тула, ул. Баженова, д.26</w:t>
      </w:r>
    </w:p>
    <w:p w:rsidR="00A12B70" w:rsidRPr="000B37AC" w:rsidRDefault="00A12B70" w:rsidP="00A12B70">
      <w:pPr>
        <w:spacing w:after="0"/>
        <w:jc w:val="center"/>
      </w:pPr>
      <w:r w:rsidRPr="000B37AC">
        <w:t>г. Тула, ул. Баженова, д.26а</w:t>
      </w:r>
    </w:p>
    <w:p w:rsidR="00A12B70" w:rsidRPr="000B37AC" w:rsidRDefault="00A12B70" w:rsidP="00A12B70">
      <w:pPr>
        <w:spacing w:after="0"/>
        <w:jc w:val="center"/>
      </w:pPr>
      <w:r w:rsidRPr="000B37AC">
        <w:t>г. Тула, ул. Баженова, д.28</w:t>
      </w:r>
    </w:p>
    <w:p w:rsidR="00A12B70" w:rsidRPr="000B37AC" w:rsidRDefault="00A12B70" w:rsidP="00A12B70">
      <w:pPr>
        <w:spacing w:after="0"/>
        <w:jc w:val="center"/>
      </w:pPr>
      <w:r w:rsidRPr="000B37AC">
        <w:t>г. Тула, ул. Баженова, д.38а</w:t>
      </w:r>
    </w:p>
    <w:p w:rsidR="00A12B70" w:rsidRPr="000B37AC" w:rsidRDefault="00A12B70" w:rsidP="00A12B70">
      <w:pPr>
        <w:spacing w:after="0"/>
        <w:jc w:val="center"/>
      </w:pPr>
      <w:r w:rsidRPr="000B37AC">
        <w:t>г. Тула, ул. Волкова, д.6</w:t>
      </w:r>
    </w:p>
    <w:p w:rsidR="00A12B70" w:rsidRPr="000B37AC" w:rsidRDefault="00A12B70" w:rsidP="00A12B70">
      <w:pPr>
        <w:spacing w:after="0"/>
        <w:jc w:val="center"/>
      </w:pPr>
      <w:r w:rsidRPr="000B37AC">
        <w:t>г. Тула, ул. Волкова, д.6а</w:t>
      </w:r>
    </w:p>
    <w:p w:rsidR="00A12B70" w:rsidRPr="000B37AC" w:rsidRDefault="00A12B70" w:rsidP="00A12B70">
      <w:pPr>
        <w:spacing w:after="0"/>
        <w:jc w:val="center"/>
      </w:pPr>
      <w:r w:rsidRPr="000B37AC">
        <w:t>г. Тула, ул. Волкова, д.15</w:t>
      </w:r>
    </w:p>
    <w:p w:rsidR="00A12B70" w:rsidRPr="000B37AC" w:rsidRDefault="00A12B70" w:rsidP="00A12B70">
      <w:pPr>
        <w:spacing w:after="0"/>
        <w:jc w:val="center"/>
      </w:pPr>
      <w:r w:rsidRPr="000B37AC">
        <w:t>г. Тула, ул. Волкова, д.15б</w:t>
      </w:r>
    </w:p>
    <w:p w:rsidR="00A12B70" w:rsidRPr="000B37AC" w:rsidRDefault="00A12B70" w:rsidP="00A12B70">
      <w:pPr>
        <w:spacing w:after="0"/>
        <w:jc w:val="center"/>
      </w:pPr>
      <w:r w:rsidRPr="000B37AC">
        <w:t>г. Тула, ул. Волкова, д.15в</w:t>
      </w:r>
    </w:p>
    <w:p w:rsidR="00A12B70" w:rsidRPr="000B37AC" w:rsidRDefault="00A12B70" w:rsidP="00A12B70">
      <w:pPr>
        <w:spacing w:after="0"/>
        <w:jc w:val="center"/>
      </w:pPr>
      <w:r w:rsidRPr="000B37AC">
        <w:t>г. Тула, ул. Волкова, д.17</w:t>
      </w:r>
    </w:p>
    <w:p w:rsidR="00A12B70" w:rsidRPr="000B37AC" w:rsidRDefault="00A12B70" w:rsidP="00A12B70">
      <w:pPr>
        <w:spacing w:after="0"/>
        <w:jc w:val="center"/>
      </w:pPr>
      <w:r w:rsidRPr="000B37AC">
        <w:t>г. Тула, ул. Кирова, д.157</w:t>
      </w:r>
    </w:p>
    <w:p w:rsidR="00A12B70" w:rsidRPr="000B37AC" w:rsidRDefault="00A12B70" w:rsidP="00A12B70">
      <w:pPr>
        <w:spacing w:after="0"/>
        <w:jc w:val="center"/>
      </w:pPr>
      <w:r w:rsidRPr="000B37AC">
        <w:t>г. Тула, ул. Металлургов, д.39/10</w:t>
      </w:r>
    </w:p>
    <w:p w:rsidR="00A12B70" w:rsidRPr="000B37AC" w:rsidRDefault="00A12B70" w:rsidP="00A12B70">
      <w:pPr>
        <w:spacing w:after="0"/>
        <w:jc w:val="center"/>
      </w:pPr>
      <w:r w:rsidRPr="000B37AC">
        <w:t>г. Тула, ул. Шухова, д.2</w:t>
      </w:r>
    </w:p>
    <w:p w:rsidR="00A12B70" w:rsidRPr="000B37AC" w:rsidRDefault="00A12B70" w:rsidP="00A12B70">
      <w:pPr>
        <w:spacing w:after="0"/>
        <w:jc w:val="center"/>
      </w:pPr>
      <w:r w:rsidRPr="000B37AC">
        <w:t>г. Тула, ул. Шухова, д.3</w:t>
      </w:r>
    </w:p>
    <w:p w:rsidR="00A12B70" w:rsidRPr="000B37AC" w:rsidRDefault="00A12B70" w:rsidP="00A12B70">
      <w:pPr>
        <w:spacing w:after="0"/>
        <w:jc w:val="center"/>
      </w:pPr>
      <w:r w:rsidRPr="000B37AC">
        <w:t>г. Тула, ул. Шухова, д.3а</w:t>
      </w:r>
    </w:p>
    <w:p w:rsidR="00A12B70" w:rsidRPr="000B37AC" w:rsidRDefault="00A12B70" w:rsidP="00A12B70">
      <w:pPr>
        <w:spacing w:after="0"/>
        <w:jc w:val="center"/>
      </w:pPr>
      <w:r w:rsidRPr="000B37AC">
        <w:t>г. Тула, ул. Шухова, д.3б</w:t>
      </w:r>
    </w:p>
    <w:p w:rsidR="00A12B70" w:rsidRPr="000B37AC" w:rsidRDefault="00A12B70" w:rsidP="00A12B70">
      <w:pPr>
        <w:spacing w:after="0"/>
        <w:jc w:val="center"/>
      </w:pPr>
      <w:r w:rsidRPr="000B37AC">
        <w:t>г. Тула, ул. Шухова, д.4</w:t>
      </w:r>
    </w:p>
    <w:p w:rsidR="00A12B70" w:rsidRPr="000B37AC" w:rsidRDefault="00A12B70" w:rsidP="00A12B70">
      <w:pPr>
        <w:spacing w:after="0"/>
        <w:jc w:val="center"/>
      </w:pPr>
      <w:r w:rsidRPr="000B37AC">
        <w:t>г. Тула, ул. Шухова, д.4б</w:t>
      </w:r>
    </w:p>
    <w:p w:rsidR="00A12B70" w:rsidRPr="000B37AC" w:rsidRDefault="00A12B70" w:rsidP="00A12B70">
      <w:pPr>
        <w:spacing w:after="0"/>
        <w:jc w:val="center"/>
      </w:pPr>
      <w:r w:rsidRPr="000B37AC">
        <w:t>г. Тула, ул. Шухова, д.5а</w:t>
      </w:r>
    </w:p>
    <w:p w:rsidR="00A12B70" w:rsidRPr="000B37AC" w:rsidRDefault="00A12B70" w:rsidP="00A12B70">
      <w:pPr>
        <w:spacing w:after="0"/>
        <w:jc w:val="center"/>
      </w:pPr>
      <w:r w:rsidRPr="000B37AC">
        <w:t>г. Тула, ул. Шухова, д.5б</w:t>
      </w:r>
    </w:p>
    <w:p w:rsidR="00A12B70" w:rsidRPr="000B37AC" w:rsidRDefault="00A12B70" w:rsidP="00A12B70">
      <w:pPr>
        <w:spacing w:after="0"/>
        <w:jc w:val="center"/>
      </w:pPr>
      <w:r w:rsidRPr="000B37AC">
        <w:t>г. Тула, ул. Шухова, д.5в</w:t>
      </w:r>
    </w:p>
    <w:p w:rsidR="00A12B70" w:rsidRPr="000B37AC" w:rsidRDefault="00A12B70" w:rsidP="00A12B70">
      <w:pPr>
        <w:spacing w:after="0"/>
        <w:jc w:val="center"/>
      </w:pPr>
      <w:r w:rsidRPr="000B37AC">
        <w:t>г. Тула, ул. Шухова, д.6б</w:t>
      </w:r>
    </w:p>
    <w:p w:rsidR="00A12B70" w:rsidRPr="000B37AC" w:rsidRDefault="00A12B70" w:rsidP="00A12B70">
      <w:pPr>
        <w:spacing w:after="0"/>
        <w:jc w:val="center"/>
      </w:pPr>
      <w:r w:rsidRPr="000B37AC">
        <w:t>г. Тула, ул. Шухова, д.12</w:t>
      </w:r>
    </w:p>
    <w:p w:rsidR="00A12B70" w:rsidRPr="000B37AC" w:rsidRDefault="00A12B70" w:rsidP="00A12B70">
      <w:pPr>
        <w:spacing w:after="0"/>
        <w:jc w:val="center"/>
      </w:pPr>
      <w:r w:rsidRPr="000B37AC">
        <w:t>г. Тула, ул. Шухова, д.14</w:t>
      </w:r>
    </w:p>
    <w:p w:rsidR="00A12B70" w:rsidRPr="000B37AC" w:rsidRDefault="00A12B70" w:rsidP="00A12B70">
      <w:pPr>
        <w:spacing w:after="0"/>
        <w:jc w:val="center"/>
      </w:pPr>
      <w:r w:rsidRPr="000B37AC">
        <w:t>г. Тула, ул. Шухова, д.14а</w:t>
      </w:r>
    </w:p>
    <w:p w:rsidR="00A12B70" w:rsidRPr="000B37AC" w:rsidRDefault="00A12B70" w:rsidP="00A12B70">
      <w:pPr>
        <w:spacing w:after="0"/>
        <w:jc w:val="center"/>
      </w:pPr>
      <w:r w:rsidRPr="000B37AC">
        <w:t>г. Тула, ул. Шухова, д.18</w:t>
      </w:r>
    </w:p>
    <w:p w:rsidR="00A12B70" w:rsidRPr="000B37AC" w:rsidRDefault="00A12B70" w:rsidP="00A12B70">
      <w:pPr>
        <w:spacing w:after="0"/>
        <w:jc w:val="center"/>
      </w:pPr>
      <w:r w:rsidRPr="000B37AC">
        <w:t>г. Тула, ул. Шухова, д.20</w:t>
      </w:r>
    </w:p>
    <w:p w:rsidR="00A12B70" w:rsidRPr="000B37AC" w:rsidRDefault="00A12B70" w:rsidP="00A12B70">
      <w:pPr>
        <w:spacing w:after="0"/>
        <w:jc w:val="center"/>
      </w:pPr>
      <w:r w:rsidRPr="000B37AC">
        <w:t>г. Тула, ул. Шухова, д.22</w:t>
      </w:r>
    </w:p>
    <w:p w:rsidR="00A12B70" w:rsidRPr="000B37AC" w:rsidRDefault="00A12B70" w:rsidP="00A12B70">
      <w:pPr>
        <w:spacing w:after="0"/>
        <w:jc w:val="center"/>
      </w:pPr>
      <w:r w:rsidRPr="000B37AC">
        <w:t>г. Тула, ул. Шухова, д.36</w:t>
      </w:r>
    </w:p>
    <w:p w:rsidR="00A12B70" w:rsidRPr="000B37AC" w:rsidRDefault="00A12B70" w:rsidP="00A12B70">
      <w:pPr>
        <w:spacing w:after="0"/>
        <w:jc w:val="center"/>
      </w:pPr>
      <w:r w:rsidRPr="000B37AC">
        <w:t>г. Тула, ул. Шухова, д.40</w:t>
      </w:r>
    </w:p>
    <w:p w:rsidR="004C2E96" w:rsidRDefault="00A12B70" w:rsidP="00A12B70">
      <w:pPr>
        <w:autoSpaceDE w:val="0"/>
        <w:spacing w:after="0"/>
        <w:jc w:val="center"/>
      </w:pPr>
      <w:r w:rsidRPr="000B37AC">
        <w:t>г. Тула, ул. Шухова, д.42/22</w:t>
      </w:r>
    </w:p>
    <w:p w:rsidR="000B43F4" w:rsidRDefault="000B43F4"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57DE7" w:rsidP="001C026D">
      <w:pPr>
        <w:pStyle w:val="1f1"/>
        <w:rPr>
          <w:b w:val="0"/>
          <w:noProof/>
          <w:sz w:val="24"/>
          <w:szCs w:val="24"/>
        </w:rPr>
      </w:pPr>
      <w:r w:rsidRPr="00157DE7">
        <w:rPr>
          <w:sz w:val="24"/>
          <w:szCs w:val="24"/>
        </w:rPr>
        <w:fldChar w:fldCharType="begin"/>
      </w:r>
      <w:r w:rsidR="001C026D" w:rsidRPr="00A76C1A">
        <w:rPr>
          <w:sz w:val="24"/>
          <w:szCs w:val="24"/>
        </w:rPr>
        <w:instrText xml:space="preserve"> TOC </w:instrText>
      </w:r>
      <w:r w:rsidRPr="00157DE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57DE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57DE7" w:rsidRPr="00A76C1A">
        <w:rPr>
          <w:bCs/>
        </w:rPr>
        <w:fldChar w:fldCharType="begin"/>
      </w:r>
      <w:r w:rsidRPr="00A76C1A">
        <w:rPr>
          <w:bCs/>
        </w:rPr>
        <w:instrText xml:space="preserve"> REF _Ref166267456 \h  \* MERGEFORMAT </w:instrText>
      </w:r>
      <w:r w:rsidR="00157DE7" w:rsidRPr="00A76C1A">
        <w:rPr>
          <w:bCs/>
        </w:rPr>
      </w:r>
      <w:r w:rsidR="00157D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57DE7" w:rsidRPr="00A76C1A">
        <w:rPr>
          <w:bCs/>
        </w:rPr>
        <w:fldChar w:fldCharType="begin"/>
      </w:r>
      <w:r w:rsidRPr="00A76C1A">
        <w:rPr>
          <w:bCs/>
        </w:rPr>
        <w:instrText xml:space="preserve"> REF _Ref166267457 \h  \* MERGEFORMAT </w:instrText>
      </w:r>
      <w:r w:rsidR="00157DE7" w:rsidRPr="00A76C1A">
        <w:rPr>
          <w:bCs/>
        </w:rPr>
      </w:r>
      <w:r w:rsidR="00157DE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57DE7" w:rsidRPr="00A76C1A">
        <w:rPr>
          <w:bCs/>
        </w:rPr>
        <w:fldChar w:fldCharType="begin"/>
      </w:r>
      <w:r w:rsidRPr="00A76C1A">
        <w:rPr>
          <w:bCs/>
        </w:rPr>
        <w:instrText xml:space="preserve"> REF _Ref166267727 \h  \* MERGEFORMAT </w:instrText>
      </w:r>
      <w:r w:rsidR="00157DE7" w:rsidRPr="00A76C1A">
        <w:rPr>
          <w:bCs/>
        </w:rPr>
      </w:r>
      <w:r w:rsidR="00157D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57DE7" w:rsidRPr="00A76C1A">
        <w:rPr>
          <w:bCs/>
        </w:rPr>
        <w:fldChar w:fldCharType="begin"/>
      </w:r>
      <w:r w:rsidRPr="00A76C1A">
        <w:rPr>
          <w:bCs/>
        </w:rPr>
        <w:instrText xml:space="preserve"> REF _Ref166311076 \h  \* MERGEFORMAT </w:instrText>
      </w:r>
      <w:r w:rsidR="00157DE7" w:rsidRPr="00A76C1A">
        <w:rPr>
          <w:bCs/>
        </w:rPr>
      </w:r>
      <w:r w:rsidR="00157D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57DE7" w:rsidRPr="00A76C1A">
        <w:rPr>
          <w:bCs/>
        </w:rPr>
        <w:fldChar w:fldCharType="begin"/>
      </w:r>
      <w:r w:rsidRPr="00A76C1A">
        <w:rPr>
          <w:bCs/>
        </w:rPr>
        <w:instrText xml:space="preserve"> REF _Ref166311380 \h  \* MERGEFORMAT </w:instrText>
      </w:r>
      <w:r w:rsidR="00157DE7" w:rsidRPr="00A76C1A">
        <w:rPr>
          <w:bCs/>
        </w:rPr>
      </w:r>
      <w:r w:rsidR="00157DE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57DE7" w:rsidRPr="00A76C1A">
        <w:rPr>
          <w:bCs/>
        </w:rPr>
        <w:fldChar w:fldCharType="begin"/>
      </w:r>
      <w:r w:rsidRPr="00A76C1A">
        <w:rPr>
          <w:bCs/>
        </w:rPr>
        <w:instrText xml:space="preserve"> REF _Ref166312503 \h  \* MERGEFORMAT </w:instrText>
      </w:r>
      <w:r w:rsidR="00157DE7" w:rsidRPr="00A76C1A">
        <w:rPr>
          <w:bCs/>
        </w:rPr>
      </w:r>
      <w:r w:rsidR="00157DE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57DE7" w:rsidRPr="00A76C1A">
        <w:rPr>
          <w:bCs/>
        </w:rPr>
        <w:fldChar w:fldCharType="begin"/>
      </w:r>
      <w:r w:rsidRPr="00A76C1A">
        <w:rPr>
          <w:bCs/>
        </w:rPr>
        <w:instrText xml:space="preserve"> REF _Ref166267727 \h  \* MERGEFORMAT </w:instrText>
      </w:r>
      <w:r w:rsidR="00157DE7" w:rsidRPr="00A76C1A">
        <w:rPr>
          <w:bCs/>
        </w:rPr>
      </w:r>
      <w:r w:rsidR="00157DE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57DE7" w:rsidRPr="00856C74">
        <w:rPr>
          <w:bCs/>
        </w:rPr>
        <w:fldChar w:fldCharType="begin"/>
      </w:r>
      <w:r w:rsidRPr="00856C74">
        <w:rPr>
          <w:bCs/>
        </w:rPr>
        <w:instrText xml:space="preserve"> REF _Ref166315159 \h  \* MERGEFORMAT </w:instrText>
      </w:r>
      <w:r w:rsidR="00157DE7" w:rsidRPr="00856C74">
        <w:rPr>
          <w:bCs/>
        </w:rPr>
      </w:r>
      <w:r w:rsidR="00157DE7" w:rsidRPr="00856C74">
        <w:rPr>
          <w:bCs/>
        </w:rPr>
        <w:fldChar w:fldCharType="end"/>
      </w:r>
      <w:r w:rsidRPr="00856C74">
        <w:rPr>
          <w:bCs/>
        </w:rPr>
        <w:t xml:space="preserve"> и 9.17.</w:t>
      </w:r>
      <w:r w:rsidR="00157DE7" w:rsidRPr="00856C74">
        <w:rPr>
          <w:bCs/>
        </w:rPr>
        <w:fldChar w:fldCharType="begin"/>
      </w:r>
      <w:r w:rsidRPr="00856C74">
        <w:rPr>
          <w:bCs/>
        </w:rPr>
        <w:instrText xml:space="preserve"> REF _Ref166315233 \h  \* MERGEFORMAT </w:instrText>
      </w:r>
      <w:r w:rsidR="00157DE7" w:rsidRPr="00856C74">
        <w:rPr>
          <w:bCs/>
        </w:rPr>
      </w:r>
      <w:r w:rsidR="00157DE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57DE7" w:rsidRPr="00EC7F64">
        <w:rPr>
          <w:kern w:val="0"/>
          <w:lang w:eastAsia="ru-RU"/>
        </w:rPr>
        <w:fldChar w:fldCharType="begin"/>
      </w:r>
      <w:r w:rsidRPr="00EC7F64">
        <w:rPr>
          <w:kern w:val="0"/>
          <w:lang w:eastAsia="ru-RU"/>
        </w:rPr>
        <w:instrText xml:space="preserve"> REF _Ref166314817 \h  \* MERGEFORMAT </w:instrText>
      </w:r>
      <w:r w:rsidR="00157DE7" w:rsidRPr="00EC7F64">
        <w:rPr>
          <w:kern w:val="0"/>
          <w:lang w:eastAsia="ru-RU"/>
        </w:rPr>
      </w:r>
      <w:r w:rsidR="00157DE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A02EA9" w:rsidRPr="000B37AC" w:rsidRDefault="00A02EA9" w:rsidP="00A02EA9">
                  <w:pPr>
                    <w:spacing w:after="0"/>
                    <w:jc w:val="center"/>
                  </w:pPr>
                  <w:r w:rsidRPr="000B37AC">
                    <w:t>г. Тула, ул. Баженова, д.24</w:t>
                  </w:r>
                </w:p>
                <w:p w:rsidR="00A02EA9" w:rsidRPr="000B37AC" w:rsidRDefault="00A02EA9" w:rsidP="00A02EA9">
                  <w:pPr>
                    <w:spacing w:after="0"/>
                    <w:jc w:val="center"/>
                  </w:pPr>
                  <w:r w:rsidRPr="000B37AC">
                    <w:t>г. Тула, ул. Баженова, д.26</w:t>
                  </w:r>
                </w:p>
                <w:p w:rsidR="00A02EA9" w:rsidRPr="000B37AC" w:rsidRDefault="00A02EA9" w:rsidP="00A02EA9">
                  <w:pPr>
                    <w:spacing w:after="0"/>
                    <w:jc w:val="center"/>
                  </w:pPr>
                  <w:r w:rsidRPr="000B37AC">
                    <w:t>г. Тула, ул. Баженова, д.26а</w:t>
                  </w:r>
                </w:p>
                <w:p w:rsidR="00A02EA9" w:rsidRPr="000B37AC" w:rsidRDefault="00A02EA9" w:rsidP="00A02EA9">
                  <w:pPr>
                    <w:spacing w:after="0"/>
                    <w:jc w:val="center"/>
                  </w:pPr>
                  <w:r w:rsidRPr="000B37AC">
                    <w:t>г. Тула, ул. Баженова, д.28</w:t>
                  </w:r>
                </w:p>
                <w:p w:rsidR="00A02EA9" w:rsidRPr="000B37AC" w:rsidRDefault="00A02EA9" w:rsidP="00A02EA9">
                  <w:pPr>
                    <w:spacing w:after="0"/>
                    <w:jc w:val="center"/>
                  </w:pPr>
                  <w:r w:rsidRPr="000B37AC">
                    <w:t>г. Тула, ул. Баженова, д.38а</w:t>
                  </w:r>
                </w:p>
                <w:p w:rsidR="00A02EA9" w:rsidRPr="000B37AC" w:rsidRDefault="00A02EA9" w:rsidP="00A02EA9">
                  <w:pPr>
                    <w:spacing w:after="0"/>
                    <w:jc w:val="center"/>
                  </w:pPr>
                  <w:r w:rsidRPr="000B37AC">
                    <w:t>г. Тула, ул. Волкова, д.6</w:t>
                  </w:r>
                </w:p>
                <w:p w:rsidR="00A02EA9" w:rsidRPr="000B37AC" w:rsidRDefault="00A02EA9" w:rsidP="00A02EA9">
                  <w:pPr>
                    <w:spacing w:after="0"/>
                    <w:jc w:val="center"/>
                  </w:pPr>
                  <w:r w:rsidRPr="000B37AC">
                    <w:t>г. Тула, ул. Волкова, д.6а</w:t>
                  </w:r>
                </w:p>
                <w:p w:rsidR="00A02EA9" w:rsidRPr="000B37AC" w:rsidRDefault="00A02EA9" w:rsidP="00A02EA9">
                  <w:pPr>
                    <w:spacing w:after="0"/>
                    <w:jc w:val="center"/>
                  </w:pPr>
                  <w:r w:rsidRPr="000B37AC">
                    <w:t>г. Тула, ул. Волкова, д.15</w:t>
                  </w:r>
                </w:p>
                <w:p w:rsidR="00A02EA9" w:rsidRPr="000B37AC" w:rsidRDefault="00A02EA9" w:rsidP="00A02EA9">
                  <w:pPr>
                    <w:spacing w:after="0"/>
                    <w:jc w:val="center"/>
                  </w:pPr>
                  <w:r w:rsidRPr="000B37AC">
                    <w:t>г. Тула, ул. Волкова, д.15б</w:t>
                  </w:r>
                </w:p>
                <w:p w:rsidR="00A02EA9" w:rsidRPr="000B37AC" w:rsidRDefault="00A02EA9" w:rsidP="00A02EA9">
                  <w:pPr>
                    <w:spacing w:after="0"/>
                    <w:jc w:val="center"/>
                  </w:pPr>
                  <w:r w:rsidRPr="000B37AC">
                    <w:t>г. Тула, ул. Волкова, д.15в</w:t>
                  </w:r>
                </w:p>
                <w:p w:rsidR="00A02EA9" w:rsidRPr="000B37AC" w:rsidRDefault="00A02EA9" w:rsidP="00A02EA9">
                  <w:pPr>
                    <w:spacing w:after="0"/>
                    <w:jc w:val="center"/>
                  </w:pPr>
                  <w:r w:rsidRPr="000B37AC">
                    <w:t>г. Тула, ул. Волкова, д.17</w:t>
                  </w:r>
                </w:p>
                <w:p w:rsidR="00A02EA9" w:rsidRPr="000B37AC" w:rsidRDefault="00A02EA9" w:rsidP="00A02EA9">
                  <w:pPr>
                    <w:spacing w:after="0"/>
                    <w:jc w:val="center"/>
                  </w:pPr>
                  <w:r w:rsidRPr="000B37AC">
                    <w:t>г. Тула, ул. Кирова, д.157</w:t>
                  </w:r>
                </w:p>
                <w:p w:rsidR="00A02EA9" w:rsidRPr="000B37AC" w:rsidRDefault="00A02EA9" w:rsidP="00A02EA9">
                  <w:pPr>
                    <w:spacing w:after="0"/>
                    <w:jc w:val="center"/>
                  </w:pPr>
                  <w:r w:rsidRPr="000B37AC">
                    <w:t>г. Тула, ул. Металлургов, д.39/10</w:t>
                  </w:r>
                </w:p>
                <w:p w:rsidR="00A02EA9" w:rsidRPr="000B37AC" w:rsidRDefault="00A02EA9" w:rsidP="00A02EA9">
                  <w:pPr>
                    <w:spacing w:after="0"/>
                    <w:jc w:val="center"/>
                  </w:pPr>
                  <w:r w:rsidRPr="000B37AC">
                    <w:t>г. Тула, ул. Шухова, д.2</w:t>
                  </w:r>
                </w:p>
                <w:p w:rsidR="00A02EA9" w:rsidRPr="000B37AC" w:rsidRDefault="00A02EA9" w:rsidP="00A02EA9">
                  <w:pPr>
                    <w:spacing w:after="0"/>
                    <w:jc w:val="center"/>
                  </w:pPr>
                  <w:r w:rsidRPr="000B37AC">
                    <w:t>г. Тула, ул. Шухова, д.3</w:t>
                  </w:r>
                </w:p>
                <w:p w:rsidR="00A02EA9" w:rsidRPr="000B37AC" w:rsidRDefault="00A02EA9" w:rsidP="00A02EA9">
                  <w:pPr>
                    <w:spacing w:after="0"/>
                    <w:jc w:val="center"/>
                  </w:pPr>
                  <w:r w:rsidRPr="000B37AC">
                    <w:t>г. Тула, ул. Шухова, д.3а</w:t>
                  </w:r>
                </w:p>
                <w:p w:rsidR="00A02EA9" w:rsidRPr="000B37AC" w:rsidRDefault="00A02EA9" w:rsidP="00A02EA9">
                  <w:pPr>
                    <w:spacing w:after="0"/>
                    <w:jc w:val="center"/>
                  </w:pPr>
                  <w:r w:rsidRPr="000B37AC">
                    <w:t>г. Тула, ул. Шухова, д.3б</w:t>
                  </w:r>
                </w:p>
                <w:p w:rsidR="00A02EA9" w:rsidRPr="000B37AC" w:rsidRDefault="00A02EA9" w:rsidP="00A02EA9">
                  <w:pPr>
                    <w:spacing w:after="0"/>
                    <w:jc w:val="center"/>
                  </w:pPr>
                  <w:r w:rsidRPr="000B37AC">
                    <w:t>г. Тула, ул. Шухова, д.4</w:t>
                  </w:r>
                </w:p>
                <w:p w:rsidR="00A02EA9" w:rsidRPr="000B37AC" w:rsidRDefault="00A02EA9" w:rsidP="00A02EA9">
                  <w:pPr>
                    <w:spacing w:after="0"/>
                    <w:jc w:val="center"/>
                  </w:pPr>
                  <w:r w:rsidRPr="000B37AC">
                    <w:t>г. Тула, ул. Шухова, д.4б</w:t>
                  </w:r>
                </w:p>
                <w:p w:rsidR="00A02EA9" w:rsidRPr="000B37AC" w:rsidRDefault="00A02EA9" w:rsidP="00A02EA9">
                  <w:pPr>
                    <w:spacing w:after="0"/>
                    <w:jc w:val="center"/>
                  </w:pPr>
                  <w:r w:rsidRPr="000B37AC">
                    <w:t>г. Тула, ул. Шухова, д.5а</w:t>
                  </w:r>
                </w:p>
                <w:p w:rsidR="00A02EA9" w:rsidRPr="000B37AC" w:rsidRDefault="00A02EA9" w:rsidP="00A02EA9">
                  <w:pPr>
                    <w:spacing w:after="0"/>
                    <w:jc w:val="center"/>
                  </w:pPr>
                  <w:r w:rsidRPr="000B37AC">
                    <w:t>г. Тула, ул. Шухова, д.5б</w:t>
                  </w:r>
                </w:p>
                <w:p w:rsidR="00A02EA9" w:rsidRPr="000B37AC" w:rsidRDefault="00A02EA9" w:rsidP="00A02EA9">
                  <w:pPr>
                    <w:spacing w:after="0"/>
                    <w:jc w:val="center"/>
                  </w:pPr>
                  <w:r w:rsidRPr="000B37AC">
                    <w:t>г. Тула, ул. Шухова, д.5в</w:t>
                  </w:r>
                </w:p>
                <w:p w:rsidR="00A02EA9" w:rsidRPr="000B37AC" w:rsidRDefault="00A02EA9" w:rsidP="00A02EA9">
                  <w:pPr>
                    <w:spacing w:after="0"/>
                    <w:jc w:val="center"/>
                  </w:pPr>
                  <w:r w:rsidRPr="000B37AC">
                    <w:lastRenderedPageBreak/>
                    <w:t>г. Тула, ул. Шухова, д.6б</w:t>
                  </w:r>
                </w:p>
                <w:p w:rsidR="00A02EA9" w:rsidRPr="000B37AC" w:rsidRDefault="00A02EA9" w:rsidP="00A02EA9">
                  <w:pPr>
                    <w:spacing w:after="0"/>
                    <w:jc w:val="center"/>
                  </w:pPr>
                  <w:r w:rsidRPr="000B37AC">
                    <w:t>г. Тула, ул. Шухова, д.12</w:t>
                  </w:r>
                </w:p>
                <w:p w:rsidR="00A02EA9" w:rsidRPr="000B37AC" w:rsidRDefault="00A02EA9" w:rsidP="00A02EA9">
                  <w:pPr>
                    <w:spacing w:after="0"/>
                    <w:jc w:val="center"/>
                  </w:pPr>
                  <w:r w:rsidRPr="000B37AC">
                    <w:t>г. Тула, ул. Шухова, д.14</w:t>
                  </w:r>
                </w:p>
                <w:p w:rsidR="00A02EA9" w:rsidRPr="000B37AC" w:rsidRDefault="00A02EA9" w:rsidP="00A02EA9">
                  <w:pPr>
                    <w:spacing w:after="0"/>
                    <w:jc w:val="center"/>
                  </w:pPr>
                  <w:r w:rsidRPr="000B37AC">
                    <w:t>г. Тула, ул. Шухова, д.14а</w:t>
                  </w:r>
                </w:p>
                <w:p w:rsidR="00A02EA9" w:rsidRPr="000B37AC" w:rsidRDefault="00A02EA9" w:rsidP="00A02EA9">
                  <w:pPr>
                    <w:spacing w:after="0"/>
                    <w:jc w:val="center"/>
                  </w:pPr>
                  <w:r w:rsidRPr="000B37AC">
                    <w:t>г. Тула, ул. Шухова, д.18</w:t>
                  </w:r>
                </w:p>
                <w:p w:rsidR="00A02EA9" w:rsidRPr="000B37AC" w:rsidRDefault="00A02EA9" w:rsidP="00A02EA9">
                  <w:pPr>
                    <w:spacing w:after="0"/>
                    <w:jc w:val="center"/>
                  </w:pPr>
                  <w:r w:rsidRPr="000B37AC">
                    <w:t>г. Тула, ул. Шухова, д.20</w:t>
                  </w:r>
                </w:p>
                <w:p w:rsidR="00A02EA9" w:rsidRPr="000B37AC" w:rsidRDefault="00A02EA9" w:rsidP="00A02EA9">
                  <w:pPr>
                    <w:spacing w:after="0"/>
                    <w:jc w:val="center"/>
                  </w:pPr>
                  <w:r w:rsidRPr="000B37AC">
                    <w:t>г. Тула, ул. Шухова, д.22</w:t>
                  </w:r>
                </w:p>
                <w:p w:rsidR="00A02EA9" w:rsidRPr="000B37AC" w:rsidRDefault="00A02EA9" w:rsidP="00A02EA9">
                  <w:pPr>
                    <w:spacing w:after="0"/>
                    <w:jc w:val="center"/>
                  </w:pPr>
                  <w:r w:rsidRPr="000B37AC">
                    <w:t>г. Тула, ул. Шухова, д.36</w:t>
                  </w:r>
                </w:p>
                <w:p w:rsidR="00A02EA9" w:rsidRPr="000B37AC" w:rsidRDefault="00A02EA9" w:rsidP="00A02EA9">
                  <w:pPr>
                    <w:spacing w:after="0"/>
                    <w:jc w:val="center"/>
                  </w:pPr>
                  <w:r w:rsidRPr="000B37AC">
                    <w:t>г. Тула, ул. Шухова, д.40</w:t>
                  </w:r>
                </w:p>
                <w:p w:rsidR="00C22CD9" w:rsidRPr="00A76C1A" w:rsidRDefault="00A02EA9" w:rsidP="00A02EA9">
                  <w:pPr>
                    <w:autoSpaceDE w:val="0"/>
                    <w:spacing w:after="0"/>
                    <w:jc w:val="center"/>
                  </w:pPr>
                  <w:r w:rsidRPr="000B37AC">
                    <w:t>г. Тула, ул. Шухова, д.42/22</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A02EA9" w:rsidP="00D551A5">
                  <w:pPr>
                    <w:pStyle w:val="29"/>
                    <w:spacing w:after="0" w:line="240" w:lineRule="auto"/>
                    <w:ind w:left="0"/>
                    <w:jc w:val="center"/>
                  </w:pPr>
                  <w:r>
                    <w:t>32</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02EA9" w:rsidRPr="000B37AC" w:rsidRDefault="00A02EA9" w:rsidP="00A02EA9">
            <w:pPr>
              <w:spacing w:after="0"/>
              <w:jc w:val="center"/>
            </w:pPr>
            <w:r w:rsidRPr="000B37AC">
              <w:t>г. Тула, ул. Баженова, д.24</w:t>
            </w:r>
          </w:p>
          <w:p w:rsidR="00A02EA9" w:rsidRPr="000B37AC" w:rsidRDefault="00A02EA9" w:rsidP="00A02EA9">
            <w:pPr>
              <w:spacing w:after="0"/>
              <w:jc w:val="center"/>
            </w:pPr>
            <w:r w:rsidRPr="000B37AC">
              <w:t>г. Тула, ул. Баженова, д.26</w:t>
            </w:r>
          </w:p>
          <w:p w:rsidR="00A02EA9" w:rsidRPr="000B37AC" w:rsidRDefault="00A02EA9" w:rsidP="00A02EA9">
            <w:pPr>
              <w:spacing w:after="0"/>
              <w:jc w:val="center"/>
            </w:pPr>
            <w:r w:rsidRPr="000B37AC">
              <w:t>г. Тула, ул. Баженова, д.26а</w:t>
            </w:r>
          </w:p>
          <w:p w:rsidR="00A02EA9" w:rsidRPr="000B37AC" w:rsidRDefault="00A02EA9" w:rsidP="00A02EA9">
            <w:pPr>
              <w:spacing w:after="0"/>
              <w:jc w:val="center"/>
            </w:pPr>
            <w:r w:rsidRPr="000B37AC">
              <w:t>г. Тула, ул. Баженова, д.28</w:t>
            </w:r>
          </w:p>
          <w:p w:rsidR="00A02EA9" w:rsidRPr="000B37AC" w:rsidRDefault="00A02EA9" w:rsidP="00A02EA9">
            <w:pPr>
              <w:spacing w:after="0"/>
              <w:jc w:val="center"/>
            </w:pPr>
            <w:r w:rsidRPr="000B37AC">
              <w:t>г. Тула, ул. Баженова, д.38а</w:t>
            </w:r>
          </w:p>
          <w:p w:rsidR="00A02EA9" w:rsidRPr="000B37AC" w:rsidRDefault="00A02EA9" w:rsidP="00A02EA9">
            <w:pPr>
              <w:spacing w:after="0"/>
              <w:jc w:val="center"/>
            </w:pPr>
            <w:r w:rsidRPr="000B37AC">
              <w:t>г. Тула, ул. Волкова, д.6</w:t>
            </w:r>
          </w:p>
          <w:p w:rsidR="00A02EA9" w:rsidRPr="000B37AC" w:rsidRDefault="00A02EA9" w:rsidP="00A02EA9">
            <w:pPr>
              <w:spacing w:after="0"/>
              <w:jc w:val="center"/>
            </w:pPr>
            <w:r w:rsidRPr="000B37AC">
              <w:t>г. Тула, ул. Волкова, д.6а</w:t>
            </w:r>
          </w:p>
          <w:p w:rsidR="00A02EA9" w:rsidRPr="000B37AC" w:rsidRDefault="00A02EA9" w:rsidP="00A02EA9">
            <w:pPr>
              <w:spacing w:after="0"/>
              <w:jc w:val="center"/>
            </w:pPr>
            <w:r w:rsidRPr="000B37AC">
              <w:t>г. Тула, ул. Волкова, д.15</w:t>
            </w:r>
          </w:p>
          <w:p w:rsidR="00A02EA9" w:rsidRPr="000B37AC" w:rsidRDefault="00A02EA9" w:rsidP="00A02EA9">
            <w:pPr>
              <w:spacing w:after="0"/>
              <w:jc w:val="center"/>
            </w:pPr>
            <w:r w:rsidRPr="000B37AC">
              <w:t>г. Тула, ул. Волкова, д.15б</w:t>
            </w:r>
          </w:p>
          <w:p w:rsidR="00A02EA9" w:rsidRPr="000B37AC" w:rsidRDefault="00A02EA9" w:rsidP="00A02EA9">
            <w:pPr>
              <w:spacing w:after="0"/>
              <w:jc w:val="center"/>
            </w:pPr>
            <w:r w:rsidRPr="000B37AC">
              <w:t>г. Тула, ул. Волкова, д.15в</w:t>
            </w:r>
          </w:p>
          <w:p w:rsidR="00A02EA9" w:rsidRPr="000B37AC" w:rsidRDefault="00A02EA9" w:rsidP="00A02EA9">
            <w:pPr>
              <w:spacing w:after="0"/>
              <w:jc w:val="center"/>
            </w:pPr>
            <w:r w:rsidRPr="000B37AC">
              <w:t>г. Тула, ул. Волкова, д.17</w:t>
            </w:r>
          </w:p>
          <w:p w:rsidR="00A02EA9" w:rsidRPr="000B37AC" w:rsidRDefault="00A02EA9" w:rsidP="00A02EA9">
            <w:pPr>
              <w:spacing w:after="0"/>
              <w:jc w:val="center"/>
            </w:pPr>
            <w:r w:rsidRPr="000B37AC">
              <w:t>г. Тула, ул. Кирова, д.157</w:t>
            </w:r>
          </w:p>
          <w:p w:rsidR="00A02EA9" w:rsidRPr="000B37AC" w:rsidRDefault="00A02EA9" w:rsidP="00A02EA9">
            <w:pPr>
              <w:spacing w:after="0"/>
              <w:jc w:val="center"/>
            </w:pPr>
            <w:r w:rsidRPr="000B37AC">
              <w:t>г. Тула, ул. Металлургов, д.39/10</w:t>
            </w:r>
          </w:p>
          <w:p w:rsidR="00A02EA9" w:rsidRPr="000B37AC" w:rsidRDefault="00A02EA9" w:rsidP="00A02EA9">
            <w:pPr>
              <w:spacing w:after="0"/>
              <w:jc w:val="center"/>
            </w:pPr>
            <w:r w:rsidRPr="000B37AC">
              <w:t>г. Тула, ул. Шухова, д.2</w:t>
            </w:r>
          </w:p>
          <w:p w:rsidR="00A02EA9" w:rsidRPr="000B37AC" w:rsidRDefault="00A02EA9" w:rsidP="00A02EA9">
            <w:pPr>
              <w:spacing w:after="0"/>
              <w:jc w:val="center"/>
            </w:pPr>
            <w:r w:rsidRPr="000B37AC">
              <w:t>г. Тула, ул. Шухова, д.3</w:t>
            </w:r>
          </w:p>
          <w:p w:rsidR="00A02EA9" w:rsidRPr="000B37AC" w:rsidRDefault="00A02EA9" w:rsidP="00A02EA9">
            <w:pPr>
              <w:spacing w:after="0"/>
              <w:jc w:val="center"/>
            </w:pPr>
            <w:r w:rsidRPr="000B37AC">
              <w:t>г. Тула, ул. Шухова, д.3а</w:t>
            </w:r>
          </w:p>
          <w:p w:rsidR="00A02EA9" w:rsidRPr="000B37AC" w:rsidRDefault="00A02EA9" w:rsidP="00A02EA9">
            <w:pPr>
              <w:spacing w:after="0"/>
              <w:jc w:val="center"/>
            </w:pPr>
            <w:r w:rsidRPr="000B37AC">
              <w:t>г. Тула, ул. Шухова, д.3б</w:t>
            </w:r>
          </w:p>
          <w:p w:rsidR="00A02EA9" w:rsidRPr="000B37AC" w:rsidRDefault="00A02EA9" w:rsidP="00A02EA9">
            <w:pPr>
              <w:spacing w:after="0"/>
              <w:jc w:val="center"/>
            </w:pPr>
            <w:r w:rsidRPr="000B37AC">
              <w:t>г. Тула, ул. Шухова, д.4</w:t>
            </w:r>
          </w:p>
          <w:p w:rsidR="00A02EA9" w:rsidRPr="000B37AC" w:rsidRDefault="00A02EA9" w:rsidP="00A02EA9">
            <w:pPr>
              <w:spacing w:after="0"/>
              <w:jc w:val="center"/>
            </w:pPr>
            <w:r w:rsidRPr="000B37AC">
              <w:t>г. Тула, ул. Шухова, д.4б</w:t>
            </w:r>
          </w:p>
          <w:p w:rsidR="00A02EA9" w:rsidRPr="000B37AC" w:rsidRDefault="00A02EA9" w:rsidP="00A02EA9">
            <w:pPr>
              <w:spacing w:after="0"/>
              <w:jc w:val="center"/>
            </w:pPr>
            <w:r w:rsidRPr="000B37AC">
              <w:t>г. Тула, ул. Шухова, д.5а</w:t>
            </w:r>
          </w:p>
          <w:p w:rsidR="00A02EA9" w:rsidRPr="000B37AC" w:rsidRDefault="00A02EA9" w:rsidP="00A02EA9">
            <w:pPr>
              <w:spacing w:after="0"/>
              <w:jc w:val="center"/>
            </w:pPr>
            <w:r w:rsidRPr="000B37AC">
              <w:t>г. Тула, ул. Шухова, д.5б</w:t>
            </w:r>
          </w:p>
          <w:p w:rsidR="00A02EA9" w:rsidRPr="000B37AC" w:rsidRDefault="00A02EA9" w:rsidP="00A02EA9">
            <w:pPr>
              <w:spacing w:after="0"/>
              <w:jc w:val="center"/>
            </w:pPr>
            <w:r w:rsidRPr="000B37AC">
              <w:t>г. Тула, ул. Шухова, д.5в</w:t>
            </w:r>
          </w:p>
          <w:p w:rsidR="00A02EA9" w:rsidRPr="000B37AC" w:rsidRDefault="00A02EA9" w:rsidP="00A02EA9">
            <w:pPr>
              <w:spacing w:after="0"/>
              <w:jc w:val="center"/>
            </w:pPr>
            <w:r w:rsidRPr="000B37AC">
              <w:t>г. Тула, ул. Шухова, д.6б</w:t>
            </w:r>
          </w:p>
          <w:p w:rsidR="00A02EA9" w:rsidRPr="000B37AC" w:rsidRDefault="00A02EA9" w:rsidP="00A02EA9">
            <w:pPr>
              <w:spacing w:after="0"/>
              <w:jc w:val="center"/>
            </w:pPr>
            <w:r w:rsidRPr="000B37AC">
              <w:t>г. Тула, ул. Шухова, д.12</w:t>
            </w:r>
          </w:p>
          <w:p w:rsidR="00A02EA9" w:rsidRPr="000B37AC" w:rsidRDefault="00A02EA9" w:rsidP="00A02EA9">
            <w:pPr>
              <w:spacing w:after="0"/>
              <w:jc w:val="center"/>
            </w:pPr>
            <w:r w:rsidRPr="000B37AC">
              <w:t>г. Тула, ул. Шухова, д.14</w:t>
            </w:r>
          </w:p>
          <w:p w:rsidR="00A02EA9" w:rsidRPr="000B37AC" w:rsidRDefault="00A02EA9" w:rsidP="00A02EA9">
            <w:pPr>
              <w:spacing w:after="0"/>
              <w:jc w:val="center"/>
            </w:pPr>
            <w:r w:rsidRPr="000B37AC">
              <w:t>г. Тула, ул. Шухова, д.14а</w:t>
            </w:r>
          </w:p>
          <w:p w:rsidR="00A02EA9" w:rsidRPr="000B37AC" w:rsidRDefault="00A02EA9" w:rsidP="00A02EA9">
            <w:pPr>
              <w:spacing w:after="0"/>
              <w:jc w:val="center"/>
            </w:pPr>
            <w:r w:rsidRPr="000B37AC">
              <w:t>г. Тула, ул. Шухова, д.18</w:t>
            </w:r>
          </w:p>
          <w:p w:rsidR="00A02EA9" w:rsidRPr="000B37AC" w:rsidRDefault="00A02EA9" w:rsidP="00A02EA9">
            <w:pPr>
              <w:spacing w:after="0"/>
              <w:jc w:val="center"/>
            </w:pPr>
            <w:r w:rsidRPr="000B37AC">
              <w:t>г. Тула, ул. Шухова, д.20</w:t>
            </w:r>
          </w:p>
          <w:p w:rsidR="00A02EA9" w:rsidRPr="000B37AC" w:rsidRDefault="00A02EA9" w:rsidP="00A02EA9">
            <w:pPr>
              <w:spacing w:after="0"/>
              <w:jc w:val="center"/>
            </w:pPr>
            <w:r w:rsidRPr="000B37AC">
              <w:t>г. Тула, ул. Шухова, д.22</w:t>
            </w:r>
          </w:p>
          <w:p w:rsidR="00A02EA9" w:rsidRPr="000B37AC" w:rsidRDefault="00A02EA9" w:rsidP="00A02EA9">
            <w:pPr>
              <w:spacing w:after="0"/>
              <w:jc w:val="center"/>
            </w:pPr>
            <w:r w:rsidRPr="000B37AC">
              <w:t>г. Тула, ул. Шухова, д.36</w:t>
            </w:r>
          </w:p>
          <w:p w:rsidR="00A02EA9" w:rsidRPr="000B37AC" w:rsidRDefault="00A02EA9" w:rsidP="00A02EA9">
            <w:pPr>
              <w:spacing w:after="0"/>
              <w:jc w:val="center"/>
            </w:pPr>
            <w:r w:rsidRPr="000B37AC">
              <w:t>г. Тула, ул. Шухова, д.40</w:t>
            </w:r>
          </w:p>
          <w:p w:rsidR="00C22CD9" w:rsidRPr="00A76C1A" w:rsidRDefault="00A02EA9" w:rsidP="00A02EA9">
            <w:pPr>
              <w:autoSpaceDE w:val="0"/>
              <w:spacing w:after="0"/>
              <w:jc w:val="center"/>
            </w:pPr>
            <w:r w:rsidRPr="000B37AC">
              <w:t>г. Тула, ул. Шухова, д.42/22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lastRenderedPageBreak/>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02EA9" w:rsidRPr="000B37AC">
              <w:rPr>
                <w:bCs/>
                <w:color w:val="000000"/>
              </w:rPr>
              <w:t>56 939 910,34 руб.</w:t>
            </w:r>
            <w:r w:rsidR="00A02EA9">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 xml:space="preserve">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A02EA9" w:rsidRPr="000B37AC" w:rsidRDefault="00A02EA9" w:rsidP="00A02EA9">
            <w:pPr>
              <w:spacing w:after="0"/>
              <w:rPr>
                <w:color w:val="000000"/>
              </w:rPr>
            </w:pPr>
            <w:r w:rsidRPr="000B37AC">
              <w:rPr>
                <w:lang w:eastAsia="ru-RU"/>
              </w:rPr>
              <w:t xml:space="preserve">Размер обеспечения заявки составляет 1% начальной (максимальной) цены договора и составляет </w:t>
            </w:r>
          </w:p>
          <w:p w:rsidR="00A02EA9" w:rsidRDefault="00A02EA9" w:rsidP="00A02EA9">
            <w:pPr>
              <w:spacing w:after="120"/>
            </w:pPr>
            <w:r w:rsidRPr="000B37AC">
              <w:rPr>
                <w:color w:val="000000"/>
              </w:rPr>
              <w:t xml:space="preserve">569399,10 </w:t>
            </w:r>
            <w:r w:rsidRPr="000B37AC">
              <w:t>руб.</w:t>
            </w:r>
          </w:p>
          <w:p w:rsidR="00C22CD9" w:rsidRPr="00A76C1A" w:rsidRDefault="00C22CD9" w:rsidP="00A02EA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02EA9">
            <w:pPr>
              <w:spacing w:after="0"/>
            </w:pPr>
            <w:r w:rsidRPr="00A76C1A">
              <w:t xml:space="preserve">Реестровый номер </w:t>
            </w:r>
            <w:r w:rsidRPr="00DA243E">
              <w:t xml:space="preserve">торгов – </w:t>
            </w:r>
            <w:r w:rsidR="00F21757">
              <w:t>9</w:t>
            </w:r>
            <w:r w:rsidR="008E5021">
              <w:t>4</w:t>
            </w:r>
            <w:r w:rsidR="00A02EA9">
              <w:t>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A02EA9" w:rsidRPr="000B37AC" w:rsidRDefault="00A02EA9" w:rsidP="00A02EA9">
            <w:pPr>
              <w:autoSpaceDE w:val="0"/>
              <w:autoSpaceDN w:val="0"/>
              <w:adjustRightInd w:val="0"/>
              <w:spacing w:after="0"/>
              <w:rPr>
                <w:lang w:eastAsia="ru-RU"/>
              </w:rPr>
            </w:pPr>
            <w:r w:rsidRPr="000B37AC">
              <w:rPr>
                <w:lang w:eastAsia="ru-RU"/>
              </w:rPr>
              <w:t xml:space="preserve">Размер обеспечения исполнения договора составляет 12% начальной (максимальной) цены договора и составляет </w:t>
            </w:r>
          </w:p>
          <w:p w:rsidR="00A02EA9" w:rsidRPr="000B37AC" w:rsidRDefault="00A02EA9" w:rsidP="00A02EA9">
            <w:pPr>
              <w:rPr>
                <w:spacing w:val="2"/>
                <w:lang w:eastAsia="ru-RU"/>
              </w:rPr>
            </w:pPr>
            <w:r w:rsidRPr="000B37AC">
              <w:rPr>
                <w:color w:val="000000"/>
              </w:rPr>
              <w:t xml:space="preserve">6832789,24 </w:t>
            </w:r>
            <w:r w:rsidRPr="000B37AC">
              <w:t>руб.</w:t>
            </w:r>
          </w:p>
          <w:p w:rsidR="00A02EA9" w:rsidRPr="000B37AC" w:rsidRDefault="00A02EA9" w:rsidP="00A02EA9">
            <w:pPr>
              <w:autoSpaceDE w:val="0"/>
              <w:autoSpaceDN w:val="0"/>
              <w:adjustRightInd w:val="0"/>
              <w:spacing w:after="0"/>
              <w:rPr>
                <w:color w:val="000000"/>
              </w:rPr>
            </w:pPr>
            <w:r w:rsidRPr="000B37AC">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A02EA9" w:rsidRPr="000B37AC" w:rsidRDefault="00A02EA9" w:rsidP="00A02EA9">
            <w:r w:rsidRPr="000B37AC">
              <w:rPr>
                <w:color w:val="000000"/>
              </w:rPr>
              <w:t xml:space="preserve">2846995,52 </w:t>
            </w:r>
            <w:r w:rsidRPr="000B37AC">
              <w:t>руб.</w:t>
            </w:r>
            <w:r>
              <w:t xml:space="preserve"> </w:t>
            </w:r>
          </w:p>
          <w:p w:rsidR="007F773E" w:rsidRPr="001F0ED9" w:rsidRDefault="00A02EA9" w:rsidP="00A02EA9">
            <w:r w:rsidRPr="001F0ED9">
              <w:t xml:space="preserve"> </w:t>
            </w:r>
            <w:r w:rsidR="007F773E" w:rsidRPr="001F0ED9">
              <w:t xml:space="preserve">(при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w:t>
            </w:r>
            <w:r w:rsidR="007F773E" w:rsidRPr="001F0ED9">
              <w:lastRenderedPageBreak/>
              <w:t>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spellStart"/>
            <w:proofErr w:type="gramStart"/>
            <w:r w:rsidRPr="004B6F49">
              <w:t>р</w:t>
            </w:r>
            <w:proofErr w:type="spellEnd"/>
            <w:proofErr w:type="gramEnd"/>
            <w:r w:rsidRPr="004B6F49">
              <w:t>/с: 40603810666000000037</w:t>
            </w:r>
          </w:p>
          <w:p w:rsidR="00074671" w:rsidRPr="004B6F49" w:rsidRDefault="00074671" w:rsidP="00074671">
            <w:pPr>
              <w:spacing w:after="0"/>
            </w:pPr>
            <w:r w:rsidRPr="004B6F49">
              <w:t xml:space="preserve">Банк:    Отделение № 8604 Сбербанка России </w:t>
            </w:r>
            <w:proofErr w:type="gramStart"/>
            <w:r w:rsidRPr="004B6F49">
              <w:t>г</w:t>
            </w:r>
            <w:proofErr w:type="gramEnd"/>
            <w:r w:rsidRPr="004B6F49">
              <w:t>.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A02EA9">
              <w:t>1</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w:t>
                  </w:r>
                  <w:r w:rsidRPr="00E41EEF">
                    <w:lastRenderedPageBreak/>
                    <w:t>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25978" r:id="rId9"/>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w:t>
            </w:r>
            <w:r w:rsidRPr="00E41EEF">
              <w:rPr>
                <w:rFonts w:eastAsia="MS Mincho"/>
                <w:kern w:val="0"/>
                <w:lang w:eastAsia="ja-JP"/>
              </w:rPr>
              <w:lastRenderedPageBreak/>
              <w:t>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w:t>
            </w:r>
            <w:r w:rsidRPr="00A76C1A">
              <w:rPr>
                <w:kern w:val="0"/>
                <w:lang w:eastAsia="ru-RU"/>
              </w:rPr>
              <w:lastRenderedPageBreak/>
              <w:t>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60"/>
        <w:gridCol w:w="2635"/>
        <w:gridCol w:w="2985"/>
        <w:gridCol w:w="2980"/>
      </w:tblGrid>
      <w:tr w:rsidR="00A02EA9" w:rsidRPr="00A02EA9" w:rsidTr="00A02EA9">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bookmarkStart w:id="127" w:name="_Ref166247676"/>
            <w:bookmarkStart w:id="128" w:name="_Toc378593471"/>
            <w:r w:rsidRPr="00A02EA9">
              <w:rPr>
                <w:b/>
                <w:bCs/>
                <w:color w:val="000000"/>
                <w:kern w:val="0"/>
                <w:lang w:eastAsia="ru-RU"/>
              </w:rPr>
              <w:t xml:space="preserve">№ </w:t>
            </w:r>
            <w:proofErr w:type="spellStart"/>
            <w:proofErr w:type="gramStart"/>
            <w:r w:rsidRPr="00A02EA9">
              <w:rPr>
                <w:b/>
                <w:bCs/>
                <w:color w:val="000000"/>
                <w:kern w:val="0"/>
                <w:lang w:eastAsia="ru-RU"/>
              </w:rPr>
              <w:t>п</w:t>
            </w:r>
            <w:proofErr w:type="spellEnd"/>
            <w:proofErr w:type="gramEnd"/>
            <w:r w:rsidRPr="00A02EA9">
              <w:rPr>
                <w:b/>
                <w:bCs/>
                <w:color w:val="000000"/>
                <w:kern w:val="0"/>
                <w:lang w:eastAsia="ru-RU"/>
              </w:rPr>
              <w:t>/</w:t>
            </w:r>
            <w:proofErr w:type="spellStart"/>
            <w:r w:rsidRPr="00A02EA9">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Стоимость, руб.</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Баженова, д.24</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1 398 651,96</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1 398 651,96</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Баженова, д.26</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2 889 793,47</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2 889 793,47</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Баженова, д.26а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1 376 636,77</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1 376 636,77</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4</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Баженова, д.28</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1 563 077,84</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1 563 077,84</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Баженова, д.38а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1 202 815,74</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1 202 815,74</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д.6</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322 470,99</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369 915,00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692 385,99</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д.6а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1 803 039,00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346 109,67</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395 265,00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2 544 413,67</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д.15</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1 888 288,50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466 440,00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2 354 728,50</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д.15б</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778 113,00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186 351,59</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207 480,00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1 171 944,59</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д.15в</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778 113,00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189 897,40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207 480,00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1 175 490,40</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Волкова, д.17</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312 818,53</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340 860,00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653 678,53</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Кирова, д.157</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3 547 804,05</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745 485,00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4 293 289,05</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Металлургов, д.39/10</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4 470 165,00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275 784,60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380 250,00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5 126 199,60</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д.2</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1 352 299,68</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774 060,00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2 126 359,68</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д.3</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1 334 970,00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182 017,84</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200 070,00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1 717 057,84</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д.3а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1 334 970,00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188 518,47</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210 600,00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1 734 088,47</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д.3б</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1 334 970,00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188 518,47</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210 600,00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1 734 088,47</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lastRenderedPageBreak/>
              <w:t>18</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д.4</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1 394 653,10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1 394 653,10</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д.4б</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787 500,00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104 798,15</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115 245,00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1 007 543,15</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д.5а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1 372 508,93</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1 372 508,93</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21</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д.5б</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1 372 508,93</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1 372 508,93</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22</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д.5в</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1 372 508,93</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1 372 508,93</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д.6б</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907 696,22</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102 631,27</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112 905,00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1 123 232,49</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24</w:t>
            </w:r>
          </w:p>
        </w:tc>
        <w:tc>
          <w:tcPr>
            <w:tcW w:w="2640" w:type="dxa"/>
            <w:tcBorders>
              <w:top w:val="nil"/>
              <w:left w:val="nil"/>
              <w:bottom w:val="nil"/>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д.12</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1 348 214,83</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1 348 214,83</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д.14</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774 060,00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187 336,54</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205 920,00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1 167 316,54</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д.14а</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187 336,54</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205 920,00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393 256,54</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д.18</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1 375 500,00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259 434,51</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285 285,00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1 920 219,51</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д.20</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1 375 500,00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259 434,51</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285 285,00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1 920 219,51</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д.22</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1 375 500,00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259 434,51</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285 285,00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1 920 219,51</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д.36</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1 551 900,00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259 434,51</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285 285,00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2 096 619,51</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д.40</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1 551 900,00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259 434,51</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285 285,00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2 096 619,51</w:t>
            </w:r>
          </w:p>
        </w:tc>
      </w:tr>
      <w:tr w:rsidR="00A02EA9" w:rsidRPr="00A02EA9" w:rsidTr="00A02EA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г. Тула, ул. Шухова, д.42/22</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1 956 150,00</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344 533,76</w:t>
            </w:r>
          </w:p>
        </w:tc>
      </w:tr>
      <w:tr w:rsidR="00A02EA9" w:rsidRPr="00A02EA9" w:rsidTr="00A02EA9">
        <w:trPr>
          <w:trHeight w:val="499"/>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378 885,00</w:t>
            </w:r>
          </w:p>
        </w:tc>
      </w:tr>
      <w:tr w:rsidR="00A02EA9" w:rsidRPr="00A02EA9" w:rsidTr="00A02EA9">
        <w:trPr>
          <w:trHeight w:val="402"/>
        </w:trPr>
        <w:tc>
          <w:tcPr>
            <w:tcW w:w="520" w:type="dxa"/>
            <w:vMerge/>
            <w:tcBorders>
              <w:top w:val="nil"/>
              <w:left w:val="single" w:sz="4" w:space="0" w:color="auto"/>
              <w:bottom w:val="single" w:sz="4" w:space="0" w:color="000000"/>
              <w:right w:val="single" w:sz="4" w:space="0" w:color="auto"/>
            </w:tcBorders>
            <w:vAlign w:val="center"/>
            <w:hideMark/>
          </w:tcPr>
          <w:p w:rsidR="00A02EA9" w:rsidRPr="00A02EA9" w:rsidRDefault="00A02EA9" w:rsidP="00A02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2 679 568,76</w:t>
            </w:r>
          </w:p>
        </w:tc>
      </w:tr>
      <w:tr w:rsidR="00A02EA9" w:rsidRPr="00A02EA9" w:rsidTr="00A02EA9">
        <w:trPr>
          <w:trHeight w:val="402"/>
        </w:trPr>
        <w:tc>
          <w:tcPr>
            <w:tcW w:w="520" w:type="dxa"/>
            <w:tcBorders>
              <w:top w:val="nil"/>
              <w:left w:val="single" w:sz="4" w:space="0" w:color="auto"/>
              <w:bottom w:val="nil"/>
              <w:right w:val="single" w:sz="4" w:space="0" w:color="auto"/>
            </w:tcBorders>
            <w:shd w:val="clear" w:color="auto" w:fill="FFFFFF" w:themeFill="background1"/>
            <w:vAlign w:val="center"/>
            <w:hideMark/>
          </w:tcPr>
          <w:p w:rsidR="00A02EA9" w:rsidRPr="00A02EA9" w:rsidRDefault="00A02EA9" w:rsidP="00A02EA9">
            <w:pPr>
              <w:suppressAutoHyphens w:val="0"/>
              <w:spacing w:after="0"/>
              <w:jc w:val="center"/>
              <w:rPr>
                <w:color w:val="000000"/>
                <w:kern w:val="0"/>
                <w:lang w:eastAsia="ru-RU"/>
              </w:rPr>
            </w:pPr>
            <w:r w:rsidRPr="00A02EA9">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A02EA9" w:rsidRPr="00A02EA9" w:rsidRDefault="00A02EA9" w:rsidP="00A02EA9">
            <w:pPr>
              <w:suppressAutoHyphens w:val="0"/>
              <w:spacing w:after="0"/>
              <w:jc w:val="center"/>
              <w:rPr>
                <w:b/>
                <w:bCs/>
                <w:color w:val="000000"/>
                <w:kern w:val="0"/>
                <w:lang w:eastAsia="ru-RU"/>
              </w:rPr>
            </w:pPr>
            <w:r w:rsidRPr="00A02EA9">
              <w:rPr>
                <w:b/>
                <w:bCs/>
                <w:color w:val="000000"/>
                <w:kern w:val="0"/>
                <w:lang w:eastAsia="ru-RU"/>
              </w:rPr>
              <w:t>56 939 910,34</w:t>
            </w:r>
          </w:p>
        </w:tc>
      </w:tr>
    </w:tbl>
    <w:p w:rsidR="00A02EA9" w:rsidRDefault="00A02EA9" w:rsidP="005A76C5">
      <w:pPr>
        <w:pStyle w:val="1"/>
        <w:keepNext w:val="0"/>
        <w:spacing w:before="0" w:after="120"/>
        <w:jc w:val="center"/>
        <w:rPr>
          <w:sz w:val="24"/>
          <w:szCs w:val="24"/>
        </w:rPr>
      </w:pPr>
    </w:p>
    <w:p w:rsidR="00A02EA9" w:rsidRDefault="00A02EA9" w:rsidP="005A76C5">
      <w:pPr>
        <w:pStyle w:val="1"/>
        <w:keepNext w:val="0"/>
        <w:spacing w:before="0" w:after="120"/>
        <w:jc w:val="center"/>
        <w:rPr>
          <w:sz w:val="24"/>
          <w:szCs w:val="24"/>
        </w:rPr>
      </w:pPr>
    </w:p>
    <w:p w:rsidR="00A02EA9" w:rsidRDefault="00A02EA9" w:rsidP="00A02EA9"/>
    <w:p w:rsidR="00A02EA9" w:rsidRDefault="00A02EA9" w:rsidP="00A02EA9"/>
    <w:p w:rsidR="00A02EA9" w:rsidRDefault="00A02EA9" w:rsidP="00A02EA9"/>
    <w:p w:rsidR="00A02EA9" w:rsidRDefault="00A02EA9" w:rsidP="00A02EA9"/>
    <w:p w:rsidR="00A02EA9" w:rsidRDefault="00A02EA9" w:rsidP="00A02EA9"/>
    <w:p w:rsidR="00A02EA9" w:rsidRDefault="00A02EA9" w:rsidP="00A02EA9"/>
    <w:p w:rsidR="00A02EA9" w:rsidRPr="00A02EA9" w:rsidRDefault="00A02EA9"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121CB" w:rsidRPr="00C7656B" w:rsidRDefault="00B121CB" w:rsidP="00B121C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 xml:space="preserve">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121CB" w:rsidRPr="00C7656B" w:rsidRDefault="00B121CB" w:rsidP="00B121CB">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proofErr w:type="gramStart"/>
      <w:r w:rsidRPr="000729E2">
        <w:rPr>
          <w:sz w:val="20"/>
          <w:szCs w:val="20"/>
        </w:rPr>
        <w:t>принять / не принять</w:t>
      </w:r>
      <w:proofErr w:type="gramEnd"/>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A02EA9" w:rsidRPr="000B37AC" w:rsidRDefault="00A02EA9" w:rsidP="00A02EA9">
      <w:pPr>
        <w:spacing w:after="0"/>
        <w:jc w:val="center"/>
      </w:pPr>
      <w:r w:rsidRPr="000B37AC">
        <w:t>г. Тула, ул. Баженова, д.24</w:t>
      </w:r>
    </w:p>
    <w:p w:rsidR="00A02EA9" w:rsidRPr="000B37AC" w:rsidRDefault="00A02EA9" w:rsidP="00A02EA9">
      <w:pPr>
        <w:spacing w:after="0"/>
        <w:jc w:val="center"/>
      </w:pPr>
      <w:r w:rsidRPr="000B37AC">
        <w:t>г. Тула, ул. Баженова, д.26</w:t>
      </w:r>
    </w:p>
    <w:p w:rsidR="00A02EA9" w:rsidRPr="000B37AC" w:rsidRDefault="00A02EA9" w:rsidP="00A02EA9">
      <w:pPr>
        <w:spacing w:after="0"/>
        <w:jc w:val="center"/>
      </w:pPr>
      <w:r w:rsidRPr="000B37AC">
        <w:t>г. Тула, ул. Баженова, д.26а</w:t>
      </w:r>
    </w:p>
    <w:p w:rsidR="00A02EA9" w:rsidRPr="000B37AC" w:rsidRDefault="00A02EA9" w:rsidP="00A02EA9">
      <w:pPr>
        <w:spacing w:after="0"/>
        <w:jc w:val="center"/>
      </w:pPr>
      <w:r w:rsidRPr="000B37AC">
        <w:t>г. Тула, ул. Баженова, д.28</w:t>
      </w:r>
    </w:p>
    <w:p w:rsidR="00A02EA9" w:rsidRPr="000B37AC" w:rsidRDefault="00A02EA9" w:rsidP="00A02EA9">
      <w:pPr>
        <w:spacing w:after="0"/>
        <w:jc w:val="center"/>
      </w:pPr>
      <w:r w:rsidRPr="000B37AC">
        <w:t>г. Тула, ул. Баженова, д.38а</w:t>
      </w:r>
    </w:p>
    <w:p w:rsidR="00A02EA9" w:rsidRPr="000B37AC" w:rsidRDefault="00A02EA9" w:rsidP="00A02EA9">
      <w:pPr>
        <w:spacing w:after="0"/>
        <w:jc w:val="center"/>
      </w:pPr>
      <w:r w:rsidRPr="000B37AC">
        <w:t>г. Тула, ул. Волкова, д.6</w:t>
      </w:r>
    </w:p>
    <w:p w:rsidR="00A02EA9" w:rsidRPr="000B37AC" w:rsidRDefault="00A02EA9" w:rsidP="00A02EA9">
      <w:pPr>
        <w:spacing w:after="0"/>
        <w:jc w:val="center"/>
      </w:pPr>
      <w:r w:rsidRPr="000B37AC">
        <w:t>г. Тула, ул. Волкова, д.6а</w:t>
      </w:r>
    </w:p>
    <w:p w:rsidR="00A02EA9" w:rsidRPr="000B37AC" w:rsidRDefault="00A02EA9" w:rsidP="00A02EA9">
      <w:pPr>
        <w:spacing w:after="0"/>
        <w:jc w:val="center"/>
      </w:pPr>
      <w:r w:rsidRPr="000B37AC">
        <w:t>г. Тула, ул. Волкова, д.15</w:t>
      </w:r>
    </w:p>
    <w:p w:rsidR="00A02EA9" w:rsidRPr="000B37AC" w:rsidRDefault="00A02EA9" w:rsidP="00A02EA9">
      <w:pPr>
        <w:spacing w:after="0"/>
        <w:jc w:val="center"/>
      </w:pPr>
      <w:r w:rsidRPr="000B37AC">
        <w:t>г. Тула, ул. Волкова, д.15б</w:t>
      </w:r>
    </w:p>
    <w:p w:rsidR="00A02EA9" w:rsidRPr="000B37AC" w:rsidRDefault="00A02EA9" w:rsidP="00A02EA9">
      <w:pPr>
        <w:spacing w:after="0"/>
        <w:jc w:val="center"/>
      </w:pPr>
      <w:r w:rsidRPr="000B37AC">
        <w:t>г. Тула, ул. Волкова, д.15в</w:t>
      </w:r>
    </w:p>
    <w:p w:rsidR="00A02EA9" w:rsidRPr="000B37AC" w:rsidRDefault="00A02EA9" w:rsidP="00A02EA9">
      <w:pPr>
        <w:spacing w:after="0"/>
        <w:jc w:val="center"/>
      </w:pPr>
      <w:r w:rsidRPr="000B37AC">
        <w:t>г. Тула, ул. Волкова, д.17</w:t>
      </w:r>
    </w:p>
    <w:p w:rsidR="00A02EA9" w:rsidRPr="000B37AC" w:rsidRDefault="00A02EA9" w:rsidP="00A02EA9">
      <w:pPr>
        <w:spacing w:after="0"/>
        <w:jc w:val="center"/>
      </w:pPr>
      <w:r w:rsidRPr="000B37AC">
        <w:t>г. Тула, ул. Кирова, д.157</w:t>
      </w:r>
    </w:p>
    <w:p w:rsidR="00A02EA9" w:rsidRPr="000B37AC" w:rsidRDefault="00A02EA9" w:rsidP="00A02EA9">
      <w:pPr>
        <w:spacing w:after="0"/>
        <w:jc w:val="center"/>
      </w:pPr>
      <w:r w:rsidRPr="000B37AC">
        <w:t>г. Тула, ул. Металлургов, д.39/10</w:t>
      </w:r>
    </w:p>
    <w:p w:rsidR="00A02EA9" w:rsidRPr="000B37AC" w:rsidRDefault="00A02EA9" w:rsidP="00A02EA9">
      <w:pPr>
        <w:spacing w:after="0"/>
        <w:jc w:val="center"/>
      </w:pPr>
      <w:r w:rsidRPr="000B37AC">
        <w:t>г. Тула, ул. Шухова, д.2</w:t>
      </w:r>
    </w:p>
    <w:p w:rsidR="00A02EA9" w:rsidRPr="000B37AC" w:rsidRDefault="00A02EA9" w:rsidP="00A02EA9">
      <w:pPr>
        <w:spacing w:after="0"/>
        <w:jc w:val="center"/>
      </w:pPr>
      <w:r w:rsidRPr="000B37AC">
        <w:t>г. Тула, ул. Шухова, д.3</w:t>
      </w:r>
    </w:p>
    <w:p w:rsidR="00A02EA9" w:rsidRPr="000B37AC" w:rsidRDefault="00A02EA9" w:rsidP="00A02EA9">
      <w:pPr>
        <w:spacing w:after="0"/>
        <w:jc w:val="center"/>
      </w:pPr>
      <w:r w:rsidRPr="000B37AC">
        <w:t>г. Тула, ул. Шухова, д.3а</w:t>
      </w:r>
    </w:p>
    <w:p w:rsidR="00A02EA9" w:rsidRPr="000B37AC" w:rsidRDefault="00A02EA9" w:rsidP="00A02EA9">
      <w:pPr>
        <w:spacing w:after="0"/>
        <w:jc w:val="center"/>
      </w:pPr>
      <w:r w:rsidRPr="000B37AC">
        <w:t>г. Тула, ул. Шухова, д.3б</w:t>
      </w:r>
    </w:p>
    <w:p w:rsidR="00A02EA9" w:rsidRPr="000B37AC" w:rsidRDefault="00A02EA9" w:rsidP="00A02EA9">
      <w:pPr>
        <w:spacing w:after="0"/>
        <w:jc w:val="center"/>
      </w:pPr>
      <w:r w:rsidRPr="000B37AC">
        <w:t>г. Тула, ул. Шухова, д.4</w:t>
      </w:r>
    </w:p>
    <w:p w:rsidR="00A02EA9" w:rsidRPr="000B37AC" w:rsidRDefault="00A02EA9" w:rsidP="00A02EA9">
      <w:pPr>
        <w:spacing w:after="0"/>
        <w:jc w:val="center"/>
      </w:pPr>
      <w:r w:rsidRPr="000B37AC">
        <w:t>г. Тула, ул. Шухова, д.4б</w:t>
      </w:r>
    </w:p>
    <w:p w:rsidR="00A02EA9" w:rsidRPr="000B37AC" w:rsidRDefault="00A02EA9" w:rsidP="00A02EA9">
      <w:pPr>
        <w:spacing w:after="0"/>
        <w:jc w:val="center"/>
      </w:pPr>
      <w:r w:rsidRPr="000B37AC">
        <w:t>г. Тула, ул. Шухова, д.5а</w:t>
      </w:r>
    </w:p>
    <w:p w:rsidR="00A02EA9" w:rsidRPr="000B37AC" w:rsidRDefault="00A02EA9" w:rsidP="00A02EA9">
      <w:pPr>
        <w:spacing w:after="0"/>
        <w:jc w:val="center"/>
      </w:pPr>
      <w:r w:rsidRPr="000B37AC">
        <w:t>г. Тула, ул. Шухова, д.5б</w:t>
      </w:r>
    </w:p>
    <w:p w:rsidR="00A02EA9" w:rsidRPr="000B37AC" w:rsidRDefault="00A02EA9" w:rsidP="00A02EA9">
      <w:pPr>
        <w:spacing w:after="0"/>
        <w:jc w:val="center"/>
      </w:pPr>
      <w:r w:rsidRPr="000B37AC">
        <w:t>г. Тула, ул. Шухова, д.5в</w:t>
      </w:r>
    </w:p>
    <w:p w:rsidR="00A02EA9" w:rsidRPr="000B37AC" w:rsidRDefault="00A02EA9" w:rsidP="00A02EA9">
      <w:pPr>
        <w:spacing w:after="0"/>
        <w:jc w:val="center"/>
      </w:pPr>
      <w:r w:rsidRPr="000B37AC">
        <w:t>г. Тула, ул. Шухова, д.6б</w:t>
      </w:r>
    </w:p>
    <w:p w:rsidR="00A02EA9" w:rsidRPr="000B37AC" w:rsidRDefault="00A02EA9" w:rsidP="00A02EA9">
      <w:pPr>
        <w:spacing w:after="0"/>
        <w:jc w:val="center"/>
      </w:pPr>
      <w:r w:rsidRPr="000B37AC">
        <w:t>г. Тула, ул. Шухова, д.12</w:t>
      </w:r>
    </w:p>
    <w:p w:rsidR="00A02EA9" w:rsidRPr="000B37AC" w:rsidRDefault="00A02EA9" w:rsidP="00A02EA9">
      <w:pPr>
        <w:spacing w:after="0"/>
        <w:jc w:val="center"/>
      </w:pPr>
      <w:r w:rsidRPr="000B37AC">
        <w:t>г. Тула, ул. Шухова, д.14</w:t>
      </w:r>
    </w:p>
    <w:p w:rsidR="00A02EA9" w:rsidRPr="000B37AC" w:rsidRDefault="00A02EA9" w:rsidP="00A02EA9">
      <w:pPr>
        <w:spacing w:after="0"/>
        <w:jc w:val="center"/>
      </w:pPr>
      <w:r w:rsidRPr="000B37AC">
        <w:t>г. Тула, ул. Шухова, д.14а</w:t>
      </w:r>
    </w:p>
    <w:p w:rsidR="00A02EA9" w:rsidRPr="000B37AC" w:rsidRDefault="00A02EA9" w:rsidP="00A02EA9">
      <w:pPr>
        <w:spacing w:after="0"/>
        <w:jc w:val="center"/>
      </w:pPr>
      <w:r w:rsidRPr="000B37AC">
        <w:t>г. Тула, ул. Шухова, д.18</w:t>
      </w:r>
    </w:p>
    <w:p w:rsidR="00A02EA9" w:rsidRPr="000B37AC" w:rsidRDefault="00A02EA9" w:rsidP="00A02EA9">
      <w:pPr>
        <w:spacing w:after="0"/>
        <w:jc w:val="center"/>
      </w:pPr>
      <w:r w:rsidRPr="000B37AC">
        <w:t>г. Тула, ул. Шухова, д.20</w:t>
      </w:r>
    </w:p>
    <w:p w:rsidR="00A02EA9" w:rsidRPr="000B37AC" w:rsidRDefault="00A02EA9" w:rsidP="00A02EA9">
      <w:pPr>
        <w:spacing w:after="0"/>
        <w:jc w:val="center"/>
      </w:pPr>
      <w:r w:rsidRPr="000B37AC">
        <w:t>г. Тула, ул. Шухова, д.22</w:t>
      </w:r>
    </w:p>
    <w:p w:rsidR="00A02EA9" w:rsidRPr="000B37AC" w:rsidRDefault="00A02EA9" w:rsidP="00A02EA9">
      <w:pPr>
        <w:spacing w:after="0"/>
        <w:jc w:val="center"/>
      </w:pPr>
      <w:r w:rsidRPr="000B37AC">
        <w:t>г. Тула, ул. Шухова, д.36</w:t>
      </w:r>
    </w:p>
    <w:p w:rsidR="00A02EA9" w:rsidRPr="000B37AC" w:rsidRDefault="00A02EA9" w:rsidP="00A02EA9">
      <w:pPr>
        <w:spacing w:after="0"/>
        <w:jc w:val="center"/>
      </w:pPr>
      <w:r w:rsidRPr="000B37AC">
        <w:t>г. Тула, ул. Шухова, д.40</w:t>
      </w:r>
    </w:p>
    <w:p w:rsidR="008E5021" w:rsidRDefault="00A02EA9" w:rsidP="00A02EA9">
      <w:pPr>
        <w:pStyle w:val="affffe"/>
        <w:shd w:val="clear" w:color="auto" w:fill="FFFFFF"/>
        <w:spacing w:before="0" w:beforeAutospacing="0" w:after="0" w:afterAutospacing="0"/>
        <w:ind w:firstLine="426"/>
        <w:jc w:val="center"/>
        <w:rPr>
          <w:color w:val="000000"/>
        </w:rPr>
      </w:pPr>
      <w:r w:rsidRPr="000B37AC">
        <w:t>г. Тула, ул. Шухова, д.42/22</w:t>
      </w:r>
    </w:p>
    <w:p w:rsidR="00A02EA9" w:rsidRDefault="00A02EA9"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A02EA9" w:rsidP="00A02EA9">
      <w:pPr>
        <w:ind w:firstLine="709"/>
        <w:jc w:val="center"/>
      </w:pPr>
      <w:r w:rsidRPr="000B37AC">
        <w:rPr>
          <w:bCs/>
          <w:color w:val="000000"/>
        </w:rPr>
        <w:t>56 939 910,34 руб.</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96" w:rsidRDefault="004C2E96">
      <w:pPr>
        <w:spacing w:after="0"/>
      </w:pPr>
      <w:r>
        <w:separator/>
      </w:r>
    </w:p>
  </w:endnote>
  <w:endnote w:type="continuationSeparator" w:id="0">
    <w:p w:rsidR="004C2E96" w:rsidRDefault="004C2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96" w:rsidRDefault="004C2E96">
      <w:pPr>
        <w:spacing w:after="0"/>
      </w:pPr>
      <w:r>
        <w:separator/>
      </w:r>
    </w:p>
  </w:footnote>
  <w:footnote w:type="continuationSeparator" w:id="0">
    <w:p w:rsidR="004C2E96" w:rsidRDefault="004C2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157DE7" w:rsidP="001C026D">
    <w:pPr>
      <w:jc w:val="center"/>
    </w:pPr>
    <w:fldSimple w:instr="PAGE   \* MERGEFORMAT">
      <w:r w:rsidR="00A02EA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157DE7">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A02EA9">
          <w:rPr>
            <w:noProof/>
            <w:sz w:val="20"/>
            <w:szCs w:val="20"/>
          </w:rPr>
          <w:t>54</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157DE7">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A02EA9">
          <w:rPr>
            <w:noProof/>
            <w:sz w:val="20"/>
            <w:szCs w:val="20"/>
          </w:rPr>
          <w:t>57</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BDA2-129E-4395-999B-6B081E44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57</Pages>
  <Words>22505</Words>
  <Characters>128283</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32</cp:revision>
  <cp:lastPrinted>2016-10-08T07:00:00Z</cp:lastPrinted>
  <dcterms:created xsi:type="dcterms:W3CDTF">2016-10-05T14:05:00Z</dcterms:created>
  <dcterms:modified xsi:type="dcterms:W3CDTF">2016-10-08T07:00:00Z</dcterms:modified>
</cp:coreProperties>
</file>