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562E3">
        <w:t>17</w:t>
      </w:r>
      <w:r>
        <w:t xml:space="preserve">» </w:t>
      </w:r>
      <w:r w:rsidR="00223952">
        <w:t>февраля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223952">
        <w:t>3</w:t>
      </w:r>
      <w:r w:rsidR="001562E3">
        <w:t>17</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 xml:space="preserve">г. Тула, ул. Металлургов, д. </w:t>
      </w:r>
      <w:r w:rsidR="000D45CD">
        <w:t>18</w:t>
      </w:r>
    </w:p>
    <w:p w:rsidR="0004292B" w:rsidRDefault="0004292B" w:rsidP="0004292B">
      <w:pPr>
        <w:autoSpaceDE w:val="0"/>
        <w:spacing w:after="0"/>
        <w:jc w:val="center"/>
      </w:pPr>
      <w:r w:rsidRPr="0004292B">
        <w:t xml:space="preserve">г. Тула, ул. Металлургов, д. </w:t>
      </w:r>
      <w:r w:rsidR="000D45CD">
        <w:t>20/6</w:t>
      </w:r>
    </w:p>
    <w:p w:rsidR="0004292B" w:rsidRDefault="0004292B" w:rsidP="0004292B">
      <w:pPr>
        <w:autoSpaceDE w:val="0"/>
        <w:spacing w:after="0"/>
        <w:jc w:val="center"/>
      </w:pPr>
      <w:r w:rsidRPr="0004292B">
        <w:t xml:space="preserve">г. Тула, ул. Металлургов, д. </w:t>
      </w:r>
      <w:r w:rsidR="000D45CD">
        <w:t>23/11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55723" w:rsidP="001C026D">
      <w:pPr>
        <w:pStyle w:val="1f1"/>
        <w:rPr>
          <w:b w:val="0"/>
          <w:noProof/>
          <w:sz w:val="24"/>
          <w:szCs w:val="24"/>
        </w:rPr>
      </w:pPr>
      <w:r w:rsidRPr="00D55723">
        <w:rPr>
          <w:sz w:val="24"/>
          <w:szCs w:val="24"/>
        </w:rPr>
        <w:fldChar w:fldCharType="begin"/>
      </w:r>
      <w:r w:rsidR="001C026D" w:rsidRPr="00A76C1A">
        <w:rPr>
          <w:sz w:val="24"/>
          <w:szCs w:val="24"/>
        </w:rPr>
        <w:instrText xml:space="preserve"> TOC </w:instrText>
      </w:r>
      <w:r w:rsidRPr="00D5572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5572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55723" w:rsidRPr="00A76C1A">
        <w:rPr>
          <w:bCs/>
        </w:rPr>
        <w:fldChar w:fldCharType="begin"/>
      </w:r>
      <w:r w:rsidRPr="00A76C1A">
        <w:rPr>
          <w:bCs/>
        </w:rPr>
        <w:instrText xml:space="preserve"> REF _Ref166267456 \h  \* MERGEFORMAT </w:instrText>
      </w:r>
      <w:r w:rsidR="00D55723" w:rsidRPr="00A76C1A">
        <w:rPr>
          <w:bCs/>
        </w:rPr>
      </w:r>
      <w:r w:rsidR="00D557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55723" w:rsidRPr="00A76C1A">
        <w:rPr>
          <w:bCs/>
        </w:rPr>
        <w:fldChar w:fldCharType="begin"/>
      </w:r>
      <w:r w:rsidRPr="00A76C1A">
        <w:rPr>
          <w:bCs/>
        </w:rPr>
        <w:instrText xml:space="preserve"> REF _Ref166267457 \h  \* MERGEFORMAT </w:instrText>
      </w:r>
      <w:r w:rsidR="00D55723" w:rsidRPr="00A76C1A">
        <w:rPr>
          <w:bCs/>
        </w:rPr>
      </w:r>
      <w:r w:rsidR="00D5572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55723" w:rsidRPr="00A76C1A">
        <w:rPr>
          <w:bCs/>
        </w:rPr>
        <w:fldChar w:fldCharType="begin"/>
      </w:r>
      <w:r w:rsidRPr="00A76C1A">
        <w:rPr>
          <w:bCs/>
        </w:rPr>
        <w:instrText xml:space="preserve"> REF _Ref166267727 \h  \* MERGEFORMAT </w:instrText>
      </w:r>
      <w:r w:rsidR="00D55723" w:rsidRPr="00A76C1A">
        <w:rPr>
          <w:bCs/>
        </w:rPr>
      </w:r>
      <w:r w:rsidR="00D557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55723" w:rsidRPr="00A76C1A">
        <w:rPr>
          <w:bCs/>
        </w:rPr>
        <w:fldChar w:fldCharType="begin"/>
      </w:r>
      <w:r w:rsidRPr="00A76C1A">
        <w:rPr>
          <w:bCs/>
        </w:rPr>
        <w:instrText xml:space="preserve"> REF _Ref166311076 \h  \* MERGEFORMAT </w:instrText>
      </w:r>
      <w:r w:rsidR="00D55723" w:rsidRPr="00A76C1A">
        <w:rPr>
          <w:bCs/>
        </w:rPr>
      </w:r>
      <w:r w:rsidR="00D557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55723" w:rsidRPr="00A76C1A">
        <w:rPr>
          <w:bCs/>
        </w:rPr>
        <w:fldChar w:fldCharType="begin"/>
      </w:r>
      <w:r w:rsidRPr="00A76C1A">
        <w:rPr>
          <w:bCs/>
        </w:rPr>
        <w:instrText xml:space="preserve"> REF _Ref166311380 \h  \* MERGEFORMAT </w:instrText>
      </w:r>
      <w:r w:rsidR="00D55723" w:rsidRPr="00A76C1A">
        <w:rPr>
          <w:bCs/>
        </w:rPr>
      </w:r>
      <w:r w:rsidR="00D557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55723" w:rsidRPr="00A76C1A">
        <w:rPr>
          <w:bCs/>
        </w:rPr>
        <w:fldChar w:fldCharType="begin"/>
      </w:r>
      <w:r w:rsidRPr="00A76C1A">
        <w:rPr>
          <w:bCs/>
        </w:rPr>
        <w:instrText xml:space="preserve"> REF _Ref166312503 \h  \* MERGEFORMAT </w:instrText>
      </w:r>
      <w:r w:rsidR="00D55723" w:rsidRPr="00A76C1A">
        <w:rPr>
          <w:bCs/>
        </w:rPr>
      </w:r>
      <w:r w:rsidR="00D5572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55723" w:rsidRPr="00A76C1A">
        <w:rPr>
          <w:bCs/>
        </w:rPr>
        <w:fldChar w:fldCharType="begin"/>
      </w:r>
      <w:r w:rsidRPr="00A76C1A">
        <w:rPr>
          <w:bCs/>
        </w:rPr>
        <w:instrText xml:space="preserve"> REF _Ref166267727 \h  \* MERGEFORMAT </w:instrText>
      </w:r>
      <w:r w:rsidR="00D55723" w:rsidRPr="00A76C1A">
        <w:rPr>
          <w:bCs/>
        </w:rPr>
      </w:r>
      <w:r w:rsidR="00D5572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55723" w:rsidRPr="00856C74">
        <w:rPr>
          <w:bCs/>
        </w:rPr>
        <w:fldChar w:fldCharType="begin"/>
      </w:r>
      <w:r w:rsidRPr="00856C74">
        <w:rPr>
          <w:bCs/>
        </w:rPr>
        <w:instrText xml:space="preserve"> REF _Ref166315159 \h  \* MERGEFORMAT </w:instrText>
      </w:r>
      <w:r w:rsidR="00D55723" w:rsidRPr="00856C74">
        <w:rPr>
          <w:bCs/>
        </w:rPr>
      </w:r>
      <w:r w:rsidR="00D55723" w:rsidRPr="00856C74">
        <w:rPr>
          <w:bCs/>
        </w:rPr>
        <w:fldChar w:fldCharType="end"/>
      </w:r>
      <w:r w:rsidRPr="00856C74">
        <w:rPr>
          <w:bCs/>
        </w:rPr>
        <w:t xml:space="preserve"> и 9.17.</w:t>
      </w:r>
      <w:r w:rsidR="00D55723" w:rsidRPr="00856C74">
        <w:rPr>
          <w:bCs/>
        </w:rPr>
        <w:fldChar w:fldCharType="begin"/>
      </w:r>
      <w:r w:rsidRPr="00856C74">
        <w:rPr>
          <w:bCs/>
        </w:rPr>
        <w:instrText xml:space="preserve"> REF _Ref166315233 \h  \* MERGEFORMAT </w:instrText>
      </w:r>
      <w:r w:rsidR="00D55723" w:rsidRPr="00856C74">
        <w:rPr>
          <w:bCs/>
        </w:rPr>
      </w:r>
      <w:r w:rsidR="00D5572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55723" w:rsidRPr="00EC7F64">
        <w:rPr>
          <w:kern w:val="0"/>
          <w:lang w:eastAsia="ru-RU"/>
        </w:rPr>
        <w:fldChar w:fldCharType="begin"/>
      </w:r>
      <w:r w:rsidRPr="00EC7F64">
        <w:rPr>
          <w:kern w:val="0"/>
          <w:lang w:eastAsia="ru-RU"/>
        </w:rPr>
        <w:instrText xml:space="preserve"> REF _Ref166314817 \h  \* MERGEFORMAT </w:instrText>
      </w:r>
      <w:r w:rsidR="00D55723" w:rsidRPr="00EC7F64">
        <w:rPr>
          <w:kern w:val="0"/>
          <w:lang w:eastAsia="ru-RU"/>
        </w:rPr>
      </w:r>
      <w:r w:rsidR="00D5572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AD7F67" w:rsidRPr="00A76C1A" w:rsidRDefault="000D45CD" w:rsidP="000D45CD">
                  <w:pPr>
                    <w:autoSpaceDE w:val="0"/>
                    <w:spacing w:after="0"/>
                    <w:jc w:val="center"/>
                  </w:pPr>
                  <w:r w:rsidRPr="0004292B">
                    <w:t xml:space="preserve">г. Тула, ул. Металлургов, д. </w:t>
                  </w:r>
                  <w:r>
                    <w:t>23/11</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D45CD" w:rsidP="00D551A5">
                  <w:pPr>
                    <w:pStyle w:val="29"/>
                    <w:spacing w:after="0" w:line="240" w:lineRule="auto"/>
                    <w:ind w:left="0"/>
                    <w:jc w:val="center"/>
                  </w:pPr>
                  <w:r>
                    <w:t>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D45CD" w:rsidRDefault="000D45CD" w:rsidP="000D45CD">
            <w:pPr>
              <w:autoSpaceDE w:val="0"/>
              <w:spacing w:after="0"/>
              <w:jc w:val="center"/>
            </w:pPr>
            <w:r w:rsidRPr="0004292B">
              <w:t xml:space="preserve">г. Тула, ул. Металлургов, д. </w:t>
            </w:r>
            <w:r>
              <w:t>18</w:t>
            </w:r>
          </w:p>
          <w:p w:rsidR="000D45CD" w:rsidRDefault="000D45CD" w:rsidP="000D45CD">
            <w:pPr>
              <w:autoSpaceDE w:val="0"/>
              <w:spacing w:after="0"/>
              <w:jc w:val="center"/>
            </w:pPr>
            <w:r w:rsidRPr="0004292B">
              <w:t xml:space="preserve">г. Тула, ул. Металлургов, д. </w:t>
            </w:r>
            <w:r>
              <w:t>20/6</w:t>
            </w:r>
          </w:p>
          <w:p w:rsidR="000D45CD" w:rsidRDefault="000D45CD" w:rsidP="000D45CD">
            <w:pPr>
              <w:autoSpaceDE w:val="0"/>
              <w:spacing w:after="0"/>
              <w:jc w:val="center"/>
            </w:pPr>
            <w:r w:rsidRPr="0004292B">
              <w:t xml:space="preserve">г. Тула, ул. Металлургов, д. </w:t>
            </w:r>
            <w:r>
              <w:t>23/11</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D45C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D45CD">
              <w:rPr>
                <w:bCs/>
                <w:color w:val="000000"/>
              </w:rPr>
              <w:t>2 240 511,18</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E6E92">
              <w:t>17</w:t>
            </w:r>
            <w:r w:rsidR="00D75531">
              <w:t xml:space="preserve"> февраля</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E6E92">
              <w:t>20</w:t>
            </w:r>
            <w:r w:rsidR="00D75531">
              <w:t xml:space="preserve"> февраля</w:t>
            </w:r>
            <w:r w:rsidR="008E6228">
              <w:t xml:space="preserve"> 2016</w:t>
            </w:r>
            <w:r w:rsidRPr="00A76C1A">
              <w:t xml:space="preserve"> года.</w:t>
            </w:r>
          </w:p>
          <w:p w:rsidR="00F22DB3" w:rsidRPr="00A76C1A" w:rsidRDefault="00DF2348" w:rsidP="006E6E9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E6E92">
              <w:t>19</w:t>
            </w:r>
            <w:r w:rsidR="00D75531">
              <w:t xml:space="preserve"> февраля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E6E92">
              <w:t>17</w:t>
            </w:r>
            <w:r w:rsidR="00D75531">
              <w:t xml:space="preserve"> февраля</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E6E92">
              <w:t>24</w:t>
            </w:r>
            <w:r w:rsidR="00D75531">
              <w:t xml:space="preserve"> февраля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w:t>
            </w:r>
            <w:r w:rsidRPr="001A0CC6">
              <w:rPr>
                <w:lang w:eastAsia="ru-RU"/>
              </w:rPr>
              <w:lastRenderedPageBreak/>
              <w:t xml:space="preserve">(максимальной) цены договора и составляет </w:t>
            </w:r>
            <w:r w:rsidR="0038081B">
              <w:rPr>
                <w:color w:val="000000"/>
              </w:rPr>
              <w:t>112 025,56</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03E43">
            <w:pPr>
              <w:tabs>
                <w:tab w:val="left" w:pos="3857"/>
              </w:tabs>
              <w:spacing w:after="0"/>
            </w:pPr>
            <w:r w:rsidRPr="00A76C1A">
              <w:t xml:space="preserve">Реестровый номер </w:t>
            </w:r>
            <w:r w:rsidRPr="00DA243E">
              <w:t xml:space="preserve">торгов – </w:t>
            </w:r>
            <w:r w:rsidR="00D75531">
              <w:t>3</w:t>
            </w:r>
            <w:r w:rsidR="00803E43">
              <w:t>17</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38081B">
              <w:rPr>
                <w:color w:val="000000"/>
              </w:rPr>
              <w:t>336076,68</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8081B">
              <w:rPr>
                <w:color w:val="000000"/>
              </w:rPr>
              <w:t>112 025,56</w:t>
            </w:r>
            <w:r w:rsidR="00BE385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75531">
              <w:t>3</w:t>
            </w:r>
            <w:r w:rsidR="00803E43">
              <w:t>17</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03E43">
            <w:r w:rsidRPr="00A76C1A">
              <w:t xml:space="preserve">Вскрытие конвертов с заявками на участие в конкурсе состоится   </w:t>
            </w:r>
            <w:r w:rsidR="00803E43">
              <w:t>25</w:t>
            </w:r>
            <w:r w:rsidR="00D75531">
              <w:t xml:space="preserve"> февраля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803E43">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803E43">
              <w:t>26</w:t>
            </w:r>
            <w:r w:rsidR="00D75531">
              <w:t xml:space="preserve"> февраля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722679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w:t>
            </w:r>
            <w:r w:rsidRPr="00E41EEF">
              <w:rPr>
                <w:rFonts w:eastAsia="MS Mincho"/>
                <w:kern w:val="0"/>
                <w:lang w:eastAsia="ja-JP"/>
              </w:rPr>
              <w:lastRenderedPageBreak/>
              <w:t>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59"/>
        <w:gridCol w:w="3092"/>
        <w:gridCol w:w="3327"/>
        <w:gridCol w:w="2593"/>
      </w:tblGrid>
      <w:tr w:rsidR="002404D1" w:rsidRPr="00896FB0" w:rsidTr="002404D1">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7"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1</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132 110,00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401 285,18</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533 395,18</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121 315,00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388 266,80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509 581,80</w:t>
            </w:r>
          </w:p>
        </w:tc>
      </w:tr>
      <w:tr w:rsidR="002404D1" w:rsidRPr="00896FB0" w:rsidTr="002404D1">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7" w:type="dxa"/>
            <w:tcBorders>
              <w:top w:val="nil"/>
              <w:left w:val="nil"/>
              <w:bottom w:val="single" w:sz="4" w:space="0" w:color="auto"/>
              <w:right w:val="single" w:sz="4" w:space="0" w:color="auto"/>
            </w:tcBorders>
            <w:shd w:val="clear" w:color="auto" w:fill="auto"/>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174 550,00</w:t>
            </w:r>
          </w:p>
        </w:tc>
      </w:tr>
      <w:tr w:rsidR="002404D1" w:rsidRPr="00896FB0" w:rsidTr="002404D1">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2404D1" w:rsidRPr="00896FB0" w:rsidRDefault="002404D1" w:rsidP="0037695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color w:val="000000"/>
                <w:kern w:val="0"/>
                <w:lang w:eastAsia="ru-RU"/>
              </w:rPr>
            </w:pPr>
            <w:r w:rsidRPr="00896FB0">
              <w:rPr>
                <w:color w:val="000000"/>
                <w:kern w:val="0"/>
                <w:lang w:eastAsia="ru-RU"/>
              </w:rPr>
              <w:t>1 022 984,20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1 197 534,20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0D45CD" w:rsidP="00376950">
            <w:pPr>
              <w:suppressAutoHyphens w:val="0"/>
              <w:spacing w:after="0"/>
              <w:jc w:val="center"/>
              <w:rPr>
                <w:b/>
                <w:bCs/>
                <w:color w:val="000000"/>
                <w:kern w:val="0"/>
                <w:lang w:eastAsia="ru-RU"/>
              </w:rPr>
            </w:pPr>
            <w:r>
              <w:rPr>
                <w:b/>
                <w:bCs/>
                <w:color w:val="000000"/>
                <w:kern w:val="0"/>
                <w:lang w:eastAsia="ru-RU"/>
              </w:rPr>
              <w:t>2 240 511,18</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D45CD" w:rsidRDefault="000D45CD" w:rsidP="00765F3A"/>
    <w:p w:rsidR="000D45CD" w:rsidRDefault="000D45CD" w:rsidP="00765F3A"/>
    <w:p w:rsidR="000D45CD" w:rsidRDefault="000D45CD" w:rsidP="00765F3A"/>
    <w:p w:rsidR="000D45CD" w:rsidRDefault="000D45CD" w:rsidP="00765F3A"/>
    <w:p w:rsidR="000D45CD" w:rsidRPr="00765F3A" w:rsidRDefault="000D45CD"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0C618B" w:rsidRDefault="000C618B" w:rsidP="000C618B">
      <w:pPr>
        <w:autoSpaceDE w:val="0"/>
        <w:spacing w:after="0"/>
        <w:jc w:val="center"/>
      </w:pPr>
      <w:r w:rsidRPr="0004292B">
        <w:t xml:space="preserve">г. Тула, ул. Металлургов, д. </w:t>
      </w:r>
      <w:r>
        <w:t>18</w:t>
      </w:r>
    </w:p>
    <w:p w:rsidR="000C618B" w:rsidRDefault="000C618B" w:rsidP="000C618B">
      <w:pPr>
        <w:autoSpaceDE w:val="0"/>
        <w:spacing w:after="0"/>
        <w:jc w:val="center"/>
      </w:pPr>
      <w:r w:rsidRPr="0004292B">
        <w:t xml:space="preserve">г. Тула, ул. Металлургов, д. </w:t>
      </w:r>
      <w:r>
        <w:t>20/6</w:t>
      </w:r>
    </w:p>
    <w:p w:rsidR="000C618B" w:rsidRDefault="000C618B" w:rsidP="000C618B">
      <w:pPr>
        <w:autoSpaceDE w:val="0"/>
        <w:spacing w:after="0"/>
        <w:jc w:val="center"/>
      </w:pPr>
      <w:r w:rsidRPr="0004292B">
        <w:t xml:space="preserve">г. Тула, ул. Металлургов, д. </w:t>
      </w:r>
      <w:r>
        <w:t>23/11</w:t>
      </w:r>
    </w:p>
    <w:p w:rsidR="000C618B" w:rsidRDefault="000C618B" w:rsidP="000C618B">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C618B" w:rsidP="00FD59AF">
      <w:pPr>
        <w:ind w:firstLine="709"/>
        <w:jc w:val="center"/>
        <w:rPr>
          <w:color w:val="000000"/>
        </w:rPr>
      </w:pPr>
      <w:r>
        <w:rPr>
          <w:bCs/>
          <w:color w:val="000000"/>
        </w:rPr>
        <w:t>2 240 511,18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54" w:rsidRDefault="00B34754">
      <w:pPr>
        <w:spacing w:after="0"/>
      </w:pPr>
      <w:r>
        <w:separator/>
      </w:r>
    </w:p>
  </w:endnote>
  <w:endnote w:type="continuationSeparator" w:id="0">
    <w:p w:rsidR="00B34754" w:rsidRDefault="00B34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Pr="00394EB9" w:rsidRDefault="0037695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54" w:rsidRDefault="00B34754">
      <w:pPr>
        <w:spacing w:after="0"/>
      </w:pPr>
      <w:r>
        <w:separator/>
      </w:r>
    </w:p>
  </w:footnote>
  <w:footnote w:type="continuationSeparator" w:id="0">
    <w:p w:rsidR="00B34754" w:rsidRDefault="00B347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D55723" w:rsidP="001C026D">
    <w:pPr>
      <w:jc w:val="center"/>
    </w:pPr>
    <w:fldSimple w:instr="PAGE   \* MERGEFORMAT">
      <w:r w:rsidR="005650E9">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50" w:rsidRDefault="003769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562E3"/>
    <w:rsid w:val="00163E94"/>
    <w:rsid w:val="0016428D"/>
    <w:rsid w:val="00172ADA"/>
    <w:rsid w:val="0017686C"/>
    <w:rsid w:val="00193A1E"/>
    <w:rsid w:val="00194390"/>
    <w:rsid w:val="001A1F6E"/>
    <w:rsid w:val="001A210F"/>
    <w:rsid w:val="001A2D51"/>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635"/>
    <w:rsid w:val="002137A7"/>
    <w:rsid w:val="00215E37"/>
    <w:rsid w:val="00223952"/>
    <w:rsid w:val="00224124"/>
    <w:rsid w:val="00231474"/>
    <w:rsid w:val="002330FD"/>
    <w:rsid w:val="002336E8"/>
    <w:rsid w:val="002404D1"/>
    <w:rsid w:val="00245489"/>
    <w:rsid w:val="00246CAD"/>
    <w:rsid w:val="00247FDC"/>
    <w:rsid w:val="002525BB"/>
    <w:rsid w:val="0025263A"/>
    <w:rsid w:val="0025503A"/>
    <w:rsid w:val="00255855"/>
    <w:rsid w:val="00260AEF"/>
    <w:rsid w:val="00260D18"/>
    <w:rsid w:val="00265D1A"/>
    <w:rsid w:val="002708E9"/>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6484C"/>
    <w:rsid w:val="00465C12"/>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D1B"/>
    <w:rsid w:val="00B16A2F"/>
    <w:rsid w:val="00B16BD3"/>
    <w:rsid w:val="00B231E2"/>
    <w:rsid w:val="00B2344A"/>
    <w:rsid w:val="00B25F7D"/>
    <w:rsid w:val="00B3076D"/>
    <w:rsid w:val="00B335D8"/>
    <w:rsid w:val="00B34679"/>
    <w:rsid w:val="00B34754"/>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EF7BE-0E74-44D0-A7EE-0E4154A6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53</Pages>
  <Words>20134</Words>
  <Characters>114768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146</cp:revision>
  <cp:lastPrinted>2016-02-17T12:04:00Z</cp:lastPrinted>
  <dcterms:created xsi:type="dcterms:W3CDTF">2015-12-31T15:58:00Z</dcterms:created>
  <dcterms:modified xsi:type="dcterms:W3CDTF">2016-02-17T12:07:00Z</dcterms:modified>
</cp:coreProperties>
</file>