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26D78">
              <w:rPr>
                <w:kern w:val="0"/>
                <w:lang w:eastAsia="ru-RU"/>
              </w:rPr>
              <w:t>2</w:t>
            </w:r>
            <w:r w:rsidR="000559EE">
              <w:rPr>
                <w:kern w:val="0"/>
                <w:lang w:eastAsia="ru-RU"/>
              </w:rPr>
              <w:t>5</w:t>
            </w:r>
            <w:r w:rsidR="007736AF">
              <w:rPr>
                <w:kern w:val="0"/>
                <w:lang w:eastAsia="ru-RU"/>
              </w:rPr>
              <w:t xml:space="preserve">» </w:t>
            </w:r>
            <w:r w:rsidR="003A1145">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559E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326D78">
              <w:rPr>
                <w:kern w:val="0"/>
                <w:lang w:eastAsia="ru-RU"/>
              </w:rPr>
              <w:t>8</w:t>
            </w:r>
            <w:r w:rsidR="000559EE">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559EE">
        <w:t>системы электроснабжения</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44640B" w:rsidRDefault="000559EE" w:rsidP="00E42C75">
      <w:pPr>
        <w:autoSpaceDE w:val="0"/>
        <w:spacing w:after="0"/>
        <w:jc w:val="center"/>
      </w:pPr>
      <w:r>
        <w:t>г. Тула, п. Косая Гора, ул. Гагарина, д.13а</w:t>
      </w:r>
    </w:p>
    <w:p w:rsidR="000559EE" w:rsidRDefault="000559EE" w:rsidP="000559EE">
      <w:pPr>
        <w:autoSpaceDE w:val="0"/>
        <w:spacing w:after="0"/>
        <w:jc w:val="center"/>
      </w:pPr>
      <w:r>
        <w:t>г. Тула, п. Косая Гора, ул. Гагарина, д.15а</w:t>
      </w:r>
    </w:p>
    <w:p w:rsidR="000559EE" w:rsidRDefault="000559EE" w:rsidP="000559EE">
      <w:pPr>
        <w:autoSpaceDE w:val="0"/>
        <w:spacing w:after="0"/>
        <w:jc w:val="center"/>
      </w:pPr>
      <w:r>
        <w:t>г. Тула, п. Косая Гора, ул. Гагарина, д.9</w:t>
      </w:r>
    </w:p>
    <w:p w:rsidR="000559EE" w:rsidRDefault="000559EE" w:rsidP="000559EE">
      <w:pPr>
        <w:autoSpaceDE w:val="0"/>
        <w:spacing w:after="0"/>
        <w:jc w:val="center"/>
      </w:pPr>
      <w:r>
        <w:t>г. Тула, п. Косая Гора, ул. М. Горького, д.20</w:t>
      </w:r>
    </w:p>
    <w:p w:rsidR="000559EE" w:rsidRDefault="000559EE" w:rsidP="000559EE">
      <w:pPr>
        <w:autoSpaceDE w:val="0"/>
        <w:spacing w:after="0"/>
        <w:jc w:val="center"/>
      </w:pPr>
      <w:r>
        <w:t>г. Тула, п. Косая Гора, ул. М. Горького, д.18</w:t>
      </w:r>
    </w:p>
    <w:p w:rsidR="000559EE" w:rsidRDefault="000559EE" w:rsidP="000559EE">
      <w:pPr>
        <w:autoSpaceDE w:val="0"/>
        <w:spacing w:after="0"/>
        <w:jc w:val="center"/>
      </w:pPr>
      <w:r>
        <w:t>г. Тула, п. Косая Гора, ул. М. Горького, д.22</w:t>
      </w:r>
    </w:p>
    <w:p w:rsidR="000559EE" w:rsidRDefault="000559EE" w:rsidP="000559EE">
      <w:pPr>
        <w:autoSpaceDE w:val="0"/>
        <w:spacing w:after="0"/>
        <w:jc w:val="center"/>
      </w:pPr>
      <w:r>
        <w:t>г. Тула, п. Косая Гора, ул. М. Горького, д.28а</w:t>
      </w:r>
    </w:p>
    <w:p w:rsidR="000559EE" w:rsidRDefault="000559EE" w:rsidP="000559EE">
      <w:pPr>
        <w:autoSpaceDE w:val="0"/>
        <w:spacing w:after="0"/>
        <w:jc w:val="center"/>
      </w:pPr>
      <w:r>
        <w:t>г. Тула, п. Косая Гора, ул. М. Горького, д.28</w:t>
      </w: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4743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4743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47431" w:rsidRPr="00A76C1A">
        <w:rPr>
          <w:bCs/>
        </w:rPr>
        <w:fldChar w:fldCharType="begin"/>
      </w:r>
      <w:r w:rsidRPr="00A76C1A">
        <w:rPr>
          <w:bCs/>
        </w:rPr>
        <w:instrText xml:space="preserve"> REF _Ref166267456 \h  \* MERGEFORMAT </w:instrText>
      </w:r>
      <w:r w:rsidR="00747431" w:rsidRPr="00A76C1A">
        <w:rPr>
          <w:bCs/>
        </w:rPr>
      </w:r>
      <w:r w:rsidR="0074743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47431" w:rsidRPr="00A76C1A">
        <w:rPr>
          <w:bCs/>
        </w:rPr>
        <w:fldChar w:fldCharType="begin"/>
      </w:r>
      <w:r w:rsidRPr="00A76C1A">
        <w:rPr>
          <w:bCs/>
        </w:rPr>
        <w:instrText xml:space="preserve"> REF _Ref166267457 \h  \* MERGEFORMAT </w:instrText>
      </w:r>
      <w:r w:rsidR="00747431" w:rsidRPr="00A76C1A">
        <w:rPr>
          <w:bCs/>
        </w:rPr>
      </w:r>
      <w:r w:rsidR="0074743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47431" w:rsidRPr="00A76C1A">
        <w:rPr>
          <w:bCs/>
        </w:rPr>
        <w:fldChar w:fldCharType="begin"/>
      </w:r>
      <w:r w:rsidRPr="00A76C1A">
        <w:rPr>
          <w:bCs/>
        </w:rPr>
        <w:instrText xml:space="preserve"> REF _Ref166267727 \h  \* MERGEFORMAT </w:instrText>
      </w:r>
      <w:r w:rsidR="00747431" w:rsidRPr="00A76C1A">
        <w:rPr>
          <w:bCs/>
        </w:rPr>
      </w:r>
      <w:r w:rsidR="0074743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47431" w:rsidRPr="00A76C1A">
        <w:rPr>
          <w:bCs/>
        </w:rPr>
        <w:fldChar w:fldCharType="begin"/>
      </w:r>
      <w:r w:rsidRPr="00A76C1A">
        <w:rPr>
          <w:bCs/>
        </w:rPr>
        <w:instrText xml:space="preserve"> REF _Ref166311076 \h  \* MERGEFORMAT </w:instrText>
      </w:r>
      <w:r w:rsidR="00747431" w:rsidRPr="00A76C1A">
        <w:rPr>
          <w:bCs/>
        </w:rPr>
      </w:r>
      <w:r w:rsidR="0074743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47431" w:rsidRPr="00A76C1A">
        <w:rPr>
          <w:bCs/>
        </w:rPr>
        <w:fldChar w:fldCharType="begin"/>
      </w:r>
      <w:r w:rsidRPr="00A76C1A">
        <w:rPr>
          <w:bCs/>
        </w:rPr>
        <w:instrText xml:space="preserve"> REF _Ref166311380 \h  \* MERGEFORMAT </w:instrText>
      </w:r>
      <w:r w:rsidR="00747431" w:rsidRPr="00A76C1A">
        <w:rPr>
          <w:bCs/>
        </w:rPr>
      </w:r>
      <w:r w:rsidR="0074743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47431" w:rsidRPr="00A76C1A">
        <w:rPr>
          <w:bCs/>
        </w:rPr>
        <w:fldChar w:fldCharType="begin"/>
      </w:r>
      <w:r w:rsidRPr="00A76C1A">
        <w:rPr>
          <w:bCs/>
        </w:rPr>
        <w:instrText xml:space="preserve"> REF _Ref166312503 \h  \* MERGEFORMAT </w:instrText>
      </w:r>
      <w:r w:rsidR="00747431" w:rsidRPr="00A76C1A">
        <w:rPr>
          <w:bCs/>
        </w:rPr>
      </w:r>
      <w:r w:rsidR="0074743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47431" w:rsidRPr="00A76C1A">
        <w:rPr>
          <w:bCs/>
        </w:rPr>
        <w:fldChar w:fldCharType="begin"/>
      </w:r>
      <w:r w:rsidRPr="00A76C1A">
        <w:rPr>
          <w:bCs/>
        </w:rPr>
        <w:instrText xml:space="preserve"> REF _Ref166267727 \h  \* MERGEFORMAT </w:instrText>
      </w:r>
      <w:r w:rsidR="00747431" w:rsidRPr="00A76C1A">
        <w:rPr>
          <w:bCs/>
        </w:rPr>
      </w:r>
      <w:r w:rsidR="0074743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0D26" w:rsidRDefault="00860D26" w:rsidP="00860D26">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860D26" w:rsidRDefault="00860D26" w:rsidP="00860D26">
                  <w:pPr>
                    <w:tabs>
                      <w:tab w:val="left" w:pos="7864"/>
                    </w:tabs>
                    <w:spacing w:after="0"/>
                    <w:jc w:val="left"/>
                  </w:pPr>
                  <w:r>
                    <w:tab/>
                  </w:r>
                </w:p>
                <w:p w:rsidR="00860D26" w:rsidRDefault="00860D26" w:rsidP="00860D26">
                  <w:pPr>
                    <w:autoSpaceDE w:val="0"/>
                    <w:spacing w:after="0"/>
                    <w:jc w:val="center"/>
                  </w:pPr>
                  <w:r>
                    <w:t>г. Тула, п. Косая Гора, ул. Гагарина, д.13а</w:t>
                  </w:r>
                </w:p>
                <w:p w:rsidR="00860D26" w:rsidRDefault="00860D26" w:rsidP="00860D26">
                  <w:pPr>
                    <w:autoSpaceDE w:val="0"/>
                    <w:spacing w:after="0"/>
                    <w:jc w:val="center"/>
                  </w:pPr>
                  <w:r>
                    <w:t>г. Тула, п. Косая Гора, ул. Гагарина, д.15а</w:t>
                  </w:r>
                </w:p>
                <w:p w:rsidR="00860D26" w:rsidRDefault="00860D26" w:rsidP="00860D26">
                  <w:pPr>
                    <w:autoSpaceDE w:val="0"/>
                    <w:spacing w:after="0"/>
                    <w:jc w:val="center"/>
                  </w:pPr>
                  <w:r>
                    <w:t>г. Тула, п. Косая Гора, ул. Гагарина, д.9</w:t>
                  </w:r>
                </w:p>
                <w:p w:rsidR="00860D26" w:rsidRDefault="00860D26" w:rsidP="00860D26">
                  <w:pPr>
                    <w:autoSpaceDE w:val="0"/>
                    <w:spacing w:after="0"/>
                    <w:jc w:val="center"/>
                  </w:pPr>
                  <w:r>
                    <w:t>г. Тула, п. Косая Гора, ул. М. Горького, д.20</w:t>
                  </w:r>
                </w:p>
                <w:p w:rsidR="00860D26" w:rsidRDefault="00860D26" w:rsidP="00860D26">
                  <w:pPr>
                    <w:autoSpaceDE w:val="0"/>
                    <w:spacing w:after="0"/>
                    <w:jc w:val="center"/>
                  </w:pPr>
                  <w:r>
                    <w:t>г. Тула, п. Косая Гора, ул. М. Горького, д.18</w:t>
                  </w:r>
                </w:p>
                <w:p w:rsidR="00860D26" w:rsidRDefault="00860D26" w:rsidP="00860D26">
                  <w:pPr>
                    <w:autoSpaceDE w:val="0"/>
                    <w:spacing w:after="0"/>
                    <w:jc w:val="center"/>
                  </w:pPr>
                  <w:r>
                    <w:t>г. Тула, п. Косая Гора, ул. М. Горького, д.22</w:t>
                  </w:r>
                </w:p>
                <w:p w:rsidR="00860D26" w:rsidRDefault="00860D26" w:rsidP="00860D26">
                  <w:pPr>
                    <w:autoSpaceDE w:val="0"/>
                    <w:spacing w:after="0"/>
                    <w:jc w:val="center"/>
                  </w:pPr>
                  <w:r>
                    <w:t>г. Тула, п. Косая Гора, ул. М. Горького, д.28а</w:t>
                  </w:r>
                </w:p>
                <w:p w:rsidR="00860D26" w:rsidRDefault="00860D26" w:rsidP="00860D26">
                  <w:pPr>
                    <w:autoSpaceDE w:val="0"/>
                    <w:spacing w:after="0"/>
                    <w:jc w:val="center"/>
                  </w:pPr>
                  <w:r>
                    <w:t>г. Тула, п. Косая Гора, ул. М. Горького, д.28</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860D26" w:rsidP="00C426D8">
                  <w:pPr>
                    <w:pStyle w:val="29"/>
                    <w:spacing w:after="0" w:line="276" w:lineRule="auto"/>
                    <w:ind w:left="0"/>
                    <w:jc w:val="center"/>
                  </w:pPr>
                  <w:r>
                    <w:t>8</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860D26" w:rsidRDefault="00860D26" w:rsidP="00860D26">
            <w:pPr>
              <w:autoSpaceDE w:val="0"/>
              <w:spacing w:after="0"/>
              <w:jc w:val="center"/>
            </w:pPr>
            <w:r>
              <w:t>г. Тула, п. Косая Гора, ул. Гагарина, д.13а</w:t>
            </w:r>
          </w:p>
          <w:p w:rsidR="00860D26" w:rsidRDefault="00860D26" w:rsidP="00860D26">
            <w:pPr>
              <w:autoSpaceDE w:val="0"/>
              <w:spacing w:after="0"/>
              <w:jc w:val="center"/>
            </w:pPr>
            <w:r>
              <w:t>г. Тула, п. Косая Гора, ул. Гагарина, д.15а</w:t>
            </w:r>
          </w:p>
          <w:p w:rsidR="00860D26" w:rsidRDefault="00860D26" w:rsidP="00860D26">
            <w:pPr>
              <w:autoSpaceDE w:val="0"/>
              <w:spacing w:after="0"/>
              <w:jc w:val="center"/>
            </w:pPr>
            <w:r>
              <w:t>г. Тула, п. Косая Гора, ул. Гагарина, д.9</w:t>
            </w:r>
          </w:p>
          <w:p w:rsidR="00860D26" w:rsidRDefault="00860D26" w:rsidP="00860D26">
            <w:pPr>
              <w:autoSpaceDE w:val="0"/>
              <w:spacing w:after="0"/>
              <w:jc w:val="center"/>
            </w:pPr>
            <w:r>
              <w:t>г. Тула, п. Косая Гора, ул. М. Горького, д.20</w:t>
            </w:r>
          </w:p>
          <w:p w:rsidR="00860D26" w:rsidRDefault="00860D26" w:rsidP="00860D26">
            <w:pPr>
              <w:autoSpaceDE w:val="0"/>
              <w:spacing w:after="0"/>
              <w:jc w:val="center"/>
            </w:pPr>
            <w:r>
              <w:t>г. Тула, п. Косая Гора, ул. М. Горького, д.18</w:t>
            </w:r>
          </w:p>
          <w:p w:rsidR="00860D26" w:rsidRDefault="00860D26" w:rsidP="00860D26">
            <w:pPr>
              <w:autoSpaceDE w:val="0"/>
              <w:spacing w:after="0"/>
              <w:jc w:val="center"/>
            </w:pPr>
            <w:r>
              <w:lastRenderedPageBreak/>
              <w:t>г. Тула, п. Косая Гора, ул. М. Горького, д.22</w:t>
            </w:r>
          </w:p>
          <w:p w:rsidR="00860D26" w:rsidRDefault="00860D26" w:rsidP="00860D26">
            <w:pPr>
              <w:autoSpaceDE w:val="0"/>
              <w:spacing w:after="0"/>
              <w:jc w:val="center"/>
            </w:pPr>
            <w:r>
              <w:t>г. Тула, п. Косая Гора, ул. М. Горького, д.28а</w:t>
            </w:r>
          </w:p>
          <w:p w:rsidR="00860D26" w:rsidRDefault="00860D26" w:rsidP="00860D26">
            <w:pPr>
              <w:autoSpaceDE w:val="0"/>
              <w:spacing w:after="0"/>
              <w:jc w:val="center"/>
            </w:pPr>
            <w:r>
              <w:t>г. Тула, п. Косая Гора, ул. М. Горького, д.28</w:t>
            </w:r>
          </w:p>
          <w:p w:rsidR="004F52DD" w:rsidRPr="003F0B50" w:rsidRDefault="004F52DD" w:rsidP="00C70A73">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860D2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11DE5">
              <w:t>2</w:t>
            </w:r>
            <w:r w:rsidR="00860D26">
              <w:t>7</w:t>
            </w:r>
            <w:r w:rsidR="006F3515">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60D26">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860D26">
              <w:rPr>
                <w:color w:val="000000"/>
              </w:rPr>
              <w:t>874 215,04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 xml:space="preserve">Документы, подтверждающие соответствие участника </w:t>
                  </w:r>
                  <w:r w:rsidRPr="00A76C1A">
                    <w:rPr>
                      <w:rFonts w:eastAsia="Calibri"/>
                    </w:rPr>
                    <w:lastRenderedPageBreak/>
                    <w:t>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16014">
              <w:t>2</w:t>
            </w:r>
            <w:r w:rsidR="00241737">
              <w:t>5</w:t>
            </w:r>
            <w:r w:rsidR="00195725">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916014">
              <w:t>2</w:t>
            </w:r>
            <w:r w:rsidR="00241737">
              <w:t>9</w:t>
            </w:r>
            <w:r w:rsidR="00195725">
              <w:t xml:space="preserve"> апреля</w:t>
            </w:r>
            <w:r w:rsidR="002240DC">
              <w:t xml:space="preserve"> 2016</w:t>
            </w:r>
            <w:r w:rsidRPr="000B7DFC">
              <w:t xml:space="preserve"> года.</w:t>
            </w:r>
          </w:p>
          <w:p w:rsidR="00F22DB3" w:rsidRPr="00A76C1A" w:rsidRDefault="00006AA7" w:rsidP="0024173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16014">
              <w:t>2</w:t>
            </w:r>
            <w:r w:rsidR="00241737">
              <w:t>8</w:t>
            </w:r>
            <w:r w:rsidR="00195725">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16014">
              <w:t>2</w:t>
            </w:r>
            <w:r w:rsidR="00241737">
              <w:t>5</w:t>
            </w:r>
            <w:r w:rsidR="00195725">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41737">
              <w:t>0</w:t>
            </w:r>
            <w:r w:rsidR="003D3014">
              <w:t>4</w:t>
            </w:r>
            <w:r w:rsidR="00241737">
              <w:t xml:space="preserve"> мая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D3014">
            <w:r w:rsidRPr="00972912">
              <w:t xml:space="preserve">Вскрытие конвертов с заявками на участие в конкурсе состоится   </w:t>
            </w:r>
            <w:r w:rsidR="00241737">
              <w:t>0</w:t>
            </w:r>
            <w:r w:rsidR="003D3014">
              <w:t>5</w:t>
            </w:r>
            <w:r w:rsidR="00241737">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D301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16014">
              <w:rPr>
                <w:lang w:eastAsia="ru-RU"/>
              </w:rPr>
              <w:t>0</w:t>
            </w:r>
            <w:r w:rsidR="003D3014">
              <w:rPr>
                <w:lang w:eastAsia="ru-RU"/>
              </w:rPr>
              <w:t>6</w:t>
            </w:r>
            <w:r w:rsidR="00916014">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 xml:space="preserve">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317090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работ  присваивается одинаковое </w:t>
            </w:r>
            <w:r w:rsidRPr="00A76C1A">
              <w:rPr>
                <w:kern w:val="0"/>
                <w:lang w:eastAsia="ru-RU"/>
              </w:rPr>
              <w:lastRenderedPageBreak/>
              <w:t>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w:t>
            </w:r>
            <w:r>
              <w:rPr>
                <w:lang w:eastAsia="ru-RU"/>
              </w:rPr>
              <w:lastRenderedPageBreak/>
              <w:t xml:space="preserve">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Default="00E43A44" w:rsidP="00E43A44"/>
    <w:p w:rsidR="00E43A44" w:rsidRPr="00E43A44" w:rsidRDefault="00E43A44" w:rsidP="00E43A44"/>
    <w:p w:rsidR="00BC3C22" w:rsidRDefault="00BC3C22" w:rsidP="00BC3C22">
      <w:pPr>
        <w:pStyle w:val="1"/>
        <w:keepNext w:val="0"/>
        <w:tabs>
          <w:tab w:val="left" w:pos="739"/>
          <w:tab w:val="center" w:pos="4677"/>
        </w:tabs>
        <w:spacing w:before="0" w:after="120"/>
        <w:jc w:val="left"/>
        <w:rPr>
          <w:sz w:val="24"/>
          <w:szCs w:val="24"/>
        </w:rPr>
      </w:pP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8C5D67" w:rsidP="008C5D67">
            <w:pPr>
              <w:autoSpaceDE w:val="0"/>
              <w:spacing w:after="0"/>
              <w:jc w:val="center"/>
            </w:pPr>
            <w:r>
              <w:t>г. Тула, п. Косая Гора, ул. Гагарина, д.13а</w:t>
            </w:r>
          </w:p>
        </w:tc>
        <w:tc>
          <w:tcPr>
            <w:tcW w:w="2261" w:type="dxa"/>
            <w:tcBorders>
              <w:top w:val="nil"/>
              <w:left w:val="nil"/>
              <w:bottom w:val="single" w:sz="4" w:space="0" w:color="auto"/>
              <w:right w:val="single" w:sz="4" w:space="0" w:color="auto"/>
            </w:tcBorders>
            <w:shd w:val="clear" w:color="auto" w:fill="auto"/>
            <w:noWrap/>
          </w:tcPr>
          <w:p w:rsidR="002A5B78" w:rsidRPr="00A50FAF" w:rsidRDefault="008C5D67" w:rsidP="008C5D67">
            <w:pPr>
              <w:spacing w:after="0"/>
              <w:jc w:val="center"/>
              <w:rPr>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A50FAF" w:rsidRDefault="00646A94" w:rsidP="00AB2F60">
            <w:pPr>
              <w:spacing w:after="0"/>
              <w:jc w:val="center"/>
              <w:rPr>
                <w:color w:val="000000"/>
              </w:rPr>
            </w:pPr>
            <w:r>
              <w:rPr>
                <w:color w:val="000000"/>
              </w:rPr>
              <w:t>63054,48</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646A94" w:rsidP="00AB2F60">
            <w:pPr>
              <w:jc w:val="center"/>
              <w:rPr>
                <w:b/>
                <w:color w:val="000000"/>
              </w:rPr>
            </w:pPr>
            <w:r>
              <w:rPr>
                <w:b/>
                <w:color w:val="000000"/>
              </w:rPr>
              <w:t>63054,48</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8C5D67" w:rsidP="008C5D67">
            <w:pPr>
              <w:autoSpaceDE w:val="0"/>
              <w:spacing w:after="0"/>
              <w:jc w:val="center"/>
            </w:pPr>
            <w:r>
              <w:t>г. Тула, п. Косая Гора, ул. Гагарина, д.15а</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8C5D67"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4F6614" w:rsidRDefault="00646A94" w:rsidP="00AB2F60">
            <w:pPr>
              <w:spacing w:after="0"/>
              <w:jc w:val="center"/>
              <w:rPr>
                <w:color w:val="000000"/>
              </w:rPr>
            </w:pPr>
            <w:r>
              <w:rPr>
                <w:color w:val="000000"/>
              </w:rPr>
              <w:t>81871,00</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646A94" w:rsidP="00AB2F60">
            <w:pPr>
              <w:jc w:val="center"/>
              <w:rPr>
                <w:b/>
                <w:color w:val="000000"/>
              </w:rPr>
            </w:pPr>
            <w:r>
              <w:rPr>
                <w:b/>
                <w:color w:val="000000"/>
              </w:rPr>
              <w:t>87871,00</w:t>
            </w:r>
          </w:p>
        </w:tc>
      </w:tr>
      <w:tr w:rsidR="002A5B78" w:rsidRPr="003558E4" w:rsidTr="00AB2F60">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2A5B78" w:rsidRPr="008622F5" w:rsidRDefault="002A5B78"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2A5B78" w:rsidRPr="008622F5" w:rsidRDefault="008C5D67" w:rsidP="008C5D67">
            <w:pPr>
              <w:autoSpaceDE w:val="0"/>
              <w:spacing w:after="0"/>
              <w:jc w:val="center"/>
            </w:pPr>
            <w:r>
              <w:t>г. Тула, п. Косая Гора, ул. Гагарина, д.9</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8622F5" w:rsidRDefault="008C5D67"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8622F5" w:rsidRDefault="00646A94" w:rsidP="00AB2F60">
            <w:pPr>
              <w:spacing w:after="0"/>
              <w:jc w:val="center"/>
              <w:rPr>
                <w:color w:val="000000"/>
              </w:rPr>
            </w:pPr>
            <w:r>
              <w:rPr>
                <w:color w:val="000000"/>
              </w:rPr>
              <w:t>162200,44</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Default="00646A94" w:rsidP="00AB2F60">
            <w:pPr>
              <w:spacing w:after="0"/>
              <w:jc w:val="center"/>
              <w:rPr>
                <w:b/>
                <w:color w:val="000000"/>
              </w:rPr>
            </w:pPr>
            <w:r>
              <w:rPr>
                <w:b/>
                <w:color w:val="000000"/>
              </w:rPr>
              <w:t>162200,44</w:t>
            </w:r>
          </w:p>
        </w:tc>
      </w:tr>
      <w:tr w:rsidR="002A5B78" w:rsidRPr="003558E4" w:rsidTr="00AB2F60">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2A5B78" w:rsidRPr="008622F5" w:rsidRDefault="002A5B78"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2A5B78" w:rsidRPr="008622F5" w:rsidRDefault="008C5D67" w:rsidP="008C5D67">
            <w:pPr>
              <w:autoSpaceDE w:val="0"/>
              <w:spacing w:after="0"/>
              <w:jc w:val="center"/>
            </w:pPr>
            <w:r>
              <w:t>г. Тула, п. Косая Гора, ул. М. Горького, д.20</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8622F5" w:rsidRDefault="008C5D67"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2A5B78" w:rsidRPr="008622F5" w:rsidRDefault="00646A94" w:rsidP="00AB2F60">
            <w:pPr>
              <w:spacing w:after="0"/>
              <w:jc w:val="center"/>
              <w:rPr>
                <w:color w:val="000000"/>
              </w:rPr>
            </w:pPr>
            <w:r>
              <w:rPr>
                <w:color w:val="000000"/>
              </w:rPr>
              <w:t>119008,90</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Default="00646A94" w:rsidP="00AB2F60">
            <w:pPr>
              <w:spacing w:after="0"/>
              <w:jc w:val="center"/>
              <w:rPr>
                <w:b/>
                <w:color w:val="000000"/>
              </w:rPr>
            </w:pPr>
            <w:r>
              <w:rPr>
                <w:b/>
                <w:color w:val="000000"/>
              </w:rPr>
              <w:t>119008,90</w:t>
            </w:r>
          </w:p>
        </w:tc>
      </w:tr>
      <w:tr w:rsidR="008C5D67" w:rsidRPr="003558E4" w:rsidTr="008C5D6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8C5D67" w:rsidRPr="008C5D67" w:rsidRDefault="008C5D67" w:rsidP="00AB2F60">
            <w:pPr>
              <w:spacing w:after="0"/>
              <w:jc w:val="center"/>
              <w:rPr>
                <w:bCs/>
                <w:color w:val="000000"/>
              </w:rPr>
            </w:pPr>
            <w:r>
              <w:rPr>
                <w:bCs/>
                <w:color w:val="000000"/>
              </w:rPr>
              <w:t>5</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8C5D67" w:rsidRPr="008C5D67" w:rsidRDefault="008C5D67" w:rsidP="008C5D67">
            <w:pPr>
              <w:autoSpaceDE w:val="0"/>
              <w:spacing w:after="0"/>
              <w:jc w:val="center"/>
            </w:pPr>
            <w:r>
              <w:t>г. Тула, п. Косая Гора, ул. М. Горького, д.18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8C5D67" w:rsidRPr="008C5D67" w:rsidRDefault="008C5D67"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8C5D67" w:rsidRPr="008C5D67" w:rsidRDefault="00646A94" w:rsidP="00AB2F60">
            <w:pPr>
              <w:spacing w:after="0"/>
              <w:jc w:val="center"/>
              <w:rPr>
                <w:color w:val="000000"/>
              </w:rPr>
            </w:pPr>
            <w:r>
              <w:rPr>
                <w:color w:val="000000"/>
              </w:rPr>
              <w:t>136973,22</w:t>
            </w:r>
          </w:p>
        </w:tc>
      </w:tr>
      <w:tr w:rsidR="008C5D67"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8C5D67" w:rsidRPr="003558E4" w:rsidRDefault="008C5D67"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8C5D67" w:rsidRDefault="00646A94" w:rsidP="00AB2F60">
            <w:pPr>
              <w:spacing w:after="0"/>
              <w:jc w:val="center"/>
              <w:rPr>
                <w:b/>
                <w:color w:val="000000"/>
              </w:rPr>
            </w:pPr>
            <w:r>
              <w:rPr>
                <w:b/>
                <w:color w:val="000000"/>
              </w:rPr>
              <w:t>136973,22</w:t>
            </w:r>
          </w:p>
        </w:tc>
      </w:tr>
      <w:tr w:rsidR="008C5D67" w:rsidRPr="003558E4" w:rsidTr="008C5D6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8C5D67" w:rsidRPr="008C5D67" w:rsidRDefault="008C5D67" w:rsidP="00AB2F60">
            <w:pPr>
              <w:spacing w:after="0"/>
              <w:jc w:val="center"/>
              <w:rPr>
                <w:bCs/>
                <w:color w:val="000000"/>
              </w:rPr>
            </w:pPr>
            <w:r>
              <w:rPr>
                <w:bCs/>
                <w:color w:val="000000"/>
              </w:rPr>
              <w:t>6</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8C5D67" w:rsidRPr="008C5D67" w:rsidRDefault="008C5D67" w:rsidP="008C5D67">
            <w:pPr>
              <w:autoSpaceDE w:val="0"/>
              <w:spacing w:after="0"/>
              <w:jc w:val="center"/>
            </w:pPr>
            <w:r>
              <w:t>г. Тула, п. Косая Гора, ул. М. Горького, д.22</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8C5D67" w:rsidRPr="008C5D67" w:rsidRDefault="008C5D67"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8C5D67" w:rsidRPr="008C5D67" w:rsidRDefault="00646A94" w:rsidP="00AB2F60">
            <w:pPr>
              <w:spacing w:after="0"/>
              <w:jc w:val="center"/>
              <w:rPr>
                <w:color w:val="000000"/>
              </w:rPr>
            </w:pPr>
            <w:r>
              <w:rPr>
                <w:color w:val="000000"/>
              </w:rPr>
              <w:t>132152,92</w:t>
            </w:r>
          </w:p>
        </w:tc>
      </w:tr>
      <w:tr w:rsidR="008C5D67"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8C5D67" w:rsidRPr="003558E4" w:rsidRDefault="008C5D67"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8C5D67" w:rsidRDefault="00646A94" w:rsidP="00AB2F60">
            <w:pPr>
              <w:spacing w:after="0"/>
              <w:jc w:val="center"/>
              <w:rPr>
                <w:b/>
                <w:color w:val="000000"/>
              </w:rPr>
            </w:pPr>
            <w:r>
              <w:rPr>
                <w:b/>
                <w:color w:val="000000"/>
              </w:rPr>
              <w:t>132152,92</w:t>
            </w:r>
          </w:p>
        </w:tc>
      </w:tr>
      <w:tr w:rsidR="008C5D67" w:rsidRPr="003558E4" w:rsidTr="008C5D6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8C5D67" w:rsidRPr="008C5D67" w:rsidRDefault="008C5D67" w:rsidP="00AB2F60">
            <w:pPr>
              <w:spacing w:after="0"/>
              <w:jc w:val="center"/>
              <w:rPr>
                <w:bCs/>
                <w:color w:val="000000"/>
              </w:rPr>
            </w:pPr>
            <w:r>
              <w:rPr>
                <w:bCs/>
                <w:color w:val="000000"/>
              </w:rPr>
              <w:t>7</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8C5D67" w:rsidRPr="008C5D67" w:rsidRDefault="008C5D67" w:rsidP="008C5D67">
            <w:pPr>
              <w:autoSpaceDE w:val="0"/>
              <w:spacing w:after="0"/>
              <w:jc w:val="center"/>
            </w:pPr>
            <w:r>
              <w:t>г. Тула, п. Косая Гора, ул. М. Горького, д.28а</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8C5D67" w:rsidRPr="008C5D67" w:rsidRDefault="008C5D67"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8C5D67" w:rsidRPr="008C5D67" w:rsidRDefault="00646A94" w:rsidP="00AB2F60">
            <w:pPr>
              <w:spacing w:after="0"/>
              <w:jc w:val="center"/>
              <w:rPr>
                <w:color w:val="000000"/>
              </w:rPr>
            </w:pPr>
            <w:r>
              <w:rPr>
                <w:color w:val="000000"/>
              </w:rPr>
              <w:t>110588,42</w:t>
            </w:r>
          </w:p>
        </w:tc>
      </w:tr>
      <w:tr w:rsidR="008C5D67"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8C5D67" w:rsidRPr="003558E4" w:rsidRDefault="008C5D67"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8C5D67" w:rsidRDefault="00646A94" w:rsidP="00AB2F60">
            <w:pPr>
              <w:spacing w:after="0"/>
              <w:jc w:val="center"/>
              <w:rPr>
                <w:b/>
                <w:color w:val="000000"/>
              </w:rPr>
            </w:pPr>
            <w:r>
              <w:rPr>
                <w:b/>
                <w:color w:val="000000"/>
              </w:rPr>
              <w:t>110588,42</w:t>
            </w:r>
          </w:p>
        </w:tc>
      </w:tr>
      <w:tr w:rsidR="008C5D67" w:rsidRPr="003558E4" w:rsidTr="008C5D6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8C5D67" w:rsidRPr="008C5D67" w:rsidRDefault="008C5D67" w:rsidP="00AB2F60">
            <w:pPr>
              <w:spacing w:after="0"/>
              <w:jc w:val="center"/>
              <w:rPr>
                <w:bCs/>
                <w:color w:val="000000"/>
              </w:rPr>
            </w:pPr>
            <w:r>
              <w:rPr>
                <w:bCs/>
                <w:color w:val="000000"/>
              </w:rPr>
              <w:t>8</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8C5D67" w:rsidRPr="008C5D67" w:rsidRDefault="008C5D67" w:rsidP="008C5D67">
            <w:pPr>
              <w:autoSpaceDE w:val="0"/>
              <w:spacing w:after="0"/>
              <w:jc w:val="center"/>
            </w:pPr>
            <w:r>
              <w:t>г. Тула, п. Косая Гора, ул. М. Горького, д.28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8C5D67" w:rsidRPr="008C5D67" w:rsidRDefault="008C5D67" w:rsidP="00AB2F60">
            <w:pPr>
              <w:spacing w:after="0"/>
              <w:jc w:val="center"/>
              <w:rPr>
                <w:bCs/>
                <w:color w:val="000000"/>
              </w:rPr>
            </w:pPr>
            <w:r>
              <w:rPr>
                <w:color w:val="000000"/>
              </w:rPr>
              <w:t>Ремонт 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8C5D67" w:rsidRPr="008C5D67" w:rsidRDefault="00646A94" w:rsidP="00AB2F60">
            <w:pPr>
              <w:spacing w:after="0"/>
              <w:jc w:val="center"/>
              <w:rPr>
                <w:color w:val="000000"/>
              </w:rPr>
            </w:pPr>
            <w:r>
              <w:rPr>
                <w:color w:val="000000"/>
              </w:rPr>
              <w:t>68365,66</w:t>
            </w:r>
          </w:p>
        </w:tc>
      </w:tr>
      <w:tr w:rsidR="008C5D67"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8C5D67" w:rsidRPr="003558E4" w:rsidRDefault="008C5D67"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8C5D67" w:rsidRDefault="00646A94" w:rsidP="00AB2F60">
            <w:pPr>
              <w:spacing w:after="0"/>
              <w:jc w:val="center"/>
              <w:rPr>
                <w:b/>
                <w:color w:val="000000"/>
              </w:rPr>
            </w:pPr>
            <w:r>
              <w:rPr>
                <w:b/>
                <w:color w:val="000000"/>
              </w:rPr>
              <w:t>68365,66</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646A94" w:rsidP="00AB2F60">
            <w:pPr>
              <w:jc w:val="center"/>
              <w:rPr>
                <w:b/>
                <w:color w:val="000000"/>
              </w:rPr>
            </w:pPr>
            <w:r>
              <w:rPr>
                <w:b/>
                <w:color w:val="000000"/>
              </w:rPr>
              <w:t>874215,04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0D2431">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8C2398" w:rsidRDefault="00562CB5" w:rsidP="008C2398">
      <w:pPr>
        <w:spacing w:after="0"/>
        <w:ind w:firstLine="708"/>
      </w:pPr>
      <w:r w:rsidRPr="002B5D6A">
        <w:t>Предмет догово</w:t>
      </w:r>
      <w:r w:rsidR="007344F2" w:rsidRPr="002B5D6A">
        <w:t xml:space="preserve">ра: </w:t>
      </w:r>
      <w:r w:rsidR="008C2398" w:rsidRPr="006034F2">
        <w:t xml:space="preserve">выполнение дополнительных работ по капитальному ремонту </w:t>
      </w:r>
      <w:r w:rsidR="008C2398">
        <w:t>системы электроснабжения</w:t>
      </w:r>
      <w:r w:rsidR="008C2398" w:rsidRPr="006034F2">
        <w:t xml:space="preserve"> многоквартирн</w:t>
      </w:r>
      <w:r w:rsidR="008C2398">
        <w:t xml:space="preserve">ых </w:t>
      </w:r>
      <w:r w:rsidR="008C2398" w:rsidRPr="006034F2">
        <w:t>жил</w:t>
      </w:r>
      <w:r w:rsidR="008C2398">
        <w:t xml:space="preserve">ых </w:t>
      </w:r>
      <w:r w:rsidR="008C2398" w:rsidRPr="006034F2">
        <w:t>дом</w:t>
      </w:r>
      <w:r w:rsidR="008C2398">
        <w:t xml:space="preserve">ов, </w:t>
      </w:r>
      <w:r w:rsidR="008C2398" w:rsidRPr="006034F2">
        <w:t>расположенн</w:t>
      </w:r>
      <w:r w:rsidR="008C2398">
        <w:t xml:space="preserve">ых </w:t>
      </w:r>
      <w:r w:rsidR="008C2398" w:rsidRPr="006034F2">
        <w:t>по адрес</w:t>
      </w:r>
      <w:r w:rsidR="008C2398">
        <w:t>ам:</w:t>
      </w:r>
    </w:p>
    <w:p w:rsidR="008C2398" w:rsidRDefault="008C2398" w:rsidP="008C2398">
      <w:pPr>
        <w:tabs>
          <w:tab w:val="left" w:pos="7864"/>
        </w:tabs>
        <w:spacing w:after="0"/>
        <w:jc w:val="left"/>
      </w:pPr>
      <w:r>
        <w:tab/>
      </w:r>
    </w:p>
    <w:p w:rsidR="008C2398" w:rsidRDefault="008C2398" w:rsidP="008C2398">
      <w:pPr>
        <w:autoSpaceDE w:val="0"/>
        <w:spacing w:after="0"/>
        <w:jc w:val="center"/>
      </w:pPr>
      <w:r>
        <w:t>г. Тула, п. Косая Гора, ул. Гагарина, д.13а</w:t>
      </w:r>
    </w:p>
    <w:p w:rsidR="008C2398" w:rsidRDefault="008C2398" w:rsidP="008C2398">
      <w:pPr>
        <w:autoSpaceDE w:val="0"/>
        <w:spacing w:after="0"/>
        <w:jc w:val="center"/>
      </w:pPr>
      <w:r>
        <w:t>г. Тула, п. Косая Гора, ул. Гагарина, д.15а</w:t>
      </w:r>
    </w:p>
    <w:p w:rsidR="008C2398" w:rsidRDefault="008C2398" w:rsidP="008C2398">
      <w:pPr>
        <w:autoSpaceDE w:val="0"/>
        <w:spacing w:after="0"/>
        <w:jc w:val="center"/>
      </w:pPr>
      <w:r>
        <w:t>г. Тула, п. Косая Гора, ул. Гагарина, д.9</w:t>
      </w:r>
    </w:p>
    <w:p w:rsidR="008C2398" w:rsidRDefault="008C2398" w:rsidP="008C2398">
      <w:pPr>
        <w:autoSpaceDE w:val="0"/>
        <w:spacing w:after="0"/>
        <w:jc w:val="center"/>
      </w:pPr>
      <w:r>
        <w:t>г. Тула, п. Косая Гора, ул. М. Горького, д.20</w:t>
      </w:r>
    </w:p>
    <w:p w:rsidR="008C2398" w:rsidRDefault="008C2398" w:rsidP="008C2398">
      <w:pPr>
        <w:autoSpaceDE w:val="0"/>
        <w:spacing w:after="0"/>
        <w:jc w:val="center"/>
      </w:pPr>
      <w:r>
        <w:t>г. Тула, п. Косая Гора, ул. М. Горького, д.18</w:t>
      </w:r>
    </w:p>
    <w:p w:rsidR="008C2398" w:rsidRDefault="008C2398" w:rsidP="008C2398">
      <w:pPr>
        <w:autoSpaceDE w:val="0"/>
        <w:spacing w:after="0"/>
        <w:jc w:val="center"/>
      </w:pPr>
      <w:r>
        <w:t>г. Тула, п. Косая Гора, ул. М. Горького, д.22</w:t>
      </w:r>
    </w:p>
    <w:p w:rsidR="008C2398" w:rsidRDefault="008C2398" w:rsidP="008C2398">
      <w:pPr>
        <w:autoSpaceDE w:val="0"/>
        <w:spacing w:after="0"/>
        <w:jc w:val="center"/>
      </w:pPr>
      <w:r>
        <w:t>г. Тула, п. Косая Гора, ул. М. Горького, д.28а</w:t>
      </w:r>
    </w:p>
    <w:p w:rsidR="008C2398" w:rsidRDefault="008C2398" w:rsidP="008C2398">
      <w:pPr>
        <w:autoSpaceDE w:val="0"/>
        <w:spacing w:after="0"/>
        <w:jc w:val="center"/>
      </w:pPr>
      <w:r>
        <w:t>г. Тула, п. Косая Гора, ул. М. Горького, д.28</w:t>
      </w:r>
    </w:p>
    <w:p w:rsidR="00D920D6" w:rsidRDefault="00D920D6" w:rsidP="008C239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D017D" w:rsidP="002B5D6A">
      <w:pPr>
        <w:jc w:val="center"/>
      </w:pPr>
      <w:r>
        <w:rPr>
          <w:color w:val="000000"/>
        </w:rPr>
        <w:t>874 215,04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21" w:rsidRDefault="00B50721">
      <w:pPr>
        <w:spacing w:after="0"/>
      </w:pPr>
      <w:r>
        <w:separator/>
      </w:r>
    </w:p>
  </w:endnote>
  <w:endnote w:type="continuationSeparator" w:id="0">
    <w:p w:rsidR="00B50721" w:rsidRDefault="00B507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Pr="00394EB9" w:rsidRDefault="00AB2F6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21" w:rsidRDefault="00B50721">
      <w:pPr>
        <w:spacing w:after="0"/>
      </w:pPr>
      <w:r>
        <w:separator/>
      </w:r>
    </w:p>
  </w:footnote>
  <w:footnote w:type="continuationSeparator" w:id="0">
    <w:p w:rsidR="00B50721" w:rsidRDefault="00B507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747431" w:rsidP="001C026D">
    <w:pPr>
      <w:jc w:val="center"/>
    </w:pPr>
    <w:fldSimple w:instr="PAGE   \* MERGEFORMAT">
      <w:r w:rsidR="003D3014">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747431" w:rsidP="001C026D">
    <w:pPr>
      <w:jc w:val="center"/>
    </w:pPr>
    <w:fldSimple w:instr="PAGE   \* MERGEFORMAT">
      <w:r w:rsidR="009C4728">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747431" w:rsidP="001C026D">
    <w:pPr>
      <w:jc w:val="center"/>
    </w:pPr>
    <w:fldSimple w:instr="PAGE   \* MERGEFORMAT">
      <w:r w:rsidR="009C4728">
        <w:rPr>
          <w:noProof/>
        </w:rPr>
        <w:t>19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F60" w:rsidRDefault="00AB2F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A73CA"/>
    <w:rsid w:val="000B10B4"/>
    <w:rsid w:val="000B3E14"/>
    <w:rsid w:val="000B4528"/>
    <w:rsid w:val="000B4C7D"/>
    <w:rsid w:val="000B7DFC"/>
    <w:rsid w:val="000C5C69"/>
    <w:rsid w:val="000C5E54"/>
    <w:rsid w:val="000C6021"/>
    <w:rsid w:val="000C64EA"/>
    <w:rsid w:val="000C792D"/>
    <w:rsid w:val="000D0211"/>
    <w:rsid w:val="000D236F"/>
    <w:rsid w:val="000D2431"/>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5CF7"/>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6D78"/>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95BB5"/>
    <w:rsid w:val="00396623"/>
    <w:rsid w:val="00397871"/>
    <w:rsid w:val="003A1145"/>
    <w:rsid w:val="003A16FC"/>
    <w:rsid w:val="003A4E97"/>
    <w:rsid w:val="003B03AC"/>
    <w:rsid w:val="003B0484"/>
    <w:rsid w:val="003B1477"/>
    <w:rsid w:val="003B45AE"/>
    <w:rsid w:val="003B5181"/>
    <w:rsid w:val="003B594D"/>
    <w:rsid w:val="003B77C3"/>
    <w:rsid w:val="003C069A"/>
    <w:rsid w:val="003C0E92"/>
    <w:rsid w:val="003D2787"/>
    <w:rsid w:val="003D2DCC"/>
    <w:rsid w:val="003D3014"/>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640B"/>
    <w:rsid w:val="00447892"/>
    <w:rsid w:val="00447D2D"/>
    <w:rsid w:val="00447F8A"/>
    <w:rsid w:val="004525A5"/>
    <w:rsid w:val="0045304A"/>
    <w:rsid w:val="00454814"/>
    <w:rsid w:val="004571C0"/>
    <w:rsid w:val="00460F95"/>
    <w:rsid w:val="004611E2"/>
    <w:rsid w:val="0046431C"/>
    <w:rsid w:val="0046564D"/>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614"/>
    <w:rsid w:val="004F68DC"/>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3C84"/>
    <w:rsid w:val="00594DEE"/>
    <w:rsid w:val="005973A9"/>
    <w:rsid w:val="005A1D4D"/>
    <w:rsid w:val="005A3F13"/>
    <w:rsid w:val="005A76C5"/>
    <w:rsid w:val="005A7FC5"/>
    <w:rsid w:val="005B0076"/>
    <w:rsid w:val="005B1D96"/>
    <w:rsid w:val="005B26DE"/>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46A94"/>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515"/>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47431"/>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2AE1"/>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16014"/>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370"/>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4728"/>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1938"/>
    <w:rsid w:val="00AB2F60"/>
    <w:rsid w:val="00AB364B"/>
    <w:rsid w:val="00AB3691"/>
    <w:rsid w:val="00AB3D70"/>
    <w:rsid w:val="00AB5605"/>
    <w:rsid w:val="00AB6603"/>
    <w:rsid w:val="00AB77F8"/>
    <w:rsid w:val="00AC19A5"/>
    <w:rsid w:val="00AC1DE9"/>
    <w:rsid w:val="00AC3A8B"/>
    <w:rsid w:val="00AC443E"/>
    <w:rsid w:val="00AC4A80"/>
    <w:rsid w:val="00AC5671"/>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0721"/>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6360"/>
    <w:rsid w:val="00D678F8"/>
    <w:rsid w:val="00D722B5"/>
    <w:rsid w:val="00D7334F"/>
    <w:rsid w:val="00D75E6C"/>
    <w:rsid w:val="00D77386"/>
    <w:rsid w:val="00D8260E"/>
    <w:rsid w:val="00D85D42"/>
    <w:rsid w:val="00D86089"/>
    <w:rsid w:val="00D920D6"/>
    <w:rsid w:val="00D92DCE"/>
    <w:rsid w:val="00D961FE"/>
    <w:rsid w:val="00DA054F"/>
    <w:rsid w:val="00DC0C81"/>
    <w:rsid w:val="00DC181E"/>
    <w:rsid w:val="00DC207C"/>
    <w:rsid w:val="00DC2C5B"/>
    <w:rsid w:val="00DC2DB9"/>
    <w:rsid w:val="00DC3873"/>
    <w:rsid w:val="00DC6A50"/>
    <w:rsid w:val="00DC73B8"/>
    <w:rsid w:val="00DD155E"/>
    <w:rsid w:val="00DD1FBD"/>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17B2F"/>
    <w:rsid w:val="00E22E07"/>
    <w:rsid w:val="00E2345E"/>
    <w:rsid w:val="00E26157"/>
    <w:rsid w:val="00E34252"/>
    <w:rsid w:val="00E35100"/>
    <w:rsid w:val="00E35182"/>
    <w:rsid w:val="00E354C2"/>
    <w:rsid w:val="00E36E2F"/>
    <w:rsid w:val="00E4099F"/>
    <w:rsid w:val="00E40A3B"/>
    <w:rsid w:val="00E41EEF"/>
    <w:rsid w:val="00E42C75"/>
    <w:rsid w:val="00E43A44"/>
    <w:rsid w:val="00E44830"/>
    <w:rsid w:val="00E45510"/>
    <w:rsid w:val="00E47209"/>
    <w:rsid w:val="00E56676"/>
    <w:rsid w:val="00E60B96"/>
    <w:rsid w:val="00E632D3"/>
    <w:rsid w:val="00E63391"/>
    <w:rsid w:val="00E63934"/>
    <w:rsid w:val="00E65001"/>
    <w:rsid w:val="00E66F36"/>
    <w:rsid w:val="00E71B18"/>
    <w:rsid w:val="00E73663"/>
    <w:rsid w:val="00E7474B"/>
    <w:rsid w:val="00E80988"/>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8748F-700B-43B3-A9C5-C0A39441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48</Pages>
  <Words>18231</Words>
  <Characters>103917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446</cp:revision>
  <cp:lastPrinted>2016-04-26T07:14:00Z</cp:lastPrinted>
  <dcterms:created xsi:type="dcterms:W3CDTF">2015-10-15T09:01:00Z</dcterms:created>
  <dcterms:modified xsi:type="dcterms:W3CDTF">2016-04-26T07:15:00Z</dcterms:modified>
</cp:coreProperties>
</file>