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C7112A">
              <w:rPr>
                <w:kern w:val="0"/>
                <w:lang w:eastAsia="ru-RU"/>
              </w:rPr>
              <w:t>05</w:t>
            </w:r>
            <w:r w:rsidR="007736AF">
              <w:rPr>
                <w:kern w:val="0"/>
                <w:lang w:eastAsia="ru-RU"/>
              </w:rPr>
              <w:t xml:space="preserve">» </w:t>
            </w:r>
            <w:r w:rsidR="00C7112A">
              <w:rPr>
                <w:kern w:val="0"/>
                <w:lang w:eastAsia="ru-RU"/>
              </w:rPr>
              <w:t>июля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C7112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C7112A">
              <w:rPr>
                <w:kern w:val="0"/>
                <w:lang w:eastAsia="ru-RU"/>
              </w:rPr>
              <w:t>554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0A3DA7">
        <w:t xml:space="preserve">системы </w:t>
      </w:r>
      <w:r w:rsidR="00C7112A">
        <w:t>теплоснабжения</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595E19" w:rsidRDefault="000A3DA7" w:rsidP="000A3DA7">
      <w:pPr>
        <w:autoSpaceDE w:val="0"/>
        <w:spacing w:after="0"/>
        <w:jc w:val="center"/>
      </w:pPr>
      <w:r>
        <w:t>г. Советск, ул. Энергетиков, д.</w:t>
      </w:r>
      <w:r w:rsidR="00C7112A">
        <w:t>19</w:t>
      </w:r>
    </w:p>
    <w:p w:rsidR="000A3DA7" w:rsidRDefault="000A3DA7" w:rsidP="000A3DA7">
      <w:pPr>
        <w:autoSpaceDE w:val="0"/>
        <w:spacing w:after="0"/>
        <w:jc w:val="center"/>
      </w:pPr>
      <w:r>
        <w:t>г. Советск, ул. Энергетиков, д.21</w:t>
      </w:r>
    </w:p>
    <w:p w:rsidR="00595E19" w:rsidRDefault="00595E19" w:rsidP="001558E1">
      <w:pPr>
        <w:autoSpaceDE w:val="0"/>
        <w:spacing w:after="0"/>
        <w:jc w:val="center"/>
      </w:pP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A250A4"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A250A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250A4" w:rsidRPr="00A76C1A">
        <w:rPr>
          <w:bCs/>
        </w:rPr>
        <w:fldChar w:fldCharType="begin"/>
      </w:r>
      <w:r w:rsidRPr="00A76C1A">
        <w:rPr>
          <w:bCs/>
        </w:rPr>
        <w:instrText xml:space="preserve"> REF _Ref166267456 \h  \* MERGEFORMAT </w:instrText>
      </w:r>
      <w:r w:rsidR="00A250A4" w:rsidRPr="00A76C1A">
        <w:rPr>
          <w:bCs/>
        </w:rPr>
      </w:r>
      <w:r w:rsidR="00A250A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250A4" w:rsidRPr="00A76C1A">
        <w:rPr>
          <w:bCs/>
        </w:rPr>
        <w:fldChar w:fldCharType="begin"/>
      </w:r>
      <w:r w:rsidRPr="00A76C1A">
        <w:rPr>
          <w:bCs/>
        </w:rPr>
        <w:instrText xml:space="preserve"> REF _Ref166267457 \h  \* MERGEFORMAT </w:instrText>
      </w:r>
      <w:r w:rsidR="00A250A4" w:rsidRPr="00A76C1A">
        <w:rPr>
          <w:bCs/>
        </w:rPr>
      </w:r>
      <w:r w:rsidR="00A250A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250A4" w:rsidRPr="00A76C1A">
        <w:rPr>
          <w:bCs/>
        </w:rPr>
        <w:fldChar w:fldCharType="begin"/>
      </w:r>
      <w:r w:rsidRPr="00A76C1A">
        <w:rPr>
          <w:bCs/>
        </w:rPr>
        <w:instrText xml:space="preserve"> REF _Ref166267727 \h  \* MERGEFORMAT </w:instrText>
      </w:r>
      <w:r w:rsidR="00A250A4" w:rsidRPr="00A76C1A">
        <w:rPr>
          <w:bCs/>
        </w:rPr>
      </w:r>
      <w:r w:rsidR="00A250A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250A4" w:rsidRPr="00A76C1A">
        <w:rPr>
          <w:bCs/>
        </w:rPr>
        <w:fldChar w:fldCharType="begin"/>
      </w:r>
      <w:r w:rsidRPr="00A76C1A">
        <w:rPr>
          <w:bCs/>
        </w:rPr>
        <w:instrText xml:space="preserve"> REF _Ref166311076 \h  \* MERGEFORMAT </w:instrText>
      </w:r>
      <w:r w:rsidR="00A250A4" w:rsidRPr="00A76C1A">
        <w:rPr>
          <w:bCs/>
        </w:rPr>
      </w:r>
      <w:r w:rsidR="00A250A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250A4" w:rsidRPr="00A76C1A">
        <w:rPr>
          <w:bCs/>
        </w:rPr>
        <w:fldChar w:fldCharType="begin"/>
      </w:r>
      <w:r w:rsidRPr="00A76C1A">
        <w:rPr>
          <w:bCs/>
        </w:rPr>
        <w:instrText xml:space="preserve"> REF _Ref166311380 \h  \* MERGEFORMAT </w:instrText>
      </w:r>
      <w:r w:rsidR="00A250A4" w:rsidRPr="00A76C1A">
        <w:rPr>
          <w:bCs/>
        </w:rPr>
      </w:r>
      <w:r w:rsidR="00A250A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250A4" w:rsidRPr="00A76C1A">
        <w:rPr>
          <w:bCs/>
        </w:rPr>
        <w:fldChar w:fldCharType="begin"/>
      </w:r>
      <w:r w:rsidRPr="00A76C1A">
        <w:rPr>
          <w:bCs/>
        </w:rPr>
        <w:instrText xml:space="preserve"> REF _Ref166312503 \h  \* MERGEFORMAT </w:instrText>
      </w:r>
      <w:r w:rsidR="00A250A4" w:rsidRPr="00A76C1A">
        <w:rPr>
          <w:bCs/>
        </w:rPr>
      </w:r>
      <w:r w:rsidR="00A250A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250A4" w:rsidRPr="00A76C1A">
        <w:rPr>
          <w:bCs/>
        </w:rPr>
        <w:fldChar w:fldCharType="begin"/>
      </w:r>
      <w:r w:rsidRPr="00A76C1A">
        <w:rPr>
          <w:bCs/>
        </w:rPr>
        <w:instrText xml:space="preserve"> REF _Ref166267727 \h  \* MERGEFORMAT </w:instrText>
      </w:r>
      <w:r w:rsidR="00A250A4" w:rsidRPr="00A76C1A">
        <w:rPr>
          <w:bCs/>
        </w:rPr>
      </w:r>
      <w:r w:rsidR="00A250A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rsidR="005A749F">
                    <w:t xml:space="preserve">системы </w:t>
                  </w:r>
                  <w:r w:rsidR="005D4F80">
                    <w:t>теплоснабжения</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5D4F80" w:rsidRDefault="005D4F80" w:rsidP="005D4F80">
                  <w:pPr>
                    <w:autoSpaceDE w:val="0"/>
                    <w:spacing w:after="0"/>
                    <w:jc w:val="center"/>
                  </w:pPr>
                  <w:r>
                    <w:t>г. Советск, ул. Энергетиков, д.19</w:t>
                  </w:r>
                </w:p>
                <w:p w:rsidR="005D4F80" w:rsidRDefault="005D4F80" w:rsidP="005D4F80">
                  <w:pPr>
                    <w:autoSpaceDE w:val="0"/>
                    <w:spacing w:after="0"/>
                    <w:jc w:val="center"/>
                  </w:pPr>
                  <w:r>
                    <w:t>г. Советск, ул. Энергетиков, д.21</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5D4F80"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994225" w:rsidRDefault="00994225" w:rsidP="00994225">
            <w:pPr>
              <w:autoSpaceDE w:val="0"/>
              <w:spacing w:after="0"/>
              <w:jc w:val="center"/>
            </w:pPr>
            <w:r>
              <w:t>г. Советск, ул. Энергетиков, д.19</w:t>
            </w:r>
          </w:p>
          <w:p w:rsidR="00994225" w:rsidRDefault="00994225" w:rsidP="00994225">
            <w:pPr>
              <w:autoSpaceDE w:val="0"/>
              <w:spacing w:after="0"/>
              <w:jc w:val="center"/>
            </w:pPr>
            <w:r>
              <w:t>г. Советск, ул. Энергетиков, д.21</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9422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94225">
              <w:t>04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994225">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994225">
              <w:rPr>
                <w:color w:val="000000"/>
              </w:rPr>
              <w:t>180 038,49</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B2719">
              <w:t>05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9518BB">
              <w:t>11</w:t>
            </w:r>
            <w:r w:rsidR="00E317E4">
              <w:t xml:space="preserve"> июля</w:t>
            </w:r>
            <w:r w:rsidR="002240DC">
              <w:t xml:space="preserve"> 2016</w:t>
            </w:r>
            <w:r w:rsidRPr="000B7DFC">
              <w:t xml:space="preserve"> года.</w:t>
            </w:r>
          </w:p>
          <w:p w:rsidR="00F22DB3" w:rsidRPr="00A76C1A" w:rsidRDefault="00006AA7" w:rsidP="009518BB">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518BB">
              <w:t>08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A510E6">
              <w:t>05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510E6">
              <w:t>12</w:t>
            </w:r>
            <w:r w:rsidR="00B63EB3">
              <w:t xml:space="preserve"> июля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A510E6">
            <w:r w:rsidRPr="00972912">
              <w:t xml:space="preserve">Вскрытие конвертов с заявками на участие в конкурсе состоится   </w:t>
            </w:r>
            <w:r w:rsidR="00A510E6">
              <w:t>13</w:t>
            </w:r>
            <w:r w:rsidR="00B63EB3">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A510E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A510E6">
              <w:rPr>
                <w:lang w:eastAsia="ru-RU"/>
              </w:rPr>
              <w:t>14</w:t>
            </w:r>
            <w:r w:rsidR="00B63EB3">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922100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7C6E56" w:rsidRDefault="007C6E56" w:rsidP="00B20C31"/>
    <w:p w:rsidR="007C6E56" w:rsidRDefault="007C6E56" w:rsidP="00B20C31"/>
    <w:p w:rsidR="007C6E56" w:rsidRDefault="007C6E56" w:rsidP="00B20C31"/>
    <w:p w:rsidR="001C1687" w:rsidRDefault="001C1687"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5019A8" w:rsidP="0011169E">
            <w:pPr>
              <w:autoSpaceDE w:val="0"/>
              <w:spacing w:after="0"/>
              <w:jc w:val="center"/>
            </w:pPr>
            <w:r>
              <w:t>г. Советск, ул. Энергетиков, д.</w:t>
            </w:r>
            <w:r w:rsidR="0011169E">
              <w:t>19</w:t>
            </w:r>
          </w:p>
        </w:tc>
        <w:tc>
          <w:tcPr>
            <w:tcW w:w="2261" w:type="dxa"/>
            <w:tcBorders>
              <w:top w:val="nil"/>
              <w:left w:val="nil"/>
              <w:bottom w:val="single" w:sz="4" w:space="0" w:color="auto"/>
              <w:right w:val="single" w:sz="4" w:space="0" w:color="auto"/>
            </w:tcBorders>
            <w:shd w:val="clear" w:color="auto" w:fill="auto"/>
            <w:noWrap/>
          </w:tcPr>
          <w:p w:rsidR="002A5B78" w:rsidRPr="00A50FAF" w:rsidRDefault="005019A8" w:rsidP="0011169E">
            <w:pPr>
              <w:spacing w:after="0"/>
              <w:jc w:val="center"/>
              <w:rPr>
                <w:color w:val="000000"/>
              </w:rPr>
            </w:pPr>
            <w:r>
              <w:rPr>
                <w:color w:val="000000"/>
              </w:rPr>
              <w:t xml:space="preserve">Ремонт системы </w:t>
            </w:r>
            <w:r w:rsidR="0011169E">
              <w:rPr>
                <w:color w:val="000000"/>
              </w:rPr>
              <w:t>теплоснабжения</w:t>
            </w:r>
          </w:p>
        </w:tc>
        <w:tc>
          <w:tcPr>
            <w:tcW w:w="2400" w:type="dxa"/>
            <w:tcBorders>
              <w:top w:val="nil"/>
              <w:left w:val="nil"/>
              <w:bottom w:val="single" w:sz="4" w:space="0" w:color="auto"/>
              <w:right w:val="single" w:sz="4" w:space="0" w:color="auto"/>
            </w:tcBorders>
            <w:shd w:val="clear" w:color="auto" w:fill="auto"/>
            <w:noWrap/>
          </w:tcPr>
          <w:p w:rsidR="002A5B78" w:rsidRPr="00A50FAF" w:rsidRDefault="0011169E" w:rsidP="00AB2F60">
            <w:pPr>
              <w:spacing w:after="0"/>
              <w:jc w:val="center"/>
              <w:rPr>
                <w:color w:val="000000"/>
              </w:rPr>
            </w:pPr>
            <w:r>
              <w:rPr>
                <w:color w:val="000000"/>
              </w:rPr>
              <w:t>173 607,36</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11169E" w:rsidP="00AB2F60">
            <w:pPr>
              <w:jc w:val="center"/>
              <w:rPr>
                <w:b/>
                <w:color w:val="000000"/>
              </w:rPr>
            </w:pPr>
            <w:r>
              <w:rPr>
                <w:b/>
                <w:color w:val="000000"/>
              </w:rPr>
              <w:t>173 607,36</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A5B78" w:rsidRPr="004F6614" w:rsidRDefault="005019A8" w:rsidP="005019A8">
            <w:pPr>
              <w:autoSpaceDE w:val="0"/>
              <w:spacing w:after="0"/>
              <w:jc w:val="center"/>
            </w:pPr>
            <w:r>
              <w:t>г. Советск, ул. Энергетиков, д.21</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11169E" w:rsidP="00AB2F60">
            <w:pPr>
              <w:spacing w:after="0"/>
              <w:jc w:val="center"/>
              <w:rPr>
                <w:bCs/>
                <w:color w:val="000000"/>
              </w:rPr>
            </w:pPr>
            <w:r>
              <w:rPr>
                <w:color w:val="000000"/>
              </w:rPr>
              <w:t>Ремонт системы теплоснабжения</w:t>
            </w:r>
          </w:p>
        </w:tc>
        <w:tc>
          <w:tcPr>
            <w:tcW w:w="2400" w:type="dxa"/>
            <w:tcBorders>
              <w:top w:val="nil"/>
              <w:left w:val="nil"/>
              <w:bottom w:val="single" w:sz="4" w:space="0" w:color="auto"/>
              <w:right w:val="single" w:sz="4" w:space="0" w:color="auto"/>
            </w:tcBorders>
            <w:shd w:val="clear" w:color="auto" w:fill="auto"/>
            <w:noWrap/>
          </w:tcPr>
          <w:p w:rsidR="002A5B78" w:rsidRPr="004F6614" w:rsidRDefault="0011169E" w:rsidP="00AB2F60">
            <w:pPr>
              <w:spacing w:after="0"/>
              <w:jc w:val="center"/>
              <w:rPr>
                <w:color w:val="000000"/>
              </w:rPr>
            </w:pPr>
            <w:r>
              <w:rPr>
                <w:color w:val="000000"/>
              </w:rPr>
              <w:t>6 431,13</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11169E" w:rsidP="00AB2F60">
            <w:pPr>
              <w:jc w:val="center"/>
              <w:rPr>
                <w:b/>
                <w:color w:val="000000"/>
              </w:rPr>
            </w:pPr>
            <w:r>
              <w:rPr>
                <w:b/>
                <w:color w:val="000000"/>
              </w:rPr>
              <w:t>6 431,13</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11169E" w:rsidP="00AB2F60">
            <w:pPr>
              <w:jc w:val="center"/>
              <w:rPr>
                <w:b/>
                <w:color w:val="000000"/>
              </w:rPr>
            </w:pPr>
            <w:r>
              <w:rPr>
                <w:b/>
                <w:color w:val="000000"/>
              </w:rPr>
              <w:t>180 038,49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417F86">
        <w:rPr>
          <w:sz w:val="22"/>
          <w:szCs w:val="22"/>
        </w:rPr>
        <w:t xml:space="preserve">системы </w:t>
      </w:r>
      <w:r w:rsidR="00B81E09">
        <w:rPr>
          <w:sz w:val="22"/>
          <w:szCs w:val="22"/>
        </w:rPr>
        <w:t>теплоснабжения</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C33A1B">
        <w:t xml:space="preserve">системы </w:t>
      </w:r>
      <w:r w:rsidR="005D7BA7">
        <w:t>теплоснабжения</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C33A1B" w:rsidRDefault="00C33A1B" w:rsidP="00C33A1B">
      <w:pPr>
        <w:autoSpaceDE w:val="0"/>
        <w:spacing w:after="0"/>
        <w:jc w:val="center"/>
      </w:pPr>
      <w:r>
        <w:t>г. Советск, ул. Энергетиков, д.</w:t>
      </w:r>
      <w:r w:rsidR="005D7BA7">
        <w:t>19</w:t>
      </w:r>
    </w:p>
    <w:p w:rsidR="00C33A1B" w:rsidRDefault="00C33A1B" w:rsidP="00C33A1B">
      <w:pPr>
        <w:autoSpaceDE w:val="0"/>
        <w:spacing w:after="0"/>
        <w:jc w:val="center"/>
      </w:pPr>
      <w:r>
        <w:t>г. Советск, ул. Энергетиков, д.21</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5D7BA7" w:rsidP="002B5D6A">
      <w:pPr>
        <w:jc w:val="center"/>
      </w:pPr>
      <w:r>
        <w:rPr>
          <w:b/>
          <w:color w:val="000000"/>
        </w:rPr>
        <w:t>180 038,49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9A0" w:rsidRDefault="007849A0">
      <w:pPr>
        <w:spacing w:after="0"/>
      </w:pPr>
      <w:r>
        <w:separator/>
      </w:r>
    </w:p>
  </w:endnote>
  <w:endnote w:type="continuationSeparator" w:id="0">
    <w:p w:rsidR="007849A0" w:rsidRDefault="007849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Default="00EE3BB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Pr="00394EB9" w:rsidRDefault="00EE3BB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Default="00EE3B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9A0" w:rsidRDefault="007849A0">
      <w:pPr>
        <w:spacing w:after="0"/>
      </w:pPr>
      <w:r>
        <w:separator/>
      </w:r>
    </w:p>
  </w:footnote>
  <w:footnote w:type="continuationSeparator" w:id="0">
    <w:p w:rsidR="007849A0" w:rsidRDefault="007849A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Default="00A250A4" w:rsidP="001C026D">
    <w:pPr>
      <w:jc w:val="center"/>
    </w:pPr>
    <w:fldSimple w:instr="PAGE   \* MERGEFORMAT">
      <w:r w:rsidR="00856BF5">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Default="00A250A4" w:rsidP="001C026D">
    <w:pPr>
      <w:jc w:val="center"/>
    </w:pPr>
    <w:fldSimple w:instr="PAGE   \* MERGEFORMAT">
      <w:r w:rsidR="009542FC">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Default="00EE3BB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Default="00A250A4" w:rsidP="001C026D">
    <w:pPr>
      <w:jc w:val="center"/>
    </w:pPr>
    <w:fldSimple w:instr="PAGE   \* MERGEFORMAT">
      <w:r w:rsidR="00856BF5">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Default="00EE3B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3E14"/>
    <w:rsid w:val="000B4528"/>
    <w:rsid w:val="000B4C7D"/>
    <w:rsid w:val="000B537A"/>
    <w:rsid w:val="000B7C00"/>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69E"/>
    <w:rsid w:val="00111DD6"/>
    <w:rsid w:val="001135F8"/>
    <w:rsid w:val="001138CB"/>
    <w:rsid w:val="0011490E"/>
    <w:rsid w:val="00117A9C"/>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32CC"/>
    <w:rsid w:val="001861C9"/>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614"/>
    <w:rsid w:val="004F68DC"/>
    <w:rsid w:val="005019A8"/>
    <w:rsid w:val="0050262A"/>
    <w:rsid w:val="00506F94"/>
    <w:rsid w:val="005076D6"/>
    <w:rsid w:val="00510EEB"/>
    <w:rsid w:val="00511DE5"/>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1D96"/>
    <w:rsid w:val="005B26DE"/>
    <w:rsid w:val="005B4763"/>
    <w:rsid w:val="005B6710"/>
    <w:rsid w:val="005C20BB"/>
    <w:rsid w:val="005C230E"/>
    <w:rsid w:val="005C25AA"/>
    <w:rsid w:val="005C25FB"/>
    <w:rsid w:val="005C2CB5"/>
    <w:rsid w:val="005C54B6"/>
    <w:rsid w:val="005C5FD0"/>
    <w:rsid w:val="005D4F80"/>
    <w:rsid w:val="005D619F"/>
    <w:rsid w:val="005D7407"/>
    <w:rsid w:val="005D7BA7"/>
    <w:rsid w:val="005E075A"/>
    <w:rsid w:val="005E0A25"/>
    <w:rsid w:val="005E0F4F"/>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A3C37"/>
    <w:rsid w:val="007A61B5"/>
    <w:rsid w:val="007A681F"/>
    <w:rsid w:val="007A6DC7"/>
    <w:rsid w:val="007A7017"/>
    <w:rsid w:val="007B3D60"/>
    <w:rsid w:val="007B740E"/>
    <w:rsid w:val="007C6E56"/>
    <w:rsid w:val="007D21CC"/>
    <w:rsid w:val="007D4734"/>
    <w:rsid w:val="007D6137"/>
    <w:rsid w:val="007E22EC"/>
    <w:rsid w:val="007E2759"/>
    <w:rsid w:val="007E4032"/>
    <w:rsid w:val="007E53ED"/>
    <w:rsid w:val="007E680D"/>
    <w:rsid w:val="007E7677"/>
    <w:rsid w:val="007F0B98"/>
    <w:rsid w:val="007F3602"/>
    <w:rsid w:val="007F49DB"/>
    <w:rsid w:val="007F6D18"/>
    <w:rsid w:val="007F76A8"/>
    <w:rsid w:val="0080036B"/>
    <w:rsid w:val="008014DB"/>
    <w:rsid w:val="00801843"/>
    <w:rsid w:val="00802B26"/>
    <w:rsid w:val="008040C5"/>
    <w:rsid w:val="008076AD"/>
    <w:rsid w:val="008149D0"/>
    <w:rsid w:val="00814F70"/>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1D81"/>
    <w:rsid w:val="009E40A6"/>
    <w:rsid w:val="009F2F79"/>
    <w:rsid w:val="009F447A"/>
    <w:rsid w:val="009F4669"/>
    <w:rsid w:val="009F5B72"/>
    <w:rsid w:val="00A005D9"/>
    <w:rsid w:val="00A03933"/>
    <w:rsid w:val="00A108A4"/>
    <w:rsid w:val="00A10DA0"/>
    <w:rsid w:val="00A15AAC"/>
    <w:rsid w:val="00A2030D"/>
    <w:rsid w:val="00A250A4"/>
    <w:rsid w:val="00A25B64"/>
    <w:rsid w:val="00A2783F"/>
    <w:rsid w:val="00A30346"/>
    <w:rsid w:val="00A3256A"/>
    <w:rsid w:val="00A32952"/>
    <w:rsid w:val="00A32EC8"/>
    <w:rsid w:val="00A35609"/>
    <w:rsid w:val="00A414EF"/>
    <w:rsid w:val="00A41657"/>
    <w:rsid w:val="00A43AB3"/>
    <w:rsid w:val="00A43B1C"/>
    <w:rsid w:val="00A43E6E"/>
    <w:rsid w:val="00A50994"/>
    <w:rsid w:val="00A510E6"/>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5087"/>
    <w:rsid w:val="00B95F8A"/>
    <w:rsid w:val="00BA2F74"/>
    <w:rsid w:val="00BA3ED9"/>
    <w:rsid w:val="00BA53DD"/>
    <w:rsid w:val="00BA6961"/>
    <w:rsid w:val="00BB0001"/>
    <w:rsid w:val="00BB0931"/>
    <w:rsid w:val="00BB6C6D"/>
    <w:rsid w:val="00BB7599"/>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BF648A"/>
    <w:rsid w:val="00C0496B"/>
    <w:rsid w:val="00C06C34"/>
    <w:rsid w:val="00C07B78"/>
    <w:rsid w:val="00C12AC6"/>
    <w:rsid w:val="00C1575C"/>
    <w:rsid w:val="00C16A58"/>
    <w:rsid w:val="00C16CF3"/>
    <w:rsid w:val="00C17321"/>
    <w:rsid w:val="00C25493"/>
    <w:rsid w:val="00C25ECF"/>
    <w:rsid w:val="00C266E7"/>
    <w:rsid w:val="00C27CD7"/>
    <w:rsid w:val="00C3068F"/>
    <w:rsid w:val="00C3200F"/>
    <w:rsid w:val="00C33A1B"/>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3DAA"/>
    <w:rsid w:val="00E56676"/>
    <w:rsid w:val="00E60B96"/>
    <w:rsid w:val="00E626B1"/>
    <w:rsid w:val="00E632D3"/>
    <w:rsid w:val="00E63391"/>
    <w:rsid w:val="00E63934"/>
    <w:rsid w:val="00E65001"/>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1477D-0F7B-42CF-9EA2-754C4FCF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1369</TotalTime>
  <Pages>1</Pages>
  <Words>17893</Words>
  <Characters>101996</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615</cp:revision>
  <cp:lastPrinted>2016-07-05T07:47:00Z</cp:lastPrinted>
  <dcterms:created xsi:type="dcterms:W3CDTF">2015-10-15T09:01:00Z</dcterms:created>
  <dcterms:modified xsi:type="dcterms:W3CDTF">2016-07-05T07:50:00Z</dcterms:modified>
</cp:coreProperties>
</file>