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158C5">
              <w:rPr>
                <w:kern w:val="0"/>
                <w:lang w:eastAsia="ru-RU"/>
              </w:rPr>
              <w:t>2</w:t>
            </w:r>
            <w:r w:rsidR="007B31A9">
              <w:rPr>
                <w:kern w:val="0"/>
                <w:lang w:eastAsia="ru-RU"/>
              </w:rPr>
              <w:t>9</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B31A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50AED">
              <w:rPr>
                <w:kern w:val="0"/>
                <w:lang w:eastAsia="ru-RU"/>
              </w:rPr>
              <w:t>6</w:t>
            </w:r>
            <w:r w:rsidR="006158C5">
              <w:rPr>
                <w:kern w:val="0"/>
                <w:lang w:eastAsia="ru-RU"/>
              </w:rPr>
              <w:t>8</w:t>
            </w:r>
            <w:r w:rsidR="007B31A9">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B31A9">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760EF4" w:rsidP="00BC70CB">
      <w:pPr>
        <w:autoSpaceDE w:val="0"/>
        <w:spacing w:after="0"/>
        <w:jc w:val="center"/>
      </w:pPr>
      <w:r>
        <w:t xml:space="preserve">г. Щекино, ул. </w:t>
      </w:r>
      <w:proofErr w:type="gramStart"/>
      <w:r>
        <w:t>Октябрьская</w:t>
      </w:r>
      <w:proofErr w:type="gramEnd"/>
      <w:r>
        <w:t>, д.7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bookmarkStart w:id="84" w:name="_GoBack"/>
      <w:bookmarkEnd w:id="84"/>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3"/>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8D59E7">
                    <w:t>общего имущества</w:t>
                  </w:r>
                  <w:r>
                    <w:t xml:space="preserve"> многоквартирного жилого дома, расположенного по адресу:</w:t>
                  </w:r>
                </w:p>
                <w:p w:rsidR="005E2753" w:rsidRDefault="005E2753" w:rsidP="008610B9">
                  <w:pPr>
                    <w:spacing w:after="0"/>
                    <w:jc w:val="center"/>
                  </w:pPr>
                  <w:r>
                    <w:tab/>
                  </w:r>
                </w:p>
                <w:p w:rsidR="008D59E7" w:rsidRDefault="008D59E7" w:rsidP="008D59E7">
                  <w:pPr>
                    <w:autoSpaceDE w:val="0"/>
                    <w:spacing w:after="0"/>
                    <w:jc w:val="center"/>
                  </w:pPr>
                  <w:r>
                    <w:t xml:space="preserve">г. Щекино, ул. </w:t>
                  </w:r>
                  <w:proofErr w:type="gramStart"/>
                  <w:r>
                    <w:t>Октябрьская</w:t>
                  </w:r>
                  <w:proofErr w:type="gramEnd"/>
                  <w:r>
                    <w:t>, д.7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8D59E7" w:rsidRDefault="008D59E7" w:rsidP="008D59E7">
            <w:pPr>
              <w:autoSpaceDE w:val="0"/>
              <w:spacing w:after="0"/>
              <w:jc w:val="center"/>
            </w:pPr>
            <w:r>
              <w:t xml:space="preserve">г. Щекино, ул. </w:t>
            </w:r>
            <w:proofErr w:type="gramStart"/>
            <w:r>
              <w:t>Октябрьская</w:t>
            </w:r>
            <w:proofErr w:type="gramEnd"/>
            <w:r>
              <w:t>, д.7</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567DE">
            <w:pPr>
              <w:spacing w:after="0"/>
              <w:rPr>
                <w:color w:val="000000"/>
              </w:rPr>
            </w:pPr>
            <w:r w:rsidRPr="00972912">
              <w:rPr>
                <w:b/>
              </w:rPr>
              <w:t>Начальная (максимальная) цена договора</w:t>
            </w:r>
            <w:r w:rsidRPr="00491FA8">
              <w:rPr>
                <w:b/>
              </w:rPr>
              <w:t>:</w:t>
            </w:r>
            <w:r w:rsidR="00BC2D98">
              <w:rPr>
                <w:b/>
              </w:rPr>
              <w:t xml:space="preserve"> </w:t>
            </w:r>
            <w:r w:rsidR="005567DE">
              <w:rPr>
                <w:color w:val="000000"/>
              </w:rPr>
              <w:t>539 269,54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40552">
              <w:t>2</w:t>
            </w:r>
            <w:r w:rsidR="008C0423">
              <w:t>9</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8C0423">
              <w:t>2</w:t>
            </w:r>
            <w:r w:rsidR="00840552">
              <w:t xml:space="preserve"> сентября</w:t>
            </w:r>
            <w:r w:rsidR="00E317E4">
              <w:t xml:space="preserve"> </w:t>
            </w:r>
            <w:r w:rsidR="002240DC">
              <w:t>2016</w:t>
            </w:r>
            <w:r w:rsidRPr="000B7DFC">
              <w:t xml:space="preserve"> года.</w:t>
            </w:r>
          </w:p>
          <w:p w:rsidR="00F22DB3" w:rsidRPr="00A76C1A" w:rsidRDefault="00006AA7" w:rsidP="008C0423">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01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40552">
              <w:t>2</w:t>
            </w:r>
            <w:r w:rsidR="008C0423">
              <w:t>9</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8C0423">
              <w:t>5</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C0423">
            <w:r w:rsidRPr="00972912">
              <w:t xml:space="preserve">Вскрытие конвертов с заявками на участие в конкурсе состоится   </w:t>
            </w:r>
            <w:r w:rsidR="00840552">
              <w:rPr>
                <w:lang w:eastAsia="ru-RU"/>
              </w:rPr>
              <w:t>0</w:t>
            </w:r>
            <w:r w:rsidR="008C0423">
              <w:rPr>
                <w:lang w:eastAsia="ru-RU"/>
              </w:rPr>
              <w:t>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C042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w:t>
            </w:r>
            <w:r w:rsidR="008C0423">
              <w:rPr>
                <w:lang w:eastAsia="ru-RU"/>
              </w:rPr>
              <w:t>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3990772"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vMerge w:val="restar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vMerge w:val="restart"/>
            <w:shd w:val="clear" w:color="auto" w:fill="auto"/>
            <w:vAlign w:val="center"/>
            <w:hideMark/>
          </w:tcPr>
          <w:p w:rsidR="00E85EEB" w:rsidRDefault="00E85EEB" w:rsidP="00E85EEB">
            <w:pPr>
              <w:autoSpaceDE w:val="0"/>
              <w:spacing w:after="0"/>
              <w:jc w:val="center"/>
            </w:pPr>
            <w:r>
              <w:t xml:space="preserve">г. Щекино, ул. </w:t>
            </w:r>
            <w:proofErr w:type="gramStart"/>
            <w:r>
              <w:t>Октябрьская</w:t>
            </w:r>
            <w:proofErr w:type="gramEnd"/>
            <w:r>
              <w:t>, д.7</w:t>
            </w:r>
          </w:p>
          <w:p w:rsidR="00E85EEB" w:rsidRPr="00F431B8" w:rsidRDefault="00E85EEB" w:rsidP="00794A5A">
            <w:pPr>
              <w:autoSpaceDE w:val="0"/>
              <w:spacing w:after="0"/>
              <w:jc w:val="center"/>
            </w:pPr>
          </w:p>
        </w:tc>
        <w:tc>
          <w:tcPr>
            <w:tcW w:w="1330"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Pr>
                <w:color w:val="000000"/>
                <w:kern w:val="0"/>
                <w:lang w:eastAsia="ru-RU"/>
              </w:rPr>
              <w:t>Ремонт крыши</w:t>
            </w:r>
          </w:p>
        </w:tc>
        <w:tc>
          <w:tcPr>
            <w:tcW w:w="1127" w:type="pct"/>
            <w:shd w:val="clear" w:color="auto" w:fill="auto"/>
            <w:noWrap/>
            <w:vAlign w:val="center"/>
          </w:tcPr>
          <w:p w:rsidR="00E85EEB" w:rsidRPr="009066C3" w:rsidRDefault="00E85EEB" w:rsidP="00E85EEB">
            <w:pPr>
              <w:suppressAutoHyphens w:val="0"/>
              <w:spacing w:after="0"/>
              <w:jc w:val="center"/>
              <w:rPr>
                <w:color w:val="000000"/>
                <w:kern w:val="0"/>
                <w:lang w:eastAsia="ru-RU"/>
              </w:rPr>
            </w:pPr>
            <w:r>
              <w:rPr>
                <w:color w:val="000000"/>
                <w:kern w:val="0"/>
                <w:lang w:eastAsia="ru-RU"/>
              </w:rPr>
              <w:t>138458,30</w:t>
            </w:r>
          </w:p>
        </w:tc>
      </w:tr>
      <w:tr w:rsidR="00E85EEB" w:rsidRPr="009066C3" w:rsidTr="00E85EEB">
        <w:trPr>
          <w:trHeight w:val="231"/>
        </w:trPr>
        <w:tc>
          <w:tcPr>
            <w:tcW w:w="497" w:type="pct"/>
            <w:vMerge/>
            <w:shd w:val="clear" w:color="auto" w:fill="auto"/>
            <w:noWrap/>
            <w:vAlign w:val="center"/>
          </w:tcPr>
          <w:p w:rsidR="00E85EEB" w:rsidRPr="009066C3" w:rsidRDefault="00E85EEB" w:rsidP="009066C3">
            <w:pPr>
              <w:suppressAutoHyphens w:val="0"/>
              <w:spacing w:after="0"/>
              <w:jc w:val="center"/>
              <w:rPr>
                <w:color w:val="000000"/>
                <w:kern w:val="0"/>
                <w:lang w:eastAsia="ru-RU"/>
              </w:rPr>
            </w:pPr>
          </w:p>
        </w:tc>
        <w:tc>
          <w:tcPr>
            <w:tcW w:w="2046" w:type="pct"/>
            <w:vMerge/>
            <w:shd w:val="clear" w:color="auto" w:fill="auto"/>
            <w:vAlign w:val="center"/>
          </w:tcPr>
          <w:p w:rsidR="00E85EEB" w:rsidRDefault="00E85EEB" w:rsidP="00E85EEB">
            <w:pPr>
              <w:autoSpaceDE w:val="0"/>
              <w:spacing w:after="0"/>
              <w:jc w:val="center"/>
            </w:pPr>
          </w:p>
        </w:tc>
        <w:tc>
          <w:tcPr>
            <w:tcW w:w="1330" w:type="pct"/>
            <w:shd w:val="clear" w:color="auto" w:fill="auto"/>
            <w:noWrap/>
            <w:vAlign w:val="center"/>
          </w:tcPr>
          <w:p w:rsidR="00E85EEB" w:rsidRPr="009066C3" w:rsidRDefault="00E85EEB" w:rsidP="009066C3">
            <w:pPr>
              <w:suppressAutoHyphens w:val="0"/>
              <w:spacing w:after="0"/>
              <w:jc w:val="center"/>
              <w:rPr>
                <w:color w:val="000000"/>
                <w:kern w:val="0"/>
                <w:lang w:eastAsia="ru-RU"/>
              </w:rPr>
            </w:pPr>
            <w:r>
              <w:rPr>
                <w:color w:val="000000"/>
                <w:kern w:val="0"/>
                <w:lang w:eastAsia="ru-RU"/>
              </w:rPr>
              <w:t>Ремонт фасада</w:t>
            </w:r>
          </w:p>
        </w:tc>
        <w:tc>
          <w:tcPr>
            <w:tcW w:w="1127" w:type="pct"/>
            <w:shd w:val="clear" w:color="auto" w:fill="auto"/>
            <w:noWrap/>
            <w:vAlign w:val="center"/>
          </w:tcPr>
          <w:p w:rsidR="00E85EEB" w:rsidRPr="009066C3" w:rsidRDefault="00E85EEB" w:rsidP="009066C3">
            <w:pPr>
              <w:suppressAutoHyphens w:val="0"/>
              <w:spacing w:after="0"/>
              <w:jc w:val="center"/>
              <w:rPr>
                <w:color w:val="000000"/>
                <w:kern w:val="0"/>
                <w:lang w:eastAsia="ru-RU"/>
              </w:rPr>
            </w:pPr>
            <w:r>
              <w:rPr>
                <w:color w:val="000000"/>
                <w:kern w:val="0"/>
                <w:lang w:eastAsia="ru-RU"/>
              </w:rPr>
              <w:t>400811,24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E85EEB" w:rsidP="009066C3">
            <w:pPr>
              <w:suppressAutoHyphens w:val="0"/>
              <w:spacing w:after="0"/>
              <w:jc w:val="center"/>
              <w:rPr>
                <w:b/>
                <w:bCs/>
                <w:color w:val="000000"/>
                <w:kern w:val="0"/>
                <w:lang w:eastAsia="ru-RU"/>
              </w:rPr>
            </w:pPr>
            <w:r>
              <w:rPr>
                <w:b/>
                <w:bCs/>
                <w:color w:val="000000"/>
                <w:kern w:val="0"/>
                <w:lang w:eastAsia="ru-RU"/>
              </w:rPr>
              <w:t>539269,54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E85EEB" w:rsidP="009066C3">
            <w:pPr>
              <w:suppressAutoHyphens w:val="0"/>
              <w:spacing w:after="0"/>
              <w:jc w:val="center"/>
              <w:rPr>
                <w:b/>
                <w:bCs/>
                <w:color w:val="000000"/>
                <w:kern w:val="0"/>
                <w:lang w:eastAsia="ru-RU"/>
              </w:rPr>
            </w:pPr>
            <w:r>
              <w:rPr>
                <w:b/>
                <w:bCs/>
                <w:color w:val="000000"/>
                <w:kern w:val="0"/>
                <w:lang w:eastAsia="ru-RU"/>
              </w:rPr>
              <w:t>539269,54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DD3647">
        <w:rPr>
          <w:sz w:val="22"/>
          <w:szCs w:val="22"/>
        </w:rPr>
        <w:t>общего имущества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DD3647">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DD3647" w:rsidRDefault="00DD3647" w:rsidP="00DD3647">
      <w:pPr>
        <w:autoSpaceDE w:val="0"/>
        <w:spacing w:after="0"/>
        <w:jc w:val="center"/>
      </w:pPr>
      <w:r>
        <w:t xml:space="preserve">г. Щекино, ул. </w:t>
      </w:r>
      <w:proofErr w:type="gramStart"/>
      <w:r>
        <w:t>Октябрьская</w:t>
      </w:r>
      <w:proofErr w:type="gramEnd"/>
      <w:r>
        <w:t>,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060100">
        <w:t>ы</w:t>
      </w:r>
      <w:r w:rsidRPr="002B5D6A">
        <w:t xml:space="preserve"> рассчитан</w:t>
      </w:r>
      <w:r w:rsidR="00060100">
        <w:t>ы</w:t>
      </w:r>
      <w:r w:rsidRPr="002B5D6A">
        <w:t xml:space="preserve"> на основе обоснованных затрат ресурсов, необходимых для выполнения работ, котор</w:t>
      </w:r>
      <w:r w:rsidR="00060100">
        <w:t>ые</w:t>
      </w:r>
      <w:r w:rsidRPr="002B5D6A">
        <w:t xml:space="preserve"> прошл</w:t>
      </w:r>
      <w:r w:rsidR="00060100">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D3647" w:rsidP="002B5D6A">
      <w:pPr>
        <w:jc w:val="center"/>
      </w:pPr>
      <w:r w:rsidRPr="00060100">
        <w:rPr>
          <w:b/>
          <w:color w:val="000000"/>
        </w:rPr>
        <w:t>539 269,54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060100">
        <w:t>ы</w:t>
      </w:r>
      <w:r w:rsidRPr="002B5D6A">
        <w:t xml:space="preserve"> </w:t>
      </w:r>
      <w:r w:rsidR="00536A13" w:rsidRPr="002B5D6A">
        <w:t>представлен</w:t>
      </w:r>
      <w:r w:rsidR="00060100">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97" w:rsidRDefault="00467B97">
      <w:pPr>
        <w:spacing w:after="0"/>
      </w:pPr>
      <w:r>
        <w:separator/>
      </w:r>
    </w:p>
  </w:endnote>
  <w:endnote w:type="continuationSeparator" w:id="0">
    <w:p w:rsidR="00467B97" w:rsidRDefault="00467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97" w:rsidRDefault="00467B97">
      <w:pPr>
        <w:spacing w:after="0"/>
      </w:pPr>
      <w:r>
        <w:separator/>
      </w:r>
    </w:p>
  </w:footnote>
  <w:footnote w:type="continuationSeparator" w:id="0">
    <w:p w:rsidR="00467B97" w:rsidRDefault="00467B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A3AE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A3AE9">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A3AE9">
      <w:rPr>
        <w:noProof/>
      </w:rPr>
      <w:t>16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DEE"/>
    <w:rsid w:val="00C91943"/>
    <w:rsid w:val="00C92E48"/>
    <w:rsid w:val="00C93F98"/>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92A91-538D-4F4F-8A1A-819C6BE6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17857</Words>
  <Characters>101791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43</cp:revision>
  <cp:lastPrinted>2016-08-26T07:42:00Z</cp:lastPrinted>
  <dcterms:created xsi:type="dcterms:W3CDTF">2016-07-25T13:53:00Z</dcterms:created>
  <dcterms:modified xsi:type="dcterms:W3CDTF">2016-08-29T12:46:00Z</dcterms:modified>
</cp:coreProperties>
</file>