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90934">
              <w:rPr>
                <w:kern w:val="0"/>
                <w:lang w:eastAsia="ru-RU"/>
              </w:rPr>
              <w:t>0</w:t>
            </w:r>
            <w:r w:rsidR="00F14705">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A20D4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D23891">
              <w:rPr>
                <w:kern w:val="0"/>
                <w:lang w:eastAsia="ru-RU"/>
              </w:rPr>
              <w:t>55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F16C8E" w:rsidRDefault="00E3100B" w:rsidP="00E3100B">
      <w:pPr>
        <w:autoSpaceDE w:val="0"/>
        <w:spacing w:after="0"/>
        <w:jc w:val="center"/>
      </w:pPr>
      <w:r>
        <w:t>г. Новомосковск, ул. Трудовые резервы, д.15/5</w:t>
      </w:r>
    </w:p>
    <w:p w:rsidR="00E3100B" w:rsidRDefault="00E3100B" w:rsidP="00E3100B">
      <w:pPr>
        <w:autoSpaceDE w:val="0"/>
        <w:spacing w:after="0"/>
        <w:jc w:val="center"/>
      </w:pPr>
      <w:r>
        <w:t>г. Новомосковск, ул. Трудовые резервы, д.11</w:t>
      </w:r>
    </w:p>
    <w:p w:rsidR="00E3100B" w:rsidRDefault="00E3100B" w:rsidP="00E3100B">
      <w:pPr>
        <w:autoSpaceDE w:val="0"/>
        <w:spacing w:after="0"/>
        <w:jc w:val="center"/>
      </w:pPr>
      <w:r>
        <w:t xml:space="preserve">г. Новомосковск, ул. </w:t>
      </w:r>
      <w:proofErr w:type="gramStart"/>
      <w:r>
        <w:t>Ударная</w:t>
      </w:r>
      <w:proofErr w:type="gramEnd"/>
      <w:r>
        <w:t>, д.28</w:t>
      </w:r>
    </w:p>
    <w:p w:rsidR="00E3100B" w:rsidRDefault="00E3100B" w:rsidP="00E3100B">
      <w:pPr>
        <w:autoSpaceDE w:val="0"/>
        <w:spacing w:after="0"/>
        <w:jc w:val="center"/>
      </w:pPr>
      <w:r>
        <w:t xml:space="preserve">г. Новомосковск, ул. </w:t>
      </w:r>
      <w:proofErr w:type="gramStart"/>
      <w:r>
        <w:t>Гражданская</w:t>
      </w:r>
      <w:proofErr w:type="gramEnd"/>
      <w:r>
        <w:t>, д.4</w:t>
      </w:r>
    </w:p>
    <w:p w:rsidR="00E3100B" w:rsidRDefault="00E3100B" w:rsidP="00E3100B">
      <w:pPr>
        <w:autoSpaceDE w:val="0"/>
        <w:spacing w:after="0"/>
        <w:jc w:val="center"/>
      </w:pPr>
      <w:r>
        <w:t>г. Новомосковск, ул. Свердлова, д.14</w:t>
      </w:r>
    </w:p>
    <w:p w:rsidR="00E3100B" w:rsidRDefault="00E3100B" w:rsidP="00E3100B">
      <w:pPr>
        <w:autoSpaceDE w:val="0"/>
        <w:spacing w:after="0"/>
        <w:jc w:val="center"/>
      </w:pPr>
      <w:r>
        <w:t>г. Новомосковск, ул. Шахтеров, д.10</w:t>
      </w:r>
    </w:p>
    <w:p w:rsidR="00F16C8E" w:rsidRDefault="00F16C8E" w:rsidP="001C026D">
      <w:pPr>
        <w:autoSpaceDE w:val="0"/>
      </w:pPr>
    </w:p>
    <w:p w:rsidR="00F16C8E" w:rsidRDefault="00F16C8E" w:rsidP="001C026D">
      <w:pPr>
        <w:autoSpaceDE w:val="0"/>
      </w:pPr>
    </w:p>
    <w:p w:rsidR="00E3100B" w:rsidRDefault="00E3100B" w:rsidP="001C026D">
      <w:pPr>
        <w:autoSpaceDE w:val="0"/>
      </w:pPr>
    </w:p>
    <w:p w:rsidR="00E3100B" w:rsidRDefault="00E3100B" w:rsidP="001C026D">
      <w:pPr>
        <w:autoSpaceDE w:val="0"/>
      </w:pPr>
    </w:p>
    <w:p w:rsidR="00E3100B" w:rsidRDefault="00E3100B" w:rsidP="001C026D">
      <w:pPr>
        <w:autoSpaceDE w:val="0"/>
      </w:pPr>
    </w:p>
    <w:p w:rsidR="00E3100B" w:rsidRDefault="00E3100B"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4C7DA6" w:rsidRDefault="004C7DA6" w:rsidP="004C7DA6">
                  <w:pPr>
                    <w:autoSpaceDE w:val="0"/>
                    <w:spacing w:after="0"/>
                    <w:jc w:val="center"/>
                  </w:pPr>
                  <w:r>
                    <w:t>г. Новомосковск, ул. Трудовые резервы, д.15/5</w:t>
                  </w:r>
                </w:p>
                <w:p w:rsidR="004C7DA6" w:rsidRDefault="004C7DA6" w:rsidP="004C7DA6">
                  <w:pPr>
                    <w:autoSpaceDE w:val="0"/>
                    <w:spacing w:after="0"/>
                    <w:jc w:val="center"/>
                  </w:pPr>
                  <w:r>
                    <w:t>г. Новомосковск, ул. Трудовые резервы, д.11</w:t>
                  </w:r>
                </w:p>
                <w:p w:rsidR="004C7DA6" w:rsidRDefault="004C7DA6" w:rsidP="004C7DA6">
                  <w:pPr>
                    <w:autoSpaceDE w:val="0"/>
                    <w:spacing w:after="0"/>
                    <w:jc w:val="center"/>
                  </w:pPr>
                  <w:r>
                    <w:t xml:space="preserve">г. Новомосковск, ул. </w:t>
                  </w:r>
                  <w:proofErr w:type="gramStart"/>
                  <w:r>
                    <w:t>Ударная</w:t>
                  </w:r>
                  <w:proofErr w:type="gramEnd"/>
                  <w:r>
                    <w:t>, д.28</w:t>
                  </w:r>
                </w:p>
                <w:p w:rsidR="004C7DA6" w:rsidRDefault="004C7DA6" w:rsidP="004C7DA6">
                  <w:pPr>
                    <w:autoSpaceDE w:val="0"/>
                    <w:spacing w:after="0"/>
                    <w:jc w:val="center"/>
                  </w:pPr>
                  <w:r>
                    <w:t xml:space="preserve">г. Новомосковск, ул. </w:t>
                  </w:r>
                  <w:proofErr w:type="gramStart"/>
                  <w:r>
                    <w:t>Гражданская</w:t>
                  </w:r>
                  <w:proofErr w:type="gramEnd"/>
                  <w:r>
                    <w:t>, д.4</w:t>
                  </w:r>
                </w:p>
                <w:p w:rsidR="004C7DA6" w:rsidRDefault="004C7DA6" w:rsidP="004C7DA6">
                  <w:pPr>
                    <w:autoSpaceDE w:val="0"/>
                    <w:spacing w:after="0"/>
                    <w:jc w:val="center"/>
                  </w:pPr>
                  <w:r>
                    <w:t>г. Новомосковск, ул. Свердлова, д.14</w:t>
                  </w:r>
                </w:p>
                <w:p w:rsidR="004C7DA6" w:rsidRDefault="004C7DA6" w:rsidP="004C7DA6">
                  <w:pPr>
                    <w:autoSpaceDE w:val="0"/>
                    <w:spacing w:after="0"/>
                    <w:jc w:val="center"/>
                  </w:pPr>
                  <w:r>
                    <w:t>г. Новомосковск, ул. Шахтеров, д.10</w:t>
                  </w:r>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C7DA6" w:rsidP="00C426D8">
                  <w:pPr>
                    <w:pStyle w:val="29"/>
                    <w:spacing w:after="0" w:line="276" w:lineRule="auto"/>
                    <w:ind w:left="0"/>
                    <w:jc w:val="center"/>
                  </w:pPr>
                  <w:r>
                    <w:t>6</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4C7DA6" w:rsidRDefault="004C7DA6" w:rsidP="004C7DA6">
            <w:pPr>
              <w:autoSpaceDE w:val="0"/>
              <w:spacing w:after="0"/>
              <w:jc w:val="center"/>
            </w:pPr>
            <w:r>
              <w:t>г. Новомосковск, ул. Трудовые резервы, д.15/5</w:t>
            </w:r>
          </w:p>
          <w:p w:rsidR="004C7DA6" w:rsidRDefault="004C7DA6" w:rsidP="004C7DA6">
            <w:pPr>
              <w:autoSpaceDE w:val="0"/>
              <w:spacing w:after="0"/>
              <w:jc w:val="center"/>
            </w:pPr>
            <w:r>
              <w:t>г. Новомосковск, ул. Трудовые резервы, д.11</w:t>
            </w:r>
          </w:p>
          <w:p w:rsidR="004C7DA6" w:rsidRDefault="004C7DA6" w:rsidP="004C7DA6">
            <w:pPr>
              <w:autoSpaceDE w:val="0"/>
              <w:spacing w:after="0"/>
              <w:jc w:val="center"/>
            </w:pPr>
            <w:r>
              <w:t xml:space="preserve">г. Новомосковск, ул. </w:t>
            </w:r>
            <w:proofErr w:type="gramStart"/>
            <w:r>
              <w:t>Ударная</w:t>
            </w:r>
            <w:proofErr w:type="gramEnd"/>
            <w:r>
              <w:t>, д.28</w:t>
            </w:r>
          </w:p>
          <w:p w:rsidR="004C7DA6" w:rsidRDefault="004C7DA6" w:rsidP="004C7DA6">
            <w:pPr>
              <w:autoSpaceDE w:val="0"/>
              <w:spacing w:after="0"/>
              <w:jc w:val="center"/>
            </w:pPr>
            <w:r>
              <w:t xml:space="preserve">г. Новомосковск, ул. </w:t>
            </w:r>
            <w:proofErr w:type="gramStart"/>
            <w:r>
              <w:t>Гражданская</w:t>
            </w:r>
            <w:proofErr w:type="gramEnd"/>
            <w:r>
              <w:t>, д.4</w:t>
            </w:r>
          </w:p>
          <w:p w:rsidR="004C7DA6" w:rsidRDefault="004C7DA6" w:rsidP="004C7DA6">
            <w:pPr>
              <w:autoSpaceDE w:val="0"/>
              <w:spacing w:after="0"/>
              <w:jc w:val="center"/>
            </w:pPr>
            <w:r>
              <w:t>г. Новомосковск, ул. Свердлова, д.14</w:t>
            </w:r>
          </w:p>
          <w:p w:rsidR="00651198" w:rsidRPr="003F0B50" w:rsidRDefault="004C7DA6" w:rsidP="004C7DA6">
            <w:pPr>
              <w:autoSpaceDE w:val="0"/>
              <w:spacing w:after="0"/>
              <w:jc w:val="center"/>
            </w:pPr>
            <w:r>
              <w:t>г. Новомосковск, ул. Шахтеров, д.10</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A60D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4A60DC">
              <w:t>2</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C7DA6">
            <w:pPr>
              <w:spacing w:after="0"/>
              <w:rPr>
                <w:color w:val="000000"/>
              </w:rPr>
            </w:pPr>
            <w:r w:rsidRPr="00972912">
              <w:rPr>
                <w:b/>
              </w:rPr>
              <w:t>Начальная (максимальная) цена договора</w:t>
            </w:r>
            <w:r w:rsidRPr="00491FA8">
              <w:rPr>
                <w:b/>
              </w:rPr>
              <w:t>:</w:t>
            </w:r>
            <w:r w:rsidR="00BC2D98">
              <w:rPr>
                <w:b/>
              </w:rPr>
              <w:t xml:space="preserve"> </w:t>
            </w:r>
            <w:r w:rsidR="004C7DA6">
              <w:rPr>
                <w:b/>
              </w:rPr>
              <w:t>465 075,47</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61220">
              <w:t>0</w:t>
            </w:r>
            <w:r w:rsidR="00944ADD">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837B4A">
              <w:t>1</w:t>
            </w:r>
            <w:r w:rsidR="00944ADD">
              <w:t>5</w:t>
            </w:r>
            <w:r w:rsidR="00A06903">
              <w:t xml:space="preserve"> сентября</w:t>
            </w:r>
            <w:r w:rsidR="00E317E4">
              <w:t xml:space="preserve"> </w:t>
            </w:r>
            <w:r w:rsidR="002240DC">
              <w:t>2016</w:t>
            </w:r>
            <w:r w:rsidRPr="000B7DFC">
              <w:t xml:space="preserve"> года.</w:t>
            </w:r>
          </w:p>
          <w:p w:rsidR="00F22DB3" w:rsidRPr="00A76C1A" w:rsidRDefault="00006AA7" w:rsidP="00944ADD">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37B4A">
              <w:t>1</w:t>
            </w:r>
            <w:r w:rsidR="00944ADD">
              <w:t>4</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61220">
              <w:t>0</w:t>
            </w:r>
            <w:r w:rsidR="00C038DA">
              <w:t>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37B4A">
              <w:t>1</w:t>
            </w:r>
            <w:r w:rsidR="00C038DA">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90C21">
            <w:r w:rsidRPr="00972912">
              <w:t xml:space="preserve">Вскрытие конвертов с заявками на участие в конкурсе состоится   </w:t>
            </w:r>
            <w:r w:rsidR="00637EE8">
              <w:rPr>
                <w:lang w:eastAsia="ru-RU"/>
              </w:rPr>
              <w:t>2</w:t>
            </w:r>
            <w:r w:rsidR="00A90C21">
              <w:rPr>
                <w:lang w:eastAsia="ru-RU"/>
              </w:rPr>
              <w:t>2</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90C21">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37EE8">
              <w:rPr>
                <w:lang w:eastAsia="ru-RU"/>
              </w:rPr>
              <w:t>2</w:t>
            </w:r>
            <w:r w:rsidR="00A90C21">
              <w:rPr>
                <w:lang w:eastAsia="ru-RU"/>
              </w:rPr>
              <w:t>3</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lastRenderedPageBreak/>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1" o:title=""/>
                </v:shape>
                <o:OLEObject Type="Embed" ProgID="Equation.3" ShapeID="_x0000_i1025" DrawAspect="Content" ObjectID="_1534970713"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129782C" wp14:editId="1EF4097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5"/>
        <w:gridCol w:w="3904"/>
        <w:gridCol w:w="49"/>
        <w:gridCol w:w="17"/>
        <w:gridCol w:w="2093"/>
        <w:gridCol w:w="2089"/>
      </w:tblGrid>
      <w:tr w:rsidR="00B951A3" w:rsidRPr="00BB2B98" w:rsidTr="00D701EE">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929"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59"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55086F" w:rsidRPr="00BB2B98" w:rsidTr="00D701EE">
        <w:trPr>
          <w:trHeight w:val="252"/>
          <w:jc w:val="center"/>
        </w:trPr>
        <w:tc>
          <w:tcPr>
            <w:tcW w:w="757" w:type="dxa"/>
            <w:shd w:val="clear" w:color="auto" w:fill="auto"/>
            <w:hideMark/>
          </w:tcPr>
          <w:p w:rsidR="0055086F" w:rsidRPr="00BB2B98" w:rsidRDefault="0055086F" w:rsidP="00B951A3">
            <w:pPr>
              <w:suppressAutoHyphens w:val="0"/>
              <w:spacing w:after="0"/>
              <w:jc w:val="center"/>
              <w:rPr>
                <w:color w:val="000000"/>
                <w:kern w:val="0"/>
                <w:lang w:eastAsia="ru-RU"/>
              </w:rPr>
            </w:pPr>
            <w:r w:rsidRPr="00BB2B98">
              <w:rPr>
                <w:color w:val="000000"/>
                <w:kern w:val="0"/>
                <w:lang w:eastAsia="ru-RU"/>
              </w:rPr>
              <w:t>1</w:t>
            </w:r>
          </w:p>
        </w:tc>
        <w:tc>
          <w:tcPr>
            <w:tcW w:w="3929" w:type="dxa"/>
            <w:gridSpan w:val="2"/>
            <w:shd w:val="clear" w:color="auto" w:fill="auto"/>
          </w:tcPr>
          <w:p w:rsidR="0055086F" w:rsidRPr="00A04E18" w:rsidRDefault="00D701EE" w:rsidP="00D701EE">
            <w:pPr>
              <w:autoSpaceDE w:val="0"/>
              <w:spacing w:after="0"/>
              <w:jc w:val="center"/>
            </w:pPr>
            <w:r>
              <w:t>г. Новомосковс</w:t>
            </w:r>
            <w:r>
              <w:t>к, ул. Трудовые резервы, д.15/5</w:t>
            </w:r>
          </w:p>
        </w:tc>
        <w:tc>
          <w:tcPr>
            <w:tcW w:w="2159" w:type="dxa"/>
            <w:gridSpan w:val="3"/>
            <w:shd w:val="clear" w:color="auto" w:fill="auto"/>
          </w:tcPr>
          <w:p w:rsidR="0055086F" w:rsidRPr="00BB2B98" w:rsidRDefault="00D701EE" w:rsidP="0098495D">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9" w:type="dxa"/>
            <w:shd w:val="clear" w:color="auto" w:fill="auto"/>
          </w:tcPr>
          <w:p w:rsidR="0055086F" w:rsidRPr="00BB2B98" w:rsidRDefault="00D701EE" w:rsidP="00B951A3">
            <w:pPr>
              <w:suppressAutoHyphens w:val="0"/>
              <w:spacing w:after="0"/>
              <w:jc w:val="center"/>
              <w:rPr>
                <w:color w:val="000000"/>
                <w:kern w:val="0"/>
                <w:lang w:eastAsia="ru-RU"/>
              </w:rPr>
            </w:pPr>
            <w:r>
              <w:rPr>
                <w:color w:val="000000"/>
                <w:kern w:val="0"/>
                <w:lang w:eastAsia="ru-RU"/>
              </w:rPr>
              <w:t>72770,14</w:t>
            </w:r>
          </w:p>
        </w:tc>
      </w:tr>
      <w:tr w:rsidR="00B951A3" w:rsidRPr="00BB2B98" w:rsidTr="001667E6">
        <w:trPr>
          <w:trHeight w:val="317"/>
          <w:jc w:val="center"/>
        </w:trPr>
        <w:tc>
          <w:tcPr>
            <w:tcW w:w="6845" w:type="dxa"/>
            <w:gridSpan w:val="6"/>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D701EE" w:rsidP="00B951A3">
            <w:pPr>
              <w:suppressAutoHyphens w:val="0"/>
              <w:spacing w:after="0"/>
              <w:jc w:val="center"/>
              <w:rPr>
                <w:b/>
                <w:bCs/>
                <w:color w:val="000000"/>
                <w:kern w:val="0"/>
                <w:lang w:eastAsia="ru-RU"/>
              </w:rPr>
            </w:pPr>
            <w:r>
              <w:rPr>
                <w:b/>
                <w:bCs/>
                <w:color w:val="000000"/>
                <w:kern w:val="0"/>
                <w:lang w:eastAsia="ru-RU"/>
              </w:rPr>
              <w:t>72770,14</w:t>
            </w:r>
          </w:p>
        </w:tc>
      </w:tr>
      <w:tr w:rsidR="00B951A3" w:rsidRPr="00BB2B98" w:rsidTr="00D701EE">
        <w:trPr>
          <w:trHeight w:val="295"/>
          <w:jc w:val="center"/>
        </w:trPr>
        <w:tc>
          <w:tcPr>
            <w:tcW w:w="757"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29" w:type="dxa"/>
            <w:gridSpan w:val="2"/>
            <w:shd w:val="clear" w:color="auto" w:fill="auto"/>
          </w:tcPr>
          <w:p w:rsidR="00B951A3" w:rsidRPr="00BB2B98" w:rsidRDefault="00D701EE" w:rsidP="00D701EE">
            <w:pPr>
              <w:autoSpaceDE w:val="0"/>
              <w:spacing w:after="0"/>
              <w:jc w:val="center"/>
            </w:pPr>
            <w:r>
              <w:t>г. Новомоско</w:t>
            </w:r>
            <w:r>
              <w:t>вск, ул. Трудовые резервы, д.11</w:t>
            </w:r>
          </w:p>
        </w:tc>
        <w:tc>
          <w:tcPr>
            <w:tcW w:w="2159" w:type="dxa"/>
            <w:gridSpan w:val="3"/>
            <w:shd w:val="clear" w:color="auto" w:fill="auto"/>
            <w:hideMark/>
          </w:tcPr>
          <w:p w:rsidR="00B951A3" w:rsidRPr="00BB2B98" w:rsidRDefault="00D701EE" w:rsidP="00597DC3">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9" w:type="dxa"/>
            <w:shd w:val="clear" w:color="auto" w:fill="auto"/>
          </w:tcPr>
          <w:p w:rsidR="00B951A3" w:rsidRPr="00BB2B98" w:rsidRDefault="00D701EE" w:rsidP="00B951A3">
            <w:pPr>
              <w:suppressAutoHyphens w:val="0"/>
              <w:spacing w:after="0"/>
              <w:jc w:val="center"/>
              <w:rPr>
                <w:color w:val="000000"/>
                <w:kern w:val="0"/>
                <w:lang w:eastAsia="ru-RU"/>
              </w:rPr>
            </w:pPr>
            <w:r>
              <w:rPr>
                <w:color w:val="000000"/>
                <w:kern w:val="0"/>
                <w:lang w:eastAsia="ru-RU"/>
              </w:rPr>
              <w:t>17763,00</w:t>
            </w:r>
          </w:p>
        </w:tc>
      </w:tr>
      <w:tr w:rsidR="00B951A3" w:rsidRPr="00BB2B98" w:rsidTr="001667E6">
        <w:trPr>
          <w:trHeight w:val="317"/>
          <w:jc w:val="center"/>
        </w:trPr>
        <w:tc>
          <w:tcPr>
            <w:tcW w:w="6845" w:type="dxa"/>
            <w:gridSpan w:val="6"/>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D701EE" w:rsidP="00B951A3">
            <w:pPr>
              <w:suppressAutoHyphens w:val="0"/>
              <w:spacing w:after="0"/>
              <w:jc w:val="center"/>
              <w:rPr>
                <w:b/>
                <w:bCs/>
                <w:color w:val="000000"/>
                <w:kern w:val="0"/>
                <w:lang w:eastAsia="ru-RU"/>
              </w:rPr>
            </w:pPr>
            <w:r>
              <w:rPr>
                <w:b/>
                <w:bCs/>
                <w:color w:val="000000"/>
                <w:kern w:val="0"/>
                <w:lang w:eastAsia="ru-RU"/>
              </w:rPr>
              <w:t>17763,00</w:t>
            </w:r>
          </w:p>
        </w:tc>
      </w:tr>
      <w:tr w:rsidR="005332F3" w:rsidRPr="00BB2B98" w:rsidTr="00D701EE">
        <w:trPr>
          <w:trHeight w:val="317"/>
          <w:jc w:val="center"/>
        </w:trPr>
        <w:tc>
          <w:tcPr>
            <w:tcW w:w="757"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29" w:type="dxa"/>
            <w:gridSpan w:val="2"/>
            <w:shd w:val="clear" w:color="auto" w:fill="auto"/>
          </w:tcPr>
          <w:p w:rsidR="005332F3" w:rsidRPr="005332F3" w:rsidRDefault="00D701EE" w:rsidP="00D701EE">
            <w:pPr>
              <w:autoSpaceDE w:val="0"/>
              <w:spacing w:after="0"/>
              <w:jc w:val="center"/>
            </w:pPr>
            <w:r>
              <w:t xml:space="preserve">г. </w:t>
            </w:r>
            <w:r>
              <w:t xml:space="preserve">Новомосковск, ул. </w:t>
            </w:r>
            <w:proofErr w:type="gramStart"/>
            <w:r>
              <w:t>Ударная</w:t>
            </w:r>
            <w:proofErr w:type="gramEnd"/>
            <w:r>
              <w:t>, д.28</w:t>
            </w:r>
          </w:p>
        </w:tc>
        <w:tc>
          <w:tcPr>
            <w:tcW w:w="2159" w:type="dxa"/>
            <w:gridSpan w:val="3"/>
            <w:shd w:val="clear" w:color="auto" w:fill="auto"/>
          </w:tcPr>
          <w:p w:rsidR="005332F3" w:rsidRPr="005332F3" w:rsidRDefault="00D701EE" w:rsidP="001667E6">
            <w:pPr>
              <w:suppressAutoHyphens w:val="0"/>
              <w:spacing w:after="0"/>
              <w:jc w:val="center"/>
              <w:rPr>
                <w:bCs/>
                <w:color w:val="000000"/>
                <w:kern w:val="0"/>
                <w:lang w:eastAsia="ru-RU"/>
              </w:rPr>
            </w:pPr>
            <w:r>
              <w:rPr>
                <w:bCs/>
                <w:color w:val="000000"/>
                <w:kern w:val="0"/>
                <w:lang w:eastAsia="ru-RU"/>
              </w:rPr>
              <w:t>Ремонт фасада</w:t>
            </w:r>
          </w:p>
        </w:tc>
        <w:tc>
          <w:tcPr>
            <w:tcW w:w="2089" w:type="dxa"/>
            <w:shd w:val="clear" w:color="auto" w:fill="auto"/>
          </w:tcPr>
          <w:p w:rsidR="005332F3" w:rsidRPr="005332F3" w:rsidRDefault="00D701EE" w:rsidP="00B951A3">
            <w:pPr>
              <w:suppressAutoHyphens w:val="0"/>
              <w:spacing w:after="0"/>
              <w:jc w:val="center"/>
              <w:rPr>
                <w:bCs/>
                <w:color w:val="000000"/>
                <w:kern w:val="0"/>
                <w:lang w:eastAsia="ru-RU"/>
              </w:rPr>
            </w:pPr>
            <w:r>
              <w:rPr>
                <w:bCs/>
                <w:color w:val="000000"/>
                <w:kern w:val="0"/>
                <w:lang w:eastAsia="ru-RU"/>
              </w:rPr>
              <w:t>34481,39</w:t>
            </w:r>
          </w:p>
        </w:tc>
      </w:tr>
      <w:tr w:rsidR="005332F3" w:rsidRPr="00BB2B98" w:rsidTr="001667E6">
        <w:trPr>
          <w:trHeight w:val="317"/>
          <w:jc w:val="center"/>
        </w:trPr>
        <w:tc>
          <w:tcPr>
            <w:tcW w:w="6845" w:type="dxa"/>
            <w:gridSpan w:val="6"/>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32F3" w:rsidRDefault="00D701EE" w:rsidP="00B951A3">
            <w:pPr>
              <w:suppressAutoHyphens w:val="0"/>
              <w:spacing w:after="0"/>
              <w:jc w:val="center"/>
              <w:rPr>
                <w:b/>
                <w:bCs/>
                <w:color w:val="000000"/>
                <w:kern w:val="0"/>
                <w:lang w:eastAsia="ru-RU"/>
              </w:rPr>
            </w:pPr>
            <w:r>
              <w:rPr>
                <w:b/>
                <w:bCs/>
                <w:color w:val="000000"/>
                <w:kern w:val="0"/>
                <w:lang w:eastAsia="ru-RU"/>
              </w:rPr>
              <w:t>34481,39</w:t>
            </w:r>
          </w:p>
        </w:tc>
      </w:tr>
      <w:tr w:rsidR="005325AB" w:rsidRPr="00BB2B98" w:rsidTr="00D701EE">
        <w:trPr>
          <w:trHeight w:val="317"/>
          <w:jc w:val="center"/>
        </w:trPr>
        <w:tc>
          <w:tcPr>
            <w:tcW w:w="782" w:type="dxa"/>
            <w:gridSpan w:val="2"/>
            <w:shd w:val="clear" w:color="auto" w:fill="auto"/>
          </w:tcPr>
          <w:p w:rsidR="005325AB" w:rsidRPr="005325AB" w:rsidRDefault="005325AB" w:rsidP="00B951A3">
            <w:pPr>
              <w:suppressAutoHyphens w:val="0"/>
              <w:spacing w:after="0"/>
              <w:jc w:val="center"/>
              <w:rPr>
                <w:bCs/>
                <w:color w:val="000000"/>
                <w:kern w:val="0"/>
                <w:lang w:eastAsia="ru-RU"/>
              </w:rPr>
            </w:pPr>
            <w:r>
              <w:rPr>
                <w:bCs/>
                <w:color w:val="000000"/>
                <w:kern w:val="0"/>
                <w:lang w:eastAsia="ru-RU"/>
              </w:rPr>
              <w:t>4</w:t>
            </w:r>
          </w:p>
        </w:tc>
        <w:tc>
          <w:tcPr>
            <w:tcW w:w="3953" w:type="dxa"/>
            <w:gridSpan w:val="2"/>
            <w:shd w:val="clear" w:color="auto" w:fill="auto"/>
          </w:tcPr>
          <w:p w:rsidR="005325AB" w:rsidRPr="005325AB" w:rsidRDefault="00D701EE" w:rsidP="00D701EE">
            <w:pPr>
              <w:autoSpaceDE w:val="0"/>
              <w:spacing w:after="0"/>
              <w:jc w:val="center"/>
            </w:pPr>
            <w:r>
              <w:t>г. Нов</w:t>
            </w:r>
            <w:r>
              <w:t xml:space="preserve">омосковск, ул. </w:t>
            </w:r>
            <w:proofErr w:type="gramStart"/>
            <w:r>
              <w:t>Гражданская</w:t>
            </w:r>
            <w:proofErr w:type="gramEnd"/>
            <w:r>
              <w:t>, д.4</w:t>
            </w:r>
          </w:p>
        </w:tc>
        <w:tc>
          <w:tcPr>
            <w:tcW w:w="2110" w:type="dxa"/>
            <w:gridSpan w:val="2"/>
            <w:shd w:val="clear" w:color="auto" w:fill="auto"/>
          </w:tcPr>
          <w:p w:rsidR="005325AB" w:rsidRPr="005325AB" w:rsidRDefault="00D701EE" w:rsidP="001667E6">
            <w:pPr>
              <w:suppressAutoHyphens w:val="0"/>
              <w:spacing w:after="0"/>
              <w:jc w:val="center"/>
              <w:rPr>
                <w:bCs/>
                <w:color w:val="000000"/>
                <w:kern w:val="0"/>
                <w:lang w:eastAsia="ru-RU"/>
              </w:rPr>
            </w:pPr>
            <w:r>
              <w:rPr>
                <w:bCs/>
                <w:color w:val="000000"/>
                <w:kern w:val="0"/>
                <w:lang w:eastAsia="ru-RU"/>
              </w:rPr>
              <w:t>Ремонт крыши</w:t>
            </w:r>
          </w:p>
        </w:tc>
        <w:tc>
          <w:tcPr>
            <w:tcW w:w="2089" w:type="dxa"/>
            <w:shd w:val="clear" w:color="auto" w:fill="auto"/>
          </w:tcPr>
          <w:p w:rsidR="005325AB" w:rsidRPr="005325AB" w:rsidRDefault="00D701EE" w:rsidP="00B951A3">
            <w:pPr>
              <w:suppressAutoHyphens w:val="0"/>
              <w:spacing w:after="0"/>
              <w:jc w:val="center"/>
              <w:rPr>
                <w:bCs/>
                <w:color w:val="000000"/>
                <w:kern w:val="0"/>
                <w:lang w:eastAsia="ru-RU"/>
              </w:rPr>
            </w:pPr>
            <w:r>
              <w:rPr>
                <w:bCs/>
                <w:color w:val="000000"/>
                <w:kern w:val="0"/>
                <w:lang w:eastAsia="ru-RU"/>
              </w:rPr>
              <w:t>146340,00</w:t>
            </w:r>
          </w:p>
        </w:tc>
      </w:tr>
      <w:tr w:rsidR="005325AB" w:rsidRPr="00BB2B98" w:rsidTr="001667E6">
        <w:trPr>
          <w:trHeight w:val="317"/>
          <w:jc w:val="center"/>
        </w:trPr>
        <w:tc>
          <w:tcPr>
            <w:tcW w:w="6845" w:type="dxa"/>
            <w:gridSpan w:val="6"/>
            <w:shd w:val="clear" w:color="auto" w:fill="auto"/>
          </w:tcPr>
          <w:p w:rsidR="005325AB" w:rsidRPr="00BB2B98" w:rsidRDefault="005325A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25AB" w:rsidRDefault="00D701EE" w:rsidP="00B951A3">
            <w:pPr>
              <w:suppressAutoHyphens w:val="0"/>
              <w:spacing w:after="0"/>
              <w:jc w:val="center"/>
              <w:rPr>
                <w:b/>
                <w:bCs/>
                <w:color w:val="000000"/>
                <w:kern w:val="0"/>
                <w:lang w:eastAsia="ru-RU"/>
              </w:rPr>
            </w:pPr>
            <w:r>
              <w:rPr>
                <w:b/>
                <w:bCs/>
                <w:color w:val="000000"/>
                <w:kern w:val="0"/>
                <w:lang w:eastAsia="ru-RU"/>
              </w:rPr>
              <w:t>146340,00</w:t>
            </w:r>
          </w:p>
        </w:tc>
      </w:tr>
      <w:tr w:rsidR="005325AB" w:rsidRPr="00BB2B98" w:rsidTr="00D701EE">
        <w:trPr>
          <w:trHeight w:val="317"/>
          <w:jc w:val="center"/>
        </w:trPr>
        <w:tc>
          <w:tcPr>
            <w:tcW w:w="782" w:type="dxa"/>
            <w:gridSpan w:val="2"/>
            <w:shd w:val="clear" w:color="auto" w:fill="auto"/>
          </w:tcPr>
          <w:p w:rsidR="005325AB" w:rsidRPr="005325AB" w:rsidRDefault="005325AB" w:rsidP="00B951A3">
            <w:pPr>
              <w:suppressAutoHyphens w:val="0"/>
              <w:spacing w:after="0"/>
              <w:jc w:val="center"/>
              <w:rPr>
                <w:bCs/>
                <w:color w:val="000000"/>
                <w:kern w:val="0"/>
                <w:lang w:eastAsia="ru-RU"/>
              </w:rPr>
            </w:pPr>
            <w:r>
              <w:rPr>
                <w:bCs/>
                <w:color w:val="000000"/>
                <w:kern w:val="0"/>
                <w:lang w:eastAsia="ru-RU"/>
              </w:rPr>
              <w:t>5</w:t>
            </w:r>
          </w:p>
        </w:tc>
        <w:tc>
          <w:tcPr>
            <w:tcW w:w="3953" w:type="dxa"/>
            <w:gridSpan w:val="2"/>
            <w:shd w:val="clear" w:color="auto" w:fill="auto"/>
          </w:tcPr>
          <w:p w:rsidR="005325AB" w:rsidRPr="005325AB" w:rsidRDefault="00D701EE" w:rsidP="00D701EE">
            <w:pPr>
              <w:autoSpaceDE w:val="0"/>
              <w:spacing w:after="0"/>
              <w:jc w:val="center"/>
            </w:pPr>
            <w:r>
              <w:t>г. Но</w:t>
            </w:r>
            <w:r>
              <w:t>вомосковск, ул. Свердлова, д.14</w:t>
            </w:r>
          </w:p>
        </w:tc>
        <w:tc>
          <w:tcPr>
            <w:tcW w:w="2110" w:type="dxa"/>
            <w:gridSpan w:val="2"/>
            <w:shd w:val="clear" w:color="auto" w:fill="auto"/>
          </w:tcPr>
          <w:p w:rsidR="005325AB" w:rsidRPr="005325AB" w:rsidRDefault="00D701EE" w:rsidP="001667E6">
            <w:pPr>
              <w:suppressAutoHyphens w:val="0"/>
              <w:spacing w:after="0"/>
              <w:jc w:val="center"/>
              <w:rPr>
                <w:bCs/>
                <w:color w:val="000000"/>
                <w:kern w:val="0"/>
                <w:lang w:eastAsia="ru-RU"/>
              </w:rPr>
            </w:pPr>
            <w:r>
              <w:rPr>
                <w:bCs/>
                <w:color w:val="000000"/>
                <w:kern w:val="0"/>
                <w:lang w:eastAsia="ru-RU"/>
              </w:rPr>
              <w:t>Ремонт крыши</w:t>
            </w:r>
          </w:p>
        </w:tc>
        <w:tc>
          <w:tcPr>
            <w:tcW w:w="2089" w:type="dxa"/>
            <w:shd w:val="clear" w:color="auto" w:fill="auto"/>
          </w:tcPr>
          <w:p w:rsidR="005325AB" w:rsidRPr="005325AB" w:rsidRDefault="00D701EE" w:rsidP="00B951A3">
            <w:pPr>
              <w:suppressAutoHyphens w:val="0"/>
              <w:spacing w:after="0"/>
              <w:jc w:val="center"/>
              <w:rPr>
                <w:bCs/>
                <w:color w:val="000000"/>
                <w:kern w:val="0"/>
                <w:lang w:eastAsia="ru-RU"/>
              </w:rPr>
            </w:pPr>
            <w:r>
              <w:rPr>
                <w:bCs/>
                <w:color w:val="000000"/>
                <w:kern w:val="0"/>
                <w:lang w:eastAsia="ru-RU"/>
              </w:rPr>
              <w:t>84939,94</w:t>
            </w:r>
          </w:p>
        </w:tc>
      </w:tr>
      <w:tr w:rsidR="005325AB" w:rsidRPr="00BB2B98" w:rsidTr="001667E6">
        <w:trPr>
          <w:trHeight w:val="317"/>
          <w:jc w:val="center"/>
        </w:trPr>
        <w:tc>
          <w:tcPr>
            <w:tcW w:w="6845" w:type="dxa"/>
            <w:gridSpan w:val="6"/>
            <w:shd w:val="clear" w:color="auto" w:fill="auto"/>
          </w:tcPr>
          <w:p w:rsidR="005325AB" w:rsidRPr="00BB2B98" w:rsidRDefault="005325A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25AB" w:rsidRDefault="00D701EE" w:rsidP="00B951A3">
            <w:pPr>
              <w:suppressAutoHyphens w:val="0"/>
              <w:spacing w:after="0"/>
              <w:jc w:val="center"/>
              <w:rPr>
                <w:b/>
                <w:bCs/>
                <w:color w:val="000000"/>
                <w:kern w:val="0"/>
                <w:lang w:eastAsia="ru-RU"/>
              </w:rPr>
            </w:pPr>
            <w:r>
              <w:rPr>
                <w:b/>
                <w:bCs/>
                <w:color w:val="000000"/>
                <w:kern w:val="0"/>
                <w:lang w:eastAsia="ru-RU"/>
              </w:rPr>
              <w:t>84939,94</w:t>
            </w:r>
          </w:p>
        </w:tc>
      </w:tr>
      <w:tr w:rsidR="00D701EE" w:rsidRPr="00BB2B98" w:rsidTr="00D701EE">
        <w:trPr>
          <w:trHeight w:val="317"/>
          <w:jc w:val="center"/>
        </w:trPr>
        <w:tc>
          <w:tcPr>
            <w:tcW w:w="782" w:type="dxa"/>
            <w:gridSpan w:val="2"/>
            <w:shd w:val="clear" w:color="auto" w:fill="auto"/>
          </w:tcPr>
          <w:p w:rsidR="00D701EE" w:rsidRPr="00D701EE" w:rsidRDefault="00D701EE" w:rsidP="00B951A3">
            <w:pPr>
              <w:suppressAutoHyphens w:val="0"/>
              <w:spacing w:after="0"/>
              <w:jc w:val="center"/>
              <w:rPr>
                <w:bCs/>
                <w:color w:val="000000"/>
                <w:kern w:val="0"/>
                <w:lang w:eastAsia="ru-RU"/>
              </w:rPr>
            </w:pPr>
            <w:r>
              <w:rPr>
                <w:bCs/>
                <w:color w:val="000000"/>
                <w:kern w:val="0"/>
                <w:lang w:eastAsia="ru-RU"/>
              </w:rPr>
              <w:t>6</w:t>
            </w:r>
          </w:p>
        </w:tc>
        <w:tc>
          <w:tcPr>
            <w:tcW w:w="3970" w:type="dxa"/>
            <w:gridSpan w:val="3"/>
            <w:shd w:val="clear" w:color="auto" w:fill="auto"/>
          </w:tcPr>
          <w:p w:rsidR="00D701EE" w:rsidRPr="00D701EE" w:rsidRDefault="00D701EE" w:rsidP="00D701EE">
            <w:pPr>
              <w:autoSpaceDE w:val="0"/>
              <w:spacing w:after="0"/>
              <w:jc w:val="center"/>
            </w:pPr>
            <w:r>
              <w:t>г. Новомосковск, ул. Шахтеров, д.10</w:t>
            </w:r>
          </w:p>
        </w:tc>
        <w:tc>
          <w:tcPr>
            <w:tcW w:w="2093" w:type="dxa"/>
            <w:shd w:val="clear" w:color="auto" w:fill="auto"/>
          </w:tcPr>
          <w:p w:rsidR="00D701EE" w:rsidRPr="00D701EE" w:rsidRDefault="00D701EE" w:rsidP="00B951A3">
            <w:pPr>
              <w:suppressAutoHyphens w:val="0"/>
              <w:spacing w:after="0"/>
              <w:jc w:val="center"/>
              <w:rPr>
                <w:bCs/>
                <w:color w:val="000000"/>
                <w:kern w:val="0"/>
                <w:lang w:eastAsia="ru-RU"/>
              </w:rPr>
            </w:pPr>
            <w:r>
              <w:rPr>
                <w:bCs/>
                <w:color w:val="000000"/>
                <w:kern w:val="0"/>
                <w:lang w:eastAsia="ru-RU"/>
              </w:rPr>
              <w:t>Ремонт крыши</w:t>
            </w:r>
          </w:p>
        </w:tc>
        <w:tc>
          <w:tcPr>
            <w:tcW w:w="2089" w:type="dxa"/>
            <w:shd w:val="clear" w:color="auto" w:fill="auto"/>
          </w:tcPr>
          <w:p w:rsidR="00D701EE" w:rsidRPr="00D701EE" w:rsidRDefault="00D701EE" w:rsidP="00B951A3">
            <w:pPr>
              <w:suppressAutoHyphens w:val="0"/>
              <w:spacing w:after="0"/>
              <w:jc w:val="center"/>
              <w:rPr>
                <w:bCs/>
                <w:color w:val="000000"/>
                <w:kern w:val="0"/>
                <w:lang w:eastAsia="ru-RU"/>
              </w:rPr>
            </w:pPr>
            <w:r>
              <w:rPr>
                <w:bCs/>
                <w:color w:val="000000"/>
                <w:kern w:val="0"/>
                <w:lang w:eastAsia="ru-RU"/>
              </w:rPr>
              <w:t>108781,00</w:t>
            </w:r>
          </w:p>
        </w:tc>
      </w:tr>
      <w:tr w:rsidR="00D701EE" w:rsidRPr="00BB2B98" w:rsidTr="001667E6">
        <w:trPr>
          <w:trHeight w:val="317"/>
          <w:jc w:val="center"/>
        </w:trPr>
        <w:tc>
          <w:tcPr>
            <w:tcW w:w="6845" w:type="dxa"/>
            <w:gridSpan w:val="6"/>
            <w:shd w:val="clear" w:color="auto" w:fill="auto"/>
          </w:tcPr>
          <w:p w:rsidR="00D701EE" w:rsidRPr="00BB2B98" w:rsidRDefault="00D701EE"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D701EE" w:rsidRDefault="00D701EE" w:rsidP="00B951A3">
            <w:pPr>
              <w:suppressAutoHyphens w:val="0"/>
              <w:spacing w:after="0"/>
              <w:jc w:val="center"/>
              <w:rPr>
                <w:b/>
                <w:bCs/>
                <w:color w:val="000000"/>
                <w:kern w:val="0"/>
                <w:lang w:eastAsia="ru-RU"/>
              </w:rPr>
            </w:pPr>
            <w:r>
              <w:rPr>
                <w:b/>
                <w:bCs/>
                <w:color w:val="000000"/>
                <w:kern w:val="0"/>
                <w:lang w:eastAsia="ru-RU"/>
              </w:rPr>
              <w:t>108781,00</w:t>
            </w:r>
          </w:p>
        </w:tc>
      </w:tr>
      <w:tr w:rsidR="00B951A3" w:rsidRPr="00BB2B98" w:rsidTr="001667E6">
        <w:trPr>
          <w:trHeight w:val="317"/>
          <w:jc w:val="center"/>
        </w:trPr>
        <w:tc>
          <w:tcPr>
            <w:tcW w:w="6845" w:type="dxa"/>
            <w:gridSpan w:val="6"/>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D701EE" w:rsidP="00B951A3">
            <w:pPr>
              <w:suppressAutoHyphens w:val="0"/>
              <w:spacing w:after="0"/>
              <w:jc w:val="center"/>
              <w:rPr>
                <w:b/>
                <w:bCs/>
                <w:color w:val="000000"/>
                <w:kern w:val="0"/>
                <w:lang w:eastAsia="ru-RU"/>
              </w:rPr>
            </w:pPr>
            <w:r>
              <w:rPr>
                <w:b/>
                <w:bCs/>
                <w:color w:val="000000"/>
                <w:kern w:val="0"/>
                <w:lang w:eastAsia="ru-RU"/>
              </w:rPr>
              <w:t>465 075,47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31B55F9" wp14:editId="1ABDF917">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0509B3B6" wp14:editId="6040041D">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12EAB2D1" wp14:editId="50DAAD14">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33F69" w:rsidRDefault="00B33F69" w:rsidP="00B33F69">
      <w:pPr>
        <w:autoSpaceDE w:val="0"/>
        <w:spacing w:after="0"/>
        <w:jc w:val="center"/>
      </w:pPr>
      <w:r>
        <w:t>г. Новомосковск, ул. Трудовые резервы, д.15/5</w:t>
      </w:r>
    </w:p>
    <w:p w:rsidR="00B33F69" w:rsidRDefault="00B33F69" w:rsidP="00B33F69">
      <w:pPr>
        <w:autoSpaceDE w:val="0"/>
        <w:spacing w:after="0"/>
        <w:jc w:val="center"/>
      </w:pPr>
      <w:r>
        <w:t>г. Новомосковск, ул. Трудовые резервы, д.11</w:t>
      </w:r>
    </w:p>
    <w:p w:rsidR="00B33F69" w:rsidRDefault="00B33F69" w:rsidP="00B33F69">
      <w:pPr>
        <w:autoSpaceDE w:val="0"/>
        <w:spacing w:after="0"/>
        <w:jc w:val="center"/>
      </w:pPr>
      <w:r>
        <w:t xml:space="preserve">г. Новомосковск, ул. </w:t>
      </w:r>
      <w:proofErr w:type="gramStart"/>
      <w:r>
        <w:t>Ударная</w:t>
      </w:r>
      <w:proofErr w:type="gramEnd"/>
      <w:r>
        <w:t>, д.28</w:t>
      </w:r>
    </w:p>
    <w:p w:rsidR="00B33F69" w:rsidRDefault="00B33F69" w:rsidP="00B33F69">
      <w:pPr>
        <w:autoSpaceDE w:val="0"/>
        <w:spacing w:after="0"/>
        <w:jc w:val="center"/>
      </w:pPr>
      <w:r>
        <w:t xml:space="preserve">г. Новомосковск, ул. </w:t>
      </w:r>
      <w:proofErr w:type="gramStart"/>
      <w:r>
        <w:t>Гражданская</w:t>
      </w:r>
      <w:proofErr w:type="gramEnd"/>
      <w:r>
        <w:t>, д.4</w:t>
      </w:r>
    </w:p>
    <w:p w:rsidR="00B33F69" w:rsidRDefault="00B33F69" w:rsidP="00B33F69">
      <w:pPr>
        <w:autoSpaceDE w:val="0"/>
        <w:spacing w:after="0"/>
        <w:jc w:val="center"/>
      </w:pPr>
      <w:r>
        <w:t>г. Новомосковск, ул. Свердлова, д.14</w:t>
      </w:r>
    </w:p>
    <w:p w:rsidR="00B33F69" w:rsidRDefault="00B33F69" w:rsidP="00B33F69">
      <w:pPr>
        <w:autoSpaceDE w:val="0"/>
        <w:spacing w:after="0"/>
        <w:jc w:val="center"/>
      </w:pPr>
      <w:r>
        <w:t>г. Новомосковск, ул. Шахтеров, д.10</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33F69" w:rsidP="002B5D6A">
      <w:pPr>
        <w:jc w:val="center"/>
      </w:pPr>
      <w:r>
        <w:rPr>
          <w:b/>
          <w:bCs/>
          <w:color w:val="000000"/>
          <w:kern w:val="0"/>
          <w:lang w:eastAsia="ru-RU"/>
        </w:rPr>
        <w:t>465 075,47</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5A" w:rsidRDefault="00C9455A">
      <w:pPr>
        <w:spacing w:after="0"/>
      </w:pPr>
      <w:r>
        <w:separator/>
      </w:r>
    </w:p>
  </w:endnote>
  <w:endnote w:type="continuationSeparator" w:id="0">
    <w:p w:rsidR="00C9455A" w:rsidRDefault="00C94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5A" w:rsidRDefault="00C9455A">
      <w:pPr>
        <w:spacing w:after="0"/>
      </w:pPr>
      <w:r>
        <w:separator/>
      </w:r>
    </w:p>
  </w:footnote>
  <w:footnote w:type="continuationSeparator" w:id="0">
    <w:p w:rsidR="00C9455A" w:rsidRDefault="00C945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B33F69">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B33F69">
      <w:rPr>
        <w:noProof/>
      </w:rPr>
      <w:t>12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B33F69">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667E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C7DA6"/>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4990"/>
    <w:rsid w:val="0074624C"/>
    <w:rsid w:val="00754759"/>
    <w:rsid w:val="00760A55"/>
    <w:rsid w:val="00761F9C"/>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1613A"/>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6182"/>
    <w:rsid w:val="00967395"/>
    <w:rsid w:val="009674F3"/>
    <w:rsid w:val="0097019D"/>
    <w:rsid w:val="00972912"/>
    <w:rsid w:val="009729B0"/>
    <w:rsid w:val="009734B0"/>
    <w:rsid w:val="00977222"/>
    <w:rsid w:val="00977476"/>
    <w:rsid w:val="0098031E"/>
    <w:rsid w:val="0098096A"/>
    <w:rsid w:val="009830CD"/>
    <w:rsid w:val="009836E8"/>
    <w:rsid w:val="0098495D"/>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5259"/>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118"/>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3F69"/>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9455A"/>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3891"/>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01EE"/>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6157"/>
    <w:rsid w:val="00E3100B"/>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1BCA2-94E4-40D7-93EB-4864E55C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47</Pages>
  <Words>18050</Words>
  <Characters>102886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332</cp:revision>
  <cp:lastPrinted>2016-08-19T08:41:00Z</cp:lastPrinted>
  <dcterms:created xsi:type="dcterms:W3CDTF">2016-07-28T06:40:00Z</dcterms:created>
  <dcterms:modified xsi:type="dcterms:W3CDTF">2016-09-09T20:58:00Z</dcterms:modified>
</cp:coreProperties>
</file>