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F54E46">
              <w:rPr>
                <w:kern w:val="0"/>
                <w:lang w:eastAsia="ru-RU"/>
              </w:rPr>
              <w:t>2</w:t>
            </w:r>
            <w:r w:rsidR="00F34625">
              <w:rPr>
                <w:kern w:val="0"/>
                <w:lang w:eastAsia="ru-RU"/>
              </w:rPr>
              <w:t>7</w:t>
            </w:r>
            <w:r w:rsidR="007736AF">
              <w:rPr>
                <w:kern w:val="0"/>
                <w:lang w:eastAsia="ru-RU"/>
              </w:rPr>
              <w:t xml:space="preserve">» </w:t>
            </w:r>
            <w:r w:rsidR="00F253CA">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138E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F54E46">
              <w:rPr>
                <w:kern w:val="0"/>
                <w:lang w:eastAsia="ru-RU"/>
              </w:rPr>
              <w:t>5</w:t>
            </w:r>
            <w:r w:rsidR="000A3DA7">
              <w:rPr>
                <w:kern w:val="0"/>
                <w:lang w:eastAsia="ru-RU"/>
              </w:rPr>
              <w:t>3</w:t>
            </w:r>
            <w:r w:rsidR="00F138ED">
              <w:rPr>
                <w:kern w:val="0"/>
                <w:lang w:eastAsia="ru-RU"/>
              </w:rPr>
              <w:t>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0A3DA7">
        <w:t>системы электроснабжения</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595E19" w:rsidRDefault="00F138ED" w:rsidP="001558E1">
      <w:pPr>
        <w:autoSpaceDE w:val="0"/>
        <w:spacing w:after="0"/>
        <w:jc w:val="center"/>
      </w:pPr>
      <w:r>
        <w:t>г. Тула, пос. Победа, ул. Октябрьская, д.5</w:t>
      </w:r>
    </w:p>
    <w:p w:rsidR="00F138ED" w:rsidRDefault="00F138ED" w:rsidP="00F138ED">
      <w:pPr>
        <w:autoSpaceDE w:val="0"/>
        <w:spacing w:after="0"/>
        <w:jc w:val="center"/>
      </w:pPr>
      <w:r>
        <w:t>г. Тула, пос. Победа, ул. Октябрьская, д.11</w:t>
      </w:r>
    </w:p>
    <w:p w:rsidR="00F138ED" w:rsidRDefault="00F138ED" w:rsidP="00F138ED">
      <w:pPr>
        <w:autoSpaceDE w:val="0"/>
        <w:spacing w:after="0"/>
        <w:jc w:val="center"/>
      </w:pPr>
      <w:r>
        <w:t>г. Тула, пер. Шевченко, д.8 секция Б</w:t>
      </w:r>
    </w:p>
    <w:p w:rsidR="00F138ED" w:rsidRDefault="00F138ED" w:rsidP="00F138ED">
      <w:pPr>
        <w:autoSpaceDE w:val="0"/>
        <w:spacing w:after="0"/>
        <w:jc w:val="center"/>
      </w:pPr>
      <w:r>
        <w:t>г. Тула, ул. Щекинская, д.13, секция А</w:t>
      </w: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CC1E9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C1E9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C1E98" w:rsidRPr="00A76C1A">
        <w:rPr>
          <w:bCs/>
        </w:rPr>
        <w:fldChar w:fldCharType="begin"/>
      </w:r>
      <w:r w:rsidRPr="00A76C1A">
        <w:rPr>
          <w:bCs/>
        </w:rPr>
        <w:instrText xml:space="preserve"> REF _Ref166267456 \h  \* MERGEFORMAT </w:instrText>
      </w:r>
      <w:r w:rsidR="00CC1E98" w:rsidRPr="00A76C1A">
        <w:rPr>
          <w:bCs/>
        </w:rPr>
      </w:r>
      <w:r w:rsidR="00CC1E9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C1E98" w:rsidRPr="00A76C1A">
        <w:rPr>
          <w:bCs/>
        </w:rPr>
        <w:fldChar w:fldCharType="begin"/>
      </w:r>
      <w:r w:rsidRPr="00A76C1A">
        <w:rPr>
          <w:bCs/>
        </w:rPr>
        <w:instrText xml:space="preserve"> REF _Ref166267457 \h  \* MERGEFORMAT </w:instrText>
      </w:r>
      <w:r w:rsidR="00CC1E98" w:rsidRPr="00A76C1A">
        <w:rPr>
          <w:bCs/>
        </w:rPr>
      </w:r>
      <w:r w:rsidR="00CC1E9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C1E98" w:rsidRPr="00A76C1A">
        <w:rPr>
          <w:bCs/>
        </w:rPr>
        <w:fldChar w:fldCharType="begin"/>
      </w:r>
      <w:r w:rsidRPr="00A76C1A">
        <w:rPr>
          <w:bCs/>
        </w:rPr>
        <w:instrText xml:space="preserve"> REF _Ref166267727 \h  \* MERGEFORMAT </w:instrText>
      </w:r>
      <w:r w:rsidR="00CC1E98" w:rsidRPr="00A76C1A">
        <w:rPr>
          <w:bCs/>
        </w:rPr>
      </w:r>
      <w:r w:rsidR="00CC1E9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C1E98" w:rsidRPr="00A76C1A">
        <w:rPr>
          <w:bCs/>
        </w:rPr>
        <w:fldChar w:fldCharType="begin"/>
      </w:r>
      <w:r w:rsidRPr="00A76C1A">
        <w:rPr>
          <w:bCs/>
        </w:rPr>
        <w:instrText xml:space="preserve"> REF _Ref166311076 \h  \* MERGEFORMAT </w:instrText>
      </w:r>
      <w:r w:rsidR="00CC1E98" w:rsidRPr="00A76C1A">
        <w:rPr>
          <w:bCs/>
        </w:rPr>
      </w:r>
      <w:r w:rsidR="00CC1E9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C1E98" w:rsidRPr="00A76C1A">
        <w:rPr>
          <w:bCs/>
        </w:rPr>
        <w:fldChar w:fldCharType="begin"/>
      </w:r>
      <w:r w:rsidRPr="00A76C1A">
        <w:rPr>
          <w:bCs/>
        </w:rPr>
        <w:instrText xml:space="preserve"> REF _Ref166311380 \h  \* MERGEFORMAT </w:instrText>
      </w:r>
      <w:r w:rsidR="00CC1E98" w:rsidRPr="00A76C1A">
        <w:rPr>
          <w:bCs/>
        </w:rPr>
      </w:r>
      <w:r w:rsidR="00CC1E9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C1E98" w:rsidRPr="00A76C1A">
        <w:rPr>
          <w:bCs/>
        </w:rPr>
        <w:fldChar w:fldCharType="begin"/>
      </w:r>
      <w:r w:rsidRPr="00A76C1A">
        <w:rPr>
          <w:bCs/>
        </w:rPr>
        <w:instrText xml:space="preserve"> REF _Ref166312503 \h  \* MERGEFORMAT </w:instrText>
      </w:r>
      <w:r w:rsidR="00CC1E98" w:rsidRPr="00A76C1A">
        <w:rPr>
          <w:bCs/>
        </w:rPr>
      </w:r>
      <w:r w:rsidR="00CC1E9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C1E98" w:rsidRPr="00A76C1A">
        <w:rPr>
          <w:bCs/>
        </w:rPr>
        <w:fldChar w:fldCharType="begin"/>
      </w:r>
      <w:r w:rsidRPr="00A76C1A">
        <w:rPr>
          <w:bCs/>
        </w:rPr>
        <w:instrText xml:space="preserve"> REF _Ref166267727 \h  \* MERGEFORMAT </w:instrText>
      </w:r>
      <w:r w:rsidR="00CC1E98" w:rsidRPr="00A76C1A">
        <w:rPr>
          <w:bCs/>
        </w:rPr>
      </w:r>
      <w:r w:rsidR="00CC1E9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5A749F">
                    <w:t>системы электроснабжения</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F138ED" w:rsidRDefault="00F138ED" w:rsidP="00F138ED">
                  <w:pPr>
                    <w:autoSpaceDE w:val="0"/>
                    <w:spacing w:after="0"/>
                    <w:jc w:val="center"/>
                  </w:pPr>
                  <w:r>
                    <w:t>г. Тула, пос. Победа, ул. Октябрьская, д.5</w:t>
                  </w:r>
                </w:p>
                <w:p w:rsidR="00F138ED" w:rsidRDefault="00F138ED" w:rsidP="00F138ED">
                  <w:pPr>
                    <w:autoSpaceDE w:val="0"/>
                    <w:spacing w:after="0"/>
                    <w:jc w:val="center"/>
                  </w:pPr>
                  <w:r>
                    <w:t>г. Тула, пос. Победа, ул. Октябрьская, д.11</w:t>
                  </w:r>
                </w:p>
                <w:p w:rsidR="00F138ED" w:rsidRDefault="00F138ED" w:rsidP="00F138ED">
                  <w:pPr>
                    <w:autoSpaceDE w:val="0"/>
                    <w:spacing w:after="0"/>
                    <w:jc w:val="center"/>
                  </w:pPr>
                  <w:r>
                    <w:t>г. Тула, пер. Шевченко, д.8 секция Б</w:t>
                  </w:r>
                </w:p>
                <w:p w:rsidR="00F138ED" w:rsidRDefault="00F138ED" w:rsidP="00F138ED">
                  <w:pPr>
                    <w:autoSpaceDE w:val="0"/>
                    <w:spacing w:after="0"/>
                    <w:jc w:val="center"/>
                  </w:pPr>
                  <w:r>
                    <w:t>г. Тула, ул. Щекинская, д.13, секция А</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F138ED"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F138ED" w:rsidRDefault="00F138ED" w:rsidP="00F138ED">
            <w:pPr>
              <w:autoSpaceDE w:val="0"/>
              <w:spacing w:after="0"/>
              <w:jc w:val="center"/>
            </w:pPr>
            <w:r>
              <w:t>г. Тула, пос. Победа, ул. Октябрьская, д.5</w:t>
            </w:r>
          </w:p>
          <w:p w:rsidR="00F138ED" w:rsidRDefault="00F138ED" w:rsidP="00F138ED">
            <w:pPr>
              <w:autoSpaceDE w:val="0"/>
              <w:spacing w:after="0"/>
              <w:jc w:val="center"/>
            </w:pPr>
            <w:r>
              <w:t>г. Тула, пос. Победа, ул. Октябрьская, д.11</w:t>
            </w:r>
          </w:p>
          <w:p w:rsidR="00F138ED" w:rsidRDefault="00F138ED" w:rsidP="00F138ED">
            <w:pPr>
              <w:autoSpaceDE w:val="0"/>
              <w:spacing w:after="0"/>
              <w:jc w:val="center"/>
            </w:pPr>
            <w:r>
              <w:t>г. Тула, пер. Шевченко, д.8 секция Б</w:t>
            </w:r>
          </w:p>
          <w:p w:rsidR="00F138ED" w:rsidRDefault="00F138ED" w:rsidP="00F138ED">
            <w:pPr>
              <w:autoSpaceDE w:val="0"/>
              <w:spacing w:after="0"/>
              <w:jc w:val="center"/>
            </w:pPr>
            <w:r>
              <w:t>г. Тула, ул. Щекинская, д.13, секция А</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C6EB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C6EB7">
              <w:t>29</w:t>
            </w:r>
            <w:r w:rsidR="00432D2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138ED">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F138ED">
              <w:rPr>
                <w:color w:val="000000"/>
              </w:rPr>
              <w:t>143 661,00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B63EB3">
              <w:t>2</w:t>
            </w:r>
            <w:r w:rsidR="00E317E4">
              <w:t>7</w:t>
            </w:r>
            <w:r w:rsidR="000B0B09">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317E4">
              <w:t>01 июля</w:t>
            </w:r>
            <w:r w:rsidR="002240DC">
              <w:t xml:space="preserve"> 2016</w:t>
            </w:r>
            <w:r w:rsidRPr="000B7DFC">
              <w:t xml:space="preserve"> года.</w:t>
            </w:r>
          </w:p>
          <w:p w:rsidR="00F22DB3" w:rsidRPr="00A76C1A" w:rsidRDefault="00006AA7" w:rsidP="00E317E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17E4">
              <w:t xml:space="preserve">30 </w:t>
            </w:r>
            <w:r w:rsidR="000B0B09">
              <w:t>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63EB3">
              <w:t>2</w:t>
            </w:r>
            <w:r w:rsidR="00E317E4">
              <w:t>7</w:t>
            </w:r>
            <w:r w:rsidR="00286900">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63EB3">
              <w:t>0</w:t>
            </w:r>
            <w:r w:rsidR="00E317E4">
              <w:t>4</w:t>
            </w:r>
            <w:r w:rsidR="00B63EB3">
              <w:t xml:space="preserve"> июля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317E4">
            <w:r w:rsidRPr="00972912">
              <w:t xml:space="preserve">Вскрытие конвертов с заявками на участие в конкурсе состоится   </w:t>
            </w:r>
            <w:r w:rsidR="00B63EB3">
              <w:t>0</w:t>
            </w:r>
            <w:r w:rsidR="00E317E4">
              <w:t>5</w:t>
            </w:r>
            <w:r w:rsidR="00B63EB3">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317E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B63EB3">
              <w:rPr>
                <w:lang w:eastAsia="ru-RU"/>
              </w:rPr>
              <w:t>0</w:t>
            </w:r>
            <w:r w:rsidR="00E317E4">
              <w:rPr>
                <w:lang w:eastAsia="ru-RU"/>
              </w:rPr>
              <w:t>6</w:t>
            </w:r>
            <w:r w:rsidR="00B63EB3">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w:t>
                  </w:r>
                  <w:r w:rsidRPr="00E41EEF">
                    <w:lastRenderedPageBreak/>
                    <w:t xml:space="preserve">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853573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F43825" w:rsidP="00F43825">
            <w:pPr>
              <w:autoSpaceDE w:val="0"/>
              <w:spacing w:after="0"/>
              <w:jc w:val="center"/>
            </w:pPr>
            <w:r>
              <w:t>г. Тула, пос. Победа, ул. Октябрьская, д.5</w:t>
            </w:r>
          </w:p>
        </w:tc>
        <w:tc>
          <w:tcPr>
            <w:tcW w:w="2261" w:type="dxa"/>
            <w:tcBorders>
              <w:top w:val="nil"/>
              <w:left w:val="nil"/>
              <w:bottom w:val="single" w:sz="4" w:space="0" w:color="auto"/>
              <w:right w:val="single" w:sz="4" w:space="0" w:color="auto"/>
            </w:tcBorders>
            <w:shd w:val="clear" w:color="auto" w:fill="auto"/>
            <w:noWrap/>
          </w:tcPr>
          <w:p w:rsidR="002A5B78" w:rsidRPr="00A50FAF" w:rsidRDefault="005019A8" w:rsidP="007F6D18">
            <w:pPr>
              <w:spacing w:after="0"/>
              <w:jc w:val="center"/>
              <w:rPr>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A50FAF" w:rsidRDefault="00F43825" w:rsidP="00AB2F60">
            <w:pPr>
              <w:spacing w:after="0"/>
              <w:jc w:val="center"/>
              <w:rPr>
                <w:color w:val="000000"/>
              </w:rPr>
            </w:pPr>
            <w:r>
              <w:rPr>
                <w:color w:val="000000"/>
              </w:rPr>
              <w:t>19389,00</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F43825" w:rsidP="00AB2F60">
            <w:pPr>
              <w:jc w:val="center"/>
              <w:rPr>
                <w:b/>
                <w:color w:val="000000"/>
              </w:rPr>
            </w:pPr>
            <w:r>
              <w:rPr>
                <w:b/>
                <w:color w:val="000000"/>
              </w:rPr>
              <w:t>19389,00</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F43825" w:rsidP="00F43825">
            <w:pPr>
              <w:autoSpaceDE w:val="0"/>
              <w:spacing w:after="0"/>
              <w:jc w:val="center"/>
            </w:pPr>
            <w:r>
              <w:t>г. Тула, пос. Победа, ул. Октябрьская, д.11</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5019A8"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4F6614" w:rsidRDefault="00F43825" w:rsidP="00AB2F60">
            <w:pPr>
              <w:spacing w:after="0"/>
              <w:jc w:val="center"/>
              <w:rPr>
                <w:color w:val="000000"/>
              </w:rPr>
            </w:pPr>
            <w:r>
              <w:rPr>
                <w:color w:val="000000"/>
              </w:rPr>
              <w:t>25692,00</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F43825" w:rsidP="00AB2F60">
            <w:pPr>
              <w:jc w:val="center"/>
              <w:rPr>
                <w:b/>
                <w:color w:val="000000"/>
              </w:rPr>
            </w:pPr>
            <w:r>
              <w:rPr>
                <w:b/>
                <w:color w:val="000000"/>
              </w:rPr>
              <w:t>25692,00</w:t>
            </w:r>
          </w:p>
        </w:tc>
      </w:tr>
      <w:tr w:rsidR="005019A8" w:rsidRPr="003558E4" w:rsidTr="005019A8">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019A8" w:rsidRPr="005019A8" w:rsidRDefault="005019A8"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019A8" w:rsidRPr="005019A8" w:rsidRDefault="00F43825" w:rsidP="00F43825">
            <w:pPr>
              <w:autoSpaceDE w:val="0"/>
              <w:spacing w:after="0"/>
              <w:jc w:val="center"/>
            </w:pPr>
            <w:r>
              <w:t>г. Тула, пер. Шевченко, д.8 секция Б</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5019A8" w:rsidRPr="005019A8" w:rsidRDefault="005019A8"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5019A8" w:rsidRPr="005019A8" w:rsidRDefault="00F43825" w:rsidP="00AB2F60">
            <w:pPr>
              <w:jc w:val="center"/>
              <w:rPr>
                <w:color w:val="000000"/>
              </w:rPr>
            </w:pPr>
            <w:r>
              <w:rPr>
                <w:color w:val="000000"/>
              </w:rPr>
              <w:t>77399,00</w:t>
            </w:r>
          </w:p>
        </w:tc>
      </w:tr>
      <w:tr w:rsidR="005019A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019A8" w:rsidRPr="003558E4" w:rsidRDefault="005019A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5019A8" w:rsidRDefault="00F43825" w:rsidP="00AB2F60">
            <w:pPr>
              <w:jc w:val="center"/>
              <w:rPr>
                <w:b/>
                <w:color w:val="000000"/>
              </w:rPr>
            </w:pPr>
            <w:r>
              <w:rPr>
                <w:b/>
                <w:color w:val="000000"/>
              </w:rPr>
              <w:t>77399,00</w:t>
            </w:r>
          </w:p>
        </w:tc>
      </w:tr>
      <w:tr w:rsidR="00F43825" w:rsidRPr="003558E4" w:rsidTr="00F43825">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F43825" w:rsidRPr="00F43825" w:rsidRDefault="00F43825" w:rsidP="00AB2F60">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F43825" w:rsidRPr="00F43825" w:rsidRDefault="00F43825" w:rsidP="00F43825">
            <w:pPr>
              <w:autoSpaceDE w:val="0"/>
              <w:spacing w:after="0"/>
              <w:jc w:val="center"/>
            </w:pPr>
            <w:r>
              <w:t>г. Тула, ул. Щекинская, д.13, секция А</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F43825" w:rsidRPr="00F43825" w:rsidRDefault="00F43825"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F43825" w:rsidRPr="00F43825" w:rsidRDefault="00F43825" w:rsidP="00AB2F60">
            <w:pPr>
              <w:jc w:val="center"/>
              <w:rPr>
                <w:color w:val="000000"/>
              </w:rPr>
            </w:pPr>
            <w:r>
              <w:rPr>
                <w:color w:val="000000"/>
              </w:rPr>
              <w:t>21181,00</w:t>
            </w:r>
          </w:p>
        </w:tc>
      </w:tr>
      <w:tr w:rsidR="00F43825"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F43825" w:rsidRPr="003558E4" w:rsidRDefault="00F43825"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F43825" w:rsidRDefault="00F43825" w:rsidP="00AB2F60">
            <w:pPr>
              <w:jc w:val="center"/>
              <w:rPr>
                <w:b/>
                <w:color w:val="000000"/>
              </w:rPr>
            </w:pPr>
            <w:r>
              <w:rPr>
                <w:b/>
                <w:color w:val="000000"/>
              </w:rPr>
              <w:t>21181,00</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F43825" w:rsidP="00AB2F60">
            <w:pPr>
              <w:jc w:val="center"/>
              <w:rPr>
                <w:b/>
                <w:color w:val="000000"/>
              </w:rPr>
            </w:pPr>
            <w:r>
              <w:rPr>
                <w:b/>
                <w:color w:val="000000"/>
              </w:rPr>
              <w:t>143 661,00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417F86">
        <w:rPr>
          <w:sz w:val="22"/>
          <w:szCs w:val="22"/>
        </w:rPr>
        <w:t>системы электроснабжения</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C33A1B">
        <w:t>системы электроснабжения</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A52AB9" w:rsidRDefault="00A52AB9" w:rsidP="00A52AB9">
      <w:pPr>
        <w:autoSpaceDE w:val="0"/>
        <w:spacing w:after="0"/>
        <w:jc w:val="center"/>
      </w:pPr>
      <w:r>
        <w:t>г. Тула, пос. Победа, ул. Октябрьская, д.5</w:t>
      </w:r>
    </w:p>
    <w:p w:rsidR="00A52AB9" w:rsidRDefault="00A52AB9" w:rsidP="00A52AB9">
      <w:pPr>
        <w:autoSpaceDE w:val="0"/>
        <w:spacing w:after="0"/>
        <w:jc w:val="center"/>
      </w:pPr>
      <w:r>
        <w:t>г. Тула, пос. Победа, ул. Октябрьская, д.11</w:t>
      </w:r>
    </w:p>
    <w:p w:rsidR="00A52AB9" w:rsidRDefault="00A52AB9" w:rsidP="00A52AB9">
      <w:pPr>
        <w:autoSpaceDE w:val="0"/>
        <w:spacing w:after="0"/>
        <w:jc w:val="center"/>
      </w:pPr>
      <w:r>
        <w:t>г. Тула, пер. Шевченко, д.8 секция Б</w:t>
      </w:r>
    </w:p>
    <w:p w:rsidR="00A52AB9" w:rsidRDefault="00A52AB9" w:rsidP="00A52AB9">
      <w:pPr>
        <w:autoSpaceDE w:val="0"/>
        <w:spacing w:after="0"/>
        <w:jc w:val="center"/>
      </w:pPr>
      <w:r>
        <w:t>г. Тула, ул. Щекинская, д.13, секция А</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52AB9" w:rsidP="002B5D6A">
      <w:pPr>
        <w:jc w:val="center"/>
      </w:pPr>
      <w:r>
        <w:rPr>
          <w:b/>
          <w:color w:val="000000"/>
        </w:rPr>
        <w:t>143 661,00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B99" w:rsidRDefault="00562B99">
      <w:pPr>
        <w:spacing w:after="0"/>
      </w:pPr>
      <w:r>
        <w:separator/>
      </w:r>
    </w:p>
  </w:endnote>
  <w:endnote w:type="continuationSeparator" w:id="0">
    <w:p w:rsidR="00562B99" w:rsidRDefault="00562B9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69" w:rsidRDefault="00615D6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69" w:rsidRPr="00394EB9" w:rsidRDefault="00615D6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69" w:rsidRDefault="00615D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B99" w:rsidRDefault="00562B99">
      <w:pPr>
        <w:spacing w:after="0"/>
      </w:pPr>
      <w:r>
        <w:separator/>
      </w:r>
    </w:p>
  </w:footnote>
  <w:footnote w:type="continuationSeparator" w:id="0">
    <w:p w:rsidR="00562B99" w:rsidRDefault="00562B9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69" w:rsidRDefault="00615D69"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69" w:rsidRDefault="00615D69"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69" w:rsidRDefault="00615D6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69" w:rsidRDefault="00615D69"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69" w:rsidRDefault="00615D6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3E14"/>
    <w:rsid w:val="000B4528"/>
    <w:rsid w:val="000B4C7D"/>
    <w:rsid w:val="000B537A"/>
    <w:rsid w:val="000B7C00"/>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A9C"/>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614"/>
    <w:rsid w:val="004F68DC"/>
    <w:rsid w:val="005019A8"/>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B99"/>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1D96"/>
    <w:rsid w:val="005B26DE"/>
    <w:rsid w:val="005B4763"/>
    <w:rsid w:val="005B6710"/>
    <w:rsid w:val="005C20BB"/>
    <w:rsid w:val="005C230E"/>
    <w:rsid w:val="005C25AA"/>
    <w:rsid w:val="005C25FB"/>
    <w:rsid w:val="005C2CB5"/>
    <w:rsid w:val="005C54B6"/>
    <w:rsid w:val="005C5FD0"/>
    <w:rsid w:val="005D619F"/>
    <w:rsid w:val="005D7407"/>
    <w:rsid w:val="005E075A"/>
    <w:rsid w:val="005E0A25"/>
    <w:rsid w:val="005E0F4F"/>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5D69"/>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6D18"/>
    <w:rsid w:val="007F76A8"/>
    <w:rsid w:val="0080036B"/>
    <w:rsid w:val="008014DB"/>
    <w:rsid w:val="00801843"/>
    <w:rsid w:val="00802B26"/>
    <w:rsid w:val="008040C5"/>
    <w:rsid w:val="008076AD"/>
    <w:rsid w:val="008149D0"/>
    <w:rsid w:val="00814F70"/>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B7E"/>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720A"/>
    <w:rsid w:val="0091021C"/>
    <w:rsid w:val="00911C9D"/>
    <w:rsid w:val="00916014"/>
    <w:rsid w:val="00921D03"/>
    <w:rsid w:val="009222B8"/>
    <w:rsid w:val="00925CF8"/>
    <w:rsid w:val="00931616"/>
    <w:rsid w:val="00934CAC"/>
    <w:rsid w:val="00934F8A"/>
    <w:rsid w:val="009350BB"/>
    <w:rsid w:val="009371A3"/>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77476"/>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2AB9"/>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B7599"/>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BF648A"/>
    <w:rsid w:val="00C0496B"/>
    <w:rsid w:val="00C06C34"/>
    <w:rsid w:val="00C07B78"/>
    <w:rsid w:val="00C12AC6"/>
    <w:rsid w:val="00C1575C"/>
    <w:rsid w:val="00C16A58"/>
    <w:rsid w:val="00C16CF3"/>
    <w:rsid w:val="00C17321"/>
    <w:rsid w:val="00C233D1"/>
    <w:rsid w:val="00C25493"/>
    <w:rsid w:val="00C25ECF"/>
    <w:rsid w:val="00C266E7"/>
    <w:rsid w:val="00C27CD7"/>
    <w:rsid w:val="00C3068F"/>
    <w:rsid w:val="00C3200F"/>
    <w:rsid w:val="00C33A1B"/>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1E98"/>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3DAA"/>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38ED"/>
    <w:rsid w:val="00F1462B"/>
    <w:rsid w:val="00F17686"/>
    <w:rsid w:val="00F17C88"/>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825"/>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A409B-52A5-42A8-A0B9-D4EE4C26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1</Pages>
  <Words>17985</Words>
  <Characters>102516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606</cp:revision>
  <cp:lastPrinted>2016-06-27T09:27:00Z</cp:lastPrinted>
  <dcterms:created xsi:type="dcterms:W3CDTF">2015-10-15T09:01:00Z</dcterms:created>
  <dcterms:modified xsi:type="dcterms:W3CDTF">2016-06-27T09:29:00Z</dcterms:modified>
</cp:coreProperties>
</file>