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E439B2"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E439B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7589B">
              <w:rPr>
                <w:kern w:val="0"/>
                <w:lang w:eastAsia="ru-RU"/>
              </w:rPr>
              <w:t>21</w:t>
            </w:r>
            <w:r w:rsidR="007736AF">
              <w:rPr>
                <w:kern w:val="0"/>
                <w:lang w:eastAsia="ru-RU"/>
              </w:rPr>
              <w:t xml:space="preserve">» </w:t>
            </w:r>
            <w:r w:rsidR="00E7589B">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E439B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39B2">
              <w:rPr>
                <w:kern w:val="0"/>
                <w:lang w:eastAsia="ru-RU"/>
              </w:rPr>
              <w:t>519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1D43">
        <w:t>системы электроснабжения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8B1D43" w:rsidP="00A10E2C">
      <w:pPr>
        <w:autoSpaceDE w:val="0"/>
        <w:jc w:val="center"/>
      </w:pPr>
      <w:r>
        <w:t>п. Дубна, ул. Дружбы, д.23</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86A2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86A2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86A28" w:rsidRPr="00A76C1A">
        <w:rPr>
          <w:bCs/>
        </w:rPr>
        <w:fldChar w:fldCharType="begin"/>
      </w:r>
      <w:r w:rsidRPr="00A76C1A">
        <w:rPr>
          <w:bCs/>
        </w:rPr>
        <w:instrText xml:space="preserve"> REF _Ref166267456 \h  \* MERGEFORMAT </w:instrText>
      </w:r>
      <w:r w:rsidR="00D86A28" w:rsidRPr="00A76C1A">
        <w:rPr>
          <w:bCs/>
        </w:rPr>
      </w:r>
      <w:r w:rsidR="00D86A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6A28" w:rsidRPr="00A76C1A">
        <w:rPr>
          <w:bCs/>
        </w:rPr>
        <w:fldChar w:fldCharType="begin"/>
      </w:r>
      <w:r w:rsidRPr="00A76C1A">
        <w:rPr>
          <w:bCs/>
        </w:rPr>
        <w:instrText xml:space="preserve"> REF _Ref166267457 \h  \* MERGEFORMAT </w:instrText>
      </w:r>
      <w:r w:rsidR="00D86A28" w:rsidRPr="00A76C1A">
        <w:rPr>
          <w:bCs/>
        </w:rPr>
      </w:r>
      <w:r w:rsidR="00D86A2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86A28" w:rsidRPr="00A76C1A">
        <w:rPr>
          <w:bCs/>
        </w:rPr>
        <w:fldChar w:fldCharType="begin"/>
      </w:r>
      <w:r w:rsidRPr="00A76C1A">
        <w:rPr>
          <w:bCs/>
        </w:rPr>
        <w:instrText xml:space="preserve"> REF _Ref166267727 \h  \* MERGEFORMAT </w:instrText>
      </w:r>
      <w:r w:rsidR="00D86A28" w:rsidRPr="00A76C1A">
        <w:rPr>
          <w:bCs/>
        </w:rPr>
      </w:r>
      <w:r w:rsidR="00D86A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86A28" w:rsidRPr="00A76C1A">
        <w:rPr>
          <w:bCs/>
        </w:rPr>
        <w:fldChar w:fldCharType="begin"/>
      </w:r>
      <w:r w:rsidRPr="00A76C1A">
        <w:rPr>
          <w:bCs/>
        </w:rPr>
        <w:instrText xml:space="preserve"> REF _Ref166311076 \h  \* MERGEFORMAT </w:instrText>
      </w:r>
      <w:r w:rsidR="00D86A28" w:rsidRPr="00A76C1A">
        <w:rPr>
          <w:bCs/>
        </w:rPr>
      </w:r>
      <w:r w:rsidR="00D86A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6A28" w:rsidRPr="00A76C1A">
        <w:rPr>
          <w:bCs/>
        </w:rPr>
        <w:fldChar w:fldCharType="begin"/>
      </w:r>
      <w:r w:rsidRPr="00A76C1A">
        <w:rPr>
          <w:bCs/>
        </w:rPr>
        <w:instrText xml:space="preserve"> REF _Ref166311380 \h  \* MERGEFORMAT </w:instrText>
      </w:r>
      <w:r w:rsidR="00D86A28" w:rsidRPr="00A76C1A">
        <w:rPr>
          <w:bCs/>
        </w:rPr>
      </w:r>
      <w:r w:rsidR="00D86A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6A28" w:rsidRPr="00A76C1A">
        <w:rPr>
          <w:bCs/>
        </w:rPr>
        <w:fldChar w:fldCharType="begin"/>
      </w:r>
      <w:r w:rsidRPr="00A76C1A">
        <w:rPr>
          <w:bCs/>
        </w:rPr>
        <w:instrText xml:space="preserve"> REF _Ref166312503 \h  \* MERGEFORMAT </w:instrText>
      </w:r>
      <w:r w:rsidR="00D86A28" w:rsidRPr="00A76C1A">
        <w:rPr>
          <w:bCs/>
        </w:rPr>
      </w:r>
      <w:r w:rsidR="00D86A2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6A28" w:rsidRPr="00A76C1A">
        <w:rPr>
          <w:bCs/>
        </w:rPr>
        <w:fldChar w:fldCharType="begin"/>
      </w:r>
      <w:r w:rsidRPr="00A76C1A">
        <w:rPr>
          <w:bCs/>
        </w:rPr>
        <w:instrText xml:space="preserve"> REF _Ref166267727 \h  \* MERGEFORMAT </w:instrText>
      </w:r>
      <w:r w:rsidR="00D86A28" w:rsidRPr="00A76C1A">
        <w:rPr>
          <w:bCs/>
        </w:rPr>
      </w:r>
      <w:r w:rsidR="00D86A2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31527">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D3152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252619">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252619">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252619">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252619">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252619">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252619">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3B6ACD">
            <w:pPr>
              <w:keepNext/>
              <w:keepLines/>
              <w:widowControl w:val="0"/>
              <w:suppressLineNumbers/>
              <w:spacing w:after="0"/>
              <w:jc w:val="left"/>
            </w:pPr>
            <w:r w:rsidRPr="00A76C1A">
              <w:t>Ответственное должностное лицо:</w:t>
            </w:r>
            <w:r w:rsidR="004045B2" w:rsidRPr="00A76C1A">
              <w:t xml:space="preserve"> </w:t>
            </w:r>
            <w:r w:rsidR="003B6ACD">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t xml:space="preserve">системы электроснабжения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791E0A" w:rsidRDefault="00791E0A" w:rsidP="00791E0A">
                  <w:pPr>
                    <w:autoSpaceDE w:val="0"/>
                    <w:jc w:val="center"/>
                  </w:pPr>
                  <w:r>
                    <w:t>п. Дубна, ул. Дружбы, д.23</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791E0A" w:rsidRDefault="00791E0A" w:rsidP="00791E0A">
            <w:pPr>
              <w:autoSpaceDE w:val="0"/>
              <w:jc w:val="center"/>
            </w:pPr>
            <w:r>
              <w:t>п. Дубна, ул. Дружбы, д.23</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62DD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62DD8">
              <w:t>22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91E0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E0A">
              <w:rPr>
                <w:color w:val="000000"/>
              </w:rPr>
              <w:t>53 817,18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2B5E">
              <w:t>21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812B5E">
              <w:t>27</w:t>
            </w:r>
            <w:r w:rsidR="00F9019D">
              <w:t xml:space="preserve"> июня</w:t>
            </w:r>
            <w:r w:rsidR="002240DC">
              <w:t xml:space="preserve"> 2016</w:t>
            </w:r>
            <w:r w:rsidRPr="000B7DFC">
              <w:t xml:space="preserve"> года.</w:t>
            </w:r>
          </w:p>
          <w:p w:rsidR="00F22DB3" w:rsidRPr="00A76C1A" w:rsidRDefault="00006AA7" w:rsidP="00812B5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12B5E">
              <w:t>24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234D4">
              <w:t>21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234D4">
              <w:t>28</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234D4">
            <w:r w:rsidRPr="00972912">
              <w:t xml:space="preserve">Вскрытие конвертов с заявками на участие в конкурсе состоится   </w:t>
            </w:r>
            <w:r w:rsidR="004234D4">
              <w:t>29</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234D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234D4">
              <w:rPr>
                <w:lang w:eastAsia="ru-RU"/>
              </w:rPr>
              <w:t>30</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0331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BA3541" w:rsidRDefault="00BA3541" w:rsidP="00BA3541">
            <w:pPr>
              <w:autoSpaceDE w:val="0"/>
              <w:jc w:val="center"/>
            </w:pPr>
            <w:r>
              <w:t>п. Дубна, ул. Дружбы, д.23</w:t>
            </w:r>
          </w:p>
          <w:p w:rsidR="004C0915" w:rsidRPr="003558E4" w:rsidRDefault="004C0915" w:rsidP="005B7E6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BA3541">
            <w:pPr>
              <w:spacing w:after="0"/>
              <w:jc w:val="center"/>
              <w:rPr>
                <w:color w:val="000000"/>
              </w:rPr>
            </w:pPr>
            <w:r>
              <w:rPr>
                <w:color w:val="000000"/>
              </w:rPr>
              <w:t xml:space="preserve">Ремонт </w:t>
            </w:r>
            <w:r w:rsidR="00BA3541">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BA3541" w:rsidP="004D1FF6">
            <w:pPr>
              <w:spacing w:after="0"/>
              <w:jc w:val="center"/>
              <w:rPr>
                <w:color w:val="000000"/>
              </w:rPr>
            </w:pPr>
            <w:r>
              <w:rPr>
                <w:color w:val="000000"/>
              </w:rPr>
              <w:t>53 817,18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A3541" w:rsidP="004D1FF6">
            <w:pPr>
              <w:spacing w:after="0"/>
              <w:jc w:val="center"/>
              <w:rPr>
                <w:b/>
                <w:color w:val="000000"/>
              </w:rPr>
            </w:pPr>
            <w:r>
              <w:rPr>
                <w:b/>
                <w:color w:val="000000"/>
              </w:rPr>
              <w:t>53 817,18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A3541" w:rsidP="0074624C">
            <w:pPr>
              <w:tabs>
                <w:tab w:val="center" w:pos="1092"/>
                <w:tab w:val="right" w:pos="2184"/>
              </w:tabs>
              <w:jc w:val="center"/>
              <w:rPr>
                <w:b/>
              </w:rPr>
            </w:pPr>
            <w:r>
              <w:rPr>
                <w:b/>
                <w:color w:val="000000"/>
              </w:rPr>
              <w:t>53 817,18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11261">
        <w:rPr>
          <w:sz w:val="22"/>
          <w:szCs w:val="22"/>
        </w:rPr>
        <w:t>системы электроснабжения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001016">
        <w:t>системы электроснабжения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001016" w:rsidRDefault="00001016" w:rsidP="00001016">
      <w:pPr>
        <w:autoSpaceDE w:val="0"/>
        <w:jc w:val="center"/>
      </w:pPr>
      <w:r>
        <w:t>п. Дубна, ул. Дружбы, д.23</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01016" w:rsidP="002B5D6A">
      <w:pPr>
        <w:jc w:val="center"/>
      </w:pPr>
      <w:r>
        <w:rPr>
          <w:b/>
          <w:color w:val="000000"/>
        </w:rPr>
        <w:t xml:space="preserve">53 817,18 </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BC" w:rsidRDefault="008A2DBC">
      <w:pPr>
        <w:spacing w:after="0"/>
      </w:pPr>
      <w:r>
        <w:separator/>
      </w:r>
    </w:p>
  </w:endnote>
  <w:endnote w:type="continuationSeparator" w:id="0">
    <w:p w:rsidR="008A2DBC" w:rsidRDefault="008A2D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BC" w:rsidRDefault="008A2DBC">
      <w:pPr>
        <w:spacing w:after="0"/>
      </w:pPr>
      <w:r>
        <w:separator/>
      </w:r>
    </w:p>
  </w:footnote>
  <w:footnote w:type="continuationSeparator" w:id="0">
    <w:p w:rsidR="008A2DBC" w:rsidRDefault="008A2D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86A28" w:rsidP="001C026D">
    <w:pPr>
      <w:jc w:val="center"/>
    </w:pPr>
    <w:fldSimple w:instr="PAGE   \* MERGEFORMAT">
      <w:r w:rsidR="002B53F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86A28" w:rsidP="001C026D">
    <w:pPr>
      <w:jc w:val="center"/>
    </w:pPr>
    <w:fldSimple w:instr="PAGE   \* MERGEFORMAT">
      <w:r w:rsidR="002B53FE">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86A28" w:rsidP="001C026D">
    <w:pPr>
      <w:jc w:val="center"/>
    </w:pPr>
    <w:fldSimple w:instr="PAGE   \* MERGEFORMAT">
      <w:r w:rsidR="002B53FE">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2DD8"/>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2619"/>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A1D"/>
    <w:rsid w:val="002B2ECE"/>
    <w:rsid w:val="002B332C"/>
    <w:rsid w:val="002B3744"/>
    <w:rsid w:val="002B39C8"/>
    <w:rsid w:val="002B3FE8"/>
    <w:rsid w:val="002B53FE"/>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6ACD"/>
    <w:rsid w:val="003B77C3"/>
    <w:rsid w:val="003C04E4"/>
    <w:rsid w:val="003C069A"/>
    <w:rsid w:val="003C0E92"/>
    <w:rsid w:val="003C654A"/>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4D4"/>
    <w:rsid w:val="00423AD7"/>
    <w:rsid w:val="00425A9A"/>
    <w:rsid w:val="00427F49"/>
    <w:rsid w:val="004307C1"/>
    <w:rsid w:val="00431537"/>
    <w:rsid w:val="00432596"/>
    <w:rsid w:val="004339C1"/>
    <w:rsid w:val="004340B8"/>
    <w:rsid w:val="004345DF"/>
    <w:rsid w:val="00435236"/>
    <w:rsid w:val="00435428"/>
    <w:rsid w:val="00436FEE"/>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07806"/>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49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2B5E"/>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2DBC"/>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27CA7"/>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1261"/>
    <w:rsid w:val="00D125DF"/>
    <w:rsid w:val="00D13D47"/>
    <w:rsid w:val="00D13EE2"/>
    <w:rsid w:val="00D22F94"/>
    <w:rsid w:val="00D279BC"/>
    <w:rsid w:val="00D30123"/>
    <w:rsid w:val="00D303AA"/>
    <w:rsid w:val="00D31527"/>
    <w:rsid w:val="00D3161A"/>
    <w:rsid w:val="00D31CE8"/>
    <w:rsid w:val="00D32C36"/>
    <w:rsid w:val="00D32F56"/>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699E"/>
    <w:rsid w:val="00D678F8"/>
    <w:rsid w:val="00D6792A"/>
    <w:rsid w:val="00D703F6"/>
    <w:rsid w:val="00D722B5"/>
    <w:rsid w:val="00D7334F"/>
    <w:rsid w:val="00D75E6C"/>
    <w:rsid w:val="00D77386"/>
    <w:rsid w:val="00D77A29"/>
    <w:rsid w:val="00D80227"/>
    <w:rsid w:val="00D81992"/>
    <w:rsid w:val="00D824D0"/>
    <w:rsid w:val="00D8260E"/>
    <w:rsid w:val="00D8580F"/>
    <w:rsid w:val="00D85D42"/>
    <w:rsid w:val="00D86A28"/>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05E41"/>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39B2"/>
    <w:rsid w:val="00E44830"/>
    <w:rsid w:val="00E45510"/>
    <w:rsid w:val="00E47209"/>
    <w:rsid w:val="00E56676"/>
    <w:rsid w:val="00E632D3"/>
    <w:rsid w:val="00E63391"/>
    <w:rsid w:val="00E63934"/>
    <w:rsid w:val="00E65001"/>
    <w:rsid w:val="00E66F36"/>
    <w:rsid w:val="00E7185E"/>
    <w:rsid w:val="00E73663"/>
    <w:rsid w:val="00E7474B"/>
    <w:rsid w:val="00E7589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B627C"/>
    <w:rsid w:val="00EC2089"/>
    <w:rsid w:val="00EC2A61"/>
    <w:rsid w:val="00EC396B"/>
    <w:rsid w:val="00EC41CC"/>
    <w:rsid w:val="00EC70AF"/>
    <w:rsid w:val="00EC7F64"/>
    <w:rsid w:val="00ED30C3"/>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845C2"/>
    <w:rsid w:val="00F9019D"/>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29D30-F03A-4385-B8A7-C71464D8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47</Pages>
  <Words>17853</Words>
  <Characters>101768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636</cp:revision>
  <cp:lastPrinted>2016-06-21T13:50:00Z</cp:lastPrinted>
  <dcterms:created xsi:type="dcterms:W3CDTF">2015-10-15T09:01:00Z</dcterms:created>
  <dcterms:modified xsi:type="dcterms:W3CDTF">2016-06-21T13:53:00Z</dcterms:modified>
</cp:coreProperties>
</file>