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w:t>
            </w:r>
            <w:r w:rsidR="00254449">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66CA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w:t>
            </w:r>
            <w:r w:rsidR="00DE07D4">
              <w:rPr>
                <w:kern w:val="0"/>
                <w:lang w:eastAsia="ru-RU"/>
              </w:rPr>
              <w:t>1</w:t>
            </w:r>
            <w:r w:rsidR="00566CA0">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505B4">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DE07D4" w:rsidRDefault="0041625D" w:rsidP="008841EB">
      <w:pPr>
        <w:autoSpaceDE w:val="0"/>
        <w:spacing w:after="0"/>
        <w:jc w:val="center"/>
      </w:pPr>
      <w:r>
        <w:t>г. Алексин, пл. Победы, д.13</w:t>
      </w:r>
    </w:p>
    <w:p w:rsidR="0041625D" w:rsidRDefault="0041625D" w:rsidP="0041625D">
      <w:pPr>
        <w:autoSpaceDE w:val="0"/>
        <w:spacing w:after="0"/>
        <w:jc w:val="center"/>
      </w:pPr>
      <w:r>
        <w:t>г. Алексин, пл. Победы, д.17</w:t>
      </w:r>
    </w:p>
    <w:p w:rsidR="0041625D" w:rsidRDefault="0041625D" w:rsidP="008841EB">
      <w:pPr>
        <w:autoSpaceDE w:val="0"/>
        <w:spacing w:after="0"/>
        <w:jc w:val="center"/>
      </w:pP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E4E4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E4E4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E4E49" w:rsidRPr="00A76C1A">
        <w:rPr>
          <w:bCs/>
        </w:rPr>
        <w:fldChar w:fldCharType="begin"/>
      </w:r>
      <w:r w:rsidRPr="00A76C1A">
        <w:rPr>
          <w:bCs/>
        </w:rPr>
        <w:instrText xml:space="preserve"> REF _Ref166267456 \h  \* MERGEFORMAT </w:instrText>
      </w:r>
      <w:r w:rsidR="000E4E49" w:rsidRPr="00A76C1A">
        <w:rPr>
          <w:bCs/>
        </w:rPr>
      </w:r>
      <w:r w:rsidR="000E4E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E4E49" w:rsidRPr="00A76C1A">
        <w:rPr>
          <w:bCs/>
        </w:rPr>
        <w:fldChar w:fldCharType="begin"/>
      </w:r>
      <w:r w:rsidRPr="00A76C1A">
        <w:rPr>
          <w:bCs/>
        </w:rPr>
        <w:instrText xml:space="preserve"> REF _Ref166267457 \h  \* MERGEFORMAT </w:instrText>
      </w:r>
      <w:r w:rsidR="000E4E49" w:rsidRPr="00A76C1A">
        <w:rPr>
          <w:bCs/>
        </w:rPr>
      </w:r>
      <w:r w:rsidR="000E4E4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E4E49" w:rsidRPr="00A76C1A">
        <w:rPr>
          <w:bCs/>
        </w:rPr>
        <w:fldChar w:fldCharType="begin"/>
      </w:r>
      <w:r w:rsidRPr="00A76C1A">
        <w:rPr>
          <w:bCs/>
        </w:rPr>
        <w:instrText xml:space="preserve"> REF _Ref166267727 \h  \* MERGEFORMAT </w:instrText>
      </w:r>
      <w:r w:rsidR="000E4E49" w:rsidRPr="00A76C1A">
        <w:rPr>
          <w:bCs/>
        </w:rPr>
      </w:r>
      <w:r w:rsidR="000E4E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E4E49" w:rsidRPr="00A76C1A">
        <w:rPr>
          <w:bCs/>
        </w:rPr>
        <w:fldChar w:fldCharType="begin"/>
      </w:r>
      <w:r w:rsidRPr="00A76C1A">
        <w:rPr>
          <w:bCs/>
        </w:rPr>
        <w:instrText xml:space="preserve"> REF _Ref166311076 \h  \* MERGEFORMAT </w:instrText>
      </w:r>
      <w:r w:rsidR="000E4E49" w:rsidRPr="00A76C1A">
        <w:rPr>
          <w:bCs/>
        </w:rPr>
      </w:r>
      <w:r w:rsidR="000E4E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E4E49" w:rsidRPr="00A76C1A">
        <w:rPr>
          <w:bCs/>
        </w:rPr>
        <w:fldChar w:fldCharType="begin"/>
      </w:r>
      <w:r w:rsidRPr="00A76C1A">
        <w:rPr>
          <w:bCs/>
        </w:rPr>
        <w:instrText xml:space="preserve"> REF _Ref166311380 \h  \* MERGEFORMAT </w:instrText>
      </w:r>
      <w:r w:rsidR="000E4E49" w:rsidRPr="00A76C1A">
        <w:rPr>
          <w:bCs/>
        </w:rPr>
      </w:r>
      <w:r w:rsidR="000E4E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E4E49" w:rsidRPr="00A76C1A">
        <w:rPr>
          <w:bCs/>
        </w:rPr>
        <w:fldChar w:fldCharType="begin"/>
      </w:r>
      <w:r w:rsidRPr="00A76C1A">
        <w:rPr>
          <w:bCs/>
        </w:rPr>
        <w:instrText xml:space="preserve"> REF _Ref166312503 \h  \* MERGEFORMAT </w:instrText>
      </w:r>
      <w:r w:rsidR="000E4E49" w:rsidRPr="00A76C1A">
        <w:rPr>
          <w:bCs/>
        </w:rPr>
      </w:r>
      <w:r w:rsidR="000E4E4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E4E49" w:rsidRPr="00A76C1A">
        <w:rPr>
          <w:bCs/>
        </w:rPr>
        <w:fldChar w:fldCharType="begin"/>
      </w:r>
      <w:r w:rsidRPr="00A76C1A">
        <w:rPr>
          <w:bCs/>
        </w:rPr>
        <w:instrText xml:space="preserve"> REF _Ref166267727 \h  \* MERGEFORMAT </w:instrText>
      </w:r>
      <w:r w:rsidR="000E4E49" w:rsidRPr="00A76C1A">
        <w:rPr>
          <w:bCs/>
        </w:rPr>
      </w:r>
      <w:r w:rsidR="000E4E4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E505B4">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83904" w:rsidRDefault="00683904" w:rsidP="00683904">
                  <w:pPr>
                    <w:autoSpaceDE w:val="0"/>
                    <w:spacing w:after="0"/>
                    <w:jc w:val="center"/>
                  </w:pPr>
                  <w:r>
                    <w:t>г. Алексин, пл. Победы, д.13</w:t>
                  </w:r>
                </w:p>
                <w:p w:rsidR="00683904" w:rsidRDefault="00683904" w:rsidP="00683904">
                  <w:pPr>
                    <w:autoSpaceDE w:val="0"/>
                    <w:spacing w:after="0"/>
                    <w:jc w:val="center"/>
                  </w:pPr>
                  <w:r>
                    <w:t>г. Алексин, пл. Победы, д.17</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8390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683904" w:rsidRDefault="00683904" w:rsidP="00683904">
            <w:pPr>
              <w:autoSpaceDE w:val="0"/>
              <w:spacing w:after="0"/>
              <w:jc w:val="center"/>
            </w:pPr>
            <w:r>
              <w:t>г. Алексин, пл. Победы, д.13</w:t>
            </w:r>
          </w:p>
          <w:p w:rsidR="00683904" w:rsidRDefault="00683904" w:rsidP="00683904">
            <w:pPr>
              <w:autoSpaceDE w:val="0"/>
              <w:spacing w:after="0"/>
              <w:jc w:val="center"/>
            </w:pPr>
            <w:r>
              <w:t>г. Алексин, пл. Победы, д.17</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4A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w:t>
            </w:r>
            <w:r w:rsidR="00E74ACC">
              <w:t>5</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A6F34">
            <w:pPr>
              <w:spacing w:after="0"/>
              <w:rPr>
                <w:color w:val="000000"/>
              </w:rPr>
            </w:pPr>
            <w:r w:rsidRPr="00972912">
              <w:rPr>
                <w:b/>
              </w:rPr>
              <w:t>Начальная (максимальная) цена договора</w:t>
            </w:r>
            <w:r w:rsidRPr="00491FA8">
              <w:rPr>
                <w:b/>
              </w:rPr>
              <w:t>:</w:t>
            </w:r>
            <w:r w:rsidR="00BC2D98">
              <w:rPr>
                <w:b/>
              </w:rPr>
              <w:t xml:space="preserve"> </w:t>
            </w:r>
            <w:r w:rsidR="008A6F34">
              <w:rPr>
                <w:b/>
              </w:rPr>
              <w:t>991 524,73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w:t>
            </w:r>
            <w:r w:rsidR="0044703A">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4703A">
              <w:t>4 октября</w:t>
            </w:r>
            <w:r w:rsidR="00E317E4">
              <w:t xml:space="preserve"> </w:t>
            </w:r>
            <w:r w:rsidR="002240DC">
              <w:t>2016</w:t>
            </w:r>
            <w:r w:rsidRPr="000B7DFC">
              <w:t xml:space="preserve"> года.</w:t>
            </w:r>
          </w:p>
          <w:p w:rsidR="00F22DB3" w:rsidRPr="00A76C1A" w:rsidRDefault="00006AA7" w:rsidP="004470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4703A">
              <w:t>3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w:t>
            </w:r>
            <w:r w:rsidR="006D04A2">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4A2">
              <w:t>5</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4A2">
            <w:r w:rsidRPr="00972912">
              <w:t xml:space="preserve">Вскрытие конвертов с заявками на участие в конкурсе состоится   </w:t>
            </w:r>
            <w:r w:rsidR="006D04A2">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4A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04A2">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9013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DE34FF" w:rsidP="00DE34FF">
            <w:pPr>
              <w:autoSpaceDE w:val="0"/>
              <w:spacing w:after="0"/>
              <w:jc w:val="center"/>
            </w:pPr>
            <w:r>
              <w:t>г. Алексин, пл. Победы, д.13</w:t>
            </w:r>
          </w:p>
        </w:tc>
        <w:tc>
          <w:tcPr>
            <w:tcW w:w="2160" w:type="dxa"/>
            <w:shd w:val="clear" w:color="auto" w:fill="auto"/>
          </w:tcPr>
          <w:p w:rsidR="00117C3E" w:rsidRPr="00BB2B98" w:rsidRDefault="000E7841" w:rsidP="00DE34FF">
            <w:pPr>
              <w:suppressAutoHyphens w:val="0"/>
              <w:spacing w:after="0"/>
              <w:jc w:val="center"/>
              <w:rPr>
                <w:color w:val="000000"/>
                <w:kern w:val="0"/>
                <w:lang w:eastAsia="ru-RU"/>
              </w:rPr>
            </w:pPr>
            <w:r>
              <w:rPr>
                <w:color w:val="000000"/>
                <w:kern w:val="0"/>
                <w:lang w:eastAsia="ru-RU"/>
              </w:rPr>
              <w:t xml:space="preserve">Ремонт </w:t>
            </w:r>
            <w:r w:rsidR="00DE34FF">
              <w:rPr>
                <w:color w:val="000000"/>
                <w:kern w:val="0"/>
                <w:lang w:eastAsia="ru-RU"/>
              </w:rPr>
              <w:t>фасада</w:t>
            </w:r>
          </w:p>
        </w:tc>
        <w:tc>
          <w:tcPr>
            <w:tcW w:w="2089" w:type="dxa"/>
            <w:shd w:val="clear" w:color="auto" w:fill="auto"/>
          </w:tcPr>
          <w:p w:rsidR="00117C3E" w:rsidRPr="00BB2B98" w:rsidRDefault="00DE34FF" w:rsidP="00B951A3">
            <w:pPr>
              <w:suppressAutoHyphens w:val="0"/>
              <w:spacing w:after="0"/>
              <w:jc w:val="center"/>
              <w:rPr>
                <w:color w:val="000000"/>
                <w:kern w:val="0"/>
                <w:lang w:eastAsia="ru-RU"/>
              </w:rPr>
            </w:pPr>
            <w:r>
              <w:rPr>
                <w:color w:val="000000"/>
                <w:kern w:val="0"/>
                <w:lang w:eastAsia="ru-RU"/>
              </w:rPr>
              <w:t>761769,77</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DE34FF" w:rsidP="00B951A3">
            <w:pPr>
              <w:suppressAutoHyphens w:val="0"/>
              <w:spacing w:after="0"/>
              <w:jc w:val="center"/>
              <w:rPr>
                <w:b/>
                <w:bCs/>
                <w:color w:val="000000"/>
                <w:kern w:val="0"/>
                <w:lang w:eastAsia="ru-RU"/>
              </w:rPr>
            </w:pPr>
            <w:r>
              <w:rPr>
                <w:b/>
                <w:bCs/>
                <w:color w:val="000000"/>
                <w:kern w:val="0"/>
                <w:lang w:eastAsia="ru-RU"/>
              </w:rPr>
              <w:t>761769,77</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DE34FF" w:rsidRDefault="00DE34FF" w:rsidP="00DE34FF">
            <w:pPr>
              <w:autoSpaceDE w:val="0"/>
              <w:spacing w:after="0"/>
              <w:jc w:val="center"/>
            </w:pPr>
            <w:r>
              <w:t>г. Алексин, пл. Победы, д.17</w:t>
            </w:r>
          </w:p>
          <w:p w:rsidR="00462617" w:rsidRPr="00BB2B98" w:rsidRDefault="00462617" w:rsidP="004E720B">
            <w:pPr>
              <w:autoSpaceDE w:val="0"/>
              <w:spacing w:after="0"/>
              <w:jc w:val="center"/>
            </w:pPr>
          </w:p>
        </w:tc>
        <w:tc>
          <w:tcPr>
            <w:tcW w:w="2160" w:type="dxa"/>
            <w:shd w:val="clear" w:color="auto" w:fill="auto"/>
            <w:hideMark/>
          </w:tcPr>
          <w:p w:rsidR="00462617" w:rsidRPr="00BB2B98" w:rsidRDefault="000E7841" w:rsidP="00DE34FF">
            <w:pPr>
              <w:suppressAutoHyphens w:val="0"/>
              <w:spacing w:after="0"/>
              <w:jc w:val="center"/>
              <w:rPr>
                <w:color w:val="000000"/>
                <w:kern w:val="0"/>
                <w:lang w:eastAsia="ru-RU"/>
              </w:rPr>
            </w:pPr>
            <w:r>
              <w:rPr>
                <w:color w:val="000000"/>
                <w:kern w:val="0"/>
                <w:lang w:eastAsia="ru-RU"/>
              </w:rPr>
              <w:t xml:space="preserve">Ремонт </w:t>
            </w:r>
            <w:r w:rsidR="00DE34FF">
              <w:rPr>
                <w:color w:val="000000"/>
                <w:kern w:val="0"/>
                <w:lang w:eastAsia="ru-RU"/>
              </w:rPr>
              <w:t>системы водоотведения</w:t>
            </w:r>
          </w:p>
        </w:tc>
        <w:tc>
          <w:tcPr>
            <w:tcW w:w="2089" w:type="dxa"/>
            <w:shd w:val="clear" w:color="auto" w:fill="auto"/>
          </w:tcPr>
          <w:p w:rsidR="00462617" w:rsidRPr="00BB2B98" w:rsidRDefault="00DE34FF" w:rsidP="00B951A3">
            <w:pPr>
              <w:suppressAutoHyphens w:val="0"/>
              <w:spacing w:after="0"/>
              <w:jc w:val="center"/>
              <w:rPr>
                <w:color w:val="000000"/>
                <w:kern w:val="0"/>
                <w:lang w:eastAsia="ru-RU"/>
              </w:rPr>
            </w:pPr>
            <w:r>
              <w:rPr>
                <w:color w:val="000000"/>
                <w:kern w:val="0"/>
                <w:lang w:eastAsia="ru-RU"/>
              </w:rPr>
              <w:t>229754,96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DE34FF" w:rsidP="00B951A3">
            <w:pPr>
              <w:suppressAutoHyphens w:val="0"/>
              <w:spacing w:after="0"/>
              <w:jc w:val="center"/>
              <w:rPr>
                <w:b/>
                <w:bCs/>
                <w:color w:val="000000"/>
                <w:kern w:val="0"/>
                <w:lang w:eastAsia="ru-RU"/>
              </w:rPr>
            </w:pPr>
            <w:r>
              <w:rPr>
                <w:b/>
                <w:bCs/>
                <w:color w:val="000000"/>
                <w:kern w:val="0"/>
                <w:lang w:eastAsia="ru-RU"/>
              </w:rPr>
              <w:t>229754,96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DE34FF" w:rsidP="00B951A3">
            <w:pPr>
              <w:suppressAutoHyphens w:val="0"/>
              <w:spacing w:after="0"/>
              <w:jc w:val="center"/>
              <w:rPr>
                <w:b/>
                <w:bCs/>
                <w:color w:val="000000"/>
                <w:kern w:val="0"/>
                <w:lang w:eastAsia="ru-RU"/>
              </w:rPr>
            </w:pPr>
            <w:r>
              <w:rPr>
                <w:b/>
                <w:bCs/>
                <w:color w:val="000000"/>
                <w:kern w:val="0"/>
                <w:lang w:eastAsia="ru-RU"/>
              </w:rPr>
              <w:t>991 524,73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EF1539">
        <w:rPr>
          <w:sz w:val="22"/>
          <w:szCs w:val="22"/>
        </w:rPr>
        <w:t>общего имущества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9A309E">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74DAC" w:rsidRDefault="00974DAC" w:rsidP="00974DAC">
      <w:pPr>
        <w:autoSpaceDE w:val="0"/>
        <w:spacing w:after="0"/>
        <w:jc w:val="center"/>
      </w:pPr>
      <w:r>
        <w:t>г. Алексин, пл. Победы, д.13</w:t>
      </w:r>
    </w:p>
    <w:p w:rsidR="00974DAC" w:rsidRDefault="00974DAC" w:rsidP="00974DAC">
      <w:pPr>
        <w:autoSpaceDE w:val="0"/>
        <w:spacing w:after="0"/>
        <w:jc w:val="center"/>
      </w:pPr>
      <w:r>
        <w:t>г. Алексин, пл. Победы, д.17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74DAC" w:rsidP="002B5D6A">
      <w:pPr>
        <w:jc w:val="center"/>
      </w:pPr>
      <w:bookmarkStart w:id="130" w:name="_GoBack"/>
      <w:bookmarkEnd w:id="130"/>
      <w:r>
        <w:rPr>
          <w:b/>
          <w:bCs/>
          <w:color w:val="000000"/>
          <w:kern w:val="0"/>
          <w:lang w:eastAsia="ru-RU"/>
        </w:rPr>
        <w:t>991 524,73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B5" w:rsidRDefault="00BA42B5">
      <w:pPr>
        <w:spacing w:after="0"/>
      </w:pPr>
      <w:r>
        <w:separator/>
      </w:r>
    </w:p>
  </w:endnote>
  <w:endnote w:type="continuationSeparator" w:id="0">
    <w:p w:rsidR="00BA42B5" w:rsidRDefault="00BA42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Pr="00394EB9" w:rsidRDefault="00D21BF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B5" w:rsidRDefault="00BA42B5">
      <w:pPr>
        <w:spacing w:after="0"/>
      </w:pPr>
      <w:r>
        <w:separator/>
      </w:r>
    </w:p>
  </w:footnote>
  <w:footnote w:type="continuationSeparator" w:id="0">
    <w:p w:rsidR="00BA42B5" w:rsidRDefault="00BA42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0E4E49" w:rsidP="001C026D">
    <w:pPr>
      <w:jc w:val="center"/>
    </w:pPr>
    <w:fldSimple w:instr="PAGE   \* MERGEFORMAT">
      <w:r w:rsidR="00566CA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0E4E49" w:rsidP="001C026D">
    <w:pPr>
      <w:jc w:val="center"/>
    </w:pPr>
    <w:fldSimple w:instr="PAGE   \* MERGEFORMAT">
      <w:r w:rsidR="00E5302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0E4E49" w:rsidP="001C026D">
    <w:pPr>
      <w:jc w:val="center"/>
    </w:pPr>
    <w:fldSimple w:instr="PAGE   \* MERGEFORMAT">
      <w:r w:rsidR="00566CA0">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2616"/>
    <w:rsid w:val="000048A0"/>
    <w:rsid w:val="00004A53"/>
    <w:rsid w:val="00004B55"/>
    <w:rsid w:val="000055AC"/>
    <w:rsid w:val="0000566C"/>
    <w:rsid w:val="00006AA7"/>
    <w:rsid w:val="00006CAB"/>
    <w:rsid w:val="000070DD"/>
    <w:rsid w:val="000076B9"/>
    <w:rsid w:val="00012AE9"/>
    <w:rsid w:val="00013184"/>
    <w:rsid w:val="00013E82"/>
    <w:rsid w:val="00014548"/>
    <w:rsid w:val="00015577"/>
    <w:rsid w:val="00016503"/>
    <w:rsid w:val="00017400"/>
    <w:rsid w:val="000214E5"/>
    <w:rsid w:val="00021991"/>
    <w:rsid w:val="00023F75"/>
    <w:rsid w:val="00025698"/>
    <w:rsid w:val="000264DD"/>
    <w:rsid w:val="0002741C"/>
    <w:rsid w:val="00031A1E"/>
    <w:rsid w:val="00031B85"/>
    <w:rsid w:val="00032991"/>
    <w:rsid w:val="00035E33"/>
    <w:rsid w:val="000361D6"/>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87FAC"/>
    <w:rsid w:val="000904F3"/>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1B67"/>
    <w:rsid w:val="000C5C69"/>
    <w:rsid w:val="000C5E54"/>
    <w:rsid w:val="000C6021"/>
    <w:rsid w:val="000C64EA"/>
    <w:rsid w:val="000C792D"/>
    <w:rsid w:val="000D0211"/>
    <w:rsid w:val="000D05A1"/>
    <w:rsid w:val="000D180D"/>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4E49"/>
    <w:rsid w:val="000E5FB1"/>
    <w:rsid w:val="000E6A4D"/>
    <w:rsid w:val="000E7841"/>
    <w:rsid w:val="000E7C6E"/>
    <w:rsid w:val="000F0A30"/>
    <w:rsid w:val="000F0B53"/>
    <w:rsid w:val="000F1E18"/>
    <w:rsid w:val="000F2A5C"/>
    <w:rsid w:val="000F39E1"/>
    <w:rsid w:val="000F4B0C"/>
    <w:rsid w:val="000F53E1"/>
    <w:rsid w:val="000F6B82"/>
    <w:rsid w:val="000F7AFE"/>
    <w:rsid w:val="001001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E7B93"/>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3AB6"/>
    <w:rsid w:val="00265818"/>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4B12"/>
    <w:rsid w:val="00355369"/>
    <w:rsid w:val="00356472"/>
    <w:rsid w:val="00360C64"/>
    <w:rsid w:val="003612C3"/>
    <w:rsid w:val="00363029"/>
    <w:rsid w:val="00364005"/>
    <w:rsid w:val="0036407D"/>
    <w:rsid w:val="003643E7"/>
    <w:rsid w:val="00365E95"/>
    <w:rsid w:val="003703FA"/>
    <w:rsid w:val="00371122"/>
    <w:rsid w:val="003768E1"/>
    <w:rsid w:val="00376CD1"/>
    <w:rsid w:val="003805FA"/>
    <w:rsid w:val="00381742"/>
    <w:rsid w:val="00381E96"/>
    <w:rsid w:val="003822F8"/>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D6C"/>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625D"/>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6925"/>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0FCF"/>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E720B"/>
    <w:rsid w:val="004F00F2"/>
    <w:rsid w:val="004F0BAA"/>
    <w:rsid w:val="004F0F3A"/>
    <w:rsid w:val="004F12BA"/>
    <w:rsid w:val="004F1F38"/>
    <w:rsid w:val="004F20DF"/>
    <w:rsid w:val="004F2177"/>
    <w:rsid w:val="004F2608"/>
    <w:rsid w:val="004F3041"/>
    <w:rsid w:val="004F31B3"/>
    <w:rsid w:val="004F3665"/>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391"/>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2F40"/>
    <w:rsid w:val="00553487"/>
    <w:rsid w:val="00553510"/>
    <w:rsid w:val="00553EF7"/>
    <w:rsid w:val="005546E8"/>
    <w:rsid w:val="00555DEC"/>
    <w:rsid w:val="00560FE0"/>
    <w:rsid w:val="005621E5"/>
    <w:rsid w:val="00562CB5"/>
    <w:rsid w:val="005636CB"/>
    <w:rsid w:val="00563EDA"/>
    <w:rsid w:val="005654E2"/>
    <w:rsid w:val="00566CA0"/>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3651"/>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0DA5"/>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05FC"/>
    <w:rsid w:val="00683904"/>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3720"/>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039"/>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13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A71F8"/>
    <w:rsid w:val="007B3D60"/>
    <w:rsid w:val="007B6ACE"/>
    <w:rsid w:val="007B740E"/>
    <w:rsid w:val="007C1E87"/>
    <w:rsid w:val="007C50DA"/>
    <w:rsid w:val="007C5723"/>
    <w:rsid w:val="007C5B13"/>
    <w:rsid w:val="007C6AA6"/>
    <w:rsid w:val="007C6E56"/>
    <w:rsid w:val="007D01CF"/>
    <w:rsid w:val="007D20CC"/>
    <w:rsid w:val="007D21CC"/>
    <w:rsid w:val="007D2613"/>
    <w:rsid w:val="007D4734"/>
    <w:rsid w:val="007D6137"/>
    <w:rsid w:val="007D6D85"/>
    <w:rsid w:val="007E1A44"/>
    <w:rsid w:val="007E22EC"/>
    <w:rsid w:val="007E2759"/>
    <w:rsid w:val="007E2DCE"/>
    <w:rsid w:val="007E3A9C"/>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8C2"/>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41EB"/>
    <w:rsid w:val="00885825"/>
    <w:rsid w:val="00886E3E"/>
    <w:rsid w:val="00894043"/>
    <w:rsid w:val="00894886"/>
    <w:rsid w:val="00896411"/>
    <w:rsid w:val="008A0E4D"/>
    <w:rsid w:val="008A1EC1"/>
    <w:rsid w:val="008A4619"/>
    <w:rsid w:val="008A494D"/>
    <w:rsid w:val="008A572A"/>
    <w:rsid w:val="008A6C5A"/>
    <w:rsid w:val="008A6F34"/>
    <w:rsid w:val="008A7627"/>
    <w:rsid w:val="008B03E8"/>
    <w:rsid w:val="008B2719"/>
    <w:rsid w:val="008B27BE"/>
    <w:rsid w:val="008B3BCB"/>
    <w:rsid w:val="008B3BEC"/>
    <w:rsid w:val="008B527A"/>
    <w:rsid w:val="008B58B6"/>
    <w:rsid w:val="008B5AC5"/>
    <w:rsid w:val="008B63CD"/>
    <w:rsid w:val="008C17B7"/>
    <w:rsid w:val="008C1B4A"/>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33CE"/>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52"/>
    <w:rsid w:val="00942BDF"/>
    <w:rsid w:val="00944ADD"/>
    <w:rsid w:val="00946F4A"/>
    <w:rsid w:val="00947139"/>
    <w:rsid w:val="009473CB"/>
    <w:rsid w:val="009518BB"/>
    <w:rsid w:val="00952CF4"/>
    <w:rsid w:val="00953116"/>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4DAC"/>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09E"/>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06E6"/>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4A6"/>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4FF5"/>
    <w:rsid w:val="00AA5259"/>
    <w:rsid w:val="00AA5DF2"/>
    <w:rsid w:val="00AB07B5"/>
    <w:rsid w:val="00AB183F"/>
    <w:rsid w:val="00AB1938"/>
    <w:rsid w:val="00AB1FB9"/>
    <w:rsid w:val="00AB2B16"/>
    <w:rsid w:val="00AB2F60"/>
    <w:rsid w:val="00AB3622"/>
    <w:rsid w:val="00AB364B"/>
    <w:rsid w:val="00AB3691"/>
    <w:rsid w:val="00AB3D70"/>
    <w:rsid w:val="00AB3E7A"/>
    <w:rsid w:val="00AB5605"/>
    <w:rsid w:val="00AB6603"/>
    <w:rsid w:val="00AB67DC"/>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133"/>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AFD"/>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42B5"/>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2E54"/>
    <w:rsid w:val="00BD39F8"/>
    <w:rsid w:val="00BD42B7"/>
    <w:rsid w:val="00BD5890"/>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2E16"/>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206"/>
    <w:rsid w:val="00CF74BE"/>
    <w:rsid w:val="00D01F97"/>
    <w:rsid w:val="00D0285B"/>
    <w:rsid w:val="00D03F94"/>
    <w:rsid w:val="00D043B6"/>
    <w:rsid w:val="00D125DF"/>
    <w:rsid w:val="00D12FFA"/>
    <w:rsid w:val="00D13D47"/>
    <w:rsid w:val="00D13EE2"/>
    <w:rsid w:val="00D21BF9"/>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4A37"/>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161"/>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3A7B"/>
    <w:rsid w:val="00DC6A50"/>
    <w:rsid w:val="00DC73B8"/>
    <w:rsid w:val="00DD155E"/>
    <w:rsid w:val="00DD1FBD"/>
    <w:rsid w:val="00DD368A"/>
    <w:rsid w:val="00DD3DE6"/>
    <w:rsid w:val="00DD4C91"/>
    <w:rsid w:val="00DE07D4"/>
    <w:rsid w:val="00DE1FD0"/>
    <w:rsid w:val="00DE1FE1"/>
    <w:rsid w:val="00DE246A"/>
    <w:rsid w:val="00DE34FF"/>
    <w:rsid w:val="00DE4A14"/>
    <w:rsid w:val="00DE53FA"/>
    <w:rsid w:val="00DE5667"/>
    <w:rsid w:val="00DE5B58"/>
    <w:rsid w:val="00DE5D83"/>
    <w:rsid w:val="00DF1B76"/>
    <w:rsid w:val="00DF224A"/>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05B4"/>
    <w:rsid w:val="00E53022"/>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539"/>
    <w:rsid w:val="00EF17B1"/>
    <w:rsid w:val="00EF1863"/>
    <w:rsid w:val="00EF31A0"/>
    <w:rsid w:val="00EF33EB"/>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426"/>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50CA"/>
    <w:rsid w:val="00F76127"/>
    <w:rsid w:val="00F80F68"/>
    <w:rsid w:val="00F825AF"/>
    <w:rsid w:val="00F90529"/>
    <w:rsid w:val="00F90E96"/>
    <w:rsid w:val="00F916E7"/>
    <w:rsid w:val="00F9228D"/>
    <w:rsid w:val="00F9269B"/>
    <w:rsid w:val="00F92EA7"/>
    <w:rsid w:val="00F935DD"/>
    <w:rsid w:val="00F93C85"/>
    <w:rsid w:val="00F94DD0"/>
    <w:rsid w:val="00F950A8"/>
    <w:rsid w:val="00F963A6"/>
    <w:rsid w:val="00F967C2"/>
    <w:rsid w:val="00F96EC3"/>
    <w:rsid w:val="00F972FF"/>
    <w:rsid w:val="00FA0070"/>
    <w:rsid w:val="00FA0323"/>
    <w:rsid w:val="00FA03CA"/>
    <w:rsid w:val="00FA1569"/>
    <w:rsid w:val="00FA4547"/>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455"/>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61A4E-AC0F-4D1E-A298-748482A8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47</Pages>
  <Words>17883</Words>
  <Characters>101935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469</cp:revision>
  <cp:lastPrinted>2016-09-28T14:42:00Z</cp:lastPrinted>
  <dcterms:created xsi:type="dcterms:W3CDTF">2016-07-28T06:40:00Z</dcterms:created>
  <dcterms:modified xsi:type="dcterms:W3CDTF">2016-09-28T14:46:00Z</dcterms:modified>
</cp:coreProperties>
</file>