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852D1">
        <w:t>2</w:t>
      </w:r>
      <w:r w:rsidR="00C62CC3">
        <w:t>8</w:t>
      </w:r>
      <w:r>
        <w:t xml:space="preserve">» </w:t>
      </w:r>
      <w:r w:rsidR="00D304FE">
        <w:t>октяб</w:t>
      </w:r>
      <w:r>
        <w:t>ря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852D1">
        <w:t>13</w:t>
      </w:r>
      <w:r w:rsidR="00C62CC3">
        <w:t>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127F">
        <w:t xml:space="preserve">кровли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D54E6E" w:rsidRDefault="0056127F" w:rsidP="00C22CD9">
      <w:pPr>
        <w:spacing w:after="0"/>
        <w:jc w:val="center"/>
      </w:pPr>
      <w:r>
        <w:t xml:space="preserve">г. </w:t>
      </w:r>
      <w:proofErr w:type="spellStart"/>
      <w:r>
        <w:t>Кимовск</w:t>
      </w:r>
      <w:proofErr w:type="spellEnd"/>
      <w:r>
        <w:t>, ул. Горняцкая, д.20</w:t>
      </w:r>
    </w:p>
    <w:p w:rsidR="0056127F" w:rsidRDefault="0056127F" w:rsidP="00C22CD9">
      <w:pPr>
        <w:spacing w:after="0"/>
        <w:jc w:val="center"/>
      </w:pPr>
      <w:r>
        <w:t xml:space="preserve">г. </w:t>
      </w:r>
      <w:proofErr w:type="spellStart"/>
      <w:r>
        <w:t>Кимовск</w:t>
      </w:r>
      <w:proofErr w:type="spellEnd"/>
      <w:r>
        <w:t>, ул. Горняцкая, д.16</w:t>
      </w:r>
    </w:p>
    <w:p w:rsidR="0056127F" w:rsidRDefault="0056127F" w:rsidP="00C22CD9">
      <w:pPr>
        <w:spacing w:after="0"/>
        <w:jc w:val="center"/>
      </w:pPr>
      <w:r>
        <w:t xml:space="preserve">г. </w:t>
      </w:r>
      <w:proofErr w:type="spellStart"/>
      <w:r>
        <w:t>Кимовск</w:t>
      </w:r>
      <w:proofErr w:type="spellEnd"/>
      <w:r>
        <w:t>, ул. Горняцкая, д.18</w:t>
      </w:r>
    </w:p>
    <w:p w:rsidR="0056127F" w:rsidRDefault="0056127F" w:rsidP="00C22CD9">
      <w:pPr>
        <w:spacing w:after="0"/>
        <w:jc w:val="center"/>
      </w:pPr>
      <w:r>
        <w:t xml:space="preserve">г. </w:t>
      </w:r>
      <w:proofErr w:type="spellStart"/>
      <w:r>
        <w:t>Кимовск</w:t>
      </w:r>
      <w:proofErr w:type="spellEnd"/>
      <w:r>
        <w:t>, ул. Октябрьская, д.15</w:t>
      </w:r>
    </w:p>
    <w:p w:rsidR="0056127F" w:rsidRDefault="0056127F" w:rsidP="00C22CD9">
      <w:pPr>
        <w:spacing w:after="0"/>
        <w:jc w:val="center"/>
      </w:pPr>
      <w:r>
        <w:t xml:space="preserve">г. </w:t>
      </w:r>
      <w:proofErr w:type="spellStart"/>
      <w:r>
        <w:t>Кимовск</w:t>
      </w:r>
      <w:proofErr w:type="spellEnd"/>
      <w:r>
        <w:t>, ул. Ким, д.27</w:t>
      </w:r>
    </w:p>
    <w:p w:rsidR="0056127F" w:rsidRDefault="0056127F" w:rsidP="00C22CD9">
      <w:pPr>
        <w:spacing w:after="0"/>
        <w:jc w:val="center"/>
      </w:pPr>
      <w:proofErr w:type="spellStart"/>
      <w:r>
        <w:t>пгт</w:t>
      </w:r>
      <w:proofErr w:type="spellEnd"/>
      <w:r>
        <w:t xml:space="preserve">. </w:t>
      </w:r>
      <w:proofErr w:type="spellStart"/>
      <w:r>
        <w:t>Новольвовск</w:t>
      </w:r>
      <w:proofErr w:type="spellEnd"/>
      <w:r>
        <w:t>, ул. Малая Лесная, д.7</w:t>
      </w:r>
    </w:p>
    <w:p w:rsidR="0056127F" w:rsidRDefault="0056127F" w:rsidP="00C22CD9">
      <w:pPr>
        <w:spacing w:after="0"/>
        <w:jc w:val="center"/>
      </w:pPr>
      <w:r>
        <w:t xml:space="preserve">г. </w:t>
      </w:r>
      <w:proofErr w:type="spellStart"/>
      <w:r>
        <w:t>Кимовск</w:t>
      </w:r>
      <w:proofErr w:type="spellEnd"/>
      <w:r>
        <w:t>, ул. Чкалова, д.21</w:t>
      </w:r>
    </w:p>
    <w:p w:rsidR="0056127F" w:rsidRDefault="0056127F" w:rsidP="00C22CD9">
      <w:pPr>
        <w:spacing w:after="0"/>
        <w:jc w:val="center"/>
      </w:pPr>
      <w:r>
        <w:t xml:space="preserve">г. </w:t>
      </w:r>
      <w:proofErr w:type="spellStart"/>
      <w:r>
        <w:t>Кимовск</w:t>
      </w:r>
      <w:proofErr w:type="spellEnd"/>
      <w:r>
        <w:t>, ул. Толстого, д.23а</w:t>
      </w:r>
    </w:p>
    <w:p w:rsidR="0056127F" w:rsidRDefault="0056127F" w:rsidP="00C22CD9">
      <w:pPr>
        <w:spacing w:after="0"/>
        <w:jc w:val="center"/>
      </w:pPr>
      <w:r>
        <w:t xml:space="preserve">г. </w:t>
      </w:r>
      <w:proofErr w:type="spellStart"/>
      <w:r>
        <w:t>Кимовск</w:t>
      </w:r>
      <w:proofErr w:type="spellEnd"/>
      <w:r>
        <w:t>, ул. Октябрьская, д.4</w:t>
      </w:r>
    </w:p>
    <w:p w:rsidR="0056127F" w:rsidRDefault="0056127F" w:rsidP="00C22CD9">
      <w:pPr>
        <w:spacing w:after="0"/>
        <w:jc w:val="center"/>
      </w:pPr>
      <w:r>
        <w:t xml:space="preserve">г. </w:t>
      </w:r>
      <w:proofErr w:type="spellStart"/>
      <w:r>
        <w:t>Кимовск</w:t>
      </w:r>
      <w:proofErr w:type="spellEnd"/>
      <w:r>
        <w:t>, ул. Толстого, д.17</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046F8B" w:rsidRDefault="00AF456F">
      <w:pPr>
        <w:pStyle w:val="1f1"/>
        <w:rPr>
          <w:rFonts w:asciiTheme="minorHAnsi" w:eastAsiaTheme="minorEastAsia" w:hAnsiTheme="minorHAnsi" w:cstheme="minorBidi"/>
          <w:b w:val="0"/>
          <w:bCs w:val="0"/>
          <w:caps w:val="0"/>
          <w:noProof/>
          <w:kern w:val="0"/>
          <w:sz w:val="22"/>
          <w:szCs w:val="22"/>
          <w:lang w:eastAsia="ru-RU"/>
        </w:rPr>
      </w:pPr>
      <w:r w:rsidRPr="00AF456F">
        <w:rPr>
          <w:sz w:val="24"/>
          <w:szCs w:val="24"/>
        </w:rPr>
        <w:fldChar w:fldCharType="begin"/>
      </w:r>
      <w:r w:rsidR="001C026D" w:rsidRPr="00A76C1A">
        <w:rPr>
          <w:sz w:val="24"/>
          <w:szCs w:val="24"/>
        </w:rPr>
        <w:instrText xml:space="preserve"> TOC </w:instrText>
      </w:r>
      <w:r w:rsidRPr="00AF456F">
        <w:rPr>
          <w:sz w:val="24"/>
          <w:szCs w:val="24"/>
        </w:rPr>
        <w:fldChar w:fldCharType="separate"/>
      </w:r>
      <w:r w:rsidR="00046F8B" w:rsidRPr="00E9162E">
        <w:rPr>
          <w:noProof/>
        </w:rPr>
        <w:t>ЧАСТЬ II. ОБЩИЕ УСЛОВИЯ ПРОВЕДЕНИЯ КОНКУРСА</w:t>
      </w:r>
      <w:r w:rsidR="00046F8B">
        <w:rPr>
          <w:noProof/>
        </w:rPr>
        <w:tab/>
      </w:r>
      <w:r w:rsidR="00046F8B">
        <w:rPr>
          <w:noProof/>
        </w:rPr>
        <w:fldChar w:fldCharType="begin"/>
      </w:r>
      <w:r w:rsidR="00046F8B">
        <w:rPr>
          <w:noProof/>
        </w:rPr>
        <w:instrText xml:space="preserve"> PAGEREF _Toc433815928 \h </w:instrText>
      </w:r>
      <w:r w:rsidR="00046F8B">
        <w:rPr>
          <w:noProof/>
        </w:rPr>
      </w:r>
      <w:r w:rsidR="00046F8B">
        <w:rPr>
          <w:noProof/>
        </w:rPr>
        <w:fldChar w:fldCharType="separate"/>
      </w:r>
      <w:r w:rsidR="00046F8B">
        <w:rPr>
          <w:noProof/>
        </w:rPr>
        <w:t>3</w:t>
      </w:r>
      <w:r w:rsidR="00046F8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Pr>
          <w:noProof/>
        </w:rPr>
        <w:fldChar w:fldCharType="begin"/>
      </w:r>
      <w:r>
        <w:rPr>
          <w:noProof/>
        </w:rPr>
        <w:instrText xml:space="preserve"> PAGEREF _Toc433815929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Pr>
          <w:noProof/>
        </w:rPr>
        <w:fldChar w:fldCharType="begin"/>
      </w:r>
      <w:r>
        <w:rPr>
          <w:noProof/>
        </w:rPr>
        <w:instrText xml:space="preserve"> PAGEREF _Toc433815930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_Toc433815931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Pr>
          <w:noProof/>
        </w:rPr>
        <w:fldChar w:fldCharType="begin"/>
      </w:r>
      <w:r>
        <w:rPr>
          <w:noProof/>
        </w:rPr>
        <w:instrText xml:space="preserve"> PAGEREF _Toc433815932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_Toc433815933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Pr>
          <w:noProof/>
        </w:rPr>
        <w:fldChar w:fldCharType="begin"/>
      </w:r>
      <w:r>
        <w:rPr>
          <w:noProof/>
        </w:rPr>
        <w:instrText xml:space="preserve"> PAGEREF _Toc433815934 \h </w:instrText>
      </w:r>
      <w:r>
        <w:rPr>
          <w:noProof/>
        </w:rPr>
      </w:r>
      <w:r>
        <w:rPr>
          <w:noProof/>
        </w:rPr>
        <w:fldChar w:fldCharType="separate"/>
      </w:r>
      <w:r>
        <w:rPr>
          <w:noProof/>
        </w:rPr>
        <w:t>3</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Pr>
          <w:noProof/>
        </w:rPr>
        <w:fldChar w:fldCharType="begin"/>
      </w:r>
      <w:r>
        <w:rPr>
          <w:noProof/>
        </w:rPr>
        <w:instrText xml:space="preserve"> PAGEREF _Toc433815935 \h </w:instrText>
      </w:r>
      <w:r>
        <w:rPr>
          <w:noProof/>
        </w:rPr>
      </w:r>
      <w:r>
        <w:rPr>
          <w:noProof/>
        </w:rPr>
        <w:fldChar w:fldCharType="separate"/>
      </w:r>
      <w:r>
        <w:rPr>
          <w:noProof/>
        </w:rPr>
        <w:t>4</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Pr>
          <w:noProof/>
        </w:rPr>
        <w:fldChar w:fldCharType="begin"/>
      </w:r>
      <w:r>
        <w:rPr>
          <w:noProof/>
        </w:rPr>
        <w:instrText xml:space="preserve"> PAGEREF _Toc433815936 \h </w:instrText>
      </w:r>
      <w:r>
        <w:rPr>
          <w:noProof/>
        </w:rPr>
      </w:r>
      <w:r>
        <w:rPr>
          <w:noProof/>
        </w:rPr>
        <w:fldChar w:fldCharType="separate"/>
      </w:r>
      <w:r>
        <w:rPr>
          <w:noProof/>
        </w:rPr>
        <w:t>5</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Pr>
          <w:noProof/>
        </w:rPr>
        <w:fldChar w:fldCharType="begin"/>
      </w:r>
      <w:r>
        <w:rPr>
          <w:noProof/>
        </w:rPr>
        <w:instrText xml:space="preserve"> PAGEREF _Toc433815937 \h </w:instrText>
      </w:r>
      <w:r>
        <w:rPr>
          <w:noProof/>
        </w:rPr>
      </w:r>
      <w:r>
        <w:rPr>
          <w:noProof/>
        </w:rPr>
        <w:fldChar w:fldCharType="separate"/>
      </w:r>
      <w:r>
        <w:rPr>
          <w:noProof/>
        </w:rPr>
        <w:t>5</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Pr>
          <w:noProof/>
        </w:rPr>
        <w:fldChar w:fldCharType="begin"/>
      </w:r>
      <w:r>
        <w:rPr>
          <w:noProof/>
        </w:rPr>
        <w:instrText xml:space="preserve"> PAGEREF _Toc433815938 \h </w:instrText>
      </w:r>
      <w:r>
        <w:rPr>
          <w:noProof/>
        </w:rPr>
      </w:r>
      <w:r>
        <w:rPr>
          <w:noProof/>
        </w:rPr>
        <w:fldChar w:fldCharType="separate"/>
      </w:r>
      <w:r>
        <w:rPr>
          <w:noProof/>
        </w:rPr>
        <w:t>5</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Pr>
          <w:noProof/>
        </w:rPr>
        <w:fldChar w:fldCharType="begin"/>
      </w:r>
      <w:r>
        <w:rPr>
          <w:noProof/>
        </w:rPr>
        <w:instrText xml:space="preserve"> PAGEREF _Toc433815939 \h </w:instrText>
      </w:r>
      <w:r>
        <w:rPr>
          <w:noProof/>
        </w:rPr>
      </w:r>
      <w:r>
        <w:rPr>
          <w:noProof/>
        </w:rPr>
        <w:fldChar w:fldCharType="separate"/>
      </w:r>
      <w:r>
        <w:rPr>
          <w:noProof/>
        </w:rPr>
        <w:t>5</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Pr>
          <w:noProof/>
        </w:rPr>
        <w:fldChar w:fldCharType="begin"/>
      </w:r>
      <w:r>
        <w:rPr>
          <w:noProof/>
        </w:rPr>
        <w:instrText xml:space="preserve"> PAGEREF _Toc433815940 \h </w:instrText>
      </w:r>
      <w:r>
        <w:rPr>
          <w:noProof/>
        </w:rPr>
      </w:r>
      <w:r>
        <w:rPr>
          <w:noProof/>
        </w:rPr>
        <w:fldChar w:fldCharType="separate"/>
      </w:r>
      <w:r>
        <w:rPr>
          <w:noProof/>
        </w:rPr>
        <w:t>5</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Pr>
          <w:noProof/>
        </w:rPr>
        <w:fldChar w:fldCharType="begin"/>
      </w:r>
      <w:r>
        <w:rPr>
          <w:noProof/>
        </w:rPr>
        <w:instrText xml:space="preserve"> PAGEREF _Toc433815941 \h </w:instrText>
      </w:r>
      <w:r>
        <w:rPr>
          <w:noProof/>
        </w:rPr>
      </w:r>
      <w:r>
        <w:rPr>
          <w:noProof/>
        </w:rPr>
        <w:fldChar w:fldCharType="separate"/>
      </w:r>
      <w:r>
        <w:rPr>
          <w:noProof/>
        </w:rPr>
        <w:t>5</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_Toc433815942 \h </w:instrText>
      </w:r>
      <w:r>
        <w:rPr>
          <w:noProof/>
        </w:rPr>
      </w:r>
      <w:r>
        <w:rPr>
          <w:noProof/>
        </w:rPr>
        <w:fldChar w:fldCharType="separate"/>
      </w:r>
      <w:r>
        <w:rPr>
          <w:noProof/>
        </w:rPr>
        <w:t>5</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_Toc433815943 \h </w:instrText>
      </w:r>
      <w:r>
        <w:rPr>
          <w:noProof/>
        </w:rPr>
      </w:r>
      <w:r>
        <w:rPr>
          <w:noProof/>
        </w:rPr>
        <w:fldChar w:fldCharType="separate"/>
      </w:r>
      <w:r>
        <w:rPr>
          <w:noProof/>
        </w:rPr>
        <w:t>6</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Pr>
          <w:noProof/>
        </w:rPr>
        <w:fldChar w:fldCharType="begin"/>
      </w:r>
      <w:r>
        <w:rPr>
          <w:noProof/>
        </w:rPr>
        <w:instrText xml:space="preserve"> PAGEREF _Toc433815944 \h </w:instrText>
      </w:r>
      <w:r>
        <w:rPr>
          <w:noProof/>
        </w:rPr>
      </w:r>
      <w:r>
        <w:rPr>
          <w:noProof/>
        </w:rPr>
        <w:fldChar w:fldCharType="separate"/>
      </w:r>
      <w:r>
        <w:rPr>
          <w:noProof/>
        </w:rPr>
        <w:t>7</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_Toc433815945 \h </w:instrText>
      </w:r>
      <w:r>
        <w:rPr>
          <w:noProof/>
        </w:rPr>
      </w:r>
      <w:r>
        <w:rPr>
          <w:noProof/>
        </w:rPr>
        <w:fldChar w:fldCharType="separate"/>
      </w:r>
      <w:r>
        <w:rPr>
          <w:noProof/>
        </w:rPr>
        <w:t>7</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Pr>
          <w:noProof/>
        </w:rPr>
        <w:fldChar w:fldCharType="begin"/>
      </w:r>
      <w:r>
        <w:rPr>
          <w:noProof/>
        </w:rPr>
        <w:instrText xml:space="preserve"> PAGEREF _Toc433815946 \h </w:instrText>
      </w:r>
      <w:r>
        <w:rPr>
          <w:noProof/>
        </w:rPr>
      </w:r>
      <w:r>
        <w:rPr>
          <w:noProof/>
        </w:rPr>
        <w:fldChar w:fldCharType="separate"/>
      </w:r>
      <w:r>
        <w:rPr>
          <w:noProof/>
        </w:rPr>
        <w:t>7</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Pr>
          <w:noProof/>
        </w:rPr>
        <w:fldChar w:fldCharType="begin"/>
      </w:r>
      <w:r>
        <w:rPr>
          <w:noProof/>
        </w:rPr>
        <w:instrText xml:space="preserve"> PAGEREF _Toc433815947 \h </w:instrText>
      </w:r>
      <w:r>
        <w:rPr>
          <w:noProof/>
        </w:rPr>
      </w:r>
      <w:r>
        <w:rPr>
          <w:noProof/>
        </w:rPr>
        <w:fldChar w:fldCharType="separate"/>
      </w:r>
      <w:r>
        <w:rPr>
          <w:noProof/>
        </w:rPr>
        <w:t>8</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_Toc433815948 \h </w:instrText>
      </w:r>
      <w:r>
        <w:rPr>
          <w:noProof/>
        </w:rPr>
      </w:r>
      <w:r>
        <w:rPr>
          <w:noProof/>
        </w:rPr>
        <w:fldChar w:fldCharType="separate"/>
      </w:r>
      <w:r>
        <w:rPr>
          <w:noProof/>
        </w:rPr>
        <w:t>8</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Pr>
          <w:noProof/>
        </w:rPr>
        <w:fldChar w:fldCharType="begin"/>
      </w:r>
      <w:r>
        <w:rPr>
          <w:noProof/>
        </w:rPr>
        <w:instrText xml:space="preserve"> PAGEREF _Toc433815949 \h </w:instrText>
      </w:r>
      <w:r>
        <w:rPr>
          <w:noProof/>
        </w:rPr>
      </w:r>
      <w:r>
        <w:rPr>
          <w:noProof/>
        </w:rPr>
        <w:fldChar w:fldCharType="separate"/>
      </w:r>
      <w:r>
        <w:rPr>
          <w:noProof/>
        </w:rPr>
        <w:t>8</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Pr>
          <w:noProof/>
        </w:rPr>
        <w:fldChar w:fldCharType="begin"/>
      </w:r>
      <w:r>
        <w:rPr>
          <w:noProof/>
        </w:rPr>
        <w:instrText xml:space="preserve"> PAGEREF _Toc433815950 \h </w:instrText>
      </w:r>
      <w:r>
        <w:rPr>
          <w:noProof/>
        </w:rPr>
      </w:r>
      <w:r>
        <w:rPr>
          <w:noProof/>
        </w:rPr>
        <w:fldChar w:fldCharType="separate"/>
      </w:r>
      <w:r>
        <w:rPr>
          <w:noProof/>
        </w:rPr>
        <w:t>9</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_Toc433815951 \h </w:instrText>
      </w:r>
      <w:r>
        <w:rPr>
          <w:noProof/>
        </w:rPr>
      </w:r>
      <w:r>
        <w:rPr>
          <w:noProof/>
        </w:rPr>
        <w:fldChar w:fldCharType="separate"/>
      </w:r>
      <w:r>
        <w:rPr>
          <w:noProof/>
        </w:rPr>
        <w:t>9</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Pr>
          <w:noProof/>
        </w:rPr>
        <w:fldChar w:fldCharType="begin"/>
      </w:r>
      <w:r>
        <w:rPr>
          <w:noProof/>
        </w:rPr>
        <w:instrText xml:space="preserve"> PAGEREF _Toc433815952 \h </w:instrText>
      </w:r>
      <w:r>
        <w:rPr>
          <w:noProof/>
        </w:rPr>
      </w:r>
      <w:r>
        <w:rPr>
          <w:noProof/>
        </w:rPr>
        <w:fldChar w:fldCharType="separate"/>
      </w:r>
      <w:r>
        <w:rPr>
          <w:noProof/>
        </w:rPr>
        <w:t>10</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Pr>
          <w:noProof/>
        </w:rPr>
        <w:fldChar w:fldCharType="begin"/>
      </w:r>
      <w:r>
        <w:rPr>
          <w:noProof/>
        </w:rPr>
        <w:instrText xml:space="preserve"> PAGEREF _Toc433815953 \h </w:instrText>
      </w:r>
      <w:r>
        <w:rPr>
          <w:noProof/>
        </w:rPr>
      </w:r>
      <w:r>
        <w:rPr>
          <w:noProof/>
        </w:rPr>
        <w:fldChar w:fldCharType="separate"/>
      </w:r>
      <w:r>
        <w:rPr>
          <w:noProof/>
        </w:rPr>
        <w:t>11</w:t>
      </w:r>
      <w:r>
        <w:rPr>
          <w:noProof/>
        </w:rPr>
        <w:fldChar w:fldCharType="end"/>
      </w:r>
    </w:p>
    <w:p w:rsidR="00046F8B" w:rsidRDefault="00046F8B">
      <w:pPr>
        <w:pStyle w:val="25"/>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Pr>
          <w:noProof/>
        </w:rPr>
        <w:fldChar w:fldCharType="begin"/>
      </w:r>
      <w:r>
        <w:rPr>
          <w:noProof/>
        </w:rPr>
        <w:instrText xml:space="preserve"> PAGEREF _Toc433815954 \h </w:instrText>
      </w:r>
      <w:r>
        <w:rPr>
          <w:noProof/>
        </w:rPr>
      </w:r>
      <w:r>
        <w:rPr>
          <w:noProof/>
        </w:rPr>
        <w:fldChar w:fldCharType="separate"/>
      </w:r>
      <w:r>
        <w:rPr>
          <w:noProof/>
        </w:rPr>
        <w:t>11</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Pr>
          <w:noProof/>
        </w:rPr>
        <w:fldChar w:fldCharType="begin"/>
      </w:r>
      <w:r>
        <w:rPr>
          <w:noProof/>
        </w:rPr>
        <w:instrText xml:space="preserve"> PAGEREF _Toc433815955 \h </w:instrText>
      </w:r>
      <w:r>
        <w:rPr>
          <w:noProof/>
        </w:rPr>
      </w:r>
      <w:r>
        <w:rPr>
          <w:noProof/>
        </w:rPr>
        <w:fldChar w:fldCharType="separate"/>
      </w:r>
      <w:r>
        <w:rPr>
          <w:noProof/>
        </w:rPr>
        <w:t>12</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_Toc433815956 \h </w:instrText>
      </w:r>
      <w:r>
        <w:rPr>
          <w:noProof/>
        </w:rPr>
      </w:r>
      <w:r>
        <w:rPr>
          <w:noProof/>
        </w:rPr>
        <w:fldChar w:fldCharType="separate"/>
      </w:r>
      <w:r>
        <w:rPr>
          <w:noProof/>
        </w:rPr>
        <w:t>15</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_Toc433815957 \h </w:instrText>
      </w:r>
      <w:r>
        <w:rPr>
          <w:noProof/>
        </w:rPr>
      </w:r>
      <w:r>
        <w:rPr>
          <w:noProof/>
        </w:rPr>
        <w:fldChar w:fldCharType="separate"/>
      </w:r>
      <w:r>
        <w:rPr>
          <w:noProof/>
        </w:rPr>
        <w:t>28</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_Toc433815958 \h </w:instrText>
      </w:r>
      <w:r>
        <w:rPr>
          <w:noProof/>
        </w:rPr>
      </w:r>
      <w:r>
        <w:rPr>
          <w:noProof/>
        </w:rPr>
        <w:fldChar w:fldCharType="separate"/>
      </w:r>
      <w:r>
        <w:rPr>
          <w:noProof/>
        </w:rPr>
        <w:t>33</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_Toc433815959 \h </w:instrText>
      </w:r>
      <w:r>
        <w:rPr>
          <w:noProof/>
        </w:rPr>
      </w:r>
      <w:r>
        <w:rPr>
          <w:noProof/>
        </w:rPr>
        <w:fldChar w:fldCharType="separate"/>
      </w:r>
      <w:r>
        <w:rPr>
          <w:noProof/>
        </w:rPr>
        <w:t>34</w:t>
      </w:r>
      <w:r>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_Toc433815960 \h </w:instrText>
      </w:r>
      <w:r>
        <w:rPr>
          <w:noProof/>
        </w:rPr>
      </w:r>
      <w:r>
        <w:rPr>
          <w:noProof/>
        </w:rPr>
        <w:fldChar w:fldCharType="separate"/>
      </w:r>
      <w:r>
        <w:rPr>
          <w:noProof/>
        </w:rPr>
        <w:t>45</w:t>
      </w:r>
      <w:r>
        <w:rPr>
          <w:noProof/>
        </w:rPr>
        <w:fldChar w:fldCharType="end"/>
      </w:r>
    </w:p>
    <w:p w:rsidR="001C026D" w:rsidRPr="00A76C1A" w:rsidRDefault="00AF456F"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3815928"/>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6"/>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AF456F" w:rsidRPr="00A76C1A">
        <w:rPr>
          <w:bCs/>
        </w:rPr>
        <w:fldChar w:fldCharType="begin"/>
      </w:r>
      <w:r w:rsidRPr="00A76C1A">
        <w:rPr>
          <w:bCs/>
        </w:rPr>
        <w:instrText xml:space="preserve"> REF _Ref166267456 \h  \* MERGEFORMAT </w:instrText>
      </w:r>
      <w:r w:rsidR="00AF456F" w:rsidRPr="00A76C1A">
        <w:rPr>
          <w:bCs/>
        </w:rPr>
      </w:r>
      <w:r w:rsidR="00AF4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456F" w:rsidRPr="00A76C1A">
        <w:rPr>
          <w:bCs/>
        </w:rPr>
        <w:fldChar w:fldCharType="begin"/>
      </w:r>
      <w:r w:rsidRPr="00A76C1A">
        <w:rPr>
          <w:bCs/>
        </w:rPr>
        <w:instrText xml:space="preserve"> REF _Ref166267457 \h  \* MERGEFORMAT </w:instrText>
      </w:r>
      <w:r w:rsidR="00AF456F" w:rsidRPr="00A76C1A">
        <w:rPr>
          <w:bCs/>
        </w:rPr>
      </w:r>
      <w:r w:rsidR="00AF456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AF456F" w:rsidRPr="00A76C1A">
        <w:rPr>
          <w:bCs/>
        </w:rPr>
        <w:fldChar w:fldCharType="begin"/>
      </w:r>
      <w:r w:rsidRPr="00A76C1A">
        <w:rPr>
          <w:bCs/>
        </w:rPr>
        <w:instrText xml:space="preserve"> REF _Ref166267727 \h  \* MERGEFORMAT </w:instrText>
      </w:r>
      <w:r w:rsidR="00AF456F" w:rsidRPr="00A76C1A">
        <w:rPr>
          <w:bCs/>
        </w:rPr>
      </w:r>
      <w:r w:rsidR="00AF4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AF456F" w:rsidRPr="00A76C1A">
        <w:rPr>
          <w:bCs/>
        </w:rPr>
        <w:fldChar w:fldCharType="begin"/>
      </w:r>
      <w:r w:rsidRPr="00A76C1A">
        <w:rPr>
          <w:bCs/>
        </w:rPr>
        <w:instrText xml:space="preserve"> REF _Ref166311076 \h  \* MERGEFORMAT </w:instrText>
      </w:r>
      <w:r w:rsidR="00AF456F" w:rsidRPr="00A76C1A">
        <w:rPr>
          <w:bCs/>
        </w:rPr>
      </w:r>
      <w:r w:rsidR="00AF4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456F" w:rsidRPr="00A76C1A">
        <w:rPr>
          <w:bCs/>
        </w:rPr>
        <w:fldChar w:fldCharType="begin"/>
      </w:r>
      <w:r w:rsidRPr="00A76C1A">
        <w:rPr>
          <w:bCs/>
        </w:rPr>
        <w:instrText xml:space="preserve"> REF _Ref166311380 \h  \* MERGEFORMAT </w:instrText>
      </w:r>
      <w:r w:rsidR="00AF456F" w:rsidRPr="00A76C1A">
        <w:rPr>
          <w:bCs/>
        </w:rPr>
      </w:r>
      <w:r w:rsidR="00AF456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456F" w:rsidRPr="00A76C1A">
        <w:rPr>
          <w:bCs/>
        </w:rPr>
        <w:fldChar w:fldCharType="begin"/>
      </w:r>
      <w:r w:rsidRPr="00A76C1A">
        <w:rPr>
          <w:bCs/>
        </w:rPr>
        <w:instrText xml:space="preserve"> REF _Ref166312503 \h  \* MERGEFORMAT </w:instrText>
      </w:r>
      <w:r w:rsidR="00AF456F" w:rsidRPr="00A76C1A">
        <w:rPr>
          <w:bCs/>
        </w:rPr>
      </w:r>
      <w:r w:rsidR="00AF456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3815940"/>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378593448"/>
      <w:bookmarkStart w:id="58" w:name="_Toc433815942"/>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456F" w:rsidRPr="00A76C1A">
        <w:rPr>
          <w:bCs/>
        </w:rPr>
        <w:fldChar w:fldCharType="begin"/>
      </w:r>
      <w:r w:rsidRPr="00A76C1A">
        <w:rPr>
          <w:bCs/>
        </w:rPr>
        <w:instrText xml:space="preserve"> REF _Ref166267727 \h  \* MERGEFORMAT </w:instrText>
      </w:r>
      <w:r w:rsidR="00AF456F" w:rsidRPr="00A76C1A">
        <w:rPr>
          <w:bCs/>
        </w:rPr>
      </w:r>
      <w:r w:rsidR="00AF456F"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F456F" w:rsidRPr="00856C74">
        <w:rPr>
          <w:bCs/>
        </w:rPr>
        <w:fldChar w:fldCharType="begin"/>
      </w:r>
      <w:r w:rsidRPr="00856C74">
        <w:rPr>
          <w:bCs/>
        </w:rPr>
        <w:instrText xml:space="preserve"> REF _Ref166315159 \h  \* MERGEFORMAT </w:instrText>
      </w:r>
      <w:r w:rsidR="00AF456F" w:rsidRPr="00856C74">
        <w:rPr>
          <w:bCs/>
        </w:rPr>
      </w:r>
      <w:r w:rsidR="00AF456F" w:rsidRPr="00856C74">
        <w:rPr>
          <w:bCs/>
        </w:rPr>
        <w:fldChar w:fldCharType="end"/>
      </w:r>
      <w:r w:rsidRPr="00856C74">
        <w:rPr>
          <w:bCs/>
        </w:rPr>
        <w:t xml:space="preserve"> и 9.17.</w:t>
      </w:r>
      <w:r w:rsidR="00AF456F" w:rsidRPr="00856C74">
        <w:rPr>
          <w:bCs/>
        </w:rPr>
        <w:fldChar w:fldCharType="begin"/>
      </w:r>
      <w:r w:rsidRPr="00856C74">
        <w:rPr>
          <w:bCs/>
        </w:rPr>
        <w:instrText xml:space="preserve"> REF _Ref166315233 \h  \* MERGEFORMAT </w:instrText>
      </w:r>
      <w:r w:rsidR="00AF456F" w:rsidRPr="00856C74">
        <w:rPr>
          <w:bCs/>
        </w:rPr>
      </w:r>
      <w:r w:rsidR="00AF456F"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456F" w:rsidRPr="00EC7F64">
        <w:rPr>
          <w:kern w:val="0"/>
          <w:lang w:eastAsia="ru-RU"/>
        </w:rPr>
        <w:fldChar w:fldCharType="begin"/>
      </w:r>
      <w:r w:rsidRPr="00EC7F64">
        <w:rPr>
          <w:kern w:val="0"/>
          <w:lang w:eastAsia="ru-RU"/>
        </w:rPr>
        <w:instrText xml:space="preserve"> REF _Ref166314817 \h  \* MERGEFORMAT </w:instrText>
      </w:r>
      <w:r w:rsidR="00AF456F" w:rsidRPr="00EC7F64">
        <w:rPr>
          <w:kern w:val="0"/>
          <w:lang w:eastAsia="ru-RU"/>
        </w:rPr>
      </w:r>
      <w:r w:rsidR="00AF456F"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proofErr w:type="gramStart"/>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Ref119430360"/>
      <w:bookmarkStart w:id="104" w:name="_Toc433815953"/>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Ref166563170"/>
      <w:bookmarkStart w:id="107" w:name="_Toc433815954"/>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0770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52D1" w:rsidRPr="00C22CD9" w:rsidRDefault="004852D1" w:rsidP="004852D1">
                  <w:pPr>
                    <w:spacing w:after="0"/>
                    <w:jc w:val="center"/>
                  </w:pPr>
                  <w:r w:rsidRPr="00C22CD9">
                    <w:t>работ</w:t>
                  </w:r>
                  <w:r w:rsidR="00B85BA3">
                    <w:t>ы</w:t>
                  </w:r>
                  <w:r w:rsidRPr="00C22CD9">
                    <w:t xml:space="preserve"> по капитальному ремонту </w:t>
                  </w:r>
                  <w:r w:rsidR="000770B6">
                    <w:t xml:space="preserve">кровли </w:t>
                  </w:r>
                  <w:r w:rsidR="009B48C7">
                    <w:t>многоквартирн</w:t>
                  </w:r>
                  <w:r w:rsidR="000770B6">
                    <w:t>ых</w:t>
                  </w:r>
                  <w:r w:rsidR="009B48C7">
                    <w:t xml:space="preserve"> жил</w:t>
                  </w:r>
                  <w:r w:rsidR="000770B6">
                    <w:t>ых</w:t>
                  </w:r>
                  <w:r w:rsidR="009B48C7">
                    <w:t xml:space="preserve"> дом</w:t>
                  </w:r>
                  <w:r w:rsidR="000770B6">
                    <w:t>ов</w:t>
                  </w:r>
                  <w:r w:rsidRPr="00C22CD9">
                    <w:t>, расположенн</w:t>
                  </w:r>
                  <w:r w:rsidR="000770B6">
                    <w:t>ых</w:t>
                  </w:r>
                  <w:r w:rsidRPr="00C22CD9">
                    <w:t xml:space="preserve"> по адрес</w:t>
                  </w:r>
                  <w:r w:rsidR="000770B6">
                    <w:t>ам</w:t>
                  </w:r>
                  <w:r w:rsidRPr="00C22CD9">
                    <w:t>:</w:t>
                  </w:r>
                </w:p>
                <w:p w:rsidR="000770B6" w:rsidRDefault="000770B6" w:rsidP="000770B6">
                  <w:pPr>
                    <w:spacing w:after="0"/>
                    <w:jc w:val="center"/>
                  </w:pPr>
                  <w:r>
                    <w:t xml:space="preserve">г. </w:t>
                  </w:r>
                  <w:proofErr w:type="spellStart"/>
                  <w:r>
                    <w:t>Кимовск</w:t>
                  </w:r>
                  <w:proofErr w:type="spellEnd"/>
                  <w:r>
                    <w:t>, ул. Горняцкая, д.20</w:t>
                  </w:r>
                </w:p>
                <w:p w:rsidR="000770B6" w:rsidRDefault="000770B6" w:rsidP="000770B6">
                  <w:pPr>
                    <w:spacing w:after="0"/>
                    <w:jc w:val="center"/>
                  </w:pPr>
                  <w:r>
                    <w:t xml:space="preserve">г. </w:t>
                  </w:r>
                  <w:proofErr w:type="spellStart"/>
                  <w:r>
                    <w:t>Кимовск</w:t>
                  </w:r>
                  <w:proofErr w:type="spellEnd"/>
                  <w:r>
                    <w:t>, ул. Горняцкая, д.16</w:t>
                  </w:r>
                </w:p>
                <w:p w:rsidR="000770B6" w:rsidRDefault="000770B6" w:rsidP="000770B6">
                  <w:pPr>
                    <w:spacing w:after="0"/>
                    <w:jc w:val="center"/>
                  </w:pPr>
                  <w:r>
                    <w:t xml:space="preserve">г. </w:t>
                  </w:r>
                  <w:proofErr w:type="spellStart"/>
                  <w:r>
                    <w:t>Кимовск</w:t>
                  </w:r>
                  <w:proofErr w:type="spellEnd"/>
                  <w:r>
                    <w:t>, ул. Горняцкая, д.18</w:t>
                  </w:r>
                </w:p>
                <w:p w:rsidR="000770B6" w:rsidRDefault="000770B6" w:rsidP="000770B6">
                  <w:pPr>
                    <w:spacing w:after="0"/>
                    <w:jc w:val="center"/>
                  </w:pPr>
                  <w:r>
                    <w:t xml:space="preserve">г. </w:t>
                  </w:r>
                  <w:proofErr w:type="spellStart"/>
                  <w:r>
                    <w:t>Кимовск</w:t>
                  </w:r>
                  <w:proofErr w:type="spellEnd"/>
                  <w:r>
                    <w:t>, ул. Октябрьская, д.15</w:t>
                  </w:r>
                </w:p>
                <w:p w:rsidR="000770B6" w:rsidRDefault="000770B6" w:rsidP="000770B6">
                  <w:pPr>
                    <w:spacing w:after="0"/>
                    <w:jc w:val="center"/>
                  </w:pPr>
                  <w:r>
                    <w:t xml:space="preserve">г. </w:t>
                  </w:r>
                  <w:proofErr w:type="spellStart"/>
                  <w:r>
                    <w:t>Кимовск</w:t>
                  </w:r>
                  <w:proofErr w:type="spellEnd"/>
                  <w:r>
                    <w:t>, ул. Ким, д.27</w:t>
                  </w:r>
                </w:p>
                <w:p w:rsidR="000770B6" w:rsidRDefault="000770B6" w:rsidP="000770B6">
                  <w:pPr>
                    <w:spacing w:after="0"/>
                    <w:jc w:val="center"/>
                  </w:pPr>
                  <w:proofErr w:type="spellStart"/>
                  <w:r>
                    <w:t>пгт</w:t>
                  </w:r>
                  <w:proofErr w:type="spellEnd"/>
                  <w:r>
                    <w:t xml:space="preserve">. </w:t>
                  </w:r>
                  <w:proofErr w:type="spellStart"/>
                  <w:r>
                    <w:t>Новольвовск</w:t>
                  </w:r>
                  <w:proofErr w:type="spellEnd"/>
                  <w:r>
                    <w:t>, ул. Малая Лесная, д.7</w:t>
                  </w:r>
                </w:p>
                <w:p w:rsidR="000770B6" w:rsidRDefault="000770B6" w:rsidP="000770B6">
                  <w:pPr>
                    <w:spacing w:after="0"/>
                    <w:jc w:val="center"/>
                  </w:pPr>
                  <w:r>
                    <w:t xml:space="preserve">г. </w:t>
                  </w:r>
                  <w:proofErr w:type="spellStart"/>
                  <w:r>
                    <w:t>Кимовск</w:t>
                  </w:r>
                  <w:proofErr w:type="spellEnd"/>
                  <w:r>
                    <w:t>, ул. Чкалова, д.21</w:t>
                  </w:r>
                </w:p>
                <w:p w:rsidR="000770B6" w:rsidRDefault="000770B6" w:rsidP="000770B6">
                  <w:pPr>
                    <w:spacing w:after="0"/>
                    <w:jc w:val="center"/>
                  </w:pPr>
                  <w:r>
                    <w:t xml:space="preserve">г. </w:t>
                  </w:r>
                  <w:proofErr w:type="spellStart"/>
                  <w:r>
                    <w:t>Кимовск</w:t>
                  </w:r>
                  <w:proofErr w:type="spellEnd"/>
                  <w:r>
                    <w:t>, ул. Толстого, д.23а</w:t>
                  </w:r>
                </w:p>
                <w:p w:rsidR="000770B6" w:rsidRDefault="000770B6" w:rsidP="000770B6">
                  <w:pPr>
                    <w:spacing w:after="0"/>
                    <w:jc w:val="center"/>
                  </w:pPr>
                  <w:r>
                    <w:t xml:space="preserve">г. </w:t>
                  </w:r>
                  <w:proofErr w:type="spellStart"/>
                  <w:r>
                    <w:t>Кимовск</w:t>
                  </w:r>
                  <w:proofErr w:type="spellEnd"/>
                  <w:r>
                    <w:t>, ул. Октябрьская, д.4</w:t>
                  </w:r>
                </w:p>
                <w:p w:rsidR="000770B6" w:rsidRDefault="000770B6" w:rsidP="000770B6">
                  <w:pPr>
                    <w:spacing w:after="0"/>
                    <w:jc w:val="center"/>
                  </w:pPr>
                  <w:r>
                    <w:t xml:space="preserve">г. </w:t>
                  </w:r>
                  <w:proofErr w:type="spellStart"/>
                  <w:r>
                    <w:t>Кимовск</w:t>
                  </w:r>
                  <w:proofErr w:type="spellEnd"/>
                  <w:r>
                    <w:t>, ул. Толстого, д.17</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4852D1" w:rsidP="00D551A5">
                  <w:pPr>
                    <w:pStyle w:val="28"/>
                    <w:spacing w:after="0" w:line="240" w:lineRule="auto"/>
                    <w:ind w:left="0"/>
                    <w:jc w:val="center"/>
                  </w:pPr>
                  <w:r>
                    <w:t>1</w:t>
                  </w:r>
                  <w:r w:rsidR="000770B6">
                    <w:t>0</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9B48C7">
              <w:t>многоквартирны</w:t>
            </w:r>
            <w:r w:rsidR="00B85BA3">
              <w:t>е</w:t>
            </w:r>
            <w:r w:rsidRPr="009B48C7">
              <w:t xml:space="preserve"> жил</w:t>
            </w:r>
            <w:r w:rsidR="00B85BA3">
              <w:t>ые</w:t>
            </w:r>
            <w:r w:rsidRPr="009B48C7">
              <w:t xml:space="preserve"> дом</w:t>
            </w:r>
            <w:r w:rsidR="00B85BA3">
              <w:t>а</w:t>
            </w:r>
            <w:r w:rsidR="00705B58">
              <w:t>, расположенны</w:t>
            </w:r>
            <w:r w:rsidR="00B85BA3">
              <w:t>е</w:t>
            </w:r>
            <w:r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B85BA3" w:rsidRDefault="00B85BA3" w:rsidP="00B85BA3">
            <w:pPr>
              <w:spacing w:after="0"/>
              <w:jc w:val="center"/>
            </w:pPr>
            <w:r>
              <w:t xml:space="preserve">г. </w:t>
            </w:r>
            <w:proofErr w:type="spellStart"/>
            <w:r>
              <w:t>Кимовск</w:t>
            </w:r>
            <w:proofErr w:type="spellEnd"/>
            <w:r>
              <w:t>, ул. Горняцкая, д.20</w:t>
            </w:r>
          </w:p>
          <w:p w:rsidR="00B85BA3" w:rsidRDefault="00B85BA3" w:rsidP="00B85BA3">
            <w:pPr>
              <w:spacing w:after="0"/>
              <w:jc w:val="center"/>
            </w:pPr>
            <w:r>
              <w:t xml:space="preserve">г. </w:t>
            </w:r>
            <w:proofErr w:type="spellStart"/>
            <w:r>
              <w:t>Кимовск</w:t>
            </w:r>
            <w:proofErr w:type="spellEnd"/>
            <w:r>
              <w:t>, ул. Горняцкая, д.16</w:t>
            </w:r>
          </w:p>
          <w:p w:rsidR="00B85BA3" w:rsidRDefault="00B85BA3" w:rsidP="00B85BA3">
            <w:pPr>
              <w:spacing w:after="0"/>
              <w:jc w:val="center"/>
            </w:pPr>
            <w:r>
              <w:t xml:space="preserve">г. </w:t>
            </w:r>
            <w:proofErr w:type="spellStart"/>
            <w:r>
              <w:t>Кимовск</w:t>
            </w:r>
            <w:proofErr w:type="spellEnd"/>
            <w:r>
              <w:t>, ул. Горняцкая, д.18</w:t>
            </w:r>
          </w:p>
          <w:p w:rsidR="00B85BA3" w:rsidRDefault="00B85BA3" w:rsidP="00B85BA3">
            <w:pPr>
              <w:spacing w:after="0"/>
              <w:jc w:val="center"/>
            </w:pPr>
            <w:r>
              <w:t xml:space="preserve">г. </w:t>
            </w:r>
            <w:proofErr w:type="spellStart"/>
            <w:r>
              <w:t>Кимовск</w:t>
            </w:r>
            <w:proofErr w:type="spellEnd"/>
            <w:r>
              <w:t>, ул. Октябрьская, д.15</w:t>
            </w:r>
          </w:p>
          <w:p w:rsidR="00B85BA3" w:rsidRDefault="00B85BA3" w:rsidP="00B85BA3">
            <w:pPr>
              <w:spacing w:after="0"/>
              <w:jc w:val="center"/>
            </w:pPr>
            <w:r>
              <w:t xml:space="preserve">г. </w:t>
            </w:r>
            <w:proofErr w:type="spellStart"/>
            <w:r>
              <w:t>Кимовск</w:t>
            </w:r>
            <w:proofErr w:type="spellEnd"/>
            <w:r>
              <w:t>, ул. Ким, д.27</w:t>
            </w:r>
          </w:p>
          <w:p w:rsidR="00B85BA3" w:rsidRDefault="00B85BA3" w:rsidP="00B85BA3">
            <w:pPr>
              <w:spacing w:after="0"/>
              <w:jc w:val="center"/>
            </w:pPr>
            <w:proofErr w:type="spellStart"/>
            <w:r>
              <w:t>пгт</w:t>
            </w:r>
            <w:proofErr w:type="spellEnd"/>
            <w:r>
              <w:t xml:space="preserve">. </w:t>
            </w:r>
            <w:proofErr w:type="spellStart"/>
            <w:r>
              <w:t>Новольвовск</w:t>
            </w:r>
            <w:proofErr w:type="spellEnd"/>
            <w:r>
              <w:t>, ул. Малая Лесная, д.7</w:t>
            </w:r>
          </w:p>
          <w:p w:rsidR="00B85BA3" w:rsidRDefault="00B85BA3" w:rsidP="00B85BA3">
            <w:pPr>
              <w:spacing w:after="0"/>
              <w:jc w:val="center"/>
            </w:pPr>
            <w:r>
              <w:t xml:space="preserve">г. </w:t>
            </w:r>
            <w:proofErr w:type="spellStart"/>
            <w:r>
              <w:t>Кимовск</w:t>
            </w:r>
            <w:proofErr w:type="spellEnd"/>
            <w:r>
              <w:t>, ул. Чкалова, д.21</w:t>
            </w:r>
          </w:p>
          <w:p w:rsidR="00B85BA3" w:rsidRDefault="00B85BA3" w:rsidP="00B85BA3">
            <w:pPr>
              <w:spacing w:after="0"/>
              <w:jc w:val="center"/>
            </w:pPr>
            <w:r>
              <w:t xml:space="preserve">г. </w:t>
            </w:r>
            <w:proofErr w:type="spellStart"/>
            <w:r>
              <w:t>Кимовск</w:t>
            </w:r>
            <w:proofErr w:type="spellEnd"/>
            <w:r>
              <w:t>, ул. Толстого, д.23а</w:t>
            </w:r>
          </w:p>
          <w:p w:rsidR="00B85BA3" w:rsidRDefault="00B85BA3" w:rsidP="00B85BA3">
            <w:pPr>
              <w:spacing w:after="0"/>
              <w:jc w:val="center"/>
            </w:pPr>
            <w:r>
              <w:t xml:space="preserve">г. </w:t>
            </w:r>
            <w:proofErr w:type="spellStart"/>
            <w:r>
              <w:t>Кимовск</w:t>
            </w:r>
            <w:proofErr w:type="spellEnd"/>
            <w:r>
              <w:t>, ул. Октябрьская, д.4</w:t>
            </w:r>
          </w:p>
          <w:p w:rsidR="00B85BA3" w:rsidRDefault="00B85BA3" w:rsidP="00B85BA3">
            <w:pPr>
              <w:spacing w:after="0"/>
              <w:jc w:val="center"/>
            </w:pPr>
            <w:r>
              <w:t xml:space="preserve">г. </w:t>
            </w:r>
            <w:proofErr w:type="spellStart"/>
            <w:r>
              <w:t>Кимовск</w:t>
            </w:r>
            <w:proofErr w:type="spellEnd"/>
            <w:r>
              <w:t>, ул. Толстого, д.17</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1931A8">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931A8">
              <w:rPr>
                <w:color w:val="000000"/>
              </w:rPr>
              <w:t>5 473 900,05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609C5">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C609C5">
              <w:rPr>
                <w:bCs/>
              </w:rPr>
              <w:t>ых</w:t>
            </w:r>
            <w:r w:rsidR="00C93F98" w:rsidRPr="009B48C7">
              <w:rPr>
                <w:bCs/>
              </w:rPr>
              <w:t xml:space="preserve"> дом</w:t>
            </w:r>
            <w:r w:rsidR="00C609C5">
              <w:rPr>
                <w:bCs/>
              </w:rPr>
              <w:t>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w:t>
            </w:r>
            <w:r w:rsidRPr="007B3D60">
              <w:lastRenderedPageBreak/>
              <w:t>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w:t>
                  </w:r>
                  <w:r w:rsidRPr="00A76C1A">
                    <w:lastRenderedPageBreak/>
                    <w:t>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33A79">
              <w:t>2</w:t>
            </w:r>
            <w:r w:rsidR="000D0FBE">
              <w:t xml:space="preserve">8 </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0D0FBE">
              <w:t>03 ноября</w:t>
            </w:r>
            <w:r w:rsidRPr="00A76C1A">
              <w:t xml:space="preserve"> 201</w:t>
            </w:r>
            <w:r w:rsidR="00D303AA">
              <w:t>5</w:t>
            </w:r>
            <w:r w:rsidRPr="00A76C1A">
              <w:t xml:space="preserve"> года.</w:t>
            </w:r>
          </w:p>
          <w:p w:rsidR="00F22DB3" w:rsidRPr="00A76C1A" w:rsidRDefault="00DF2348" w:rsidP="000D0FB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D0FBE">
              <w:t xml:space="preserve">02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71B33">
              <w:t>2</w:t>
            </w:r>
            <w:r w:rsidR="00F43DD2">
              <w:t xml:space="preserve">8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43DD2">
              <w:t>05</w:t>
            </w:r>
            <w:r w:rsidR="00D304FE">
              <w:t xml:space="preserve"> </w:t>
            </w:r>
            <w:r w:rsidR="00F43DD2">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B4F8A">
            <w:pPr>
              <w:numPr>
                <w:ilvl w:val="0"/>
                <w:numId w:val="15"/>
              </w:numPr>
              <w:suppressAutoHyphens w:val="0"/>
              <w:spacing w:after="0" w:line="276" w:lineRule="auto"/>
              <w:ind w:left="425" w:hanging="283"/>
              <w:contextualSpacing/>
              <w:jc w:val="left"/>
              <w:rPr>
                <w:spacing w:val="2"/>
                <w:lang w:eastAsia="ru-RU"/>
              </w:rPr>
            </w:pPr>
            <w:r w:rsidRPr="00BB4F8A">
              <w:rPr>
                <w:spacing w:val="2"/>
                <w:lang w:eastAsia="ru-RU"/>
              </w:rPr>
              <w:t xml:space="preserve">если начальная (максимальная) цена договора, указанная в </w:t>
            </w:r>
            <w:r w:rsidRPr="00BB4F8A">
              <w:rPr>
                <w:spacing w:val="2"/>
                <w:lang w:eastAsia="ru-RU"/>
              </w:rPr>
              <w:lastRenderedPageBreak/>
              <w:t>извещении о проведении открытого конкурса, составляет от 1,5 млн. до 10 млн. – 5%;</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D54E6E">
            <w:pPr>
              <w:suppressAutoHyphens w:val="0"/>
              <w:spacing w:after="0" w:line="276" w:lineRule="auto"/>
              <w:ind w:left="425"/>
              <w:contextualSpacing/>
              <w:jc w:val="left"/>
              <w:rPr>
                <w:spacing w:val="2"/>
                <w:lang w:eastAsia="ru-RU"/>
              </w:rPr>
            </w:pPr>
          </w:p>
          <w:p w:rsidR="00BB4F8A" w:rsidRPr="00BB4F8A" w:rsidRDefault="00BB4F8A" w:rsidP="00C22CD9">
            <w:pPr>
              <w:numPr>
                <w:ilvl w:val="0"/>
                <w:numId w:val="15"/>
              </w:numPr>
              <w:suppressAutoHyphens w:val="0"/>
              <w:autoSpaceDE w:val="0"/>
              <w:autoSpaceDN w:val="0"/>
              <w:adjustRightInd w:val="0"/>
              <w:spacing w:after="0" w:line="276" w:lineRule="auto"/>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5% начальной (максимальной) цены договора и составляет </w:t>
            </w:r>
            <w:r w:rsidR="00F43DD2">
              <w:rPr>
                <w:color w:val="000000"/>
              </w:rPr>
              <w:t xml:space="preserve">273 695,00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C22CD9">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C22CD9">
            <w:pPr>
              <w:rPr>
                <w:b/>
              </w:rPr>
            </w:pPr>
            <w:r w:rsidRPr="00BB4F8A">
              <w:t>ИНН 7103520526 КПП 710301001</w:t>
            </w:r>
          </w:p>
          <w:p w:rsidR="00C22CD9" w:rsidRPr="00A76C1A" w:rsidRDefault="00C22CD9" w:rsidP="00C22CD9">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gramStart"/>
            <w:r w:rsidRPr="00A76C1A">
              <w:t>р</w:t>
            </w:r>
            <w:proofErr w:type="gramEnd"/>
            <w:r w:rsidRPr="00A76C1A">
              <w:t>/с: 40603810666000000037</w:t>
            </w:r>
          </w:p>
          <w:p w:rsidR="00C22CD9" w:rsidRPr="00A76C1A" w:rsidRDefault="00C22CD9" w:rsidP="00C22CD9">
            <w:proofErr w:type="gramStart"/>
            <w:r w:rsidRPr="00A76C1A">
              <w:t>к</w:t>
            </w:r>
            <w:proofErr w:type="gramEnd"/>
            <w:r w:rsidRPr="00A76C1A">
              <w:t>/счет: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3F3D0A">
            <w:r w:rsidRPr="00A76C1A">
              <w:t xml:space="preserve">Реестровый номер </w:t>
            </w:r>
            <w:r w:rsidRPr="00DA243E">
              <w:t xml:space="preserve">торгов – </w:t>
            </w:r>
            <w:r w:rsidR="007A1C93">
              <w:t>13</w:t>
            </w:r>
            <w:r w:rsidR="003F3D0A">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1 642 170,02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2E361D">
            <w:pPr>
              <w:spacing w:after="0" w:line="276" w:lineRule="auto"/>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2E361D" w:rsidRPr="00E41EEF" w:rsidRDefault="002E361D" w:rsidP="002E361D">
            <w:pPr>
              <w:spacing w:after="0" w:line="276" w:lineRule="auto"/>
              <w:rPr>
                <w:spacing w:val="2"/>
                <w:lang w:eastAsia="ru-RU"/>
              </w:rPr>
            </w:pPr>
            <w:r w:rsidRPr="00E41EEF">
              <w:rPr>
                <w:spacing w:val="2"/>
                <w:lang w:eastAsia="ru-RU"/>
              </w:rPr>
              <w:lastRenderedPageBreak/>
              <w:t>- внесением денежных средств на счет:</w:t>
            </w:r>
          </w:p>
          <w:p w:rsidR="002E361D" w:rsidRPr="00E41EEF" w:rsidRDefault="002E361D" w:rsidP="002E361D">
            <w:pPr>
              <w:spacing w:after="0" w:line="276" w:lineRule="auto"/>
            </w:pPr>
            <w:proofErr w:type="spellStart"/>
            <w:proofErr w:type="gramStart"/>
            <w:r w:rsidRPr="00E41EEF">
              <w:t>р</w:t>
            </w:r>
            <w:proofErr w:type="spellEnd"/>
            <w:proofErr w:type="gramEnd"/>
            <w:r w:rsidRPr="00E41EEF">
              <w:t>/с: 40603810666000000037</w:t>
            </w:r>
          </w:p>
          <w:p w:rsidR="002E361D" w:rsidRPr="00E41EEF" w:rsidRDefault="002E361D" w:rsidP="002E361D">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2E361D" w:rsidRPr="00E41EEF" w:rsidRDefault="002E361D" w:rsidP="002E361D">
            <w:pPr>
              <w:spacing w:after="0" w:line="276" w:lineRule="auto"/>
            </w:pPr>
            <w:r w:rsidRPr="00E41EEF">
              <w:t>БИК:    047003608</w:t>
            </w:r>
          </w:p>
          <w:p w:rsidR="002E361D" w:rsidRDefault="002E361D" w:rsidP="002E361D">
            <w:pPr>
              <w:spacing w:after="0" w:line="276" w:lineRule="auto"/>
            </w:pPr>
            <w:proofErr w:type="gramStart"/>
            <w:r w:rsidRPr="00E41EEF">
              <w:t>к</w:t>
            </w:r>
            <w:proofErr w:type="gramEnd"/>
            <w:r w:rsidRPr="00E41EEF">
              <w:t>/счет:  30101810300000000608</w:t>
            </w:r>
          </w:p>
          <w:p w:rsidR="002E361D" w:rsidRPr="00BB4F8A" w:rsidRDefault="002E361D" w:rsidP="002E361D">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2E361D" w:rsidRPr="00BB4F8A" w:rsidRDefault="002E361D" w:rsidP="002E361D">
            <w:pPr>
              <w:rPr>
                <w:b/>
              </w:rPr>
            </w:pPr>
            <w:r w:rsidRPr="00BB4F8A">
              <w:t>ИНН 7103520526 КПП 710301001</w:t>
            </w:r>
          </w:p>
          <w:p w:rsidR="002E361D" w:rsidRPr="00E41EEF" w:rsidRDefault="002E361D" w:rsidP="002E361D">
            <w:r w:rsidRPr="00E41EEF">
              <w:rPr>
                <w:b/>
                <w:bCs/>
              </w:rPr>
              <w:t>Назначение платежа:</w:t>
            </w:r>
            <w:r w:rsidRPr="00E41EEF">
              <w:t xml:space="preserve"> обеспечение исполнения договора. </w:t>
            </w:r>
          </w:p>
          <w:p w:rsidR="002E361D" w:rsidRPr="00E41EEF" w:rsidRDefault="002E361D" w:rsidP="002E361D">
            <w:pPr>
              <w:autoSpaceDE w:val="0"/>
              <w:autoSpaceDN w:val="0"/>
              <w:adjustRightInd w:val="0"/>
              <w:spacing w:after="0"/>
              <w:rPr>
                <w:spacing w:val="2"/>
                <w:lang w:eastAsia="ru-RU"/>
              </w:rPr>
            </w:pPr>
            <w:r w:rsidRPr="00E41EEF">
              <w:t xml:space="preserve">Реестровый номер </w:t>
            </w:r>
            <w:r w:rsidRPr="00DA243E">
              <w:t xml:space="preserve">торгов – </w:t>
            </w:r>
            <w:r>
              <w:t>1</w:t>
            </w:r>
            <w:r w:rsidRPr="00AF6FBC">
              <w:t>3</w:t>
            </w:r>
            <w:r>
              <w:t>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667C2">
            <w:r w:rsidRPr="00A76C1A">
              <w:t xml:space="preserve">Вскрытие конвертов с заявками на участие в конкурсе состоится   </w:t>
            </w:r>
            <w:r w:rsidR="005667C2">
              <w:t>09 ноября</w:t>
            </w:r>
            <w:r w:rsidR="00255855">
              <w:t xml:space="preserve">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5667C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5667C2">
              <w:rPr>
                <w:bCs/>
                <w:kern w:val="0"/>
                <w:lang w:eastAsia="ru-RU"/>
              </w:rPr>
              <w:t>10</w:t>
            </w:r>
            <w:r w:rsidR="00255855" w:rsidRPr="00D304FE">
              <w:t xml:space="preserve"> </w:t>
            </w:r>
            <w:r w:rsidR="005667C2">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6C333D" w:rsidP="003F0F01">
                  <w:pPr>
                    <w:pStyle w:val="affffc"/>
                    <w:widowControl w:val="0"/>
                    <w:tabs>
                      <w:tab w:val="num" w:pos="1260"/>
                    </w:tabs>
                    <w:suppressAutoHyphens/>
                    <w:spacing w:before="0" w:beforeAutospacing="0" w:after="0" w:afterAutospacing="0"/>
                    <w:jc w:val="center"/>
                  </w:pPr>
                  <w:r>
                    <w:t>10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6C333D">
                  <w:pPr>
                    <w:pStyle w:val="affffc"/>
                    <w:widowControl w:val="0"/>
                    <w:tabs>
                      <w:tab w:val="num" w:pos="1260"/>
                    </w:tabs>
                    <w:suppressAutoHyphens/>
                    <w:spacing w:before="0" w:beforeAutospacing="0" w:after="0" w:afterAutospacing="0"/>
                    <w:jc w:val="center"/>
                  </w:pPr>
                  <w:r>
                    <w:t>2</w:t>
                  </w:r>
                  <w:r w:rsidR="006C333D">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2.3. Положительный </w:t>
                  </w:r>
                  <w:r w:rsidRPr="00E41EEF">
                    <w:lastRenderedPageBreak/>
                    <w:t>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6C333D">
                  <w:pPr>
                    <w:pStyle w:val="affffc"/>
                    <w:widowControl w:val="0"/>
                    <w:tabs>
                      <w:tab w:val="num" w:pos="1260"/>
                    </w:tabs>
                    <w:suppressAutoHyphens/>
                    <w:spacing w:before="0" w:beforeAutospacing="0" w:after="0" w:afterAutospacing="0"/>
                    <w:jc w:val="center"/>
                  </w:pPr>
                  <w:r>
                    <w:t>2</w:t>
                  </w:r>
                  <w:r w:rsidR="006C333D">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AB748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7489" w:rsidRDefault="00AB7489" w:rsidP="00AB7489">
                  <w:pPr>
                    <w:spacing w:after="0"/>
                    <w:jc w:val="left"/>
                  </w:pPr>
                  <w:r w:rsidRPr="00A76C1A">
                    <w:t xml:space="preserve">Подкритерий  </w:t>
                  </w:r>
                  <w:r>
                    <w:t>2.7</w:t>
                  </w:r>
                  <w:r w:rsidRPr="00A76C1A">
                    <w:t>.</w:t>
                  </w:r>
                </w:p>
                <w:p w:rsidR="00AB7489" w:rsidRPr="00A76C1A" w:rsidRDefault="00AB7489" w:rsidP="00AB7489">
                  <w:pPr>
                    <w:spacing w:after="0"/>
                    <w:jc w:val="left"/>
                  </w:pPr>
                  <w:r w:rsidRPr="0036522A">
                    <w:rPr>
                      <w:color w:val="000000" w:themeColor="text1"/>
                    </w:rPr>
                    <w:t>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r w:rsidR="008916D1">
                    <w:rPr>
                      <w:color w:val="000000" w:themeColor="text1"/>
                    </w:rPr>
                    <w:t xml:space="preserve"> (шт.)</w:t>
                  </w:r>
                </w:p>
              </w:tc>
              <w:tc>
                <w:tcPr>
                  <w:tcW w:w="1537" w:type="dxa"/>
                  <w:tcBorders>
                    <w:top w:val="single" w:sz="4" w:space="0" w:color="000000"/>
                    <w:left w:val="single" w:sz="4" w:space="0" w:color="000000"/>
                    <w:bottom w:val="single" w:sz="4" w:space="0" w:color="000000"/>
                  </w:tcBorders>
                  <w:shd w:val="clear" w:color="auto" w:fill="auto"/>
                </w:tcPr>
                <w:p w:rsidR="00AB7489" w:rsidRPr="00A76C1A" w:rsidRDefault="00AB748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7489" w:rsidRPr="00A76C1A" w:rsidRDefault="006C333D" w:rsidP="003F0F01">
                  <w:pPr>
                    <w:pStyle w:val="affffc"/>
                    <w:widowControl w:val="0"/>
                    <w:tabs>
                      <w:tab w:val="num" w:pos="1260"/>
                    </w:tabs>
                    <w:suppressAutoHyphens/>
                    <w:spacing w:before="0" w:beforeAutospacing="0" w:after="0" w:afterAutospacing="0"/>
                    <w:jc w:val="center"/>
                  </w:pPr>
                  <w:r>
                    <w:t>15</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w:t>
            </w:r>
            <w:r w:rsidRPr="00A76C1A">
              <w:rPr>
                <w:kern w:val="0"/>
                <w:lang w:eastAsia="ru-RU"/>
              </w:rPr>
              <w:lastRenderedPageBreak/>
              <w:t>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7pt;height:36.85pt" o:ole="">
                  <v:imagedata r:id="rId9" o:title=""/>
                </v:shape>
                <o:OLEObject Type="Embed" ProgID="Equation.3" ShapeID="_x0000_i1026" DrawAspect="Content" ObjectID="_150755777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w:t>
            </w:r>
            <w:r w:rsidRPr="00070C02">
              <w:rPr>
                <w:b/>
                <w:spacing w:val="2"/>
                <w:kern w:val="0"/>
                <w:lang w:eastAsia="ru-RU"/>
              </w:rPr>
              <w:t>, в том числе опыт оказания услуг и (или) выполнения работ по капитальному</w:t>
            </w:r>
            <w:r w:rsidRPr="00A76C1A">
              <w:rPr>
                <w:b/>
                <w:spacing w:val="2"/>
                <w:kern w:val="0"/>
                <w:lang w:eastAsia="ru-RU"/>
              </w:rPr>
              <w:t xml:space="preserve">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123E90">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070C02">
                  <w:pPr>
                    <w:tabs>
                      <w:tab w:val="left" w:pos="851"/>
                    </w:tabs>
                    <w:autoSpaceDE w:val="0"/>
                    <w:autoSpaceDN w:val="0"/>
                    <w:adjustRightInd w:val="0"/>
                    <w:spacing w:after="0"/>
                    <w:ind w:firstLine="265"/>
                    <w:jc w:val="center"/>
                    <w:outlineLvl w:val="2"/>
                    <w:rPr>
                      <w:color w:val="000000"/>
                      <w:kern w:val="2"/>
                    </w:rPr>
                  </w:pPr>
                  <w:r>
                    <w:rPr>
                      <w:color w:val="000000"/>
                      <w:kern w:val="2"/>
                    </w:rPr>
                    <w:t>2</w:t>
                  </w:r>
                  <w:r w:rsidR="00070C02">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A90CFD">
                  <w:pPr>
                    <w:tabs>
                      <w:tab w:val="left" w:pos="851"/>
                    </w:tabs>
                    <w:autoSpaceDE w:val="0"/>
                    <w:autoSpaceDN w:val="0"/>
                    <w:adjustRightInd w:val="0"/>
                    <w:spacing w:after="0"/>
                    <w:ind w:firstLine="265"/>
                    <w:jc w:val="center"/>
                    <w:outlineLvl w:val="2"/>
                    <w:rPr>
                      <w:color w:val="000000"/>
                      <w:kern w:val="2"/>
                    </w:rPr>
                  </w:pPr>
                  <w:r>
                    <w:rPr>
                      <w:color w:val="000000"/>
                      <w:kern w:val="2"/>
                    </w:rPr>
                    <w:t>13</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A90CFD">
                  <w:pPr>
                    <w:tabs>
                      <w:tab w:val="left" w:pos="851"/>
                    </w:tabs>
                    <w:autoSpaceDE w:val="0"/>
                    <w:autoSpaceDN w:val="0"/>
                    <w:adjustRightInd w:val="0"/>
                    <w:spacing w:after="0"/>
                    <w:ind w:firstLine="265"/>
                    <w:jc w:val="center"/>
                    <w:outlineLvl w:val="2"/>
                    <w:rPr>
                      <w:color w:val="000000"/>
                      <w:kern w:val="2"/>
                    </w:rPr>
                  </w:pPr>
                  <w:r>
                    <w:rPr>
                      <w:color w:val="000000"/>
                      <w:kern w:val="2"/>
                    </w:rPr>
                    <w:t>7</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070C02">
                  <w:pPr>
                    <w:tabs>
                      <w:tab w:val="left" w:pos="851"/>
                    </w:tabs>
                    <w:autoSpaceDE w:val="0"/>
                    <w:autoSpaceDN w:val="0"/>
                    <w:adjustRightInd w:val="0"/>
                    <w:spacing w:after="0"/>
                    <w:ind w:firstLine="265"/>
                    <w:jc w:val="center"/>
                    <w:outlineLvl w:val="2"/>
                    <w:rPr>
                      <w:color w:val="000000"/>
                      <w:kern w:val="2"/>
                    </w:rPr>
                  </w:pPr>
                  <w:r w:rsidRPr="00E41EEF">
                    <w:rPr>
                      <w:color w:val="000000"/>
                      <w:kern w:val="2"/>
                    </w:rPr>
                    <w:t>2</w:t>
                  </w:r>
                  <w:r w:rsidR="00070C02">
                    <w:rPr>
                      <w:color w:val="000000"/>
                      <w:kern w:val="2"/>
                    </w:rPr>
                    <w:t>0</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070C02" w:rsidP="00D51674">
                  <w:pPr>
                    <w:tabs>
                      <w:tab w:val="left" w:pos="851"/>
                    </w:tabs>
                    <w:autoSpaceDE w:val="0"/>
                    <w:autoSpaceDN w:val="0"/>
                    <w:adjustRightInd w:val="0"/>
                    <w:spacing w:after="0"/>
                    <w:ind w:firstLine="265"/>
                    <w:jc w:val="center"/>
                    <w:outlineLvl w:val="2"/>
                    <w:rPr>
                      <w:color w:val="000000"/>
                      <w:kern w:val="2"/>
                    </w:rPr>
                  </w:pPr>
                  <w:r>
                    <w:rPr>
                      <w:color w:val="000000"/>
                      <w:kern w:val="2"/>
                    </w:rPr>
                    <w:t>12</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070C02" w:rsidP="00D51674">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070C02" w:rsidP="00D51674">
                  <w:pPr>
                    <w:tabs>
                      <w:tab w:val="left" w:pos="851"/>
                    </w:tabs>
                    <w:autoSpaceDE w:val="0"/>
                    <w:autoSpaceDN w:val="0"/>
                    <w:adjustRightInd w:val="0"/>
                    <w:spacing w:after="0"/>
                    <w:ind w:firstLine="265"/>
                    <w:jc w:val="center"/>
                    <w:outlineLvl w:val="2"/>
                    <w:rPr>
                      <w:color w:val="000000"/>
                      <w:kern w:val="2"/>
                    </w:rPr>
                  </w:pPr>
                  <w:r>
                    <w:rPr>
                      <w:color w:val="000000"/>
                      <w:kern w:val="2"/>
                    </w:rPr>
                    <w:t>3</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70C02" w:rsidRPr="0036522A" w:rsidRDefault="00070C02" w:rsidP="00070C02">
            <w:pPr>
              <w:suppressAutoHyphens w:val="0"/>
              <w:spacing w:after="0"/>
              <w:rPr>
                <w:rFonts w:eastAsia="MS Mincho"/>
                <w:color w:val="000000" w:themeColor="text1"/>
                <w:kern w:val="0"/>
                <w:lang w:eastAsia="ja-JP"/>
              </w:rPr>
            </w:pPr>
            <w:r w:rsidRPr="0036522A">
              <w:rPr>
                <w:rFonts w:eastAsia="MS Mincho"/>
                <w:color w:val="000000" w:themeColor="text1"/>
                <w:kern w:val="0"/>
                <w:lang w:eastAsia="ja-JP"/>
              </w:rPr>
              <w:t>Оценка заявки по подкритерию 2.</w:t>
            </w:r>
            <w:r>
              <w:rPr>
                <w:rFonts w:eastAsia="MS Mincho"/>
                <w:color w:val="000000" w:themeColor="text1"/>
                <w:kern w:val="0"/>
                <w:lang w:eastAsia="ja-JP"/>
              </w:rPr>
              <w:t>7</w:t>
            </w:r>
            <w:r w:rsidRPr="0036522A">
              <w:rPr>
                <w:rFonts w:eastAsia="MS Mincho"/>
                <w:color w:val="000000" w:themeColor="text1"/>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070C02" w:rsidRPr="0036522A" w:rsidTr="00DC7FC5">
              <w:tc>
                <w:tcPr>
                  <w:tcW w:w="3521" w:type="dxa"/>
                  <w:tcBorders>
                    <w:top w:val="single" w:sz="4" w:space="0" w:color="auto"/>
                    <w:left w:val="single" w:sz="4" w:space="0" w:color="auto"/>
                    <w:bottom w:val="single" w:sz="4" w:space="0" w:color="auto"/>
                    <w:right w:val="single" w:sz="4" w:space="0" w:color="auto"/>
                  </w:tcBorders>
                  <w:hideMark/>
                </w:tcPr>
                <w:p w:rsidR="00070C02" w:rsidRPr="0036522A" w:rsidRDefault="00070C02" w:rsidP="00070C02">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rPr>
                    <w:lastRenderedPageBreak/>
                    <w:t>Подкритерий 2.</w:t>
                  </w:r>
                  <w:r>
                    <w:rPr>
                      <w:color w:val="000000" w:themeColor="text1"/>
                    </w:rPr>
                    <w:t>7</w:t>
                  </w:r>
                  <w:r w:rsidRPr="0036522A">
                    <w:rPr>
                      <w:color w:val="000000" w:themeColor="text1"/>
                    </w:rPr>
                    <w:t>.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070C02" w:rsidRPr="0036522A" w:rsidRDefault="00070C02" w:rsidP="00DC7FC5">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0"/>
                      <w:lang w:eastAsia="ru-RU"/>
                    </w:rPr>
                    <w:t>Баллы показателя</w:t>
                  </w:r>
                </w:p>
              </w:tc>
            </w:tr>
            <w:tr w:rsidR="00070C02" w:rsidRPr="0036522A" w:rsidTr="00DC7FC5">
              <w:tc>
                <w:tcPr>
                  <w:tcW w:w="3521" w:type="dxa"/>
                  <w:tcBorders>
                    <w:top w:val="single" w:sz="4" w:space="0" w:color="auto"/>
                    <w:left w:val="single" w:sz="4" w:space="0" w:color="auto"/>
                    <w:bottom w:val="single" w:sz="4" w:space="0" w:color="auto"/>
                    <w:right w:val="single" w:sz="4" w:space="0" w:color="auto"/>
                  </w:tcBorders>
                </w:tcPr>
                <w:p w:rsidR="00070C02" w:rsidRPr="0036522A" w:rsidRDefault="00481ABD" w:rsidP="00DC7FC5">
                  <w:pPr>
                    <w:tabs>
                      <w:tab w:val="left" w:pos="851"/>
                    </w:tabs>
                    <w:autoSpaceDE w:val="0"/>
                    <w:autoSpaceDN w:val="0"/>
                    <w:adjustRightInd w:val="0"/>
                    <w:spacing w:after="0"/>
                    <w:ind w:firstLine="265"/>
                    <w:jc w:val="center"/>
                    <w:outlineLvl w:val="2"/>
                    <w:rPr>
                      <w:color w:val="000000" w:themeColor="text1"/>
                      <w:kern w:val="2"/>
                    </w:rPr>
                  </w:pPr>
                  <w:r>
                    <w:rPr>
                      <w:color w:val="000000" w:themeColor="text1"/>
                      <w:kern w:val="2"/>
                    </w:rPr>
                    <w:t>2</w:t>
                  </w:r>
                  <w:r w:rsidR="00070C02" w:rsidRPr="0036522A">
                    <w:rPr>
                      <w:color w:val="000000" w:themeColor="text1"/>
                      <w:kern w:val="2"/>
                    </w:rPr>
                    <w:t xml:space="preserve"> и более</w:t>
                  </w:r>
                </w:p>
              </w:tc>
              <w:tc>
                <w:tcPr>
                  <w:tcW w:w="2960" w:type="dxa"/>
                  <w:tcBorders>
                    <w:top w:val="single" w:sz="4" w:space="0" w:color="auto"/>
                    <w:left w:val="single" w:sz="4" w:space="0" w:color="auto"/>
                    <w:bottom w:val="single" w:sz="4" w:space="0" w:color="auto"/>
                    <w:right w:val="single" w:sz="4" w:space="0" w:color="auto"/>
                  </w:tcBorders>
                </w:tcPr>
                <w:p w:rsidR="00070C02" w:rsidRPr="0036522A" w:rsidRDefault="00070C02" w:rsidP="00DC7FC5">
                  <w:pPr>
                    <w:tabs>
                      <w:tab w:val="left" w:pos="851"/>
                    </w:tabs>
                    <w:autoSpaceDE w:val="0"/>
                    <w:autoSpaceDN w:val="0"/>
                    <w:adjustRightInd w:val="0"/>
                    <w:spacing w:after="0"/>
                    <w:ind w:firstLine="265"/>
                    <w:jc w:val="center"/>
                    <w:outlineLvl w:val="2"/>
                    <w:rPr>
                      <w:color w:val="000000" w:themeColor="text1"/>
                      <w:kern w:val="2"/>
                    </w:rPr>
                  </w:pPr>
                  <w:r>
                    <w:rPr>
                      <w:color w:val="000000" w:themeColor="text1"/>
                      <w:kern w:val="2"/>
                    </w:rPr>
                    <w:t>15</w:t>
                  </w:r>
                </w:p>
              </w:tc>
            </w:tr>
            <w:tr w:rsidR="00070C02" w:rsidRPr="0036522A" w:rsidTr="00DC7FC5">
              <w:tc>
                <w:tcPr>
                  <w:tcW w:w="3521" w:type="dxa"/>
                  <w:tcBorders>
                    <w:top w:val="single" w:sz="4" w:space="0" w:color="auto"/>
                    <w:left w:val="single" w:sz="4" w:space="0" w:color="auto"/>
                    <w:bottom w:val="single" w:sz="4" w:space="0" w:color="auto"/>
                    <w:right w:val="single" w:sz="4" w:space="0" w:color="auto"/>
                  </w:tcBorders>
                </w:tcPr>
                <w:p w:rsidR="00070C02" w:rsidRPr="0036522A" w:rsidRDefault="00070C02" w:rsidP="00481ABD">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 xml:space="preserve">Менее </w:t>
                  </w:r>
                  <w:r w:rsidR="00481ABD">
                    <w:rPr>
                      <w:color w:val="000000" w:themeColor="text1"/>
                      <w:kern w:val="2"/>
                    </w:rPr>
                    <w:t>2</w:t>
                  </w:r>
                </w:p>
              </w:tc>
              <w:tc>
                <w:tcPr>
                  <w:tcW w:w="2960" w:type="dxa"/>
                  <w:tcBorders>
                    <w:top w:val="single" w:sz="4" w:space="0" w:color="auto"/>
                    <w:left w:val="single" w:sz="4" w:space="0" w:color="auto"/>
                    <w:bottom w:val="single" w:sz="4" w:space="0" w:color="auto"/>
                    <w:right w:val="single" w:sz="4" w:space="0" w:color="auto"/>
                  </w:tcBorders>
                </w:tcPr>
                <w:p w:rsidR="00070C02" w:rsidRPr="0036522A" w:rsidRDefault="00FE1D42" w:rsidP="00DC7FC5">
                  <w:pPr>
                    <w:tabs>
                      <w:tab w:val="left" w:pos="851"/>
                    </w:tabs>
                    <w:autoSpaceDE w:val="0"/>
                    <w:autoSpaceDN w:val="0"/>
                    <w:adjustRightInd w:val="0"/>
                    <w:spacing w:after="0"/>
                    <w:ind w:firstLine="265"/>
                    <w:jc w:val="center"/>
                    <w:outlineLvl w:val="2"/>
                    <w:rPr>
                      <w:color w:val="000000" w:themeColor="text1"/>
                      <w:kern w:val="2"/>
                    </w:rPr>
                  </w:pPr>
                  <w:r>
                    <w:rPr>
                      <w:color w:val="000000" w:themeColor="text1"/>
                      <w:kern w:val="2"/>
                    </w:rPr>
                    <w:t>10</w:t>
                  </w:r>
                </w:p>
              </w:tc>
            </w:tr>
            <w:tr w:rsidR="00070C02" w:rsidRPr="0036522A" w:rsidTr="00DC7FC5">
              <w:tc>
                <w:tcPr>
                  <w:tcW w:w="3521" w:type="dxa"/>
                  <w:tcBorders>
                    <w:top w:val="single" w:sz="4" w:space="0" w:color="auto"/>
                    <w:left w:val="single" w:sz="4" w:space="0" w:color="auto"/>
                    <w:bottom w:val="single" w:sz="4" w:space="0" w:color="auto"/>
                    <w:right w:val="single" w:sz="4" w:space="0" w:color="auto"/>
                  </w:tcBorders>
                </w:tcPr>
                <w:p w:rsidR="00070C02" w:rsidRPr="0036522A" w:rsidRDefault="00070C02" w:rsidP="00DC7FC5">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070C02" w:rsidRPr="0036522A" w:rsidRDefault="00070C02" w:rsidP="00DC7FC5">
                  <w:pPr>
                    <w:tabs>
                      <w:tab w:val="left" w:pos="851"/>
                    </w:tabs>
                    <w:autoSpaceDE w:val="0"/>
                    <w:autoSpaceDN w:val="0"/>
                    <w:adjustRightInd w:val="0"/>
                    <w:spacing w:after="0"/>
                    <w:ind w:firstLine="265"/>
                    <w:jc w:val="center"/>
                    <w:outlineLvl w:val="2"/>
                    <w:rPr>
                      <w:color w:val="000000" w:themeColor="text1"/>
                      <w:kern w:val="2"/>
                    </w:rPr>
                  </w:pPr>
                  <w:r w:rsidRPr="0036522A">
                    <w:rPr>
                      <w:color w:val="000000" w:themeColor="text1"/>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w:t>
            </w:r>
            <w:r w:rsidRPr="00FE1D42">
              <w:rPr>
                <w:rFonts w:eastAsia="MS Mincho"/>
                <w:kern w:val="0"/>
                <w:lang w:eastAsia="ja-JP"/>
              </w:rPr>
              <w:t>2.1-2.</w:t>
            </w:r>
            <w:r w:rsidR="00070C02" w:rsidRPr="00FE1D42">
              <w:rPr>
                <w:rFonts w:eastAsia="MS Mincho"/>
                <w:kern w:val="0"/>
                <w:lang w:eastAsia="ja-JP"/>
              </w:rPr>
              <w:t>7</w:t>
            </w:r>
            <w:r>
              <w:rPr>
                <w:rFonts w:eastAsia="MS Mincho"/>
                <w:kern w:val="0"/>
                <w:lang w:eastAsia="ja-JP"/>
              </w:rPr>
              <w:t>,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8916D1"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I</w:t>
            </w:r>
            <w:r w:rsidR="00C22CD9"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Rci</w:t>
            </w:r>
            <w:proofErr w:type="spellEnd"/>
            <w:r w:rsidRPr="00A76C1A">
              <w:rPr>
                <w:rFonts w:eastAsia="MS Mincho"/>
                <w:kern w:val="0"/>
                <w:lang w:eastAsia="ja-JP"/>
              </w:rPr>
              <w:t xml:space="preserve"> </w:t>
            </w:r>
            <w:r w:rsidR="008916D1">
              <w:rPr>
                <w:rFonts w:eastAsia="MS Mincho"/>
                <w:kern w:val="0"/>
                <w:lang w:eastAsia="ja-JP"/>
              </w:rPr>
              <w:t>–</w:t>
            </w:r>
            <w:r w:rsidRPr="00A76C1A">
              <w:rPr>
                <w:rFonts w:eastAsia="MS Mincho"/>
                <w:kern w:val="0"/>
                <w:lang w:eastAsia="ja-JP"/>
              </w:rPr>
              <w:t xml:space="preserve">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w:t>
            </w:r>
            <w:r w:rsidR="008916D1">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w:t>
            </w:r>
            <w:r w:rsidR="008916D1">
              <w:rPr>
                <w:rFonts w:eastAsia="MS Mincho"/>
                <w:kern w:val="0"/>
                <w:lang w:eastAsia="ja-JP"/>
              </w:rPr>
              <w:t>–</w:t>
            </w:r>
            <w:r w:rsidRPr="00A76C1A">
              <w:rPr>
                <w:rFonts w:eastAsia="MS Mincho"/>
                <w:kern w:val="0"/>
                <w:lang w:eastAsia="ja-JP"/>
              </w:rPr>
              <w:t xml:space="preserve">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w:t>
            </w:r>
            <w:proofErr w:type="gramStart"/>
            <w:r w:rsidRPr="00A76C1A">
              <w:t>ru</w:t>
            </w:r>
            <w:proofErr w:type="gramEnd"/>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r w:rsidR="008916D1" w:rsidRPr="00A76C1A" w:rsidTr="004701C9">
        <w:trPr>
          <w:cantSplit/>
        </w:trPr>
        <w:tc>
          <w:tcPr>
            <w:tcW w:w="709" w:type="dxa"/>
          </w:tcPr>
          <w:p w:rsidR="008916D1" w:rsidRDefault="008916D1" w:rsidP="004701C9">
            <w:pPr>
              <w:spacing w:line="312" w:lineRule="auto"/>
              <w:jc w:val="center"/>
            </w:pPr>
            <w:r>
              <w:t>8.</w:t>
            </w:r>
          </w:p>
        </w:tc>
        <w:tc>
          <w:tcPr>
            <w:tcW w:w="4962" w:type="dxa"/>
          </w:tcPr>
          <w:p w:rsidR="008916D1" w:rsidRPr="00A76C1A" w:rsidRDefault="0060436D" w:rsidP="0060436D">
            <w:r w:rsidRPr="0036522A">
              <w:rPr>
                <w:color w:val="000000" w:themeColor="text1"/>
              </w:rPr>
              <w:t>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r>
              <w:rPr>
                <w:color w:val="000000" w:themeColor="text1"/>
              </w:rPr>
              <w:t xml:space="preserve"> </w:t>
            </w:r>
          </w:p>
        </w:tc>
        <w:tc>
          <w:tcPr>
            <w:tcW w:w="1701" w:type="dxa"/>
          </w:tcPr>
          <w:p w:rsidR="008916D1" w:rsidRPr="00A76C1A" w:rsidRDefault="0060436D" w:rsidP="0060436D">
            <w:pPr>
              <w:spacing w:line="312" w:lineRule="auto"/>
              <w:jc w:val="center"/>
            </w:pPr>
            <w:r>
              <w:t>шт.</w:t>
            </w:r>
          </w:p>
        </w:tc>
        <w:tc>
          <w:tcPr>
            <w:tcW w:w="1984" w:type="dxa"/>
          </w:tcPr>
          <w:p w:rsidR="008916D1" w:rsidRPr="00A76C1A" w:rsidRDefault="008916D1"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w:t>
      </w:r>
      <w:r w:rsidR="006D7FB7">
        <w:t>и</w:t>
      </w:r>
      <w:r w:rsidRPr="0004021D">
        <w:t xml:space="preserve"> сметным</w:t>
      </w:r>
      <w:r w:rsidR="006D7FB7">
        <w:t xml:space="preserve">и </w:t>
      </w:r>
      <w:r w:rsidRPr="0004021D">
        <w:t>расч</w:t>
      </w:r>
      <w:r w:rsidR="006312C7" w:rsidRPr="0004021D">
        <w:t>ет</w:t>
      </w:r>
      <w:r w:rsidR="006D7FB7">
        <w:t>ами</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6D7FB7">
        <w:t>ы</w:t>
      </w:r>
      <w:r w:rsidRPr="00A76C1A">
        <w:t xml:space="preserve"> размещен</w:t>
      </w:r>
      <w:r w:rsidR="006D7FB7">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5E301D">
        <w:trPr>
          <w:trHeight w:val="7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bookmarkStart w:id="159" w:name="_Toc378593471"/>
            <w:r w:rsidRPr="005E301D">
              <w:rPr>
                <w:color w:val="000000"/>
                <w:kern w:val="0"/>
                <w:lang w:eastAsia="ru-RU"/>
              </w:rPr>
              <w:t xml:space="preserve">№ </w:t>
            </w:r>
            <w:proofErr w:type="gramStart"/>
            <w:r w:rsidRPr="005E301D">
              <w:rPr>
                <w:color w:val="000000"/>
                <w:kern w:val="0"/>
                <w:lang w:eastAsia="ru-RU"/>
              </w:rPr>
              <w:t>п</w:t>
            </w:r>
            <w:proofErr w:type="gramEnd"/>
            <w:r w:rsidRPr="005E301D">
              <w:rPr>
                <w:color w:val="000000"/>
                <w:kern w:val="0"/>
                <w:lang w:eastAsia="ru-RU"/>
              </w:rPr>
              <w:t>/п</w:t>
            </w:r>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Стоимость объекта, руб.</w:t>
            </w:r>
          </w:p>
        </w:tc>
      </w:tr>
      <w:tr w:rsidR="00D304FE"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right"/>
              <w:rPr>
                <w:color w:val="000000"/>
                <w:kern w:val="0"/>
                <w:lang w:eastAsia="ru-RU"/>
              </w:rPr>
            </w:pPr>
            <w:r w:rsidRPr="005E301D">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717C5A" w:rsidRDefault="00717C5A" w:rsidP="00FA6654">
            <w:pPr>
              <w:spacing w:after="0"/>
              <w:jc w:val="center"/>
            </w:pPr>
            <w:r>
              <w:t xml:space="preserve">г. </w:t>
            </w:r>
            <w:proofErr w:type="spellStart"/>
            <w:r>
              <w:t>Кимовск</w:t>
            </w:r>
            <w:proofErr w:type="spellEnd"/>
            <w:r>
              <w:t>, ул. Горняцкая, д.20</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5E301D" w:rsidRDefault="00717C5A" w:rsidP="00D304FE">
            <w:pPr>
              <w:suppressAutoHyphens w:val="0"/>
              <w:spacing w:after="0"/>
              <w:jc w:val="center"/>
              <w:rPr>
                <w:color w:val="000000"/>
                <w:kern w:val="0"/>
                <w:lang w:eastAsia="ru-RU"/>
              </w:rPr>
            </w:pPr>
            <w:r>
              <w:rPr>
                <w:color w:val="000000"/>
                <w:kern w:val="0"/>
                <w:lang w:eastAsia="ru-RU"/>
              </w:rPr>
              <w:t>481 801,66</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2</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717C5A">
            <w:pPr>
              <w:spacing w:after="0"/>
              <w:jc w:val="center"/>
            </w:pPr>
            <w:r>
              <w:t xml:space="preserve">г. </w:t>
            </w:r>
            <w:proofErr w:type="spellStart"/>
            <w:r>
              <w:t>Кимовск</w:t>
            </w:r>
            <w:proofErr w:type="spellEnd"/>
            <w:r>
              <w:t>, ул. Горняцкая, д.16</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437 920,08</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3</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Горняцкая, д.18</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412 675,63</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4</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Октябрьская, д.15</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658 884,59</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5</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Ким, д.27</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579 273,32</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6</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proofErr w:type="spellStart"/>
            <w:r>
              <w:t>пгт</w:t>
            </w:r>
            <w:proofErr w:type="spellEnd"/>
            <w:r>
              <w:t xml:space="preserve">. </w:t>
            </w:r>
            <w:proofErr w:type="spellStart"/>
            <w:r>
              <w:t>Новольвовск</w:t>
            </w:r>
            <w:proofErr w:type="spellEnd"/>
            <w:r>
              <w:t>, ул. Малая Лесная, д.7</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654 612,72</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7</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Чкалова, д.21</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423 321,63</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8</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Толстого, д.23а</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666 572,42</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9</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Октябрьская, д.4</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661 977,96</w:t>
            </w:r>
          </w:p>
        </w:tc>
      </w:tr>
      <w:tr w:rsidR="006D7FB7"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7FB7" w:rsidRPr="005E301D" w:rsidRDefault="006D7FB7" w:rsidP="00D304FE">
            <w:pPr>
              <w:suppressAutoHyphens w:val="0"/>
              <w:spacing w:after="0"/>
              <w:jc w:val="right"/>
              <w:rPr>
                <w:color w:val="000000"/>
                <w:kern w:val="0"/>
                <w:lang w:eastAsia="ru-RU"/>
              </w:rPr>
            </w:pPr>
            <w:r>
              <w:rPr>
                <w:color w:val="000000"/>
                <w:kern w:val="0"/>
                <w:lang w:eastAsia="ru-RU"/>
              </w:rPr>
              <w:t>10</w:t>
            </w:r>
          </w:p>
        </w:tc>
        <w:tc>
          <w:tcPr>
            <w:tcW w:w="6300" w:type="dxa"/>
            <w:tcBorders>
              <w:top w:val="nil"/>
              <w:left w:val="nil"/>
              <w:bottom w:val="single" w:sz="4" w:space="0" w:color="auto"/>
              <w:right w:val="single" w:sz="4" w:space="0" w:color="auto"/>
            </w:tcBorders>
            <w:shd w:val="clear" w:color="auto" w:fill="auto"/>
            <w:noWrap/>
            <w:vAlign w:val="bottom"/>
            <w:hideMark/>
          </w:tcPr>
          <w:p w:rsidR="006D7FB7" w:rsidRPr="00717C5A" w:rsidRDefault="00717C5A" w:rsidP="00FA6654">
            <w:pPr>
              <w:spacing w:after="0"/>
              <w:jc w:val="center"/>
            </w:pPr>
            <w:r>
              <w:t xml:space="preserve">г. </w:t>
            </w:r>
            <w:proofErr w:type="spellStart"/>
            <w:r>
              <w:t>Кимовск</w:t>
            </w:r>
            <w:proofErr w:type="spellEnd"/>
            <w:r>
              <w:t>, ул. Толстого, д.17</w:t>
            </w:r>
          </w:p>
        </w:tc>
        <w:tc>
          <w:tcPr>
            <w:tcW w:w="2365" w:type="dxa"/>
            <w:tcBorders>
              <w:top w:val="nil"/>
              <w:left w:val="nil"/>
              <w:bottom w:val="single" w:sz="4" w:space="0" w:color="auto"/>
              <w:right w:val="single" w:sz="4" w:space="0" w:color="auto"/>
            </w:tcBorders>
            <w:shd w:val="clear" w:color="auto" w:fill="auto"/>
            <w:noWrap/>
            <w:vAlign w:val="bottom"/>
            <w:hideMark/>
          </w:tcPr>
          <w:p w:rsidR="006D7FB7" w:rsidRPr="005E301D" w:rsidRDefault="00717C5A" w:rsidP="00D304FE">
            <w:pPr>
              <w:suppressAutoHyphens w:val="0"/>
              <w:spacing w:after="0"/>
              <w:jc w:val="center"/>
              <w:rPr>
                <w:color w:val="000000"/>
                <w:kern w:val="0"/>
                <w:lang w:eastAsia="ru-RU"/>
              </w:rPr>
            </w:pPr>
            <w:r>
              <w:rPr>
                <w:color w:val="000000"/>
                <w:kern w:val="0"/>
                <w:lang w:eastAsia="ru-RU"/>
              </w:rPr>
              <w:t>496 860,04</w:t>
            </w:r>
          </w:p>
        </w:tc>
      </w:tr>
      <w:tr w:rsidR="00D304FE" w:rsidRPr="00D304FE" w:rsidTr="005E301D">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left"/>
              <w:rPr>
                <w:color w:val="000000"/>
                <w:kern w:val="0"/>
                <w:lang w:eastAsia="ru-RU"/>
              </w:rPr>
            </w:pPr>
            <w:r w:rsidRPr="005E301D">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D304FE" w:rsidP="005E301D">
            <w:pPr>
              <w:suppressAutoHyphens w:val="0"/>
              <w:spacing w:after="0"/>
              <w:jc w:val="right"/>
              <w:rPr>
                <w:b/>
                <w:color w:val="000000"/>
                <w:kern w:val="0"/>
                <w:lang w:eastAsia="ru-RU"/>
              </w:rPr>
            </w:pPr>
            <w:r w:rsidRPr="005E301D">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F47A6B" w:rsidRDefault="002C3B65" w:rsidP="00D304FE">
            <w:pPr>
              <w:suppressAutoHyphens w:val="0"/>
              <w:spacing w:after="0"/>
              <w:jc w:val="center"/>
              <w:rPr>
                <w:b/>
                <w:color w:val="000000"/>
                <w:kern w:val="0"/>
                <w:lang w:eastAsia="ru-RU"/>
              </w:rPr>
            </w:pPr>
            <w:r>
              <w:rPr>
                <w:b/>
                <w:color w:val="000000"/>
                <w:kern w:val="0"/>
                <w:lang w:eastAsia="ru-RU"/>
              </w:rPr>
              <w:t>5 473 900,05</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FA6654">
        <w:rPr>
          <w:b/>
          <w:sz w:val="20"/>
          <w:szCs w:val="20"/>
        </w:rPr>
        <w:t>ом</w:t>
      </w:r>
      <w:r w:rsidRPr="000729E2">
        <w:rPr>
          <w:b/>
          <w:sz w:val="20"/>
          <w:szCs w:val="20"/>
        </w:rPr>
        <w:t xml:space="preserve"> дом</w:t>
      </w:r>
      <w:r w:rsidR="00FA6654">
        <w:rPr>
          <w:b/>
          <w:sz w:val="20"/>
          <w:szCs w:val="20"/>
        </w:rPr>
        <w:t>е</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г. Тула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553AD" w:rsidRDefault="00DA243E" w:rsidP="000553AD">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w:t>
      </w:r>
      <w:r w:rsidR="000553AD">
        <w:rPr>
          <w:sz w:val="20"/>
          <w:szCs w:val="20"/>
        </w:rPr>
        <w:t>кровли</w:t>
      </w:r>
      <w:r w:rsidRPr="000729E2">
        <w:rPr>
          <w:sz w:val="20"/>
          <w:szCs w:val="20"/>
        </w:rPr>
        <w:t xml:space="preserve"> в многоквартирн</w:t>
      </w:r>
      <w:r w:rsidR="000553AD">
        <w:rPr>
          <w:sz w:val="20"/>
          <w:szCs w:val="20"/>
        </w:rPr>
        <w:t>ых</w:t>
      </w:r>
      <w:r w:rsidRPr="000729E2">
        <w:rPr>
          <w:sz w:val="20"/>
          <w:szCs w:val="20"/>
        </w:rPr>
        <w:t xml:space="preserve"> жил</w:t>
      </w:r>
      <w:r w:rsidR="000553AD">
        <w:rPr>
          <w:sz w:val="20"/>
          <w:szCs w:val="20"/>
        </w:rPr>
        <w:t>ых</w:t>
      </w:r>
      <w:r w:rsidRPr="000729E2">
        <w:rPr>
          <w:sz w:val="20"/>
          <w:szCs w:val="20"/>
        </w:rPr>
        <w:t xml:space="preserve"> дом</w:t>
      </w:r>
      <w:r w:rsidR="000553AD">
        <w:rPr>
          <w:sz w:val="20"/>
          <w:szCs w:val="20"/>
        </w:rPr>
        <w:t>ах</w:t>
      </w:r>
      <w:r w:rsidRPr="000729E2">
        <w:rPr>
          <w:sz w:val="20"/>
          <w:szCs w:val="20"/>
        </w:rPr>
        <w:t>, расположенн</w:t>
      </w:r>
      <w:r w:rsidR="000553AD">
        <w:rPr>
          <w:sz w:val="20"/>
          <w:szCs w:val="20"/>
        </w:rPr>
        <w:t>ых</w:t>
      </w:r>
      <w:r w:rsidRPr="000729E2">
        <w:rPr>
          <w:sz w:val="20"/>
          <w:szCs w:val="20"/>
        </w:rPr>
        <w:t xml:space="preserve"> по адрес</w:t>
      </w:r>
      <w:r w:rsidR="000553AD">
        <w:rPr>
          <w:sz w:val="20"/>
          <w:szCs w:val="20"/>
        </w:rPr>
        <w:t>ам</w:t>
      </w:r>
      <w:r w:rsidRPr="000729E2">
        <w:rPr>
          <w:sz w:val="20"/>
          <w:szCs w:val="20"/>
        </w:rPr>
        <w:t xml:space="preserve">:  </w:t>
      </w:r>
      <w:r w:rsidRPr="000553AD">
        <w:rPr>
          <w:kern w:val="2"/>
          <w:sz w:val="20"/>
          <w:szCs w:val="20"/>
        </w:rPr>
        <w:t>_______________________________</w:t>
      </w:r>
      <w:r w:rsidR="000553AD">
        <w:rPr>
          <w:kern w:val="2"/>
          <w:sz w:val="20"/>
          <w:szCs w:val="20"/>
        </w:rPr>
        <w:t>________</w:t>
      </w:r>
    </w:p>
    <w:p w:rsidR="00DA243E" w:rsidRPr="000729E2" w:rsidRDefault="00DA243E" w:rsidP="00DA243E">
      <w:pPr>
        <w:tabs>
          <w:tab w:val="left" w:pos="567"/>
        </w:tabs>
        <w:contextualSpacing/>
        <w:rPr>
          <w:sz w:val="20"/>
          <w:szCs w:val="20"/>
        </w:rPr>
      </w:pPr>
      <w:r>
        <w:rPr>
          <w:sz w:val="20"/>
          <w:szCs w:val="20"/>
        </w:rPr>
        <w:t xml:space="preserve">(далее – </w:t>
      </w:r>
      <w:r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FE17A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F171FA" w:rsidRDefault="00DA243E" w:rsidP="00F171F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F171FA" w:rsidRPr="00F171FA" w:rsidRDefault="00FE17A2" w:rsidP="00FE17A2">
      <w:pPr>
        <w:tabs>
          <w:tab w:val="left" w:pos="709"/>
        </w:tabs>
        <w:suppressAutoHyphens w:val="0"/>
        <w:spacing w:after="0"/>
        <w:rPr>
          <w:rFonts w:eastAsia="Calibri"/>
          <w:b/>
          <w:color w:val="000000"/>
          <w:sz w:val="20"/>
          <w:szCs w:val="20"/>
        </w:rPr>
      </w:pPr>
      <w:r>
        <w:rPr>
          <w:sz w:val="20"/>
          <w:szCs w:val="20"/>
        </w:rPr>
        <w:tab/>
      </w:r>
      <w:r w:rsidR="00F171FA" w:rsidRPr="00F171FA">
        <w:rPr>
          <w:sz w:val="20"/>
          <w:szCs w:val="20"/>
        </w:rPr>
        <w:t>2.1.Общая стоимость работ по договору составляет</w:t>
      </w:r>
      <w:proofErr w:type="gramStart"/>
      <w:r w:rsidR="00F171FA" w:rsidRPr="00F171FA">
        <w:rPr>
          <w:sz w:val="20"/>
          <w:szCs w:val="20"/>
        </w:rPr>
        <w:t xml:space="preserve">__________________________  (________________) </w:t>
      </w:r>
      <w:proofErr w:type="gramEnd"/>
      <w:r w:rsidR="00F171FA" w:rsidRPr="00F171FA">
        <w:rPr>
          <w:sz w:val="20"/>
          <w:szCs w:val="20"/>
        </w:rPr>
        <w:t>рублей копеек, в том числе НДС _________ (____________________) рублей  копеек.</w:t>
      </w:r>
    </w:p>
    <w:p w:rsidR="00F171FA" w:rsidRPr="00F171FA" w:rsidRDefault="00FE17A2" w:rsidP="00FE17A2">
      <w:pPr>
        <w:spacing w:after="0"/>
        <w:rPr>
          <w:sz w:val="20"/>
          <w:szCs w:val="20"/>
        </w:rPr>
      </w:pPr>
      <w:r>
        <w:rPr>
          <w:sz w:val="20"/>
          <w:szCs w:val="20"/>
        </w:rPr>
        <w:tab/>
      </w:r>
      <w:r w:rsidR="00F171FA" w:rsidRPr="00F171FA">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F171FA" w:rsidRPr="00F171FA" w:rsidRDefault="00FE17A2" w:rsidP="00FE17A2">
      <w:pPr>
        <w:spacing w:after="0"/>
        <w:rPr>
          <w:color w:val="FF0000"/>
          <w:sz w:val="20"/>
          <w:szCs w:val="20"/>
        </w:rPr>
      </w:pPr>
      <w:r>
        <w:rPr>
          <w:sz w:val="20"/>
          <w:szCs w:val="20"/>
        </w:rPr>
        <w:tab/>
      </w:r>
      <w:r w:rsidR="00F171FA"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00F171FA" w:rsidRPr="00F171FA">
        <w:rPr>
          <w:sz w:val="20"/>
          <w:szCs w:val="20"/>
        </w:rPr>
        <w:t xml:space="preserve"> (__________), </w:t>
      </w:r>
      <w:proofErr w:type="gramEnd"/>
      <w:r w:rsidR="00F171FA"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F171FA" w:rsidRPr="00F171FA" w:rsidRDefault="00FE17A2" w:rsidP="00FE17A2">
      <w:pPr>
        <w:spacing w:after="0"/>
        <w:rPr>
          <w:color w:val="000000"/>
          <w:sz w:val="20"/>
          <w:szCs w:val="20"/>
        </w:rPr>
      </w:pPr>
      <w:r>
        <w:rPr>
          <w:spacing w:val="-8"/>
          <w:sz w:val="20"/>
          <w:szCs w:val="20"/>
        </w:rPr>
        <w:tab/>
      </w:r>
      <w:r w:rsidR="00F171FA" w:rsidRPr="00F171FA">
        <w:rPr>
          <w:spacing w:val="-8"/>
          <w:sz w:val="20"/>
          <w:szCs w:val="20"/>
        </w:rPr>
        <w:t xml:space="preserve">2.4. </w:t>
      </w:r>
      <w:proofErr w:type="gramStart"/>
      <w:r w:rsidR="00F171FA" w:rsidRPr="00F171FA">
        <w:rPr>
          <w:sz w:val="20"/>
          <w:szCs w:val="20"/>
        </w:rPr>
        <w:t>Заказчик оплачивает Подрядчику фактически выполненные в соответствии со сроками, указанными в календарном плане выполнения работ по видам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w:t>
      </w:r>
      <w:proofErr w:type="gramEnd"/>
      <w:r w:rsidR="00F171FA" w:rsidRPr="00F171FA">
        <w:rPr>
          <w:sz w:val="20"/>
          <w:szCs w:val="20"/>
        </w:rPr>
        <w:t xml:space="preserve">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00F171FA" w:rsidRPr="00F171FA">
        <w:rPr>
          <w:color w:val="000000"/>
          <w:sz w:val="20"/>
          <w:szCs w:val="20"/>
        </w:rPr>
        <w:t xml:space="preserve"> </w:t>
      </w:r>
    </w:p>
    <w:p w:rsidR="00F171FA" w:rsidRPr="00F171FA" w:rsidRDefault="00FE17A2" w:rsidP="00FE17A2">
      <w:pPr>
        <w:spacing w:after="0"/>
        <w:rPr>
          <w:sz w:val="20"/>
          <w:szCs w:val="20"/>
        </w:rPr>
      </w:pPr>
      <w:r>
        <w:rPr>
          <w:color w:val="000000"/>
          <w:sz w:val="20"/>
          <w:szCs w:val="20"/>
        </w:rPr>
        <w:tab/>
      </w:r>
      <w:r w:rsidR="00F171FA" w:rsidRPr="00F171FA">
        <w:rPr>
          <w:color w:val="000000"/>
          <w:sz w:val="20"/>
          <w:szCs w:val="20"/>
        </w:rPr>
        <w:t xml:space="preserve">2.5. </w:t>
      </w:r>
      <w:proofErr w:type="gramStart"/>
      <w:r w:rsidR="00F171FA" w:rsidRPr="00F171FA">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00F171FA" w:rsidRPr="00F171FA">
        <w:rPr>
          <w:sz w:val="20"/>
          <w:szCs w:val="20"/>
        </w:rPr>
        <w:t>акта о приемке выполненных работ (КС-2), справки о стоимости выполненных работ и затрат (КС-3), оформленных</w:t>
      </w:r>
      <w:r w:rsidR="00F171FA" w:rsidRPr="00F171FA">
        <w:rPr>
          <w:color w:val="000000"/>
          <w:sz w:val="20"/>
          <w:szCs w:val="20"/>
        </w:rPr>
        <w:t xml:space="preserve"> в соответствии с п. 2.4. настоящего Договора,</w:t>
      </w:r>
      <w:r w:rsidR="00F171FA" w:rsidRPr="00F171FA">
        <w:rPr>
          <w:sz w:val="20"/>
          <w:szCs w:val="20"/>
        </w:rPr>
        <w:t xml:space="preserve"> и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roofErr w:type="gramEnd"/>
    </w:p>
    <w:p w:rsidR="00F171FA" w:rsidRPr="00F171FA" w:rsidRDefault="00FE17A2" w:rsidP="00FE17A2">
      <w:pPr>
        <w:spacing w:after="0"/>
        <w:rPr>
          <w:sz w:val="20"/>
          <w:szCs w:val="20"/>
        </w:rPr>
      </w:pPr>
      <w:r>
        <w:rPr>
          <w:sz w:val="20"/>
          <w:szCs w:val="20"/>
        </w:rPr>
        <w:tab/>
      </w:r>
      <w:r w:rsidR="00F171FA" w:rsidRPr="00F171FA">
        <w:rPr>
          <w:sz w:val="20"/>
          <w:szCs w:val="20"/>
        </w:rPr>
        <w:t>2.6.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F171FA" w:rsidRPr="00F171FA" w:rsidRDefault="00FE17A2" w:rsidP="00FE17A2">
      <w:pPr>
        <w:spacing w:after="0"/>
        <w:rPr>
          <w:sz w:val="20"/>
          <w:szCs w:val="20"/>
        </w:rPr>
      </w:pPr>
      <w:r>
        <w:rPr>
          <w:sz w:val="20"/>
          <w:szCs w:val="20"/>
        </w:rPr>
        <w:lastRenderedPageBreak/>
        <w:tab/>
      </w:r>
      <w:r w:rsidR="00F171FA" w:rsidRPr="00F171FA">
        <w:rPr>
          <w:sz w:val="20"/>
          <w:szCs w:val="20"/>
        </w:rPr>
        <w:t>2.7.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00F171FA" w:rsidRPr="00F171FA">
        <w:rPr>
          <w:sz w:val="20"/>
          <w:szCs w:val="20"/>
        </w:rPr>
        <w:t>дств с р</w:t>
      </w:r>
      <w:proofErr w:type="gramEnd"/>
      <w:r w:rsidR="00F171FA" w:rsidRPr="00F171FA">
        <w:rPr>
          <w:sz w:val="20"/>
          <w:szCs w:val="20"/>
        </w:rPr>
        <w:t>асчетного счета Заказчика.</w:t>
      </w:r>
    </w:p>
    <w:p w:rsidR="00F171FA" w:rsidRPr="00F171FA" w:rsidRDefault="00FE17A2" w:rsidP="00FE17A2">
      <w:pPr>
        <w:spacing w:after="0"/>
        <w:rPr>
          <w:sz w:val="20"/>
          <w:szCs w:val="20"/>
        </w:rPr>
      </w:pPr>
      <w:r>
        <w:rPr>
          <w:sz w:val="20"/>
          <w:szCs w:val="20"/>
        </w:rPr>
        <w:tab/>
      </w:r>
      <w:r w:rsidR="00F171FA" w:rsidRPr="00F171FA">
        <w:rPr>
          <w:sz w:val="20"/>
          <w:szCs w:val="20"/>
        </w:rPr>
        <w:t xml:space="preserve">2.8. </w:t>
      </w:r>
      <w:proofErr w:type="gramStart"/>
      <w:r w:rsidR="00F171FA" w:rsidRPr="00F171FA">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00F171FA" w:rsidRPr="00F171FA">
        <w:rPr>
          <w:color w:val="000000"/>
          <w:sz w:val="20"/>
          <w:szCs w:val="20"/>
        </w:rPr>
        <w:t xml:space="preserve">  на остаток работ, предусмотренному календарным планом выполнения работ, оформленных в соответствии с п. 2.4. настоящего Договора, а также </w:t>
      </w:r>
      <w:r w:rsidR="00F171FA" w:rsidRPr="00F171FA">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00F171FA" w:rsidRPr="00F171FA">
        <w:rPr>
          <w:spacing w:val="2"/>
          <w:sz w:val="20"/>
          <w:szCs w:val="20"/>
        </w:rPr>
        <w:t>при</w:t>
      </w:r>
      <w:proofErr w:type="gramEnd"/>
      <w:r w:rsidR="00F171FA" w:rsidRPr="00F171FA">
        <w:rPr>
          <w:spacing w:val="2"/>
          <w:sz w:val="20"/>
          <w:szCs w:val="20"/>
        </w:rPr>
        <w:t xml:space="preserve"> </w:t>
      </w:r>
      <w:proofErr w:type="gramStart"/>
      <w:r w:rsidR="00F171FA" w:rsidRPr="00F171FA">
        <w:rPr>
          <w:spacing w:val="2"/>
          <w:sz w:val="20"/>
          <w:szCs w:val="20"/>
        </w:rPr>
        <w:t>условии</w:t>
      </w:r>
      <w:proofErr w:type="gramEnd"/>
      <w:r w:rsidR="00F171FA" w:rsidRPr="00F171FA">
        <w:rPr>
          <w:spacing w:val="2"/>
          <w:sz w:val="20"/>
          <w:szCs w:val="20"/>
        </w:rPr>
        <w:t xml:space="preserve"> отсутствия замечаний к полноте и качеству выполненных работ со стороны заинтересованных лиц,</w:t>
      </w:r>
      <w:r w:rsidR="00F171FA" w:rsidRPr="00F171FA">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F171FA" w:rsidRPr="00F171FA" w:rsidRDefault="00FE17A2" w:rsidP="00FE17A2">
      <w:pPr>
        <w:spacing w:after="0"/>
        <w:rPr>
          <w:sz w:val="20"/>
          <w:szCs w:val="20"/>
        </w:rPr>
      </w:pPr>
      <w:r>
        <w:rPr>
          <w:sz w:val="20"/>
          <w:szCs w:val="20"/>
        </w:rPr>
        <w:tab/>
      </w:r>
      <w:r w:rsidR="00F171FA" w:rsidRPr="00F171FA">
        <w:rPr>
          <w:sz w:val="20"/>
          <w:szCs w:val="20"/>
        </w:rPr>
        <w:t xml:space="preserve">2.9.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DA243E" w:rsidRPr="000729E2" w:rsidRDefault="00DA243E" w:rsidP="00FE17A2">
      <w:pPr>
        <w:spacing w:after="0"/>
        <w:ind w:right="23" w:firstLine="709"/>
        <w:contextualSpacing/>
        <w:rPr>
          <w:sz w:val="20"/>
          <w:szCs w:val="20"/>
        </w:rPr>
      </w:pPr>
    </w:p>
    <w:p w:rsidR="00FE17A2" w:rsidRDefault="00FE17A2" w:rsidP="00FE17A2">
      <w:pPr>
        <w:pStyle w:val="aa"/>
        <w:suppressAutoHyphens w:val="0"/>
        <w:spacing w:after="200" w:line="276" w:lineRule="auto"/>
        <w:ind w:left="1290"/>
        <w:jc w:val="center"/>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ремонтаобщего имущества в многоквартирных домах, расположенныхна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proofErr w:type="gramStart"/>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A46078" w:rsidRPr="00A46078" w:rsidRDefault="00A46078" w:rsidP="00A46078">
      <w:pPr>
        <w:spacing w:after="0"/>
        <w:ind w:firstLine="709"/>
        <w:jc w:val="center"/>
        <w:rPr>
          <w:b/>
          <w:sz w:val="20"/>
          <w:szCs w:val="20"/>
        </w:rPr>
      </w:pPr>
      <w:r w:rsidRPr="00A46078">
        <w:rPr>
          <w:b/>
          <w:sz w:val="20"/>
          <w:szCs w:val="20"/>
        </w:rPr>
        <w:t>8. ОБЕСПЕЧЕНИЕ ИСПОЛНЕНИЯ ОБЯЗАТЕЛЬСТВ</w:t>
      </w:r>
    </w:p>
    <w:p w:rsidR="00A46078" w:rsidRPr="00A46078" w:rsidRDefault="00A46078" w:rsidP="00A46078">
      <w:pPr>
        <w:shd w:val="clear" w:color="auto" w:fill="FFFFFF"/>
        <w:tabs>
          <w:tab w:val="left" w:pos="700"/>
        </w:tabs>
        <w:spacing w:after="0"/>
        <w:ind w:firstLine="709"/>
        <w:rPr>
          <w:color w:val="000000"/>
          <w:sz w:val="20"/>
          <w:szCs w:val="20"/>
        </w:rPr>
      </w:pP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6078" w:rsidRPr="00A46078" w:rsidRDefault="00A46078" w:rsidP="00A46078">
      <w:pPr>
        <w:widowControl w:val="0"/>
        <w:autoSpaceDE w:val="0"/>
        <w:autoSpaceDN w:val="0"/>
        <w:adjustRightInd w:val="0"/>
        <w:spacing w:after="0"/>
        <w:ind w:firstLine="709"/>
        <w:rPr>
          <w:color w:val="000000"/>
          <w:sz w:val="20"/>
          <w:szCs w:val="20"/>
        </w:rPr>
      </w:pPr>
      <w:r w:rsidRPr="00A46078">
        <w:rPr>
          <w:color w:val="000000"/>
          <w:sz w:val="20"/>
          <w:szCs w:val="20"/>
        </w:rPr>
        <w:lastRenderedPageBreak/>
        <w:t xml:space="preserve">8.2.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A46078">
          <w:rPr>
            <w:color w:val="000000"/>
            <w:sz w:val="20"/>
            <w:szCs w:val="20"/>
          </w:rPr>
          <w:t>статьей 74.1</w:t>
        </w:r>
      </w:hyperlink>
      <w:r w:rsidRPr="00A46078">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.4. Банковская гарантия должна быть безотзывной и содержать:</w:t>
      </w:r>
    </w:p>
    <w:p w:rsidR="00A46078" w:rsidRPr="00A46078" w:rsidRDefault="00A46078" w:rsidP="00A46078">
      <w:pPr>
        <w:spacing w:after="0"/>
        <w:ind w:firstLine="709"/>
        <w:contextualSpacing/>
        <w:rPr>
          <w:spacing w:val="2"/>
          <w:sz w:val="20"/>
          <w:szCs w:val="20"/>
        </w:rPr>
      </w:pPr>
      <w:r w:rsidRPr="00A46078">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A46078">
        <w:rPr>
          <w:spacing w:val="2"/>
          <w:sz w:val="20"/>
          <w:szCs w:val="20"/>
        </w:rPr>
        <w:t>ств пр</w:t>
      </w:r>
      <w:proofErr w:type="gramEnd"/>
      <w:r w:rsidRPr="00A46078">
        <w:rPr>
          <w:spacing w:val="2"/>
          <w:sz w:val="20"/>
          <w:szCs w:val="20"/>
        </w:rPr>
        <w:t xml:space="preserve">инципалом; </w:t>
      </w:r>
    </w:p>
    <w:p w:rsidR="00A46078" w:rsidRPr="00A46078" w:rsidRDefault="00A46078" w:rsidP="00A46078">
      <w:pPr>
        <w:spacing w:after="0"/>
        <w:ind w:firstLine="709"/>
        <w:contextualSpacing/>
        <w:rPr>
          <w:spacing w:val="2"/>
          <w:sz w:val="20"/>
          <w:szCs w:val="20"/>
        </w:rPr>
      </w:pPr>
      <w:r w:rsidRPr="00A46078">
        <w:rPr>
          <w:spacing w:val="2"/>
          <w:sz w:val="20"/>
          <w:szCs w:val="20"/>
        </w:rPr>
        <w:t>2) обязательства принципала, надлежащее исполнение которых обеспечивается банковской гарантией;</w:t>
      </w:r>
    </w:p>
    <w:p w:rsidR="00A46078" w:rsidRPr="00A46078" w:rsidRDefault="00A46078" w:rsidP="00A46078">
      <w:pPr>
        <w:spacing w:after="0"/>
        <w:ind w:firstLine="709"/>
        <w:contextualSpacing/>
        <w:rPr>
          <w:spacing w:val="2"/>
          <w:sz w:val="20"/>
          <w:szCs w:val="20"/>
        </w:rPr>
      </w:pPr>
      <w:r w:rsidRPr="00A46078">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46078" w:rsidRPr="00A46078" w:rsidRDefault="00A46078" w:rsidP="00A46078">
      <w:pPr>
        <w:spacing w:after="0"/>
        <w:ind w:firstLine="709"/>
        <w:contextualSpacing/>
        <w:rPr>
          <w:spacing w:val="2"/>
          <w:sz w:val="20"/>
          <w:szCs w:val="20"/>
        </w:rPr>
      </w:pPr>
      <w:r w:rsidRPr="00A46078">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078" w:rsidRPr="00A46078" w:rsidRDefault="00A46078" w:rsidP="00A46078">
      <w:pPr>
        <w:spacing w:after="0"/>
        <w:ind w:firstLine="709"/>
        <w:contextualSpacing/>
        <w:rPr>
          <w:spacing w:val="2"/>
          <w:sz w:val="20"/>
          <w:szCs w:val="20"/>
        </w:rPr>
      </w:pPr>
      <w:r w:rsidRPr="00A46078">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A46078" w:rsidRPr="00A46078" w:rsidRDefault="00A46078" w:rsidP="00A46078">
      <w:pPr>
        <w:spacing w:after="0"/>
        <w:ind w:firstLine="709"/>
        <w:contextualSpacing/>
        <w:rPr>
          <w:spacing w:val="2"/>
          <w:sz w:val="20"/>
          <w:szCs w:val="20"/>
        </w:rPr>
      </w:pPr>
      <w:r w:rsidRPr="00A46078">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.5. Запрещается включение в условия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3) требований о предоставлении бенефициаром (Заказчиком) гаранту отчета об исполнении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.6. В случае</w:t>
      </w:r>
      <w:proofErr w:type="gramStart"/>
      <w:r w:rsidRPr="00A46078">
        <w:rPr>
          <w:color w:val="000000"/>
          <w:sz w:val="20"/>
          <w:szCs w:val="20"/>
        </w:rPr>
        <w:t>,</w:t>
      </w:r>
      <w:proofErr w:type="gramEnd"/>
      <w:r w:rsidRPr="00A46078">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 xml:space="preserve">.7.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w:t>
      </w:r>
      <w:r w:rsidRPr="00A46078">
        <w:rPr>
          <w:color w:val="000000"/>
          <w:sz w:val="20"/>
          <w:szCs w:val="20"/>
        </w:rPr>
        <w:lastRenderedPageBreak/>
        <w:t>Заказчиком вследствие нарушения им обязательств по Договору, включая неисполнение или ненадлежащее исполнение им обязательств по Договору.</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6078" w:rsidRPr="00A46078" w:rsidRDefault="00A46078" w:rsidP="00A46078">
      <w:pPr>
        <w:suppressAutoHyphens w:val="0"/>
        <w:spacing w:after="0" w:line="276" w:lineRule="auto"/>
        <w:rPr>
          <w:b/>
          <w:sz w:val="20"/>
          <w:szCs w:val="20"/>
        </w:rPr>
      </w:pPr>
    </w:p>
    <w:p w:rsidR="00DA243E" w:rsidRDefault="00DA243E" w:rsidP="00A46078">
      <w:pPr>
        <w:pStyle w:val="aa"/>
        <w:numPr>
          <w:ilvl w:val="0"/>
          <w:numId w:val="3"/>
        </w:numPr>
        <w:suppressAutoHyphens w:val="0"/>
        <w:spacing w:after="0" w:line="276" w:lineRule="auto"/>
        <w:jc w:val="center"/>
        <w:rPr>
          <w:b/>
          <w:sz w:val="20"/>
          <w:szCs w:val="20"/>
        </w:rPr>
      </w:pPr>
      <w:r w:rsidRPr="00A46078">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A46078" w:rsidP="009F2D68">
      <w:pPr>
        <w:ind w:firstLine="709"/>
        <w:contextualSpacing/>
        <w:rPr>
          <w:rFonts w:eastAsia="Calibri"/>
          <w:sz w:val="20"/>
          <w:szCs w:val="20"/>
        </w:rPr>
      </w:pPr>
      <w:r>
        <w:rPr>
          <w:rFonts w:eastAsia="Calibri"/>
          <w:sz w:val="20"/>
          <w:szCs w:val="20"/>
        </w:rPr>
        <w:t>9</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 xml:space="preserve">.4. </w:t>
      </w:r>
      <w:r w:rsidR="009F2D68" w:rsidRPr="009F2D6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A46078" w:rsidP="009F2D68">
      <w:pPr>
        <w:autoSpaceDE w:val="0"/>
        <w:autoSpaceDN w:val="0"/>
        <w:adjustRightInd w:val="0"/>
        <w:ind w:firstLine="709"/>
        <w:rPr>
          <w:rFonts w:eastAsia="Calibri"/>
          <w:sz w:val="20"/>
          <w:szCs w:val="20"/>
        </w:rPr>
      </w:pPr>
      <w:r>
        <w:rPr>
          <w:sz w:val="20"/>
          <w:szCs w:val="20"/>
        </w:rPr>
        <w:t>9</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9F2D68" w:rsidRPr="009F2D68">
        <w:rPr>
          <w:rFonts w:eastAsia="Calibri"/>
          <w:sz w:val="20"/>
          <w:szCs w:val="20"/>
        </w:rPr>
        <w:t>П</w:t>
      </w:r>
      <w:proofErr w:type="gramEnd"/>
      <w:r w:rsidR="009F2D68" w:rsidRPr="009F2D68">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F2D68">
        <w:rPr>
          <w:rFonts w:eastAsia="Calibri"/>
          <w:sz w:val="20"/>
          <w:szCs w:val="20"/>
        </w:rPr>
        <w:t xml:space="preserve"> К</w:t>
      </w:r>
      <w:proofErr w:type="gramEnd"/>
      <w:r w:rsidRPr="009F2D68">
        <w:rPr>
          <w:rFonts w:eastAsia="Calibri"/>
          <w:sz w:val="20"/>
          <w:szCs w:val="20"/>
        </w:rPr>
        <w:t>;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Коэффициент</w:t>
      </w:r>
      <w:proofErr w:type="gramStart"/>
      <w:r w:rsidRPr="009F2D68">
        <w:rPr>
          <w:rFonts w:eastAsia="Calibri"/>
          <w:sz w:val="20"/>
          <w:szCs w:val="20"/>
        </w:rPr>
        <w:t xml:space="preserve"> К</w:t>
      </w:r>
      <w:proofErr w:type="gramEnd"/>
      <w:r w:rsidRPr="009F2D68">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w:t>
      </w:r>
      <w:proofErr w:type="gramStart"/>
      <w:r w:rsidRPr="009F2D68">
        <w:rPr>
          <w:rFonts w:eastAsia="Calibri"/>
          <w:sz w:val="20"/>
          <w:szCs w:val="20"/>
        </w:rPr>
        <w:t xml:space="preserve"> К</w:t>
      </w:r>
      <w:proofErr w:type="gramEnd"/>
      <w:r w:rsidRPr="009F2D68">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w:t>
      </w:r>
      <w:proofErr w:type="gramStart"/>
      <w:r w:rsidRPr="009F2D68">
        <w:rPr>
          <w:rFonts w:eastAsia="Calibri"/>
          <w:sz w:val="20"/>
          <w:szCs w:val="20"/>
        </w:rPr>
        <w:t xml:space="preserve"> К</w:t>
      </w:r>
      <w:proofErr w:type="gramEnd"/>
      <w:r w:rsidRPr="009F2D68">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w:t>
      </w:r>
      <w:proofErr w:type="gramStart"/>
      <w:r w:rsidRPr="009F2D68">
        <w:rPr>
          <w:rFonts w:eastAsia="Calibri"/>
          <w:sz w:val="20"/>
          <w:szCs w:val="20"/>
        </w:rPr>
        <w:t xml:space="preserve"> К</w:t>
      </w:r>
      <w:proofErr w:type="gramEnd"/>
      <w:r w:rsidRPr="009F2D68">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 xml:space="preserve">Размер </w:t>
      </w:r>
      <w:proofErr w:type="gramStart"/>
      <w:r w:rsidRPr="009F2D68">
        <w:rPr>
          <w:rFonts w:eastAsia="Calibri"/>
          <w:color w:val="000000"/>
          <w:sz w:val="20"/>
          <w:szCs w:val="20"/>
        </w:rPr>
        <w:t>штрафа, взыскиваемого с Подрядчика  по Договору составляет</w:t>
      </w:r>
      <w:proofErr w:type="gramEnd"/>
      <w:r w:rsidRPr="009F2D68">
        <w:rPr>
          <w:rFonts w:eastAsia="Calibri"/>
          <w:color w:val="000000"/>
          <w:sz w:val="20"/>
          <w:szCs w:val="20"/>
        </w:rPr>
        <w:t xml:space="preserve"> _________ рублей.</w:t>
      </w:r>
    </w:p>
    <w:p w:rsidR="009F2D68" w:rsidRPr="009F2D68" w:rsidRDefault="00A46078" w:rsidP="009F2D68">
      <w:pPr>
        <w:ind w:firstLine="709"/>
        <w:rPr>
          <w:rFonts w:eastAsia="Calibri"/>
          <w:sz w:val="20"/>
          <w:szCs w:val="20"/>
        </w:rPr>
      </w:pPr>
      <w:r>
        <w:rPr>
          <w:rFonts w:eastAsia="Calibri"/>
          <w:sz w:val="20"/>
          <w:szCs w:val="20"/>
        </w:rPr>
        <w:lastRenderedPageBreak/>
        <w:t>9</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Default="00DA243E" w:rsidP="00A46078">
      <w:pPr>
        <w:pStyle w:val="aa"/>
        <w:numPr>
          <w:ilvl w:val="0"/>
          <w:numId w:val="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A46078" w:rsidP="00DA243E">
      <w:pPr>
        <w:ind w:firstLine="720"/>
        <w:contextualSpacing/>
        <w:rPr>
          <w:sz w:val="20"/>
          <w:szCs w:val="20"/>
        </w:rPr>
      </w:pPr>
      <w:r>
        <w:rPr>
          <w:sz w:val="20"/>
          <w:szCs w:val="20"/>
        </w:rPr>
        <w:t>10</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11</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t>12</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12</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A46078">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A46078">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A46078">
        <w:rPr>
          <w:sz w:val="20"/>
          <w:szCs w:val="20"/>
        </w:rPr>
        <w:t>2</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DA243E" w:rsidRPr="000C0EAA" w:rsidRDefault="000C0EAA" w:rsidP="000C0EAA">
      <w:pPr>
        <w:autoSpaceDE w:val="0"/>
        <w:autoSpaceDN w:val="0"/>
        <w:adjustRightInd w:val="0"/>
        <w:ind w:firstLine="709"/>
        <w:rPr>
          <w:sz w:val="20"/>
          <w:szCs w:val="20"/>
        </w:rPr>
      </w:pPr>
      <w:r w:rsidRPr="000C0EAA">
        <w:rPr>
          <w:sz w:val="20"/>
          <w:szCs w:val="20"/>
        </w:rPr>
        <w:t xml:space="preserve">Приложение №4 - </w:t>
      </w:r>
      <w:r w:rsidRPr="000C0EAA">
        <w:rPr>
          <w:rFonts w:eastAsia="Calibri"/>
          <w:bCs/>
          <w:color w:val="000000"/>
          <w:sz w:val="20"/>
          <w:szCs w:val="20"/>
        </w:rPr>
        <w:t>Требование об осуществлении уплаты денежной суммы по банковской гарантии</w:t>
      </w:r>
      <w:r>
        <w:rPr>
          <w:rFonts w:eastAsia="Calibri"/>
          <w:bCs/>
          <w:color w:val="000000"/>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A46078">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tbl>
      <w:tblPr>
        <w:tblW w:w="4948" w:type="pct"/>
        <w:tblCellMar>
          <w:left w:w="0" w:type="dxa"/>
          <w:right w:w="0" w:type="dxa"/>
        </w:tblCellMar>
        <w:tblLook w:val="04A0"/>
      </w:tblPr>
      <w:tblGrid>
        <w:gridCol w:w="9235"/>
        <w:gridCol w:w="22"/>
      </w:tblGrid>
      <w:tr w:rsidR="00A6681F" w:rsidTr="00A6681F">
        <w:trPr>
          <w:trHeight w:val="171"/>
        </w:trPr>
        <w:tc>
          <w:tcPr>
            <w:tcW w:w="0" w:type="auto"/>
            <w:hideMark/>
          </w:tcPr>
          <w:p w:rsidR="00A6681F" w:rsidRDefault="00A6681F">
            <w:pPr>
              <w:jc w:val="right"/>
              <w:rPr>
                <w:bCs/>
                <w:color w:val="000000"/>
                <w:kern w:val="2"/>
                <w:sz w:val="20"/>
                <w:szCs w:val="20"/>
              </w:rPr>
            </w:pPr>
            <w:r>
              <w:rPr>
                <w:bCs/>
                <w:color w:val="000000"/>
                <w:sz w:val="20"/>
                <w:szCs w:val="20"/>
              </w:rPr>
              <w:lastRenderedPageBreak/>
              <w:t>Приложение №4  к Договору</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t>№ _______________________</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t>от «___» ___________ 20__ г.</w:t>
            </w:r>
          </w:p>
        </w:tc>
        <w:tc>
          <w:tcPr>
            <w:tcW w:w="0" w:type="auto"/>
            <w:vAlign w:val="center"/>
          </w:tcPr>
          <w:p w:rsidR="00A6681F" w:rsidRDefault="00A6681F">
            <w:pPr>
              <w:widowControl w:val="0"/>
              <w:jc w:val="right"/>
              <w:rPr>
                <w:snapToGrid w:val="0"/>
                <w:color w:val="000000"/>
                <w:sz w:val="20"/>
                <w:szCs w:val="20"/>
              </w:rPr>
            </w:pPr>
          </w:p>
        </w:tc>
      </w:tr>
    </w:tbl>
    <w:p w:rsidR="00A6681F" w:rsidRDefault="00A6681F" w:rsidP="00A6681F">
      <w:pPr>
        <w:ind w:firstLine="709"/>
        <w:jc w:val="center"/>
        <w:rPr>
          <w:rFonts w:eastAsia="MS Mincho"/>
          <w:b/>
          <w:color w:val="000000"/>
          <w:kern w:val="2"/>
          <w:sz w:val="20"/>
          <w:szCs w:val="20"/>
        </w:rPr>
      </w:pP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ТРЕБОВАНИЕ</w:t>
      </w: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об осуществлении уплаты денежной суммы</w:t>
      </w:r>
    </w:p>
    <w:p w:rsidR="00A6681F" w:rsidRDefault="00A6681F" w:rsidP="00A6681F">
      <w:pPr>
        <w:autoSpaceDE w:val="0"/>
        <w:autoSpaceDN w:val="0"/>
        <w:adjustRightInd w:val="0"/>
        <w:ind w:firstLine="709"/>
        <w:jc w:val="center"/>
        <w:rPr>
          <w:rFonts w:eastAsia="Calibri"/>
          <w:b/>
          <w:bCs/>
          <w:color w:val="000000"/>
          <w:sz w:val="20"/>
          <w:szCs w:val="20"/>
        </w:rPr>
      </w:pPr>
      <w:r>
        <w:rPr>
          <w:rFonts w:eastAsia="Calibri"/>
          <w:b/>
          <w:bCs/>
          <w:color w:val="000000"/>
          <w:sz w:val="20"/>
          <w:szCs w:val="20"/>
        </w:rPr>
        <w:t>по банковской гарантии</w:t>
      </w: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от «___» __________ 20__ года                                                            № _____</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В связи с тем, что по банковской гарантии от «  » __________ 20__ года № _________ (</w:t>
      </w:r>
      <w:r>
        <w:rPr>
          <w:i/>
          <w:color w:val="000000"/>
          <w:sz w:val="20"/>
          <w:szCs w:val="20"/>
        </w:rPr>
        <w:t>полное наименование кредитной организации - гаранта</w:t>
      </w:r>
      <w:r>
        <w:rPr>
          <w:color w:val="000000"/>
          <w:sz w:val="20"/>
          <w:szCs w:val="20"/>
        </w:rPr>
        <w:t xml:space="preserve">) является гарантом (далее-гарант) перед </w:t>
      </w:r>
      <w:r>
        <w:rPr>
          <w:i/>
          <w:color w:val="000000"/>
          <w:sz w:val="20"/>
          <w:szCs w:val="20"/>
        </w:rPr>
        <w:t>(полное наименование организации - бенефициара)</w:t>
      </w:r>
      <w:r>
        <w:rPr>
          <w:color w:val="000000"/>
          <w:sz w:val="20"/>
          <w:szCs w:val="20"/>
        </w:rPr>
        <w:t xml:space="preserve"> (далее - бенефициар), настоящим требованием извещаем вас о неисполнении (ненадлежащем исполнении) </w:t>
      </w:r>
      <w:r>
        <w:rPr>
          <w:i/>
          <w:color w:val="000000"/>
          <w:sz w:val="20"/>
          <w:szCs w:val="20"/>
        </w:rPr>
        <w:t xml:space="preserve">(полное наименование организации-принципала), </w:t>
      </w:r>
      <w:r>
        <w:rPr>
          <w:color w:val="000000"/>
          <w:sz w:val="20"/>
          <w:szCs w:val="20"/>
        </w:rPr>
        <w:t xml:space="preserve">ИНН ____________________своих обязательств перед </w:t>
      </w:r>
      <w:r>
        <w:rPr>
          <w:i/>
          <w:color w:val="000000"/>
          <w:sz w:val="20"/>
          <w:szCs w:val="20"/>
        </w:rPr>
        <w:t xml:space="preserve">(полное наименование организации-бенефициара) </w:t>
      </w:r>
      <w:r>
        <w:rPr>
          <w:color w:val="000000"/>
          <w:sz w:val="20"/>
          <w:szCs w:val="20"/>
        </w:rPr>
        <w:t xml:space="preserve">по Договору             от «   » __________ 20__ </w:t>
      </w:r>
      <w:proofErr w:type="gramStart"/>
      <w:r>
        <w:rPr>
          <w:color w:val="000000"/>
          <w:sz w:val="20"/>
          <w:szCs w:val="20"/>
        </w:rPr>
        <w:t>года</w:t>
      </w:r>
      <w:proofErr w:type="gramEnd"/>
      <w:r>
        <w:rPr>
          <w:color w:val="000000"/>
          <w:sz w:val="20"/>
          <w:szCs w:val="20"/>
        </w:rPr>
        <w:t xml:space="preserve"> № _________ а именно (</w:t>
      </w:r>
      <w:r>
        <w:rPr>
          <w:i/>
          <w:color w:val="000000"/>
          <w:sz w:val="20"/>
          <w:szCs w:val="20"/>
        </w:rPr>
        <w:t>указать конкретные нарушения принципалом обязательств, в обеспечение которых выдана банковская гарантия</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В соответствии с условиями банковской гарантии от «  » __________ 20__года № _________  Вам надлежит не позднее  _______ </w:t>
      </w:r>
      <w:r>
        <w:rPr>
          <w:i/>
          <w:color w:val="000000"/>
          <w:sz w:val="20"/>
          <w:szCs w:val="20"/>
        </w:rPr>
        <w:t>(указывается количество дней цифрами и прописью в соответствии с                                                      условиями гарантии)</w:t>
      </w:r>
      <w:r>
        <w:rPr>
          <w:color w:val="000000"/>
          <w:sz w:val="20"/>
          <w:szCs w:val="20"/>
        </w:rPr>
        <w:t xml:space="preserve"> рабочих дней со дня получения настоящего требования перечислить сумму в размере ______________ </w:t>
      </w:r>
      <w:r>
        <w:rPr>
          <w:i/>
          <w:color w:val="000000"/>
          <w:sz w:val="20"/>
          <w:szCs w:val="20"/>
        </w:rPr>
        <w:t>(сумма цифрами и прописью)</w:t>
      </w:r>
    </w:p>
    <w:p w:rsidR="00A6681F" w:rsidRDefault="00A6681F" w:rsidP="00A6681F">
      <w:pPr>
        <w:autoSpaceDE w:val="0"/>
        <w:autoSpaceDN w:val="0"/>
        <w:adjustRightInd w:val="0"/>
        <w:rPr>
          <w:i/>
          <w:color w:val="000000"/>
          <w:sz w:val="20"/>
          <w:szCs w:val="20"/>
        </w:rPr>
      </w:pPr>
      <w:r>
        <w:rPr>
          <w:color w:val="000000"/>
          <w:sz w:val="20"/>
          <w:szCs w:val="20"/>
        </w:rPr>
        <w:t xml:space="preserve">на счет__________________________ </w:t>
      </w:r>
      <w:r>
        <w:rPr>
          <w:i/>
          <w:color w:val="000000"/>
          <w:sz w:val="20"/>
          <w:szCs w:val="20"/>
        </w:rPr>
        <w:t>(банковские реквизиты организации-бенефициара для перечисления денежных средств).</w:t>
      </w:r>
    </w:p>
    <w:p w:rsidR="00A6681F" w:rsidRDefault="00A6681F" w:rsidP="00A6681F">
      <w:pPr>
        <w:autoSpaceDE w:val="0"/>
        <w:autoSpaceDN w:val="0"/>
        <w:adjustRightInd w:val="0"/>
        <w:ind w:firstLine="709"/>
        <w:rPr>
          <w:color w:val="000000"/>
          <w:sz w:val="20"/>
          <w:szCs w:val="20"/>
        </w:rPr>
      </w:pPr>
      <w:proofErr w:type="gramStart"/>
      <w:r>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Pr>
          <w:color w:val="000000"/>
          <w:sz w:val="20"/>
          <w:szCs w:val="20"/>
        </w:rPr>
        <w:t xml:space="preserve"> требования по банковской гарантии.</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Приложение: (</w:t>
      </w:r>
      <w:r>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М.П.</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Уполномоченное лицо бенефициара</w:t>
      </w:r>
      <w:proofErr w:type="gramStart"/>
      <w:r>
        <w:rPr>
          <w:color w:val="000000"/>
          <w:sz w:val="20"/>
          <w:szCs w:val="20"/>
        </w:rPr>
        <w:t xml:space="preserve">     ___________ (____________________)</w:t>
      </w:r>
      <w:proofErr w:type="gramEnd"/>
    </w:p>
    <w:p w:rsidR="00A6681F" w:rsidRDefault="00A6681F" w:rsidP="00A6681F">
      <w:pPr>
        <w:autoSpaceDE w:val="0"/>
        <w:autoSpaceDN w:val="0"/>
        <w:adjustRightInd w:val="0"/>
        <w:ind w:firstLine="709"/>
        <w:rPr>
          <w:color w:val="000000"/>
          <w:sz w:val="20"/>
          <w:szCs w:val="20"/>
        </w:rPr>
      </w:pPr>
      <w:r>
        <w:rPr>
          <w:color w:val="000000"/>
          <w:sz w:val="20"/>
          <w:szCs w:val="20"/>
        </w:rPr>
        <w:t xml:space="preserve">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Отметка о вручении</w:t>
      </w:r>
      <w:proofErr w:type="gramStart"/>
      <w:r>
        <w:rPr>
          <w:color w:val="000000"/>
          <w:sz w:val="20"/>
          <w:szCs w:val="20"/>
        </w:rPr>
        <w:t xml:space="preserve">       ___________ (____________________)</w:t>
      </w:r>
      <w:proofErr w:type="gramEnd"/>
    </w:p>
    <w:p w:rsidR="00A6681F" w:rsidRDefault="00A6681F" w:rsidP="00A6681F">
      <w:pPr>
        <w:autoSpaceDE w:val="0"/>
        <w:autoSpaceDN w:val="0"/>
        <w:adjustRightInd w:val="0"/>
        <w:ind w:firstLine="709"/>
        <w:rPr>
          <w:color w:val="000000"/>
          <w:sz w:val="20"/>
          <w:szCs w:val="20"/>
        </w:rPr>
      </w:pPr>
      <w:r>
        <w:rPr>
          <w:color w:val="000000"/>
          <w:sz w:val="20"/>
          <w:szCs w:val="20"/>
        </w:rPr>
        <w:t>(передаче иным способом)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Дата вручения: «___ » _____________ 20__ года</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b/>
          <w:bCs/>
          <w:color w:val="000000"/>
          <w:sz w:val="20"/>
          <w:szCs w:val="20"/>
        </w:rPr>
        <w:t>Примечание.</w:t>
      </w:r>
      <w:r>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06F60" w:rsidRPr="005E301D" w:rsidRDefault="00562CB5" w:rsidP="00193A1E">
      <w:pPr>
        <w:ind w:firstLine="709"/>
      </w:pPr>
      <w:r w:rsidRPr="005E301D">
        <w:t xml:space="preserve">Предмет договора: </w:t>
      </w:r>
      <w:r w:rsidR="005E301D" w:rsidRPr="005E301D">
        <w:t>в</w:t>
      </w:r>
      <w:r w:rsidR="00255855" w:rsidRPr="005E301D">
        <w:t xml:space="preserve">ыполнение работ по капитальному ремонту </w:t>
      </w:r>
      <w:r w:rsidR="008B248D">
        <w:t xml:space="preserve">кровли </w:t>
      </w:r>
      <w:r w:rsidR="00255855" w:rsidRPr="005E301D">
        <w:t>многоквартирн</w:t>
      </w:r>
      <w:r w:rsidR="008B248D">
        <w:t>ых</w:t>
      </w:r>
      <w:r w:rsidR="00255855" w:rsidRPr="005E301D">
        <w:t xml:space="preserve"> жил</w:t>
      </w:r>
      <w:r w:rsidR="008B248D">
        <w:t>ых</w:t>
      </w:r>
      <w:r w:rsidR="00255855" w:rsidRPr="005E301D">
        <w:t xml:space="preserve"> дом</w:t>
      </w:r>
      <w:r w:rsidR="008B248D">
        <w:t>ов</w:t>
      </w:r>
      <w:r w:rsidR="00255855" w:rsidRPr="005E301D">
        <w:t>, расположенн</w:t>
      </w:r>
      <w:r w:rsidR="008B248D">
        <w:t>ых</w:t>
      </w:r>
      <w:r w:rsidR="00255855" w:rsidRPr="005E301D">
        <w:t xml:space="preserve"> по адрес</w:t>
      </w:r>
      <w:r w:rsidR="008B248D">
        <w:t>ам</w:t>
      </w:r>
      <w:r w:rsidR="00255855" w:rsidRPr="005E301D">
        <w:t>:</w:t>
      </w:r>
    </w:p>
    <w:p w:rsidR="00255855" w:rsidRPr="005E301D" w:rsidRDefault="00255855" w:rsidP="00D304FE">
      <w:pPr>
        <w:spacing w:after="0"/>
        <w:jc w:val="center"/>
      </w:pPr>
    </w:p>
    <w:p w:rsidR="008B248D" w:rsidRDefault="008B248D" w:rsidP="008B248D">
      <w:pPr>
        <w:spacing w:after="0"/>
        <w:jc w:val="center"/>
      </w:pPr>
      <w:r>
        <w:t xml:space="preserve">г. </w:t>
      </w:r>
      <w:proofErr w:type="spellStart"/>
      <w:r>
        <w:t>Кимовск</w:t>
      </w:r>
      <w:proofErr w:type="spellEnd"/>
      <w:r>
        <w:t>, ул. Горняцкая, д.20</w:t>
      </w:r>
    </w:p>
    <w:p w:rsidR="008B248D" w:rsidRDefault="008B248D" w:rsidP="008B248D">
      <w:pPr>
        <w:spacing w:after="0"/>
        <w:jc w:val="center"/>
      </w:pPr>
      <w:r>
        <w:t xml:space="preserve">г. </w:t>
      </w:r>
      <w:proofErr w:type="spellStart"/>
      <w:r>
        <w:t>Кимовск</w:t>
      </w:r>
      <w:proofErr w:type="spellEnd"/>
      <w:r>
        <w:t>, ул. Горняцкая, д.16</w:t>
      </w:r>
    </w:p>
    <w:p w:rsidR="008B248D" w:rsidRDefault="008B248D" w:rsidP="008B248D">
      <w:pPr>
        <w:spacing w:after="0"/>
        <w:jc w:val="center"/>
      </w:pPr>
      <w:r>
        <w:t xml:space="preserve">г. </w:t>
      </w:r>
      <w:proofErr w:type="spellStart"/>
      <w:r>
        <w:t>Кимовск</w:t>
      </w:r>
      <w:proofErr w:type="spellEnd"/>
      <w:r>
        <w:t>, ул. Горняцкая, д.18</w:t>
      </w:r>
    </w:p>
    <w:p w:rsidR="008B248D" w:rsidRDefault="008B248D" w:rsidP="008B248D">
      <w:pPr>
        <w:spacing w:after="0"/>
        <w:jc w:val="center"/>
      </w:pPr>
      <w:r>
        <w:t xml:space="preserve">г. </w:t>
      </w:r>
      <w:proofErr w:type="spellStart"/>
      <w:r>
        <w:t>Кимовск</w:t>
      </w:r>
      <w:proofErr w:type="spellEnd"/>
      <w:r>
        <w:t>, ул. Октябрьская, д.15</w:t>
      </w:r>
    </w:p>
    <w:p w:rsidR="008B248D" w:rsidRDefault="008B248D" w:rsidP="008B248D">
      <w:pPr>
        <w:spacing w:after="0"/>
        <w:jc w:val="center"/>
      </w:pPr>
      <w:r>
        <w:t xml:space="preserve">г. </w:t>
      </w:r>
      <w:proofErr w:type="spellStart"/>
      <w:r>
        <w:t>Кимовск</w:t>
      </w:r>
      <w:proofErr w:type="spellEnd"/>
      <w:r>
        <w:t>, ул. Ким, д.27</w:t>
      </w:r>
    </w:p>
    <w:p w:rsidR="008B248D" w:rsidRDefault="008B248D" w:rsidP="008B248D">
      <w:pPr>
        <w:spacing w:after="0"/>
        <w:jc w:val="center"/>
      </w:pPr>
      <w:proofErr w:type="spellStart"/>
      <w:r>
        <w:t>пгт</w:t>
      </w:r>
      <w:proofErr w:type="spellEnd"/>
      <w:r>
        <w:t xml:space="preserve">. </w:t>
      </w:r>
      <w:proofErr w:type="spellStart"/>
      <w:r>
        <w:t>Новольвовск</w:t>
      </w:r>
      <w:proofErr w:type="spellEnd"/>
      <w:r>
        <w:t>, ул. Малая Лесная, д.7</w:t>
      </w:r>
    </w:p>
    <w:p w:rsidR="008B248D" w:rsidRDefault="008B248D" w:rsidP="008B248D">
      <w:pPr>
        <w:spacing w:after="0"/>
        <w:jc w:val="center"/>
      </w:pPr>
      <w:r>
        <w:t xml:space="preserve">г. </w:t>
      </w:r>
      <w:proofErr w:type="spellStart"/>
      <w:r>
        <w:t>Кимовск</w:t>
      </w:r>
      <w:proofErr w:type="spellEnd"/>
      <w:r>
        <w:t>, ул. Чкалова, д.21</w:t>
      </w:r>
    </w:p>
    <w:p w:rsidR="008B248D" w:rsidRDefault="008B248D" w:rsidP="008B248D">
      <w:pPr>
        <w:spacing w:after="0"/>
        <w:jc w:val="center"/>
      </w:pPr>
      <w:r>
        <w:t xml:space="preserve">г. </w:t>
      </w:r>
      <w:proofErr w:type="spellStart"/>
      <w:r>
        <w:t>Кимовск</w:t>
      </w:r>
      <w:proofErr w:type="spellEnd"/>
      <w:r>
        <w:t>, ул. Толстого, д.23а</w:t>
      </w:r>
    </w:p>
    <w:p w:rsidR="008B248D" w:rsidRDefault="008B248D" w:rsidP="008B248D">
      <w:pPr>
        <w:spacing w:after="0"/>
        <w:jc w:val="center"/>
      </w:pPr>
      <w:r>
        <w:t xml:space="preserve">г. </w:t>
      </w:r>
      <w:proofErr w:type="spellStart"/>
      <w:r>
        <w:t>Кимовск</w:t>
      </w:r>
      <w:proofErr w:type="spellEnd"/>
      <w:r>
        <w:t>, ул. Октябрьская, д.4</w:t>
      </w:r>
    </w:p>
    <w:p w:rsidR="008B248D" w:rsidRDefault="008B248D" w:rsidP="008B248D">
      <w:pPr>
        <w:spacing w:after="0"/>
        <w:jc w:val="center"/>
      </w:pPr>
      <w:r>
        <w:t xml:space="preserve">г. </w:t>
      </w:r>
      <w:proofErr w:type="spellStart"/>
      <w:r>
        <w:t>Кимовск</w:t>
      </w:r>
      <w:proofErr w:type="spellEnd"/>
      <w:r>
        <w:t>, ул. Толстого, д.17</w:t>
      </w:r>
    </w:p>
    <w:p w:rsidR="00D304FE" w:rsidRPr="005E301D" w:rsidRDefault="00D304FE" w:rsidP="00D304FE">
      <w:pPr>
        <w:ind w:firstLine="709"/>
        <w:jc w:val="center"/>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9104C" w:rsidP="005E301D">
      <w:pPr>
        <w:jc w:val="center"/>
        <w:rPr>
          <w:color w:val="000000"/>
        </w:rPr>
      </w:pPr>
      <w:r>
        <w:rPr>
          <w:color w:val="000000"/>
        </w:rPr>
        <w:t xml:space="preserve">5 473 900,05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5A" w:rsidRDefault="00717C5A">
      <w:pPr>
        <w:spacing w:after="0"/>
      </w:pPr>
      <w:r>
        <w:separator/>
      </w:r>
    </w:p>
  </w:endnote>
  <w:endnote w:type="continuationSeparator" w:id="0">
    <w:p w:rsidR="00717C5A" w:rsidRDefault="00717C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717C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Pr="00394EB9" w:rsidRDefault="00717C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717C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5A" w:rsidRDefault="00717C5A">
      <w:pPr>
        <w:spacing w:after="0"/>
      </w:pPr>
      <w:r>
        <w:separator/>
      </w:r>
    </w:p>
  </w:footnote>
  <w:footnote w:type="continuationSeparator" w:id="0">
    <w:p w:rsidR="00717C5A" w:rsidRDefault="00717C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AF456F" w:rsidP="001C026D">
    <w:pPr>
      <w:jc w:val="center"/>
    </w:pPr>
    <w:fldSimple w:instr="PAGE   \* MERGEFORMAT">
      <w:r w:rsidR="00046F8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717C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AF456F" w:rsidP="001C026D">
    <w:pPr>
      <w:jc w:val="center"/>
    </w:pPr>
    <w:fldSimple w:instr="PAGE   \* MERGEFORMAT">
      <w:r w:rsidR="00046F8B">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5A" w:rsidRDefault="00717C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D6646"/>
    <w:rsid w:val="002E0383"/>
    <w:rsid w:val="002E10D7"/>
    <w:rsid w:val="002E1975"/>
    <w:rsid w:val="002E361D"/>
    <w:rsid w:val="002E3DC0"/>
    <w:rsid w:val="002F2C7B"/>
    <w:rsid w:val="002F661D"/>
    <w:rsid w:val="00301F06"/>
    <w:rsid w:val="00302DE6"/>
    <w:rsid w:val="00304621"/>
    <w:rsid w:val="00315061"/>
    <w:rsid w:val="003259F4"/>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D77E7"/>
    <w:rsid w:val="005E0A25"/>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C13E2"/>
    <w:rsid w:val="006C333D"/>
    <w:rsid w:val="006D5BDE"/>
    <w:rsid w:val="006D7FB7"/>
    <w:rsid w:val="006E1F2E"/>
    <w:rsid w:val="006E2D76"/>
    <w:rsid w:val="006E7E12"/>
    <w:rsid w:val="006F3D90"/>
    <w:rsid w:val="006F60F2"/>
    <w:rsid w:val="006F63C3"/>
    <w:rsid w:val="0070120C"/>
    <w:rsid w:val="00705B58"/>
    <w:rsid w:val="007119E7"/>
    <w:rsid w:val="00715B8D"/>
    <w:rsid w:val="007161E8"/>
    <w:rsid w:val="00717C5A"/>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24218"/>
    <w:rsid w:val="008320A6"/>
    <w:rsid w:val="00834B10"/>
    <w:rsid w:val="0083647A"/>
    <w:rsid w:val="00836BDF"/>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25B64"/>
    <w:rsid w:val="00A2783F"/>
    <w:rsid w:val="00A32EC8"/>
    <w:rsid w:val="00A41657"/>
    <w:rsid w:val="00A43AB3"/>
    <w:rsid w:val="00A43B20"/>
    <w:rsid w:val="00A46078"/>
    <w:rsid w:val="00A5420B"/>
    <w:rsid w:val="00A606B3"/>
    <w:rsid w:val="00A6681F"/>
    <w:rsid w:val="00A725DC"/>
    <w:rsid w:val="00A7587E"/>
    <w:rsid w:val="00A76C1A"/>
    <w:rsid w:val="00A7797F"/>
    <w:rsid w:val="00A80EF9"/>
    <w:rsid w:val="00A875D6"/>
    <w:rsid w:val="00A87C64"/>
    <w:rsid w:val="00A90CFD"/>
    <w:rsid w:val="00A93943"/>
    <w:rsid w:val="00AB07B5"/>
    <w:rsid w:val="00AB364B"/>
    <w:rsid w:val="00AB3691"/>
    <w:rsid w:val="00AB3D70"/>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2428-085D-41F5-BE63-BE2F9520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45</Pages>
  <Words>18316</Words>
  <Characters>104404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57</cp:revision>
  <cp:lastPrinted>2015-10-22T11:00:00Z</cp:lastPrinted>
  <dcterms:created xsi:type="dcterms:W3CDTF">2015-10-09T13:25:00Z</dcterms:created>
  <dcterms:modified xsi:type="dcterms:W3CDTF">2015-10-28T14:16:00Z</dcterms:modified>
</cp:coreProperties>
</file>