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555F6">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973079">
              <w:rPr>
                <w:kern w:val="0"/>
                <w:lang w:eastAsia="ru-RU"/>
              </w:rPr>
              <w:t>2</w:t>
            </w:r>
            <w:r w:rsidR="00F555F6">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F871D5" w:rsidRDefault="00F871D5"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 xml:space="preserve">выполнение </w:t>
      </w:r>
      <w:r w:rsidR="003F1FFA">
        <w:t>работ</w:t>
      </w:r>
      <w:r w:rsidR="00574150">
        <w:t xml:space="preserve"> по капитальному ремонту общего имущества многоквартирных жилых домов, расположенных по адресам:</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F555F6" w:rsidRDefault="00F555F6" w:rsidP="00F555F6">
      <w:pPr>
        <w:autoSpaceDE w:val="0"/>
        <w:spacing w:after="0"/>
        <w:jc w:val="center"/>
        <w:rPr>
          <w:kern w:val="0"/>
          <w:lang w:eastAsia="en-US"/>
        </w:rPr>
      </w:pPr>
      <w:r>
        <w:t>г. Советск, ул. ВОХР, д. 1</w:t>
      </w:r>
    </w:p>
    <w:p w:rsidR="00B464AC" w:rsidRDefault="00F555F6" w:rsidP="00F555F6">
      <w:pPr>
        <w:autoSpaceDE w:val="0"/>
        <w:spacing w:after="0"/>
        <w:jc w:val="center"/>
      </w:pPr>
      <w:r>
        <w:t>г. Щекино, ул. Советская, д. 53</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F555F6" w:rsidRDefault="00F555F6"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w:t>
      </w:r>
      <w:proofErr w:type="gramStart"/>
      <w:r w:rsidRPr="00A76C1A">
        <w:rPr>
          <w:spacing w:val="2"/>
          <w:lang w:eastAsia="ru-RU"/>
        </w:rPr>
        <w:t>на 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w:t>
      </w:r>
      <w:proofErr w:type="gramStart"/>
      <w:r w:rsidRPr="00A76C1A">
        <w:rPr>
          <w:bCs/>
        </w:rPr>
        <w:t>на  выполнение</w:t>
      </w:r>
      <w:proofErr w:type="gramEnd"/>
      <w:r w:rsidRPr="00A76C1A">
        <w:rPr>
          <w:bCs/>
        </w:rPr>
        <w:t xml:space="preserve">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proofErr w:type="gramStart"/>
      <w:r w:rsidR="00105970" w:rsidRPr="00EC7F64">
        <w:rPr>
          <w:bCs/>
        </w:rPr>
        <w:t>во</w:t>
      </w:r>
      <w:r w:rsidR="00105970">
        <w:rPr>
          <w:bCs/>
        </w:rPr>
        <w:t xml:space="preserve"> </w:t>
      </w:r>
      <w:r w:rsidR="00105970" w:rsidRPr="00EC7F64">
        <w:rPr>
          <w:bCs/>
        </w:rPr>
        <w:t>время</w:t>
      </w:r>
      <w:proofErr w:type="gramEnd"/>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proofErr w:type="gramStart"/>
      <w:r w:rsidR="00105970" w:rsidRPr="0015011B">
        <w:rPr>
          <w:bCs/>
        </w:rPr>
        <w:t>на</w:t>
      </w:r>
      <w:r w:rsidR="00105970">
        <w:rPr>
          <w:bCs/>
        </w:rPr>
        <w:t xml:space="preserve"> </w:t>
      </w:r>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w:t>
      </w:r>
      <w:proofErr w:type="gramStart"/>
      <w:r w:rsidR="00E63934" w:rsidRPr="0015011B">
        <w:rPr>
          <w:bCs/>
        </w:rPr>
        <w:t>на 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w:t>
      </w:r>
      <w:proofErr w:type="gramStart"/>
      <w:r>
        <w:rPr>
          <w:bCs/>
        </w:rPr>
        <w:t>на участие</w:t>
      </w:r>
      <w:proofErr w:type="gramEnd"/>
      <w:r>
        <w:rPr>
          <w:bCs/>
        </w:rPr>
        <w:t xml:space="preserve">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w:t>
      </w:r>
      <w:proofErr w:type="gramStart"/>
      <w:r w:rsidRPr="00A76C1A">
        <w:rPr>
          <w:spacing w:val="2"/>
        </w:rPr>
        <w:t>на 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w:t>
      </w:r>
      <w:proofErr w:type="gramStart"/>
      <w:r w:rsidRPr="00AC443E">
        <w:t>на участие</w:t>
      </w:r>
      <w:proofErr w:type="gramEnd"/>
      <w:r w:rsidRPr="00AC443E">
        <w:t xml:space="preserve">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 xml:space="preserve">Выполнение </w:t>
                  </w:r>
                  <w:r w:rsidR="003F1FFA">
                    <w:t>работ</w:t>
                  </w:r>
                  <w:r>
                    <w:t xml:space="preserve"> по капитальному ремонту общего имущества многокварти</w:t>
                  </w:r>
                  <w:bookmarkStart w:id="99" w:name="_GoBack"/>
                  <w:bookmarkEnd w:id="99"/>
                  <w:r>
                    <w:t>рных жилых домов, расположенных по адресам:</w:t>
                  </w:r>
                </w:p>
                <w:p w:rsidR="00574150" w:rsidRDefault="00574150" w:rsidP="00574150">
                  <w:pPr>
                    <w:autoSpaceDE w:val="0"/>
                    <w:spacing w:after="0"/>
                    <w:jc w:val="center"/>
                  </w:pPr>
                </w:p>
                <w:p w:rsidR="00F555F6" w:rsidRDefault="00F555F6" w:rsidP="00F555F6">
                  <w:pPr>
                    <w:autoSpaceDE w:val="0"/>
                    <w:spacing w:after="0"/>
                    <w:jc w:val="center"/>
                    <w:rPr>
                      <w:kern w:val="0"/>
                      <w:lang w:eastAsia="en-US"/>
                    </w:rPr>
                  </w:pPr>
                  <w:r>
                    <w:t>г. Советск, ул. ВОХР, д. 1</w:t>
                  </w:r>
                </w:p>
                <w:p w:rsidR="00FE1ACD" w:rsidRDefault="00F555F6" w:rsidP="00F555F6">
                  <w:pPr>
                    <w:autoSpaceDE w:val="0"/>
                    <w:spacing w:after="0"/>
                    <w:jc w:val="center"/>
                  </w:pPr>
                  <w:r>
                    <w:t>г. Щекино, ул. Советская, д. 53</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F555F6" w:rsidP="00E333B4">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456"/>
            <w:bookmarkStart w:id="101" w:name="_Ref166267457"/>
            <w:bookmarkEnd w:id="100"/>
            <w:bookmarkEnd w:id="101"/>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F555F6" w:rsidRDefault="00F555F6" w:rsidP="00F555F6">
            <w:pPr>
              <w:autoSpaceDE w:val="0"/>
              <w:spacing w:after="0"/>
              <w:jc w:val="center"/>
              <w:rPr>
                <w:kern w:val="0"/>
                <w:lang w:eastAsia="en-US"/>
              </w:rPr>
            </w:pPr>
            <w:r>
              <w:t>г. Советск, ул. ВОХР, д. 1</w:t>
            </w:r>
          </w:p>
          <w:p w:rsidR="005C2B78" w:rsidRDefault="00F555F6" w:rsidP="00F555F6">
            <w:pPr>
              <w:autoSpaceDE w:val="0"/>
              <w:spacing w:after="0"/>
              <w:jc w:val="center"/>
            </w:pPr>
            <w:r>
              <w:t>г. Щекино, ул. Советская, д. 53</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27B7C">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27B7C">
              <w:t>15</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2" w:name="_Ref166267727"/>
            <w:bookmarkEnd w:id="102"/>
            <w:r w:rsidRPr="00A76C1A">
              <w:t>9.6.</w:t>
            </w:r>
          </w:p>
        </w:tc>
        <w:tc>
          <w:tcPr>
            <w:tcW w:w="7104" w:type="dxa"/>
            <w:shd w:val="clear" w:color="auto" w:fill="auto"/>
          </w:tcPr>
          <w:p w:rsidR="006A6ACA" w:rsidRPr="005379E7" w:rsidRDefault="00F22DB3" w:rsidP="001E659C">
            <w:pPr>
              <w:spacing w:after="0"/>
              <w:rPr>
                <w:color w:val="000000"/>
              </w:rPr>
            </w:pPr>
            <w:r w:rsidRPr="00972912">
              <w:rPr>
                <w:b/>
              </w:rPr>
              <w:t>Начальная (максимальная) цена договора</w:t>
            </w:r>
            <w:r w:rsidRPr="00491FA8">
              <w:rPr>
                <w:b/>
              </w:rPr>
              <w:t>:</w:t>
            </w:r>
            <w:r w:rsidR="00BC2D98">
              <w:rPr>
                <w:b/>
              </w:rPr>
              <w:t xml:space="preserve"> </w:t>
            </w:r>
            <w:r w:rsidR="00F555F6">
              <w:rPr>
                <w:color w:val="000000"/>
              </w:rPr>
              <w:t>1 109 993,27</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1076"/>
            <w:bookmarkStart w:id="104" w:name="_Ref166311380"/>
            <w:bookmarkEnd w:id="103"/>
            <w:bookmarkEnd w:id="104"/>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5" w:name="_Ref166312013"/>
            <w:bookmarkEnd w:id="105"/>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5C2B7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F555F6" w:rsidRDefault="00F555F6" w:rsidP="005C2B78">
                  <w:pPr>
                    <w:spacing w:after="0"/>
                    <w:rPr>
                      <w:rFonts w:eastAsia="Calibri"/>
                    </w:rPr>
                  </w:pPr>
                </w:p>
                <w:p w:rsidR="00397972" w:rsidRPr="000E0D9A" w:rsidRDefault="00397972" w:rsidP="005C2B7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6" w:name="_Ref166324425"/>
            <w:bookmarkStart w:id="107" w:name="_Ref166312503"/>
            <w:bookmarkStart w:id="108" w:name="_Ref166381471"/>
            <w:bookmarkEnd w:id="106"/>
            <w:bookmarkEnd w:id="107"/>
            <w:bookmarkEnd w:id="108"/>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9" w:name="_Ref166313061"/>
            <w:bookmarkStart w:id="110" w:name="_Ref166313135"/>
            <w:bookmarkEnd w:id="109"/>
            <w:bookmarkEnd w:id="110"/>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1" w:name="_Ref166315376"/>
            <w:bookmarkEnd w:id="111"/>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5986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67D3F14F" wp14:editId="48DD400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proofErr w:type="spellStart"/>
            <w:r w:rsidR="00FF0F8F">
              <w:rPr>
                <w:rFonts w:eastAsia="MS Mincho"/>
                <w:kern w:val="0"/>
                <w:lang w:val="en-US" w:eastAsia="ja-JP"/>
              </w:rPr>
              <w:t>i</w:t>
            </w:r>
            <w:proofErr w:type="spellEnd"/>
            <w:r w:rsidR="00FF0F8F">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00147DB8"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proofErr w:type="gramStart"/>
            <w:r w:rsidRPr="00A76C1A">
              <w:rPr>
                <w:rFonts w:eastAsia="MS Mincho"/>
                <w:kern w:val="0"/>
                <w:lang w:val="en-US" w:eastAsia="ja-JP"/>
              </w:rPr>
              <w:t>Rc</w:t>
            </w:r>
            <w:proofErr w:type="spellEnd"/>
            <w:r w:rsidRPr="00A76C1A">
              <w:rPr>
                <w:rFonts w:eastAsia="MS Mincho"/>
                <w:kern w:val="0"/>
                <w:lang w:val="en-US" w:eastAsia="ja-JP"/>
              </w:rPr>
              <w:t xml:space="preserve">  =</w:t>
            </w:r>
            <w:proofErr w:type="gramEnd"/>
            <w:r w:rsidRPr="00A76C1A">
              <w:rPr>
                <w:rFonts w:eastAsia="MS Mincho"/>
                <w:kern w:val="0"/>
                <w:lang w:val="en-US" w:eastAsia="ja-JP"/>
              </w:rPr>
              <w:t xml:space="preserve">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2" w:name="_Toc378593469"/>
      <w:r>
        <w:br w:type="page"/>
      </w:r>
      <w:r w:rsidR="001C026D" w:rsidRPr="00A7193F">
        <w:rPr>
          <w:b/>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w:t>
      </w:r>
      <w:proofErr w:type="gramStart"/>
      <w:r w:rsidRPr="00A76C1A">
        <w:t>_</w:t>
      </w:r>
      <w:r w:rsidRPr="00A76C1A">
        <w:rPr>
          <w:i/>
          <w:iCs/>
        </w:rPr>
        <w:t>(</w:t>
      </w:r>
      <w:proofErr w:type="gramEnd"/>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w:t>
      </w:r>
      <w:proofErr w:type="gramStart"/>
      <w:r w:rsidRPr="004E589F">
        <w:rPr>
          <w:i/>
          <w:iCs/>
        </w:rPr>
        <w:t>_(</w:t>
      </w:r>
      <w:proofErr w:type="gramEnd"/>
      <w:r w:rsidRPr="004E589F">
        <w:rPr>
          <w:i/>
          <w:iCs/>
        </w:rPr>
        <w:t>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w:t>
      </w:r>
      <w:proofErr w:type="gramStart"/>
      <w:r w:rsidRPr="00383630">
        <w:t>согласны</w:t>
      </w:r>
      <w:r>
        <w:t xml:space="preserve">  с</w:t>
      </w:r>
      <w:proofErr w:type="gramEnd"/>
      <w:r>
        <w:t xml:space="preserve">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3954"/>
        <w:gridCol w:w="2635"/>
        <w:gridCol w:w="1894"/>
      </w:tblGrid>
      <w:tr w:rsidR="00F555F6" w:rsidRPr="00F555F6" w:rsidTr="00F555F6">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 п/п</w:t>
            </w:r>
          </w:p>
        </w:tc>
        <w:tc>
          <w:tcPr>
            <w:tcW w:w="2116" w:type="pct"/>
            <w:tcBorders>
              <w:top w:val="single" w:sz="4" w:space="0" w:color="auto"/>
              <w:left w:val="nil"/>
              <w:bottom w:val="single" w:sz="4" w:space="0" w:color="auto"/>
              <w:right w:val="single" w:sz="4" w:space="0" w:color="auto"/>
            </w:tcBorders>
            <w:shd w:val="clear" w:color="auto" w:fill="auto"/>
            <w:noWrap/>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Адрес МКД</w:t>
            </w:r>
          </w:p>
        </w:tc>
        <w:tc>
          <w:tcPr>
            <w:tcW w:w="1410" w:type="pct"/>
            <w:tcBorders>
              <w:top w:val="single" w:sz="4" w:space="0" w:color="auto"/>
              <w:left w:val="nil"/>
              <w:bottom w:val="single" w:sz="4" w:space="0" w:color="auto"/>
              <w:right w:val="single" w:sz="4" w:space="0" w:color="auto"/>
            </w:tcBorders>
            <w:shd w:val="clear" w:color="auto" w:fill="auto"/>
            <w:noWrap/>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Стоимость руб.</w:t>
            </w:r>
          </w:p>
        </w:tc>
      </w:tr>
      <w:tr w:rsidR="00F555F6" w:rsidRPr="00F555F6" w:rsidTr="00F555F6">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1</w:t>
            </w:r>
          </w:p>
        </w:tc>
        <w:tc>
          <w:tcPr>
            <w:tcW w:w="2116"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г. Советск, ул. ВОХР, д. 1</w:t>
            </w:r>
          </w:p>
        </w:tc>
        <w:tc>
          <w:tcPr>
            <w:tcW w:w="1410"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ремонт крыши</w:t>
            </w:r>
          </w:p>
        </w:tc>
        <w:tc>
          <w:tcPr>
            <w:tcW w:w="1013"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988 648,27</w:t>
            </w:r>
          </w:p>
        </w:tc>
      </w:tr>
      <w:tr w:rsidR="00F555F6" w:rsidRPr="00F555F6" w:rsidTr="00F555F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988 648,27</w:t>
            </w:r>
          </w:p>
        </w:tc>
      </w:tr>
      <w:tr w:rsidR="00F555F6" w:rsidRPr="00F555F6" w:rsidTr="00F555F6">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4</w:t>
            </w:r>
          </w:p>
        </w:tc>
        <w:tc>
          <w:tcPr>
            <w:tcW w:w="2116"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г. Щекино, ул. Советская, д. 53</w:t>
            </w:r>
          </w:p>
        </w:tc>
        <w:tc>
          <w:tcPr>
            <w:tcW w:w="1410"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ремонт системы электроснабжения</w:t>
            </w:r>
          </w:p>
        </w:tc>
        <w:tc>
          <w:tcPr>
            <w:tcW w:w="1013"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color w:val="000000"/>
                <w:kern w:val="0"/>
                <w:lang w:eastAsia="ru-RU"/>
              </w:rPr>
            </w:pPr>
            <w:r w:rsidRPr="00F555F6">
              <w:rPr>
                <w:color w:val="000000"/>
                <w:kern w:val="0"/>
                <w:lang w:eastAsia="ru-RU"/>
              </w:rPr>
              <w:t>121 345,00</w:t>
            </w:r>
          </w:p>
        </w:tc>
      </w:tr>
      <w:tr w:rsidR="00F555F6" w:rsidRPr="00F555F6" w:rsidTr="00F555F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121 345,00</w:t>
            </w:r>
          </w:p>
        </w:tc>
      </w:tr>
      <w:tr w:rsidR="00F555F6" w:rsidRPr="00F555F6" w:rsidTr="00F555F6">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F555F6" w:rsidRPr="00F555F6" w:rsidRDefault="00F555F6" w:rsidP="00F555F6">
            <w:pPr>
              <w:suppressAutoHyphens w:val="0"/>
              <w:spacing w:after="0"/>
              <w:jc w:val="center"/>
              <w:rPr>
                <w:b/>
                <w:bCs/>
                <w:color w:val="000000"/>
                <w:kern w:val="0"/>
                <w:lang w:eastAsia="ru-RU"/>
              </w:rPr>
            </w:pPr>
            <w:r w:rsidRPr="00F555F6">
              <w:rPr>
                <w:b/>
                <w:bCs/>
                <w:color w:val="000000"/>
                <w:kern w:val="0"/>
                <w:lang w:eastAsia="ru-RU"/>
              </w:rPr>
              <w:t>1 109 993,27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proofErr w:type="gramStart"/>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w:t>
      </w:r>
      <w:proofErr w:type="gramEnd"/>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3F1FFA" w:rsidP="00DE4A14">
      <w:pPr>
        <w:pStyle w:val="ab"/>
        <w:numPr>
          <w:ilvl w:val="1"/>
          <w:numId w:val="3"/>
        </w:numPr>
        <w:tabs>
          <w:tab w:val="left" w:pos="567"/>
        </w:tabs>
        <w:suppressAutoHyphens w:val="0"/>
        <w:spacing w:after="0"/>
        <w:ind w:left="0" w:firstLine="720"/>
        <w:rPr>
          <w:sz w:val="22"/>
          <w:szCs w:val="22"/>
        </w:rPr>
      </w:pPr>
      <w:r>
        <w:rPr>
          <w:sz w:val="22"/>
          <w:szCs w:val="22"/>
        </w:rPr>
        <w:t>Подрядчик обязуется выполнить р</w:t>
      </w:r>
      <w:r w:rsidR="00DE4A14" w:rsidRPr="00952CF4">
        <w:rPr>
          <w:sz w:val="22"/>
          <w:szCs w:val="22"/>
        </w:rPr>
        <w:t>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00DE4A14"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00DE4A14"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w:t>
      </w:r>
      <w:proofErr w:type="gramStart"/>
      <w:r w:rsidRPr="006602C7">
        <w:rPr>
          <w:sz w:val="22"/>
          <w:szCs w:val="22"/>
        </w:rPr>
        <w:t>_  (</w:t>
      </w:r>
      <w:proofErr w:type="gramEnd"/>
      <w:r w:rsidRPr="006602C7">
        <w:rPr>
          <w:sz w:val="22"/>
          <w:szCs w:val="22"/>
        </w:rPr>
        <w:t>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w:t>
      </w:r>
      <w:proofErr w:type="gramStart"/>
      <w:r w:rsidRPr="006602C7">
        <w:rPr>
          <w:rFonts w:eastAsia="Calibri"/>
          <w:sz w:val="22"/>
          <w:szCs w:val="22"/>
        </w:rPr>
        <w:t>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w:t>
      </w:r>
      <w:proofErr w:type="gramStart"/>
      <w:r w:rsidRPr="002E0DD4">
        <w:rPr>
          <w:sz w:val="22"/>
          <w:szCs w:val="22"/>
        </w:rPr>
        <w:t>_»_</w:t>
      </w:r>
      <w:proofErr w:type="gramEnd"/>
      <w:r w:rsidRPr="002E0DD4">
        <w:rPr>
          <w:sz w:val="22"/>
          <w:szCs w:val="22"/>
        </w:rPr>
        <w:t>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w:t>
      </w:r>
      <w:proofErr w:type="gramStart"/>
      <w:r w:rsidRPr="000729E2">
        <w:rPr>
          <w:sz w:val="20"/>
          <w:szCs w:val="20"/>
        </w:rPr>
        <w:t>_»_</w:t>
      </w:r>
      <w:proofErr w:type="gramEnd"/>
      <w:r w:rsidRPr="000729E2">
        <w:rPr>
          <w:sz w:val="20"/>
          <w:szCs w:val="20"/>
        </w:rPr>
        <w:t>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w:t>
      </w:r>
      <w:proofErr w:type="gramStart"/>
      <w:r w:rsidRPr="000729E2">
        <w:rPr>
          <w:sz w:val="20"/>
          <w:szCs w:val="20"/>
        </w:rPr>
        <w:t>_»_</w:t>
      </w:r>
      <w:proofErr w:type="gramEnd"/>
      <w:r w:rsidRPr="000729E2">
        <w:rPr>
          <w:sz w:val="20"/>
          <w:szCs w:val="20"/>
        </w:rPr>
        <w:t>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w:t>
      </w:r>
      <w:proofErr w:type="gramStart"/>
      <w:r w:rsidRPr="000729E2">
        <w:rPr>
          <w:sz w:val="20"/>
          <w:szCs w:val="20"/>
        </w:rPr>
        <w:t>_»_</w:t>
      </w:r>
      <w:proofErr w:type="gramEnd"/>
      <w:r w:rsidRPr="000729E2">
        <w:rPr>
          <w:sz w:val="20"/>
          <w:szCs w:val="20"/>
        </w:rPr>
        <w:t>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5. Комиссии представлен перечень основных документов согласно </w:t>
      </w:r>
      <w:proofErr w:type="gramStart"/>
      <w:r w:rsidRPr="000729E2">
        <w:rPr>
          <w:sz w:val="20"/>
          <w:szCs w:val="20"/>
        </w:rPr>
        <w:t>приложению</w:t>
      </w:r>
      <w:proofErr w:type="gramEnd"/>
      <w:r w:rsidRPr="000729E2">
        <w:rPr>
          <w:sz w:val="20"/>
          <w:szCs w:val="20"/>
        </w:rPr>
        <w:t xml:space="preserve">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протокола решения общего собрания собственников помещений многоквартирного дома по </w:t>
      </w:r>
      <w:proofErr w:type="gramStart"/>
      <w:r w:rsidRPr="000729E2">
        <w:rPr>
          <w:sz w:val="20"/>
          <w:szCs w:val="20"/>
        </w:rPr>
        <w:t>адресу:_</w:t>
      </w:r>
      <w:proofErr w:type="gramEnd"/>
      <w:r w:rsidRPr="000729E2">
        <w:rPr>
          <w:sz w:val="20"/>
          <w:szCs w:val="20"/>
        </w:rPr>
        <w:t>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6AED8489" wp14:editId="3502669E">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38279623" wp14:editId="61B79547">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 xml:space="preserve">по </w:t>
            </w:r>
            <w:proofErr w:type="gramStart"/>
            <w:r w:rsidRPr="00202C94">
              <w:rPr>
                <w:b/>
                <w:sz w:val="20"/>
                <w:szCs w:val="20"/>
              </w:rPr>
              <w:t>адресу:_</w:t>
            </w:r>
            <w:proofErr w:type="gramEnd"/>
            <w:r w:rsidRPr="00202C94">
              <w:rPr>
                <w:b/>
                <w:sz w:val="20"/>
                <w:szCs w:val="20"/>
              </w:rPr>
              <w:t>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5AE6B974" wp14:editId="60659039">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 xml:space="preserve">выполнение </w:t>
      </w:r>
      <w:r w:rsidR="003F1FFA">
        <w:t>работ</w:t>
      </w:r>
      <w:r w:rsidR="008666B5">
        <w:t xml:space="preserve">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F555F6" w:rsidRDefault="00F555F6" w:rsidP="00F555F6">
      <w:pPr>
        <w:autoSpaceDE w:val="0"/>
        <w:spacing w:after="0"/>
        <w:jc w:val="center"/>
        <w:rPr>
          <w:kern w:val="0"/>
          <w:lang w:eastAsia="en-US"/>
        </w:rPr>
      </w:pPr>
      <w:r>
        <w:t>г. Советск, ул. ВОХР, д. 1</w:t>
      </w:r>
    </w:p>
    <w:p w:rsidR="008666B5" w:rsidRDefault="00F555F6" w:rsidP="00F555F6">
      <w:pPr>
        <w:autoSpaceDE w:val="0"/>
        <w:spacing w:after="0"/>
        <w:jc w:val="center"/>
      </w:pPr>
      <w:r>
        <w:t>г. Щекино, ул. Советская, д. 53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F555F6" w:rsidP="002B5D6A">
      <w:pPr>
        <w:jc w:val="center"/>
      </w:pPr>
      <w:r>
        <w:rPr>
          <w:color w:val="000000"/>
        </w:rPr>
        <w:t>1 109 993,27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0CB" w:rsidRDefault="00AE20CB">
      <w:pPr>
        <w:spacing w:after="0"/>
      </w:pPr>
      <w:r>
        <w:separator/>
      </w:r>
    </w:p>
  </w:endnote>
  <w:endnote w:type="continuationSeparator" w:id="0">
    <w:p w:rsidR="00AE20CB" w:rsidRDefault="00AE20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Pr="00394EB9" w:rsidRDefault="00AE20CB"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0CB" w:rsidRDefault="00AE20CB">
      <w:pPr>
        <w:spacing w:after="0"/>
      </w:pPr>
      <w:r>
        <w:separator/>
      </w:r>
    </w:p>
  </w:footnote>
  <w:footnote w:type="continuationSeparator" w:id="0">
    <w:p w:rsidR="00AE20CB" w:rsidRDefault="00AE20C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427B7C">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427B7C">
      <w:rPr>
        <w:noProof/>
      </w:rPr>
      <w:t>10</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rsidP="001C026D">
    <w:pPr>
      <w:jc w:val="center"/>
    </w:pPr>
    <w:r>
      <w:fldChar w:fldCharType="begin"/>
    </w:r>
    <w:r>
      <w:instrText>PAGE   \* MERGEFORMAT</w:instrText>
    </w:r>
    <w:r>
      <w:fldChar w:fldCharType="separate"/>
    </w:r>
    <w:r w:rsidR="00427B7C">
      <w:rPr>
        <w:noProof/>
      </w:rPr>
      <w:t>17</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CB" w:rsidRDefault="00AE20C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1FFA"/>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B7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A5F1B9"/>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95C2EE-C477-4EB0-AAD3-0F045857D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17878</Words>
  <Characters>101909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4</cp:revision>
  <cp:lastPrinted>2016-10-05T14:39:00Z</cp:lastPrinted>
  <dcterms:created xsi:type="dcterms:W3CDTF">2016-10-07T11:35:00Z</dcterms:created>
  <dcterms:modified xsi:type="dcterms:W3CDTF">2016-10-07T12:38:00Z</dcterms:modified>
</cp:coreProperties>
</file>