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4264CA">
              <w:rPr>
                <w:kern w:val="0"/>
                <w:lang w:eastAsia="ru-RU"/>
              </w:rPr>
              <w:t>1</w:t>
            </w:r>
            <w:r w:rsidR="00971A53">
              <w:rPr>
                <w:kern w:val="0"/>
                <w:lang w:eastAsia="ru-RU"/>
              </w:rPr>
              <w:t>8</w:t>
            </w:r>
            <w:r w:rsidR="007736AF">
              <w:rPr>
                <w:kern w:val="0"/>
                <w:lang w:eastAsia="ru-RU"/>
              </w:rPr>
              <w:t xml:space="preserve">» </w:t>
            </w:r>
            <w:r w:rsidR="004264CA">
              <w:rPr>
                <w:kern w:val="0"/>
                <w:lang w:eastAsia="ru-RU"/>
              </w:rPr>
              <w:t>мая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971A53">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4264CA">
              <w:rPr>
                <w:kern w:val="0"/>
                <w:lang w:eastAsia="ru-RU"/>
              </w:rPr>
              <w:t>4</w:t>
            </w:r>
            <w:r w:rsidR="00971A53">
              <w:rPr>
                <w:kern w:val="0"/>
                <w:lang w:eastAsia="ru-RU"/>
              </w:rPr>
              <w:t>24</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971A53" w:rsidRDefault="00971A53"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3551AB">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8F182F" w:rsidRDefault="00971A53" w:rsidP="008F182F">
      <w:pPr>
        <w:autoSpaceDE w:val="0"/>
        <w:spacing w:after="0"/>
        <w:jc w:val="center"/>
      </w:pPr>
      <w:r>
        <w:t>г. Плавск, ул. Коммунаров, д.80, корп. а</w:t>
      </w:r>
    </w:p>
    <w:p w:rsidR="00D768C3" w:rsidRDefault="00971A53" w:rsidP="00821E21">
      <w:pPr>
        <w:autoSpaceDE w:val="0"/>
        <w:spacing w:after="0"/>
        <w:jc w:val="center"/>
      </w:pPr>
      <w:r>
        <w:t>Плавский р-н, с. Мещерино, ул. Центральная, д.9</w:t>
      </w:r>
    </w:p>
    <w:p w:rsidR="00971A53" w:rsidRPr="006034F2" w:rsidRDefault="00971A53" w:rsidP="00821E21">
      <w:pPr>
        <w:autoSpaceDE w:val="0"/>
        <w:spacing w:after="0"/>
        <w:jc w:val="center"/>
      </w:pPr>
      <w:r>
        <w:t>Плавский р-н, ст. Горбачево, д.23</w:t>
      </w:r>
    </w:p>
    <w:p w:rsidR="00654EEA" w:rsidRDefault="00654EEA" w:rsidP="001C026D">
      <w:pPr>
        <w:autoSpaceDE w:val="0"/>
      </w:pPr>
    </w:p>
    <w:p w:rsidR="00FB1385" w:rsidRDefault="00FB1385" w:rsidP="001C026D">
      <w:pPr>
        <w:autoSpaceDE w:val="0"/>
      </w:pPr>
    </w:p>
    <w:p w:rsidR="00971A53" w:rsidRDefault="00971A53" w:rsidP="001C026D">
      <w:pPr>
        <w:autoSpaceDE w:val="0"/>
      </w:pPr>
    </w:p>
    <w:p w:rsidR="00971A53" w:rsidRDefault="00971A53" w:rsidP="001C026D">
      <w:pPr>
        <w:autoSpaceDE w:val="0"/>
      </w:pPr>
    </w:p>
    <w:p w:rsidR="00971A53" w:rsidRDefault="00971A53"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734FBE"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734FBE"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734FBE" w:rsidRPr="00A76C1A">
        <w:rPr>
          <w:bCs/>
        </w:rPr>
        <w:fldChar w:fldCharType="begin"/>
      </w:r>
      <w:r w:rsidRPr="00A76C1A">
        <w:rPr>
          <w:bCs/>
        </w:rPr>
        <w:instrText xml:space="preserve"> REF _Ref166267456 \h  \* MERGEFORMAT </w:instrText>
      </w:r>
      <w:r w:rsidR="00734FBE" w:rsidRPr="00A76C1A">
        <w:rPr>
          <w:bCs/>
        </w:rPr>
      </w:r>
      <w:r w:rsidR="00734FB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734FBE" w:rsidRPr="00A76C1A">
        <w:rPr>
          <w:bCs/>
        </w:rPr>
        <w:fldChar w:fldCharType="begin"/>
      </w:r>
      <w:r w:rsidRPr="00A76C1A">
        <w:rPr>
          <w:bCs/>
        </w:rPr>
        <w:instrText xml:space="preserve"> REF _Ref166267457 \h  \* MERGEFORMAT </w:instrText>
      </w:r>
      <w:r w:rsidR="00734FBE" w:rsidRPr="00A76C1A">
        <w:rPr>
          <w:bCs/>
        </w:rPr>
      </w:r>
      <w:r w:rsidR="00734FBE"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734FBE" w:rsidRPr="00A76C1A">
        <w:rPr>
          <w:bCs/>
        </w:rPr>
        <w:fldChar w:fldCharType="begin"/>
      </w:r>
      <w:r w:rsidRPr="00A76C1A">
        <w:rPr>
          <w:bCs/>
        </w:rPr>
        <w:instrText xml:space="preserve"> REF _Ref166267727 \h  \* MERGEFORMAT </w:instrText>
      </w:r>
      <w:r w:rsidR="00734FBE" w:rsidRPr="00A76C1A">
        <w:rPr>
          <w:bCs/>
        </w:rPr>
      </w:r>
      <w:r w:rsidR="00734FB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734FBE" w:rsidRPr="00A76C1A">
        <w:rPr>
          <w:bCs/>
        </w:rPr>
        <w:fldChar w:fldCharType="begin"/>
      </w:r>
      <w:r w:rsidRPr="00A76C1A">
        <w:rPr>
          <w:bCs/>
        </w:rPr>
        <w:instrText xml:space="preserve"> REF _Ref166311076 \h  \* MERGEFORMAT </w:instrText>
      </w:r>
      <w:r w:rsidR="00734FBE" w:rsidRPr="00A76C1A">
        <w:rPr>
          <w:bCs/>
        </w:rPr>
      </w:r>
      <w:r w:rsidR="00734FB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734FBE" w:rsidRPr="00A76C1A">
        <w:rPr>
          <w:bCs/>
        </w:rPr>
        <w:fldChar w:fldCharType="begin"/>
      </w:r>
      <w:r w:rsidRPr="00A76C1A">
        <w:rPr>
          <w:bCs/>
        </w:rPr>
        <w:instrText xml:space="preserve"> REF _Ref166311380 \h  \* MERGEFORMAT </w:instrText>
      </w:r>
      <w:r w:rsidR="00734FBE" w:rsidRPr="00A76C1A">
        <w:rPr>
          <w:bCs/>
        </w:rPr>
      </w:r>
      <w:r w:rsidR="00734FB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734FBE" w:rsidRPr="00A76C1A">
        <w:rPr>
          <w:bCs/>
        </w:rPr>
        <w:fldChar w:fldCharType="begin"/>
      </w:r>
      <w:r w:rsidRPr="00A76C1A">
        <w:rPr>
          <w:bCs/>
        </w:rPr>
        <w:instrText xml:space="preserve"> REF _Ref166312503 \h  \* MERGEFORMAT </w:instrText>
      </w:r>
      <w:r w:rsidR="00734FBE" w:rsidRPr="00A76C1A">
        <w:rPr>
          <w:bCs/>
        </w:rPr>
      </w:r>
      <w:r w:rsidR="00734FBE"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734FBE" w:rsidRPr="00A76C1A">
        <w:rPr>
          <w:bCs/>
        </w:rPr>
        <w:fldChar w:fldCharType="begin"/>
      </w:r>
      <w:r w:rsidRPr="00A76C1A">
        <w:rPr>
          <w:bCs/>
        </w:rPr>
        <w:instrText xml:space="preserve"> REF _Ref166267727 \h  \* MERGEFORMAT </w:instrText>
      </w:r>
      <w:r w:rsidR="00734FBE" w:rsidRPr="00A76C1A">
        <w:rPr>
          <w:bCs/>
        </w:rPr>
      </w:r>
      <w:r w:rsidR="00734FBE"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94979" w:rsidRDefault="00E94979" w:rsidP="00E94979">
                  <w:pPr>
                    <w:spacing w:after="0"/>
                    <w:jc w:val="center"/>
                  </w:pPr>
                  <w:r>
                    <w:t>В</w:t>
                  </w:r>
                  <w:r w:rsidRPr="006034F2">
                    <w:t xml:space="preserve">ыполнение дополнительных работ по капитальному ремонту </w:t>
                  </w:r>
                  <w:r>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E94979" w:rsidRDefault="00E94979" w:rsidP="00E94979">
                  <w:pPr>
                    <w:tabs>
                      <w:tab w:val="left" w:pos="7864"/>
                    </w:tabs>
                    <w:spacing w:after="0"/>
                    <w:jc w:val="left"/>
                  </w:pPr>
                  <w:r>
                    <w:tab/>
                  </w:r>
                </w:p>
                <w:p w:rsidR="0011106D" w:rsidRDefault="0011106D" w:rsidP="0011106D">
                  <w:pPr>
                    <w:autoSpaceDE w:val="0"/>
                    <w:spacing w:after="0"/>
                    <w:jc w:val="center"/>
                  </w:pPr>
                  <w:r>
                    <w:t>г. Плавск, ул. Коммунаров, д.80, корп. а</w:t>
                  </w:r>
                </w:p>
                <w:p w:rsidR="0011106D" w:rsidRDefault="0011106D" w:rsidP="0011106D">
                  <w:pPr>
                    <w:autoSpaceDE w:val="0"/>
                    <w:spacing w:after="0"/>
                    <w:jc w:val="center"/>
                  </w:pPr>
                  <w:r>
                    <w:t>Плавский р-н, с. Мещерино, ул. Центральная, д.9</w:t>
                  </w:r>
                </w:p>
                <w:p w:rsidR="0011106D" w:rsidRPr="006034F2" w:rsidRDefault="0011106D" w:rsidP="0011106D">
                  <w:pPr>
                    <w:autoSpaceDE w:val="0"/>
                    <w:spacing w:after="0"/>
                    <w:jc w:val="center"/>
                  </w:pPr>
                  <w:r>
                    <w:t>Плавский р-н, ст. Горбачево, д.23</w:t>
                  </w:r>
                </w:p>
                <w:p w:rsidR="005379E7" w:rsidRPr="008650FB" w:rsidRDefault="005379E7" w:rsidP="00E17B2F">
                  <w:pPr>
                    <w:autoSpaceDE w:val="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CD4CC9" w:rsidP="00C426D8">
                  <w:pPr>
                    <w:pStyle w:val="29"/>
                    <w:spacing w:after="0" w:line="276" w:lineRule="auto"/>
                    <w:ind w:left="0"/>
                    <w:jc w:val="center"/>
                  </w:pPr>
                  <w:r>
                    <w:t>3</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031B85"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11106D" w:rsidRDefault="0011106D" w:rsidP="0011106D">
            <w:pPr>
              <w:autoSpaceDE w:val="0"/>
              <w:spacing w:after="0"/>
              <w:jc w:val="center"/>
            </w:pPr>
            <w:r>
              <w:t>г. Плавск, ул. Коммунаров, д.80, корп. а</w:t>
            </w:r>
          </w:p>
          <w:p w:rsidR="0011106D" w:rsidRDefault="0011106D" w:rsidP="0011106D">
            <w:pPr>
              <w:autoSpaceDE w:val="0"/>
              <w:spacing w:after="0"/>
              <w:jc w:val="center"/>
            </w:pPr>
            <w:r>
              <w:t>Плавский р-н, с. Мещерино, ул. Центральная, д.9</w:t>
            </w:r>
          </w:p>
          <w:p w:rsidR="0011106D" w:rsidRPr="006034F2" w:rsidRDefault="0011106D" w:rsidP="0011106D">
            <w:pPr>
              <w:autoSpaceDE w:val="0"/>
              <w:spacing w:after="0"/>
              <w:jc w:val="center"/>
            </w:pPr>
            <w:r>
              <w:t>Плавский р-н, ст. Горбачево, д.23</w:t>
            </w:r>
          </w:p>
          <w:p w:rsidR="004F52DD" w:rsidRPr="003F0B50" w:rsidRDefault="004F52DD" w:rsidP="0011106D">
            <w:pPr>
              <w:autoSpaceDE w:val="0"/>
              <w:spacing w:after="0"/>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E94979">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07B55">
              <w:t>1</w:t>
            </w:r>
            <w:r w:rsidR="00E94979">
              <w:t>7</w:t>
            </w:r>
            <w:r w:rsidR="00407B55">
              <w:t xml:space="preserve"> июня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11106D">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11106D">
              <w:rPr>
                <w:color w:val="000000"/>
              </w:rPr>
              <w:t>263 350,68</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w:t>
            </w:r>
            <w:r w:rsidR="00A7587E" w:rsidRPr="00E41EEF">
              <w:rPr>
                <w:bCs/>
              </w:rPr>
              <w:lastRenderedPageBreak/>
              <w:t>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w:t>
            </w:r>
            <w:r w:rsidRPr="007B3D60">
              <w:lastRenderedPageBreak/>
              <w:t>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A800DE">
              <w:t>1</w:t>
            </w:r>
            <w:r w:rsidR="000E7673">
              <w:t>8</w:t>
            </w:r>
            <w:r w:rsidR="00A800DE">
              <w:t xml:space="preserve"> мая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окончания предоставления разъяснений положений конкурсной документации </w:t>
            </w:r>
            <w:r w:rsidR="0030263C">
              <w:t>2</w:t>
            </w:r>
            <w:r w:rsidR="000E7673">
              <w:t>4</w:t>
            </w:r>
            <w:r w:rsidR="00386FF7">
              <w:t xml:space="preserve"> мая</w:t>
            </w:r>
            <w:r w:rsidR="002240DC">
              <w:t xml:space="preserve"> 2016</w:t>
            </w:r>
            <w:r w:rsidRPr="000B7DFC">
              <w:t xml:space="preserve"> года.</w:t>
            </w:r>
          </w:p>
          <w:p w:rsidR="00F22DB3" w:rsidRPr="00A76C1A" w:rsidRDefault="00006AA7" w:rsidP="000E7673">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30263C">
              <w:t>2</w:t>
            </w:r>
            <w:r w:rsidR="000E7673">
              <w:t>3</w:t>
            </w:r>
            <w:r w:rsidR="00386FF7">
              <w:t xml:space="preserve"> мая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295733">
              <w:t>1</w:t>
            </w:r>
            <w:r w:rsidR="000E7673">
              <w:t>8</w:t>
            </w:r>
            <w:r w:rsidR="00295733">
              <w:t xml:space="preserve"> мая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110A62">
              <w:t>2</w:t>
            </w:r>
            <w:r w:rsidR="000E7673">
              <w:t>5</w:t>
            </w:r>
            <w:r w:rsidR="00241737">
              <w:t xml:space="preserve"> мая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0E7673">
            <w:r w:rsidRPr="00972912">
              <w:t xml:space="preserve">Вскрытие конвертов с заявками на участие в конкурсе состоится   </w:t>
            </w:r>
            <w:r w:rsidR="00110A62">
              <w:t>2</w:t>
            </w:r>
            <w:r w:rsidR="000E7673">
              <w:t>6</w:t>
            </w:r>
            <w:r w:rsidR="00241737">
              <w:t xml:space="preserve"> мая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0E7673">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110A62">
              <w:rPr>
                <w:lang w:eastAsia="ru-RU"/>
              </w:rPr>
              <w:t>2</w:t>
            </w:r>
            <w:r w:rsidR="000E7673">
              <w:rPr>
                <w:lang w:eastAsia="ru-RU"/>
              </w:rPr>
              <w:t>7</w:t>
            </w:r>
            <w:r w:rsidR="00916014">
              <w:rPr>
                <w:lang w:eastAsia="ru-RU"/>
              </w:rPr>
              <w:t xml:space="preserve"> мая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w:t>
                  </w:r>
                  <w:r>
                    <w:lastRenderedPageBreak/>
                    <w:t>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5084948"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20C31" w:rsidRDefault="00B20C31" w:rsidP="00B20C31"/>
    <w:p w:rsidR="00B20C31" w:rsidRDefault="00B20C31" w:rsidP="00B20C31"/>
    <w:p w:rsidR="00B20C31" w:rsidRDefault="00B20C31" w:rsidP="00B20C31"/>
    <w:p w:rsidR="007C6E56" w:rsidRDefault="007C6E56" w:rsidP="00B20C31"/>
    <w:p w:rsidR="007C6E56" w:rsidRDefault="007C6E56" w:rsidP="00B20C31"/>
    <w:p w:rsidR="007C6E56" w:rsidRDefault="007C6E56" w:rsidP="00B20C31"/>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2A5B78" w:rsidRPr="003558E4" w:rsidTr="00AB2F60">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Стоимость, руб.</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hideMark/>
          </w:tcPr>
          <w:p w:rsidR="002A5B78" w:rsidRPr="003558E4" w:rsidRDefault="002A5B78" w:rsidP="00AB2F60">
            <w:pPr>
              <w:spacing w:after="0"/>
              <w:jc w:val="center"/>
              <w:rPr>
                <w:color w:val="000000"/>
              </w:rPr>
            </w:pPr>
            <w:r>
              <w:rPr>
                <w:color w:val="000000"/>
              </w:rPr>
              <w:t>1</w:t>
            </w:r>
          </w:p>
        </w:tc>
        <w:tc>
          <w:tcPr>
            <w:tcW w:w="3379" w:type="dxa"/>
            <w:tcBorders>
              <w:top w:val="single" w:sz="4" w:space="0" w:color="auto"/>
              <w:left w:val="single" w:sz="4" w:space="0" w:color="auto"/>
              <w:right w:val="single" w:sz="4" w:space="0" w:color="auto"/>
            </w:tcBorders>
            <w:shd w:val="clear" w:color="auto" w:fill="auto"/>
          </w:tcPr>
          <w:p w:rsidR="002A5B78" w:rsidRPr="003558E4" w:rsidRDefault="00B42B4E" w:rsidP="00B42B4E">
            <w:pPr>
              <w:autoSpaceDE w:val="0"/>
              <w:spacing w:after="0"/>
              <w:jc w:val="center"/>
            </w:pPr>
            <w:r>
              <w:t>г. Плавск, ул. Коммунаров, д.80, корп. а</w:t>
            </w:r>
          </w:p>
        </w:tc>
        <w:tc>
          <w:tcPr>
            <w:tcW w:w="2261" w:type="dxa"/>
            <w:tcBorders>
              <w:top w:val="nil"/>
              <w:left w:val="nil"/>
              <w:bottom w:val="single" w:sz="4" w:space="0" w:color="auto"/>
              <w:right w:val="single" w:sz="4" w:space="0" w:color="auto"/>
            </w:tcBorders>
            <w:shd w:val="clear" w:color="auto" w:fill="auto"/>
            <w:noWrap/>
          </w:tcPr>
          <w:p w:rsidR="002A5B78" w:rsidRPr="00A50FAF" w:rsidRDefault="00A57109" w:rsidP="008C5D67">
            <w:pPr>
              <w:spacing w:after="0"/>
              <w:jc w:val="center"/>
              <w:rPr>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2A5B78" w:rsidRPr="00A50FAF" w:rsidRDefault="00A57109" w:rsidP="00AB2F60">
            <w:pPr>
              <w:spacing w:after="0"/>
              <w:jc w:val="center"/>
              <w:rPr>
                <w:color w:val="000000"/>
              </w:rPr>
            </w:pPr>
            <w:r>
              <w:rPr>
                <w:color w:val="000000"/>
              </w:rPr>
              <w:t>32 149,89</w:t>
            </w:r>
          </w:p>
        </w:tc>
      </w:tr>
      <w:tr w:rsidR="002A5B78" w:rsidRPr="0096136F"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74624C" w:rsidRDefault="002A5B78" w:rsidP="00AB2F60">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A57109" w:rsidP="00AB2F60">
            <w:pPr>
              <w:jc w:val="center"/>
              <w:rPr>
                <w:b/>
                <w:color w:val="000000"/>
              </w:rPr>
            </w:pPr>
            <w:r>
              <w:rPr>
                <w:b/>
                <w:color w:val="000000"/>
              </w:rPr>
              <w:t>32 149,89</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tcPr>
          <w:p w:rsidR="002A5B78" w:rsidRPr="004F6614" w:rsidRDefault="002A5B78" w:rsidP="00AB2F60">
            <w:pPr>
              <w:spacing w:after="0"/>
              <w:jc w:val="center"/>
              <w:rPr>
                <w:bCs/>
                <w:color w:val="000000"/>
              </w:rPr>
            </w:pPr>
            <w:r>
              <w:rPr>
                <w:bCs/>
                <w:color w:val="000000"/>
              </w:rPr>
              <w:t>2</w:t>
            </w:r>
          </w:p>
        </w:tc>
        <w:tc>
          <w:tcPr>
            <w:tcW w:w="3379" w:type="dxa"/>
            <w:tcBorders>
              <w:top w:val="single" w:sz="4" w:space="0" w:color="auto"/>
              <w:left w:val="single" w:sz="4" w:space="0" w:color="auto"/>
              <w:right w:val="single" w:sz="4" w:space="0" w:color="auto"/>
            </w:tcBorders>
            <w:shd w:val="clear" w:color="auto" w:fill="auto"/>
          </w:tcPr>
          <w:p w:rsidR="002A5B78" w:rsidRPr="004F6614" w:rsidRDefault="00B42B4E" w:rsidP="00B42B4E">
            <w:pPr>
              <w:autoSpaceDE w:val="0"/>
              <w:spacing w:after="0"/>
              <w:jc w:val="center"/>
            </w:pPr>
            <w:r>
              <w:t>Плавский р-н, с. Мещерино, ул. Центральная, д.9</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2A5B78" w:rsidRPr="004F6614" w:rsidRDefault="00A57109" w:rsidP="00AB2F60">
            <w:pPr>
              <w:spacing w:after="0"/>
              <w:jc w:val="center"/>
              <w:rPr>
                <w:bCs/>
                <w:color w:val="000000"/>
              </w:rPr>
            </w:pPr>
            <w:r>
              <w:rPr>
                <w:bCs/>
                <w:color w:val="000000"/>
              </w:rPr>
              <w:t>Ремонт системы теплоснабжения</w:t>
            </w:r>
          </w:p>
        </w:tc>
        <w:tc>
          <w:tcPr>
            <w:tcW w:w="2400" w:type="dxa"/>
            <w:tcBorders>
              <w:top w:val="nil"/>
              <w:left w:val="nil"/>
              <w:bottom w:val="single" w:sz="4" w:space="0" w:color="auto"/>
              <w:right w:val="single" w:sz="4" w:space="0" w:color="auto"/>
            </w:tcBorders>
            <w:shd w:val="clear" w:color="auto" w:fill="auto"/>
            <w:noWrap/>
          </w:tcPr>
          <w:p w:rsidR="002A5B78" w:rsidRPr="004F6614" w:rsidRDefault="00A57109" w:rsidP="00AB2F60">
            <w:pPr>
              <w:spacing w:after="0"/>
              <w:jc w:val="center"/>
              <w:rPr>
                <w:color w:val="000000"/>
              </w:rPr>
            </w:pPr>
            <w:r>
              <w:rPr>
                <w:color w:val="000000"/>
              </w:rPr>
              <w:t>183 474,19</w:t>
            </w:r>
          </w:p>
        </w:tc>
      </w:tr>
      <w:tr w:rsidR="002A5B78"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3558E4" w:rsidRDefault="002A5B78"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A57109" w:rsidP="00AB2F60">
            <w:pPr>
              <w:jc w:val="center"/>
              <w:rPr>
                <w:b/>
                <w:color w:val="000000"/>
              </w:rPr>
            </w:pPr>
            <w:r>
              <w:rPr>
                <w:b/>
                <w:color w:val="000000"/>
              </w:rPr>
              <w:t>183 474,19</w:t>
            </w:r>
          </w:p>
        </w:tc>
      </w:tr>
      <w:tr w:rsidR="00E476C4" w:rsidRPr="003558E4" w:rsidTr="00E476C4">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E476C4" w:rsidRPr="00E476C4" w:rsidRDefault="00E476C4" w:rsidP="00AB2F60">
            <w:pPr>
              <w:spacing w:after="0"/>
              <w:jc w:val="center"/>
              <w:rPr>
                <w:bCs/>
                <w:color w:val="000000"/>
              </w:rPr>
            </w:pPr>
            <w:r>
              <w:rPr>
                <w:bCs/>
                <w:color w:val="000000"/>
              </w:rPr>
              <w:t>3</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E476C4" w:rsidRPr="00E476C4" w:rsidRDefault="00B42B4E" w:rsidP="00B42B4E">
            <w:pPr>
              <w:autoSpaceDE w:val="0"/>
              <w:spacing w:after="0"/>
              <w:jc w:val="center"/>
            </w:pPr>
            <w:r>
              <w:t>Плавский р-н, ст. Горбачево, д.23</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E476C4" w:rsidRPr="00E476C4" w:rsidRDefault="00A57109" w:rsidP="00AB2F60">
            <w:pPr>
              <w:spacing w:after="0"/>
              <w:jc w:val="center"/>
              <w:rPr>
                <w:bCs/>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E476C4" w:rsidRPr="00E476C4" w:rsidRDefault="00A57109" w:rsidP="00AB2F60">
            <w:pPr>
              <w:jc w:val="center"/>
              <w:rPr>
                <w:color w:val="000000"/>
              </w:rPr>
            </w:pPr>
            <w:r>
              <w:rPr>
                <w:color w:val="000000"/>
              </w:rPr>
              <w:t>47 726,60</w:t>
            </w:r>
          </w:p>
        </w:tc>
      </w:tr>
      <w:tr w:rsidR="00E476C4"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E476C4" w:rsidRPr="003558E4" w:rsidRDefault="00E476C4"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E476C4" w:rsidRDefault="00A57109" w:rsidP="00AB2F60">
            <w:pPr>
              <w:jc w:val="center"/>
              <w:rPr>
                <w:b/>
                <w:color w:val="000000"/>
              </w:rPr>
            </w:pPr>
            <w:r>
              <w:rPr>
                <w:b/>
                <w:color w:val="000000"/>
              </w:rPr>
              <w:t>47 726,60</w:t>
            </w:r>
          </w:p>
        </w:tc>
      </w:tr>
      <w:tr w:rsidR="002A5B78" w:rsidRPr="003558E4" w:rsidTr="00AB2F6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2A5B78" w:rsidRPr="0096136F" w:rsidRDefault="00193931" w:rsidP="00AB2F60">
            <w:pPr>
              <w:jc w:val="center"/>
              <w:rPr>
                <w:b/>
                <w:color w:val="000000"/>
              </w:rPr>
            </w:pPr>
            <w:r>
              <w:rPr>
                <w:b/>
                <w:color w:val="000000"/>
              </w:rPr>
              <w:t>263 350,68</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C34A96">
        <w:rPr>
          <w:sz w:val="22"/>
          <w:szCs w:val="22"/>
        </w:rPr>
        <w:t>общего имущества</w:t>
      </w:r>
      <w:r w:rsidR="008E7907">
        <w:rPr>
          <w:sz w:val="22"/>
          <w:szCs w:val="22"/>
        </w:rPr>
        <w:t xml:space="preserve"> </w:t>
      </w:r>
      <w:r w:rsidR="00AD61F4" w:rsidRPr="00952CF4">
        <w:rPr>
          <w:sz w:val="22"/>
          <w:szCs w:val="22"/>
        </w:rPr>
        <w:t>в 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DF1B76">
        <w:rPr>
          <w:sz w:val="22"/>
          <w:szCs w:val="22"/>
        </w:rPr>
        <w:t>ах</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2A5E1F" w:rsidRDefault="00562CB5" w:rsidP="002A5E1F">
      <w:pPr>
        <w:spacing w:after="0"/>
        <w:ind w:firstLine="708"/>
      </w:pPr>
      <w:r w:rsidRPr="002B5D6A">
        <w:t>Предмет догово</w:t>
      </w:r>
      <w:r w:rsidR="007344F2" w:rsidRPr="002B5D6A">
        <w:t xml:space="preserve">ра: </w:t>
      </w:r>
      <w:r w:rsidR="002A5E1F" w:rsidRPr="006034F2">
        <w:t xml:space="preserve">выполнение дополнительных работ по капитальному ремонту </w:t>
      </w:r>
      <w:r w:rsidR="002A5E1F">
        <w:t>общего имущества</w:t>
      </w:r>
      <w:r w:rsidR="002A5E1F" w:rsidRPr="006034F2">
        <w:t xml:space="preserve"> многоквартирн</w:t>
      </w:r>
      <w:r w:rsidR="002A5E1F">
        <w:t xml:space="preserve">ых </w:t>
      </w:r>
      <w:r w:rsidR="002A5E1F" w:rsidRPr="006034F2">
        <w:t>жил</w:t>
      </w:r>
      <w:r w:rsidR="002A5E1F">
        <w:t xml:space="preserve">ых </w:t>
      </w:r>
      <w:r w:rsidR="002A5E1F" w:rsidRPr="006034F2">
        <w:t>дом</w:t>
      </w:r>
      <w:r w:rsidR="002A5E1F">
        <w:t xml:space="preserve">ов, </w:t>
      </w:r>
      <w:r w:rsidR="002A5E1F" w:rsidRPr="006034F2">
        <w:t>расположенн</w:t>
      </w:r>
      <w:r w:rsidR="002A5E1F">
        <w:t xml:space="preserve">ых </w:t>
      </w:r>
      <w:r w:rsidR="002A5E1F" w:rsidRPr="006034F2">
        <w:t>по адрес</w:t>
      </w:r>
      <w:r w:rsidR="002A5E1F">
        <w:t>ам:</w:t>
      </w:r>
    </w:p>
    <w:p w:rsidR="002A5E1F" w:rsidRDefault="002A5E1F" w:rsidP="002A5E1F">
      <w:pPr>
        <w:tabs>
          <w:tab w:val="left" w:pos="7864"/>
        </w:tabs>
        <w:spacing w:after="0"/>
        <w:jc w:val="left"/>
      </w:pPr>
      <w:r>
        <w:tab/>
      </w:r>
    </w:p>
    <w:p w:rsidR="008A5AA1" w:rsidRDefault="008A5AA1" w:rsidP="008A5AA1">
      <w:pPr>
        <w:autoSpaceDE w:val="0"/>
        <w:spacing w:after="0"/>
        <w:jc w:val="center"/>
      </w:pPr>
      <w:r>
        <w:t>г. Плавск, ул. Коммунаров, д.80, корп. а</w:t>
      </w:r>
    </w:p>
    <w:p w:rsidR="008A5AA1" w:rsidRDefault="008A5AA1" w:rsidP="008A5AA1">
      <w:pPr>
        <w:autoSpaceDE w:val="0"/>
        <w:spacing w:after="0"/>
        <w:jc w:val="center"/>
      </w:pPr>
      <w:r>
        <w:t>Плавский р-н, с. Мещерино, ул. Центральная, д.9</w:t>
      </w:r>
    </w:p>
    <w:p w:rsidR="008A5AA1" w:rsidRPr="006034F2" w:rsidRDefault="008A5AA1" w:rsidP="008A5AA1">
      <w:pPr>
        <w:autoSpaceDE w:val="0"/>
        <w:spacing w:after="0"/>
        <w:jc w:val="center"/>
      </w:pPr>
      <w:r>
        <w:t>Плавский р-н, ст. Горбачево, д.23</w:t>
      </w:r>
    </w:p>
    <w:p w:rsidR="00590175" w:rsidRDefault="00590175" w:rsidP="002A5E1F">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8A5AA1" w:rsidP="002B5D6A">
      <w:pPr>
        <w:jc w:val="center"/>
      </w:pPr>
      <w:r>
        <w:rPr>
          <w:b/>
          <w:color w:val="000000"/>
        </w:rPr>
        <w:t>263 350,68</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9BE" w:rsidRDefault="005979BE">
      <w:pPr>
        <w:spacing w:after="0"/>
      </w:pPr>
      <w:r>
        <w:separator/>
      </w:r>
    </w:p>
  </w:endnote>
  <w:endnote w:type="continuationSeparator" w:id="0">
    <w:p w:rsidR="005979BE" w:rsidRDefault="005979B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Default="002701E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Pr="00394EB9" w:rsidRDefault="002701EA"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Default="002701E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9BE" w:rsidRDefault="005979BE">
      <w:pPr>
        <w:spacing w:after="0"/>
      </w:pPr>
      <w:r>
        <w:separator/>
      </w:r>
    </w:p>
  </w:footnote>
  <w:footnote w:type="continuationSeparator" w:id="0">
    <w:p w:rsidR="005979BE" w:rsidRDefault="005979B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Default="00734FBE" w:rsidP="001C026D">
    <w:pPr>
      <w:jc w:val="center"/>
    </w:pPr>
    <w:fldSimple w:instr="PAGE   \* MERGEFORMAT">
      <w:r w:rsidR="0023597E">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Default="00734FBE" w:rsidP="001C026D">
    <w:pPr>
      <w:jc w:val="center"/>
    </w:pPr>
    <w:fldSimple w:instr="PAGE   \* MERGEFORMAT">
      <w:r w:rsidR="00F7180F">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Default="002701E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Default="00734FBE" w:rsidP="001C026D">
    <w:pPr>
      <w:jc w:val="center"/>
    </w:pPr>
    <w:fldSimple w:instr="PAGE   \* MERGEFORMAT">
      <w:r w:rsidR="00D106F1">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Default="002701E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D95"/>
    <w:rsid w:val="0004378C"/>
    <w:rsid w:val="00051877"/>
    <w:rsid w:val="000559EE"/>
    <w:rsid w:val="00056558"/>
    <w:rsid w:val="00057CF8"/>
    <w:rsid w:val="00060142"/>
    <w:rsid w:val="00060363"/>
    <w:rsid w:val="00063949"/>
    <w:rsid w:val="00070340"/>
    <w:rsid w:val="00071213"/>
    <w:rsid w:val="00071E29"/>
    <w:rsid w:val="0007211F"/>
    <w:rsid w:val="00074B92"/>
    <w:rsid w:val="00075F92"/>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4D29"/>
    <w:rsid w:val="000A699F"/>
    <w:rsid w:val="000A73CA"/>
    <w:rsid w:val="000B10B4"/>
    <w:rsid w:val="000B3E14"/>
    <w:rsid w:val="000B4528"/>
    <w:rsid w:val="000B4C7D"/>
    <w:rsid w:val="000B537A"/>
    <w:rsid w:val="000B7DFC"/>
    <w:rsid w:val="000C5C69"/>
    <w:rsid w:val="000C5E54"/>
    <w:rsid w:val="000C6021"/>
    <w:rsid w:val="000C64EA"/>
    <w:rsid w:val="000C792D"/>
    <w:rsid w:val="000D0211"/>
    <w:rsid w:val="000D2293"/>
    <w:rsid w:val="000D236F"/>
    <w:rsid w:val="000D2431"/>
    <w:rsid w:val="000D4349"/>
    <w:rsid w:val="000D4A66"/>
    <w:rsid w:val="000D5B34"/>
    <w:rsid w:val="000D7171"/>
    <w:rsid w:val="000D7D6A"/>
    <w:rsid w:val="000E0D9A"/>
    <w:rsid w:val="000E29C3"/>
    <w:rsid w:val="000E2CEF"/>
    <w:rsid w:val="000E5FB1"/>
    <w:rsid w:val="000E6A4D"/>
    <w:rsid w:val="000E7673"/>
    <w:rsid w:val="000E7C6E"/>
    <w:rsid w:val="000F0B53"/>
    <w:rsid w:val="000F1E18"/>
    <w:rsid w:val="000F4B0C"/>
    <w:rsid w:val="000F6B82"/>
    <w:rsid w:val="000F7AFE"/>
    <w:rsid w:val="00101E74"/>
    <w:rsid w:val="00103585"/>
    <w:rsid w:val="00104E70"/>
    <w:rsid w:val="0010723A"/>
    <w:rsid w:val="00110A62"/>
    <w:rsid w:val="0011106D"/>
    <w:rsid w:val="00111DD6"/>
    <w:rsid w:val="001135F8"/>
    <w:rsid w:val="001138CB"/>
    <w:rsid w:val="0011490E"/>
    <w:rsid w:val="00117CD5"/>
    <w:rsid w:val="001224DD"/>
    <w:rsid w:val="00123E90"/>
    <w:rsid w:val="00126C80"/>
    <w:rsid w:val="001270EA"/>
    <w:rsid w:val="00127659"/>
    <w:rsid w:val="00131B56"/>
    <w:rsid w:val="001344A5"/>
    <w:rsid w:val="00136A1E"/>
    <w:rsid w:val="001379E6"/>
    <w:rsid w:val="0014631F"/>
    <w:rsid w:val="00146ACE"/>
    <w:rsid w:val="00147DB8"/>
    <w:rsid w:val="00147F08"/>
    <w:rsid w:val="001546AC"/>
    <w:rsid w:val="001548F2"/>
    <w:rsid w:val="00157466"/>
    <w:rsid w:val="001622D2"/>
    <w:rsid w:val="00163E94"/>
    <w:rsid w:val="0016428D"/>
    <w:rsid w:val="001653E0"/>
    <w:rsid w:val="00166546"/>
    <w:rsid w:val="0017253A"/>
    <w:rsid w:val="0017686C"/>
    <w:rsid w:val="001815BB"/>
    <w:rsid w:val="00181B72"/>
    <w:rsid w:val="001832CC"/>
    <w:rsid w:val="001861C9"/>
    <w:rsid w:val="00190FC5"/>
    <w:rsid w:val="0019144E"/>
    <w:rsid w:val="00191D3B"/>
    <w:rsid w:val="001937E8"/>
    <w:rsid w:val="00193931"/>
    <w:rsid w:val="00194390"/>
    <w:rsid w:val="00195725"/>
    <w:rsid w:val="00197978"/>
    <w:rsid w:val="001A108F"/>
    <w:rsid w:val="001A1F6E"/>
    <w:rsid w:val="001A210F"/>
    <w:rsid w:val="001A3816"/>
    <w:rsid w:val="001A3D62"/>
    <w:rsid w:val="001A476E"/>
    <w:rsid w:val="001A564F"/>
    <w:rsid w:val="001A6495"/>
    <w:rsid w:val="001A65C3"/>
    <w:rsid w:val="001A7A15"/>
    <w:rsid w:val="001B2BB0"/>
    <w:rsid w:val="001B3C50"/>
    <w:rsid w:val="001B5EBD"/>
    <w:rsid w:val="001C026D"/>
    <w:rsid w:val="001C2530"/>
    <w:rsid w:val="001C28F3"/>
    <w:rsid w:val="001C4369"/>
    <w:rsid w:val="001C49E6"/>
    <w:rsid w:val="001C517A"/>
    <w:rsid w:val="001C5764"/>
    <w:rsid w:val="001D04D3"/>
    <w:rsid w:val="001D23AA"/>
    <w:rsid w:val="001D2762"/>
    <w:rsid w:val="001D30A9"/>
    <w:rsid w:val="001D486C"/>
    <w:rsid w:val="001E396C"/>
    <w:rsid w:val="001E4232"/>
    <w:rsid w:val="001E4A1D"/>
    <w:rsid w:val="001E7829"/>
    <w:rsid w:val="00202C94"/>
    <w:rsid w:val="00202F44"/>
    <w:rsid w:val="002062AF"/>
    <w:rsid w:val="002121F8"/>
    <w:rsid w:val="002137A7"/>
    <w:rsid w:val="00215BD1"/>
    <w:rsid w:val="00215E37"/>
    <w:rsid w:val="00216952"/>
    <w:rsid w:val="002240DC"/>
    <w:rsid w:val="002259C8"/>
    <w:rsid w:val="00231474"/>
    <w:rsid w:val="002336E8"/>
    <w:rsid w:val="0023597E"/>
    <w:rsid w:val="00241737"/>
    <w:rsid w:val="00242ED3"/>
    <w:rsid w:val="00245489"/>
    <w:rsid w:val="00246CAD"/>
    <w:rsid w:val="002504EC"/>
    <w:rsid w:val="002525BB"/>
    <w:rsid w:val="0025503A"/>
    <w:rsid w:val="00260A7A"/>
    <w:rsid w:val="00260AEF"/>
    <w:rsid w:val="00260D18"/>
    <w:rsid w:val="0026268A"/>
    <w:rsid w:val="00262C49"/>
    <w:rsid w:val="00262E28"/>
    <w:rsid w:val="00265CF7"/>
    <w:rsid w:val="00265D1A"/>
    <w:rsid w:val="0026629C"/>
    <w:rsid w:val="002701EA"/>
    <w:rsid w:val="002762BC"/>
    <w:rsid w:val="00276705"/>
    <w:rsid w:val="00276BAE"/>
    <w:rsid w:val="002806A1"/>
    <w:rsid w:val="00281132"/>
    <w:rsid w:val="00283C43"/>
    <w:rsid w:val="00284BCD"/>
    <w:rsid w:val="002854A2"/>
    <w:rsid w:val="0028591C"/>
    <w:rsid w:val="00292018"/>
    <w:rsid w:val="00295733"/>
    <w:rsid w:val="002A2F86"/>
    <w:rsid w:val="002A3717"/>
    <w:rsid w:val="002A4097"/>
    <w:rsid w:val="002A5020"/>
    <w:rsid w:val="002A5B78"/>
    <w:rsid w:val="002A5E1F"/>
    <w:rsid w:val="002A6987"/>
    <w:rsid w:val="002B2ECE"/>
    <w:rsid w:val="002B332C"/>
    <w:rsid w:val="002B3744"/>
    <w:rsid w:val="002B3FE8"/>
    <w:rsid w:val="002B5D6A"/>
    <w:rsid w:val="002C1C69"/>
    <w:rsid w:val="002C26E7"/>
    <w:rsid w:val="002D1CF2"/>
    <w:rsid w:val="002D47E4"/>
    <w:rsid w:val="002D6646"/>
    <w:rsid w:val="002D7E71"/>
    <w:rsid w:val="002E0383"/>
    <w:rsid w:val="002E0DD4"/>
    <w:rsid w:val="002E10D7"/>
    <w:rsid w:val="002E1975"/>
    <w:rsid w:val="002E3A5A"/>
    <w:rsid w:val="002E5164"/>
    <w:rsid w:val="002E7DE0"/>
    <w:rsid w:val="002F1BF1"/>
    <w:rsid w:val="002F1E70"/>
    <w:rsid w:val="002F2B0E"/>
    <w:rsid w:val="002F37E2"/>
    <w:rsid w:val="002F4B22"/>
    <w:rsid w:val="002F5166"/>
    <w:rsid w:val="002F63C6"/>
    <w:rsid w:val="00301525"/>
    <w:rsid w:val="00301F06"/>
    <w:rsid w:val="0030263C"/>
    <w:rsid w:val="00302DE6"/>
    <w:rsid w:val="00304621"/>
    <w:rsid w:val="0030644F"/>
    <w:rsid w:val="0030647B"/>
    <w:rsid w:val="00307092"/>
    <w:rsid w:val="003071C3"/>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1AB"/>
    <w:rsid w:val="00355369"/>
    <w:rsid w:val="00356472"/>
    <w:rsid w:val="003612C3"/>
    <w:rsid w:val="00364005"/>
    <w:rsid w:val="003643E7"/>
    <w:rsid w:val="00376CD1"/>
    <w:rsid w:val="003805FA"/>
    <w:rsid w:val="00381742"/>
    <w:rsid w:val="00381E96"/>
    <w:rsid w:val="0038271C"/>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DBE"/>
    <w:rsid w:val="003D5F8E"/>
    <w:rsid w:val="003D7084"/>
    <w:rsid w:val="003E3BCF"/>
    <w:rsid w:val="003E48C9"/>
    <w:rsid w:val="003E58FA"/>
    <w:rsid w:val="003E773F"/>
    <w:rsid w:val="003F0333"/>
    <w:rsid w:val="003F0AD2"/>
    <w:rsid w:val="003F0B50"/>
    <w:rsid w:val="003F0F01"/>
    <w:rsid w:val="003F15BB"/>
    <w:rsid w:val="003F4693"/>
    <w:rsid w:val="00400A36"/>
    <w:rsid w:val="0040110A"/>
    <w:rsid w:val="00403549"/>
    <w:rsid w:val="004045B2"/>
    <w:rsid w:val="00404A6A"/>
    <w:rsid w:val="00406996"/>
    <w:rsid w:val="00407B55"/>
    <w:rsid w:val="00410289"/>
    <w:rsid w:val="004140F6"/>
    <w:rsid w:val="00414D57"/>
    <w:rsid w:val="00415BC0"/>
    <w:rsid w:val="00421D51"/>
    <w:rsid w:val="00425A9A"/>
    <w:rsid w:val="004264CA"/>
    <w:rsid w:val="004307C1"/>
    <w:rsid w:val="00431537"/>
    <w:rsid w:val="00432596"/>
    <w:rsid w:val="004339C1"/>
    <w:rsid w:val="004340B8"/>
    <w:rsid w:val="004345DF"/>
    <w:rsid w:val="00435236"/>
    <w:rsid w:val="00435428"/>
    <w:rsid w:val="004407D7"/>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564D"/>
    <w:rsid w:val="004660C2"/>
    <w:rsid w:val="00467388"/>
    <w:rsid w:val="004701C9"/>
    <w:rsid w:val="00473D48"/>
    <w:rsid w:val="00474A51"/>
    <w:rsid w:val="00474E3C"/>
    <w:rsid w:val="004777B5"/>
    <w:rsid w:val="00477914"/>
    <w:rsid w:val="004827B9"/>
    <w:rsid w:val="004830AF"/>
    <w:rsid w:val="00485B49"/>
    <w:rsid w:val="0048607F"/>
    <w:rsid w:val="00486CB1"/>
    <w:rsid w:val="00491FA8"/>
    <w:rsid w:val="004922F8"/>
    <w:rsid w:val="00497010"/>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0E10"/>
    <w:rsid w:val="004D1FF6"/>
    <w:rsid w:val="004D2897"/>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32FD"/>
    <w:rsid w:val="004F40E5"/>
    <w:rsid w:val="004F4DBD"/>
    <w:rsid w:val="004F52DD"/>
    <w:rsid w:val="004F622E"/>
    <w:rsid w:val="004F6614"/>
    <w:rsid w:val="004F68DC"/>
    <w:rsid w:val="0050262A"/>
    <w:rsid w:val="00506F94"/>
    <w:rsid w:val="005076D6"/>
    <w:rsid w:val="00510EEB"/>
    <w:rsid w:val="00511DE5"/>
    <w:rsid w:val="00515708"/>
    <w:rsid w:val="00516E6C"/>
    <w:rsid w:val="00526708"/>
    <w:rsid w:val="00530B58"/>
    <w:rsid w:val="005358A2"/>
    <w:rsid w:val="00536A13"/>
    <w:rsid w:val="00536D1E"/>
    <w:rsid w:val="005371EF"/>
    <w:rsid w:val="005379E7"/>
    <w:rsid w:val="00542818"/>
    <w:rsid w:val="00543F8B"/>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2BC8"/>
    <w:rsid w:val="0057485A"/>
    <w:rsid w:val="00574F10"/>
    <w:rsid w:val="00577924"/>
    <w:rsid w:val="00577F06"/>
    <w:rsid w:val="00581162"/>
    <w:rsid w:val="00584268"/>
    <w:rsid w:val="0058449A"/>
    <w:rsid w:val="00585952"/>
    <w:rsid w:val="00585E16"/>
    <w:rsid w:val="00590175"/>
    <w:rsid w:val="00591D1F"/>
    <w:rsid w:val="00593C84"/>
    <w:rsid w:val="00594DEE"/>
    <w:rsid w:val="005973A9"/>
    <w:rsid w:val="005979BE"/>
    <w:rsid w:val="005A1D4D"/>
    <w:rsid w:val="005A3F13"/>
    <w:rsid w:val="005A76C5"/>
    <w:rsid w:val="005A7FC5"/>
    <w:rsid w:val="005B0076"/>
    <w:rsid w:val="005B1D96"/>
    <w:rsid w:val="005B26DE"/>
    <w:rsid w:val="005B4763"/>
    <w:rsid w:val="005B6710"/>
    <w:rsid w:val="005C20BB"/>
    <w:rsid w:val="005C230E"/>
    <w:rsid w:val="005C25AA"/>
    <w:rsid w:val="005C25FB"/>
    <w:rsid w:val="005C2CB5"/>
    <w:rsid w:val="005C54B6"/>
    <w:rsid w:val="005D619F"/>
    <w:rsid w:val="005D7407"/>
    <w:rsid w:val="005E075A"/>
    <w:rsid w:val="005E0A25"/>
    <w:rsid w:val="005E0F4F"/>
    <w:rsid w:val="005E1239"/>
    <w:rsid w:val="005E1575"/>
    <w:rsid w:val="005E18AF"/>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287"/>
    <w:rsid w:val="00632AD8"/>
    <w:rsid w:val="00633FAF"/>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729D1"/>
    <w:rsid w:val="00687540"/>
    <w:rsid w:val="0069315D"/>
    <w:rsid w:val="0069326C"/>
    <w:rsid w:val="006938B9"/>
    <w:rsid w:val="0069503E"/>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2CA5"/>
    <w:rsid w:val="006D5BDE"/>
    <w:rsid w:val="006E2C4A"/>
    <w:rsid w:val="006E2D76"/>
    <w:rsid w:val="006F32DB"/>
    <w:rsid w:val="006F3515"/>
    <w:rsid w:val="006F38C3"/>
    <w:rsid w:val="006F3D90"/>
    <w:rsid w:val="006F60F2"/>
    <w:rsid w:val="006F63C3"/>
    <w:rsid w:val="00704181"/>
    <w:rsid w:val="00706E9A"/>
    <w:rsid w:val="007119E7"/>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4FBE"/>
    <w:rsid w:val="00735813"/>
    <w:rsid w:val="007367F9"/>
    <w:rsid w:val="00741C2A"/>
    <w:rsid w:val="00743200"/>
    <w:rsid w:val="007440E9"/>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F28"/>
    <w:rsid w:val="00786DE0"/>
    <w:rsid w:val="0079362E"/>
    <w:rsid w:val="00793BBA"/>
    <w:rsid w:val="0079563E"/>
    <w:rsid w:val="00796E7E"/>
    <w:rsid w:val="007A3C37"/>
    <w:rsid w:val="007A61B5"/>
    <w:rsid w:val="007A681F"/>
    <w:rsid w:val="007A6DC7"/>
    <w:rsid w:val="007A7017"/>
    <w:rsid w:val="007B3D60"/>
    <w:rsid w:val="007B740E"/>
    <w:rsid w:val="007C6E56"/>
    <w:rsid w:val="007D4734"/>
    <w:rsid w:val="007D6137"/>
    <w:rsid w:val="007E22EC"/>
    <w:rsid w:val="007E2759"/>
    <w:rsid w:val="007E4032"/>
    <w:rsid w:val="007E53ED"/>
    <w:rsid w:val="007E680D"/>
    <w:rsid w:val="007E7677"/>
    <w:rsid w:val="007F0B98"/>
    <w:rsid w:val="007F3602"/>
    <w:rsid w:val="007F49DB"/>
    <w:rsid w:val="007F76A8"/>
    <w:rsid w:val="0080036B"/>
    <w:rsid w:val="008014DB"/>
    <w:rsid w:val="00801843"/>
    <w:rsid w:val="00802B26"/>
    <w:rsid w:val="008040C5"/>
    <w:rsid w:val="008076AD"/>
    <w:rsid w:val="008149D0"/>
    <w:rsid w:val="00814F70"/>
    <w:rsid w:val="00817716"/>
    <w:rsid w:val="00821E21"/>
    <w:rsid w:val="00822AE1"/>
    <w:rsid w:val="00822E65"/>
    <w:rsid w:val="00824218"/>
    <w:rsid w:val="008262C1"/>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C74"/>
    <w:rsid w:val="00856C79"/>
    <w:rsid w:val="00860D26"/>
    <w:rsid w:val="008622F5"/>
    <w:rsid w:val="00862383"/>
    <w:rsid w:val="0086290C"/>
    <w:rsid w:val="00863D21"/>
    <w:rsid w:val="008650FB"/>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29F9"/>
    <w:rsid w:val="008A4619"/>
    <w:rsid w:val="008A494D"/>
    <w:rsid w:val="008A5AA1"/>
    <w:rsid w:val="008A6C5A"/>
    <w:rsid w:val="008A7627"/>
    <w:rsid w:val="008B3BCB"/>
    <w:rsid w:val="008B3BEC"/>
    <w:rsid w:val="008B527A"/>
    <w:rsid w:val="008B5AC5"/>
    <w:rsid w:val="008B63CD"/>
    <w:rsid w:val="008C17B7"/>
    <w:rsid w:val="008C2398"/>
    <w:rsid w:val="008C291C"/>
    <w:rsid w:val="008C5D67"/>
    <w:rsid w:val="008C602F"/>
    <w:rsid w:val="008D2D37"/>
    <w:rsid w:val="008D4EC3"/>
    <w:rsid w:val="008D6535"/>
    <w:rsid w:val="008D7047"/>
    <w:rsid w:val="008E089C"/>
    <w:rsid w:val="008E1C1B"/>
    <w:rsid w:val="008E2619"/>
    <w:rsid w:val="008E7907"/>
    <w:rsid w:val="008E7A8E"/>
    <w:rsid w:val="008F01BD"/>
    <w:rsid w:val="008F057C"/>
    <w:rsid w:val="008F0659"/>
    <w:rsid w:val="008F182F"/>
    <w:rsid w:val="008F2F04"/>
    <w:rsid w:val="008F4AE3"/>
    <w:rsid w:val="008F600B"/>
    <w:rsid w:val="008F73AC"/>
    <w:rsid w:val="0090457A"/>
    <w:rsid w:val="0090720A"/>
    <w:rsid w:val="0091021C"/>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2CF4"/>
    <w:rsid w:val="0095573D"/>
    <w:rsid w:val="00956C3C"/>
    <w:rsid w:val="00956EDA"/>
    <w:rsid w:val="009613BA"/>
    <w:rsid w:val="00961AC2"/>
    <w:rsid w:val="00962AF2"/>
    <w:rsid w:val="00963370"/>
    <w:rsid w:val="00963D2C"/>
    <w:rsid w:val="00966182"/>
    <w:rsid w:val="00967395"/>
    <w:rsid w:val="009674F3"/>
    <w:rsid w:val="00971A53"/>
    <w:rsid w:val="00972912"/>
    <w:rsid w:val="009729B0"/>
    <w:rsid w:val="00977222"/>
    <w:rsid w:val="0098031E"/>
    <w:rsid w:val="0098096A"/>
    <w:rsid w:val="009830CD"/>
    <w:rsid w:val="009836E8"/>
    <w:rsid w:val="0098626B"/>
    <w:rsid w:val="00986B5F"/>
    <w:rsid w:val="00986D36"/>
    <w:rsid w:val="00987DD1"/>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6452"/>
    <w:rsid w:val="009C67E2"/>
    <w:rsid w:val="009C78D1"/>
    <w:rsid w:val="009D00B4"/>
    <w:rsid w:val="009D1C5C"/>
    <w:rsid w:val="009D3B61"/>
    <w:rsid w:val="009D7409"/>
    <w:rsid w:val="009E053F"/>
    <w:rsid w:val="009E40A6"/>
    <w:rsid w:val="009F2F79"/>
    <w:rsid w:val="009F447A"/>
    <w:rsid w:val="009F4669"/>
    <w:rsid w:val="00A005D9"/>
    <w:rsid w:val="00A03933"/>
    <w:rsid w:val="00A10DA0"/>
    <w:rsid w:val="00A15AAC"/>
    <w:rsid w:val="00A2030D"/>
    <w:rsid w:val="00A25B64"/>
    <w:rsid w:val="00A2783F"/>
    <w:rsid w:val="00A30346"/>
    <w:rsid w:val="00A3256A"/>
    <w:rsid w:val="00A32952"/>
    <w:rsid w:val="00A32EC8"/>
    <w:rsid w:val="00A35609"/>
    <w:rsid w:val="00A414EF"/>
    <w:rsid w:val="00A41657"/>
    <w:rsid w:val="00A43AB3"/>
    <w:rsid w:val="00A43B1C"/>
    <w:rsid w:val="00A43E6E"/>
    <w:rsid w:val="00A50994"/>
    <w:rsid w:val="00A5420B"/>
    <w:rsid w:val="00A5642B"/>
    <w:rsid w:val="00A566E4"/>
    <w:rsid w:val="00A57109"/>
    <w:rsid w:val="00A57E8C"/>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777A"/>
    <w:rsid w:val="00AD017D"/>
    <w:rsid w:val="00AD2AA6"/>
    <w:rsid w:val="00AD4A3F"/>
    <w:rsid w:val="00AD537D"/>
    <w:rsid w:val="00AD61F4"/>
    <w:rsid w:val="00AE1EB8"/>
    <w:rsid w:val="00AE2FE1"/>
    <w:rsid w:val="00AE41ED"/>
    <w:rsid w:val="00AE4203"/>
    <w:rsid w:val="00AE465B"/>
    <w:rsid w:val="00AE490B"/>
    <w:rsid w:val="00AE4E49"/>
    <w:rsid w:val="00AE64F5"/>
    <w:rsid w:val="00AE70CE"/>
    <w:rsid w:val="00AF2271"/>
    <w:rsid w:val="00AF605F"/>
    <w:rsid w:val="00AF6B4B"/>
    <w:rsid w:val="00AF7E2A"/>
    <w:rsid w:val="00B01B14"/>
    <w:rsid w:val="00B01D7C"/>
    <w:rsid w:val="00B028F3"/>
    <w:rsid w:val="00B040EA"/>
    <w:rsid w:val="00B043A3"/>
    <w:rsid w:val="00B051B0"/>
    <w:rsid w:val="00B067CA"/>
    <w:rsid w:val="00B069A7"/>
    <w:rsid w:val="00B10D1B"/>
    <w:rsid w:val="00B10EF9"/>
    <w:rsid w:val="00B133E6"/>
    <w:rsid w:val="00B16A2F"/>
    <w:rsid w:val="00B16BD3"/>
    <w:rsid w:val="00B20C31"/>
    <w:rsid w:val="00B23316"/>
    <w:rsid w:val="00B25F7D"/>
    <w:rsid w:val="00B2668D"/>
    <w:rsid w:val="00B3076D"/>
    <w:rsid w:val="00B335D8"/>
    <w:rsid w:val="00B352C0"/>
    <w:rsid w:val="00B366FB"/>
    <w:rsid w:val="00B374B3"/>
    <w:rsid w:val="00B404F0"/>
    <w:rsid w:val="00B4108F"/>
    <w:rsid w:val="00B42137"/>
    <w:rsid w:val="00B42AFC"/>
    <w:rsid w:val="00B42B4E"/>
    <w:rsid w:val="00B42BC1"/>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1798"/>
    <w:rsid w:val="00B72BF5"/>
    <w:rsid w:val="00B72EF0"/>
    <w:rsid w:val="00B74525"/>
    <w:rsid w:val="00B75C7E"/>
    <w:rsid w:val="00B77C5A"/>
    <w:rsid w:val="00B83D70"/>
    <w:rsid w:val="00B83F55"/>
    <w:rsid w:val="00B865F8"/>
    <w:rsid w:val="00B8664E"/>
    <w:rsid w:val="00B87299"/>
    <w:rsid w:val="00B87943"/>
    <w:rsid w:val="00B95087"/>
    <w:rsid w:val="00B95F8A"/>
    <w:rsid w:val="00BA2F74"/>
    <w:rsid w:val="00BA3ED9"/>
    <w:rsid w:val="00BA53DD"/>
    <w:rsid w:val="00BA6961"/>
    <w:rsid w:val="00BB0001"/>
    <w:rsid w:val="00BB0931"/>
    <w:rsid w:val="00BB6C6D"/>
    <w:rsid w:val="00BC12B8"/>
    <w:rsid w:val="00BC2155"/>
    <w:rsid w:val="00BC3A79"/>
    <w:rsid w:val="00BC3C22"/>
    <w:rsid w:val="00BC44AC"/>
    <w:rsid w:val="00BC51A6"/>
    <w:rsid w:val="00BC59B4"/>
    <w:rsid w:val="00BC5E78"/>
    <w:rsid w:val="00BC74BF"/>
    <w:rsid w:val="00BD27C1"/>
    <w:rsid w:val="00BD39F8"/>
    <w:rsid w:val="00BD42B7"/>
    <w:rsid w:val="00BD6F89"/>
    <w:rsid w:val="00BE2A21"/>
    <w:rsid w:val="00BE60D3"/>
    <w:rsid w:val="00BE6414"/>
    <w:rsid w:val="00BF3474"/>
    <w:rsid w:val="00BF46D9"/>
    <w:rsid w:val="00BF53AF"/>
    <w:rsid w:val="00C0496B"/>
    <w:rsid w:val="00C06C34"/>
    <w:rsid w:val="00C07B78"/>
    <w:rsid w:val="00C12AC6"/>
    <w:rsid w:val="00C1575C"/>
    <w:rsid w:val="00C16A58"/>
    <w:rsid w:val="00C16CF3"/>
    <w:rsid w:val="00C17321"/>
    <w:rsid w:val="00C25493"/>
    <w:rsid w:val="00C25ECF"/>
    <w:rsid w:val="00C266E7"/>
    <w:rsid w:val="00C27CD7"/>
    <w:rsid w:val="00C3068F"/>
    <w:rsid w:val="00C34A96"/>
    <w:rsid w:val="00C40125"/>
    <w:rsid w:val="00C402CB"/>
    <w:rsid w:val="00C4174B"/>
    <w:rsid w:val="00C4185B"/>
    <w:rsid w:val="00C4235C"/>
    <w:rsid w:val="00C4238F"/>
    <w:rsid w:val="00C426D8"/>
    <w:rsid w:val="00C42E25"/>
    <w:rsid w:val="00C451F3"/>
    <w:rsid w:val="00C4573C"/>
    <w:rsid w:val="00C63ED9"/>
    <w:rsid w:val="00C63F4D"/>
    <w:rsid w:val="00C64AA6"/>
    <w:rsid w:val="00C64BA3"/>
    <w:rsid w:val="00C70A73"/>
    <w:rsid w:val="00C70EA2"/>
    <w:rsid w:val="00C717B2"/>
    <w:rsid w:val="00C71FB1"/>
    <w:rsid w:val="00C75660"/>
    <w:rsid w:val="00C82154"/>
    <w:rsid w:val="00C82331"/>
    <w:rsid w:val="00C84710"/>
    <w:rsid w:val="00C85979"/>
    <w:rsid w:val="00C86143"/>
    <w:rsid w:val="00C86DEE"/>
    <w:rsid w:val="00C91943"/>
    <w:rsid w:val="00C92E48"/>
    <w:rsid w:val="00C93F98"/>
    <w:rsid w:val="00CA0033"/>
    <w:rsid w:val="00CA4E48"/>
    <w:rsid w:val="00CA5B57"/>
    <w:rsid w:val="00CB2634"/>
    <w:rsid w:val="00CB2FAC"/>
    <w:rsid w:val="00CB37BD"/>
    <w:rsid w:val="00CC0197"/>
    <w:rsid w:val="00CC345E"/>
    <w:rsid w:val="00CC4186"/>
    <w:rsid w:val="00CD01B8"/>
    <w:rsid w:val="00CD1129"/>
    <w:rsid w:val="00CD133F"/>
    <w:rsid w:val="00CD4CC9"/>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106F1"/>
    <w:rsid w:val="00D125DF"/>
    <w:rsid w:val="00D13D47"/>
    <w:rsid w:val="00D13EE2"/>
    <w:rsid w:val="00D22F94"/>
    <w:rsid w:val="00D25273"/>
    <w:rsid w:val="00D279BC"/>
    <w:rsid w:val="00D30123"/>
    <w:rsid w:val="00D303AA"/>
    <w:rsid w:val="00D3161A"/>
    <w:rsid w:val="00D31CE8"/>
    <w:rsid w:val="00D32C36"/>
    <w:rsid w:val="00D32F56"/>
    <w:rsid w:val="00D344FB"/>
    <w:rsid w:val="00D3483E"/>
    <w:rsid w:val="00D35E89"/>
    <w:rsid w:val="00D3753C"/>
    <w:rsid w:val="00D402E7"/>
    <w:rsid w:val="00D41447"/>
    <w:rsid w:val="00D41600"/>
    <w:rsid w:val="00D43694"/>
    <w:rsid w:val="00D51674"/>
    <w:rsid w:val="00D51A6B"/>
    <w:rsid w:val="00D55B73"/>
    <w:rsid w:val="00D55DD0"/>
    <w:rsid w:val="00D610D3"/>
    <w:rsid w:val="00D618E4"/>
    <w:rsid w:val="00D63574"/>
    <w:rsid w:val="00D652DC"/>
    <w:rsid w:val="00D66360"/>
    <w:rsid w:val="00D678F8"/>
    <w:rsid w:val="00D722B5"/>
    <w:rsid w:val="00D72464"/>
    <w:rsid w:val="00D7334F"/>
    <w:rsid w:val="00D75E6C"/>
    <w:rsid w:val="00D768C3"/>
    <w:rsid w:val="00D77386"/>
    <w:rsid w:val="00D820ED"/>
    <w:rsid w:val="00D8260E"/>
    <w:rsid w:val="00D85D42"/>
    <w:rsid w:val="00D86089"/>
    <w:rsid w:val="00D920D6"/>
    <w:rsid w:val="00D92DCE"/>
    <w:rsid w:val="00D961FE"/>
    <w:rsid w:val="00DA054F"/>
    <w:rsid w:val="00DA3BED"/>
    <w:rsid w:val="00DB4B67"/>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3C59"/>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0423D"/>
    <w:rsid w:val="00E10B6D"/>
    <w:rsid w:val="00E11533"/>
    <w:rsid w:val="00E15CDC"/>
    <w:rsid w:val="00E168D4"/>
    <w:rsid w:val="00E17B2F"/>
    <w:rsid w:val="00E22E07"/>
    <w:rsid w:val="00E2345E"/>
    <w:rsid w:val="00E26157"/>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7209"/>
    <w:rsid w:val="00E476C4"/>
    <w:rsid w:val="00E56676"/>
    <w:rsid w:val="00E60B96"/>
    <w:rsid w:val="00E626B1"/>
    <w:rsid w:val="00E632D3"/>
    <w:rsid w:val="00E63391"/>
    <w:rsid w:val="00E63934"/>
    <w:rsid w:val="00E65001"/>
    <w:rsid w:val="00E66F36"/>
    <w:rsid w:val="00E71B18"/>
    <w:rsid w:val="00E73663"/>
    <w:rsid w:val="00E7474B"/>
    <w:rsid w:val="00E80988"/>
    <w:rsid w:val="00E906D7"/>
    <w:rsid w:val="00E91ADD"/>
    <w:rsid w:val="00E91C7D"/>
    <w:rsid w:val="00E938AF"/>
    <w:rsid w:val="00E93C90"/>
    <w:rsid w:val="00E94979"/>
    <w:rsid w:val="00E957DA"/>
    <w:rsid w:val="00EA2ED7"/>
    <w:rsid w:val="00EA401D"/>
    <w:rsid w:val="00EA446B"/>
    <w:rsid w:val="00EA77DE"/>
    <w:rsid w:val="00EB2E1F"/>
    <w:rsid w:val="00EB3D43"/>
    <w:rsid w:val="00EC2089"/>
    <w:rsid w:val="00EC2A61"/>
    <w:rsid w:val="00EC396B"/>
    <w:rsid w:val="00EC41CC"/>
    <w:rsid w:val="00EC70AF"/>
    <w:rsid w:val="00EC7F64"/>
    <w:rsid w:val="00ED30C3"/>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20697"/>
    <w:rsid w:val="00F215EB"/>
    <w:rsid w:val="00F22DB3"/>
    <w:rsid w:val="00F2613E"/>
    <w:rsid w:val="00F31575"/>
    <w:rsid w:val="00F32A0B"/>
    <w:rsid w:val="00F338C6"/>
    <w:rsid w:val="00F338FC"/>
    <w:rsid w:val="00F35888"/>
    <w:rsid w:val="00F41856"/>
    <w:rsid w:val="00F42772"/>
    <w:rsid w:val="00F429F8"/>
    <w:rsid w:val="00F4709D"/>
    <w:rsid w:val="00F47F19"/>
    <w:rsid w:val="00F50638"/>
    <w:rsid w:val="00F51BF4"/>
    <w:rsid w:val="00F51D6D"/>
    <w:rsid w:val="00F52A48"/>
    <w:rsid w:val="00F52C42"/>
    <w:rsid w:val="00F576D3"/>
    <w:rsid w:val="00F61D11"/>
    <w:rsid w:val="00F626BD"/>
    <w:rsid w:val="00F6534B"/>
    <w:rsid w:val="00F67A0B"/>
    <w:rsid w:val="00F7180F"/>
    <w:rsid w:val="00F730C6"/>
    <w:rsid w:val="00F7312F"/>
    <w:rsid w:val="00F73225"/>
    <w:rsid w:val="00F76127"/>
    <w:rsid w:val="00F80F68"/>
    <w:rsid w:val="00F825AF"/>
    <w:rsid w:val="00F90E96"/>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A87CE-1BC3-4CB2-9C99-15ABE6C7F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1350</TotalTime>
  <Pages>1</Pages>
  <Words>17985</Words>
  <Characters>102517</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574</cp:revision>
  <cp:lastPrinted>2016-05-18T10:52:00Z</cp:lastPrinted>
  <dcterms:created xsi:type="dcterms:W3CDTF">2015-10-15T09:01:00Z</dcterms:created>
  <dcterms:modified xsi:type="dcterms:W3CDTF">2016-05-18T10:56:00Z</dcterms:modified>
</cp:coreProperties>
</file>