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AD181F" w:rsidRDefault="00AD181F"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027D85" w:rsidRDefault="00705B58" w:rsidP="00A06F60">
      <w:pPr>
        <w:spacing w:after="0"/>
        <w:jc w:val="right"/>
      </w:pPr>
      <w:r>
        <w:t>«</w:t>
      </w:r>
      <w:r w:rsidR="00390681">
        <w:t>30</w:t>
      </w:r>
      <w:r>
        <w:t xml:space="preserve">» </w:t>
      </w:r>
      <w:r w:rsidR="00E77B60">
        <w:t>декабря</w:t>
      </w:r>
      <w:r>
        <w:t xml:space="preserve"> 2015 год</w:t>
      </w:r>
    </w:p>
    <w:p w:rsidR="00AD181F" w:rsidRDefault="00AD181F" w:rsidP="00A06F60">
      <w:pPr>
        <w:spacing w:after="0"/>
        <w:jc w:val="right"/>
      </w:pPr>
    </w:p>
    <w:p w:rsidR="00A06F60" w:rsidRPr="00E42EE3" w:rsidRDefault="00705B58" w:rsidP="00A06F60">
      <w:pPr>
        <w:spacing w:after="0"/>
        <w:jc w:val="right"/>
        <w:rPr>
          <w:lang w:val="en-US"/>
        </w:rPr>
      </w:pPr>
      <w:r>
        <w:t xml:space="preserve">Реестровый номер торгов: </w:t>
      </w:r>
      <w:r w:rsidR="00027D85">
        <w:t>2</w:t>
      </w:r>
      <w:r w:rsidR="008F2563">
        <w:rPr>
          <w:lang w:val="en-US"/>
        </w:rPr>
        <w:t>70</w:t>
      </w:r>
    </w:p>
    <w:p w:rsidR="001C1456" w:rsidRDefault="001C1456" w:rsidP="009C60B2">
      <w:pPr>
        <w:spacing w:after="0"/>
        <w:jc w:val="right"/>
      </w:pPr>
    </w:p>
    <w:p w:rsidR="00AD181F" w:rsidRDefault="00AD181F" w:rsidP="009C60B2">
      <w:pPr>
        <w:spacing w:after="0"/>
        <w:jc w:val="right"/>
      </w:pPr>
    </w:p>
    <w:p w:rsidR="00514521" w:rsidRDefault="00514521" w:rsidP="009C60B2">
      <w:pPr>
        <w:spacing w:after="0"/>
        <w:jc w:val="right"/>
      </w:pPr>
    </w:p>
    <w:p w:rsidR="00AD181F" w:rsidRDefault="00AD181F" w:rsidP="009C60B2">
      <w:pPr>
        <w:spacing w:after="0"/>
        <w:jc w:val="right"/>
      </w:pPr>
    </w:p>
    <w:p w:rsidR="005E29C6" w:rsidRDefault="005E29C6" w:rsidP="009C60B2">
      <w:pPr>
        <w:spacing w:after="0"/>
        <w:jc w:val="right"/>
      </w:pPr>
    </w:p>
    <w:p w:rsidR="005E29C6" w:rsidRPr="005E29C6" w:rsidRDefault="005E29C6" w:rsidP="009C60B2">
      <w:pPr>
        <w:spacing w:after="0"/>
        <w:jc w:val="right"/>
        <w:rPr>
          <w:lang w:val="en-US"/>
        </w:rPr>
      </w:pPr>
    </w:p>
    <w:p w:rsidR="001C026D" w:rsidRPr="00C22CD9" w:rsidRDefault="00E77B60" w:rsidP="00E77B60">
      <w:pPr>
        <w:tabs>
          <w:tab w:val="center" w:pos="4677"/>
          <w:tab w:val="left" w:pos="7738"/>
        </w:tabs>
        <w:autoSpaceDE w:val="0"/>
        <w:jc w:val="left"/>
        <w:rPr>
          <w:sz w:val="28"/>
          <w:szCs w:val="28"/>
        </w:rPr>
      </w:pPr>
      <w:r>
        <w:rPr>
          <w:b/>
          <w:sz w:val="28"/>
          <w:szCs w:val="28"/>
        </w:rPr>
        <w:tab/>
      </w:r>
      <w:r w:rsidR="00687540" w:rsidRPr="00C22CD9">
        <w:rPr>
          <w:b/>
          <w:sz w:val="28"/>
          <w:szCs w:val="28"/>
        </w:rPr>
        <w:t xml:space="preserve"> </w:t>
      </w:r>
      <w:r w:rsidR="001C026D" w:rsidRPr="00C22CD9">
        <w:rPr>
          <w:b/>
          <w:sz w:val="28"/>
          <w:szCs w:val="28"/>
        </w:rPr>
        <w:t>КОНКУРСНАЯ ДОКУМЕНТАЦИЯ</w:t>
      </w:r>
      <w:r>
        <w:rPr>
          <w:b/>
          <w:sz w:val="28"/>
          <w:szCs w:val="28"/>
        </w:rPr>
        <w:tab/>
      </w:r>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514521" w:rsidRDefault="00514521" w:rsidP="00A41541">
      <w:pPr>
        <w:spacing w:after="0"/>
        <w:jc w:val="center"/>
      </w:pPr>
    </w:p>
    <w:p w:rsidR="005E29C6" w:rsidRDefault="005E29C6" w:rsidP="005E29C6">
      <w:pPr>
        <w:spacing w:after="0"/>
        <w:jc w:val="center"/>
      </w:pPr>
      <w:proofErr w:type="spellStart"/>
      <w:r w:rsidRPr="00A47A5C">
        <w:t>г.Тула</w:t>
      </w:r>
      <w:proofErr w:type="spellEnd"/>
      <w:r w:rsidRPr="00A47A5C">
        <w:t xml:space="preserve">, </w:t>
      </w:r>
      <w:proofErr w:type="spellStart"/>
      <w:r w:rsidRPr="00A47A5C">
        <w:t>ул.Белкина</w:t>
      </w:r>
      <w:proofErr w:type="spellEnd"/>
      <w:r w:rsidRPr="00A47A5C">
        <w:t>, д.27</w:t>
      </w:r>
      <w:r>
        <w:t>,</w:t>
      </w:r>
    </w:p>
    <w:p w:rsidR="005E29C6" w:rsidRDefault="005E29C6" w:rsidP="005E29C6">
      <w:pPr>
        <w:spacing w:after="0"/>
        <w:jc w:val="center"/>
      </w:pPr>
      <w:proofErr w:type="spellStart"/>
      <w:r w:rsidRPr="00A47A5C">
        <w:t>г.Тула</w:t>
      </w:r>
      <w:proofErr w:type="spellEnd"/>
      <w:r w:rsidRPr="00A47A5C">
        <w:t xml:space="preserve">, </w:t>
      </w:r>
      <w:proofErr w:type="spellStart"/>
      <w:r w:rsidRPr="00A47A5C">
        <w:t>ул.Бундурина</w:t>
      </w:r>
      <w:proofErr w:type="spellEnd"/>
      <w:r w:rsidRPr="00A47A5C">
        <w:t>, д.59</w:t>
      </w:r>
      <w:r>
        <w:t>,</w:t>
      </w:r>
    </w:p>
    <w:p w:rsidR="005E29C6" w:rsidRDefault="005E29C6" w:rsidP="005E29C6">
      <w:pPr>
        <w:spacing w:after="0"/>
        <w:jc w:val="center"/>
      </w:pPr>
      <w:proofErr w:type="spellStart"/>
      <w:r w:rsidRPr="00A47A5C">
        <w:t>г.Тула</w:t>
      </w:r>
      <w:proofErr w:type="spellEnd"/>
      <w:r w:rsidRPr="00A47A5C">
        <w:t xml:space="preserve">, </w:t>
      </w:r>
      <w:proofErr w:type="spellStart"/>
      <w:r w:rsidRPr="00A47A5C">
        <w:t>ул.Д</w:t>
      </w:r>
      <w:proofErr w:type="spellEnd"/>
      <w:r w:rsidRPr="00A47A5C">
        <w:t>. Ульянова, д.21/30</w:t>
      </w:r>
      <w:r>
        <w:t>,</w:t>
      </w:r>
    </w:p>
    <w:p w:rsidR="005E29C6" w:rsidRDefault="005E29C6" w:rsidP="005E29C6">
      <w:pPr>
        <w:spacing w:after="0"/>
        <w:jc w:val="center"/>
      </w:pPr>
      <w:proofErr w:type="spellStart"/>
      <w:r w:rsidRPr="00A47A5C">
        <w:t>г.Тула</w:t>
      </w:r>
      <w:proofErr w:type="spellEnd"/>
      <w:r w:rsidRPr="00A47A5C">
        <w:t xml:space="preserve">, </w:t>
      </w:r>
      <w:proofErr w:type="spellStart"/>
      <w:r w:rsidRPr="00A47A5C">
        <w:t>ул.Д</w:t>
      </w:r>
      <w:proofErr w:type="spellEnd"/>
      <w:r w:rsidRPr="00A47A5C">
        <w:t>. Ульянова, д.4</w:t>
      </w:r>
      <w:r>
        <w:t>,</w:t>
      </w:r>
    </w:p>
    <w:p w:rsidR="005E29C6" w:rsidRDefault="005E29C6" w:rsidP="005E29C6">
      <w:pPr>
        <w:spacing w:after="0"/>
        <w:jc w:val="center"/>
      </w:pPr>
      <w:proofErr w:type="spellStart"/>
      <w:r w:rsidRPr="00A47A5C">
        <w:t>г.Тула</w:t>
      </w:r>
      <w:proofErr w:type="spellEnd"/>
      <w:r w:rsidRPr="00A47A5C">
        <w:t xml:space="preserve">, </w:t>
      </w:r>
      <w:proofErr w:type="spellStart"/>
      <w:r w:rsidRPr="00A47A5C">
        <w:t>ул.Д</w:t>
      </w:r>
      <w:proofErr w:type="spellEnd"/>
      <w:r w:rsidRPr="00A47A5C">
        <w:t>. Ульянова, д.6</w:t>
      </w:r>
      <w:r>
        <w:t>,</w:t>
      </w:r>
    </w:p>
    <w:p w:rsidR="005E29C6" w:rsidRDefault="005E29C6" w:rsidP="005E29C6">
      <w:pPr>
        <w:spacing w:after="0"/>
        <w:jc w:val="center"/>
      </w:pPr>
      <w:proofErr w:type="spellStart"/>
      <w:r w:rsidRPr="00A47A5C">
        <w:t>г.Тула</w:t>
      </w:r>
      <w:proofErr w:type="spellEnd"/>
      <w:r w:rsidRPr="00A47A5C">
        <w:t xml:space="preserve">, </w:t>
      </w:r>
      <w:proofErr w:type="spellStart"/>
      <w:r w:rsidRPr="00A47A5C">
        <w:t>ул.Путейская</w:t>
      </w:r>
      <w:proofErr w:type="spellEnd"/>
      <w:r w:rsidRPr="00A47A5C">
        <w:t>, д.31 секция А</w:t>
      </w:r>
      <w:r>
        <w:t>,</w:t>
      </w:r>
    </w:p>
    <w:p w:rsidR="00AD181F" w:rsidRDefault="005E29C6" w:rsidP="005E29C6">
      <w:pPr>
        <w:spacing w:after="0"/>
        <w:jc w:val="center"/>
      </w:pPr>
      <w:proofErr w:type="spellStart"/>
      <w:r w:rsidRPr="00A47A5C">
        <w:t>г.Тула</w:t>
      </w:r>
      <w:proofErr w:type="spellEnd"/>
      <w:r w:rsidRPr="00A47A5C">
        <w:t xml:space="preserve">, </w:t>
      </w:r>
      <w:proofErr w:type="spellStart"/>
      <w:r w:rsidRPr="00A47A5C">
        <w:t>ул.Ф</w:t>
      </w:r>
      <w:proofErr w:type="spellEnd"/>
      <w:r w:rsidRPr="00A47A5C">
        <w:t>. Энгельса, д.32-в</w:t>
      </w:r>
      <w:r>
        <w:t>.</w:t>
      </w:r>
    </w:p>
    <w:p w:rsidR="00AD181F" w:rsidRDefault="00AD181F" w:rsidP="001C026D">
      <w:pPr>
        <w:autoSpaceDE w:val="0"/>
      </w:pPr>
    </w:p>
    <w:p w:rsidR="00E42EE3" w:rsidRDefault="00E42EE3" w:rsidP="001C026D">
      <w:pPr>
        <w:autoSpaceDE w:val="0"/>
      </w:pPr>
    </w:p>
    <w:p w:rsidR="00E42EE3" w:rsidRDefault="00E42EE3" w:rsidP="001C026D">
      <w:pPr>
        <w:autoSpaceDE w:val="0"/>
      </w:pPr>
    </w:p>
    <w:p w:rsidR="00E42EE3" w:rsidRDefault="00E42EE3" w:rsidP="001C026D">
      <w:pPr>
        <w:autoSpaceDE w:val="0"/>
      </w:pPr>
    </w:p>
    <w:p w:rsidR="005E29C6" w:rsidRDefault="005E29C6" w:rsidP="001C026D">
      <w:pPr>
        <w:autoSpaceDE w:val="0"/>
      </w:pPr>
    </w:p>
    <w:p w:rsidR="005E29C6" w:rsidRDefault="005E29C6" w:rsidP="001C026D">
      <w:pPr>
        <w:autoSpaceDE w:val="0"/>
      </w:pPr>
    </w:p>
    <w:p w:rsidR="005E29C6" w:rsidRDefault="005E29C6"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AD181F" w:rsidRDefault="00AD181F"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514521" w:rsidRDefault="00514521" w:rsidP="001C026D">
      <w:pPr>
        <w:pStyle w:val="ConsPlusNormal"/>
        <w:widowControl/>
        <w:ind w:firstLine="0"/>
        <w:rPr>
          <w:rFonts w:ascii="Times New Roman" w:hAnsi="Times New Roman" w:cs="Times New Roman"/>
          <w:sz w:val="24"/>
          <w:szCs w:val="24"/>
        </w:rPr>
      </w:pPr>
    </w:p>
    <w:p w:rsidR="00514521" w:rsidRDefault="0051452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514521" w:rsidRDefault="0051452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666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666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96667" w:rsidRPr="00A76C1A">
        <w:rPr>
          <w:bCs/>
        </w:rPr>
        <w:fldChar w:fldCharType="begin"/>
      </w:r>
      <w:r w:rsidRPr="00A76C1A">
        <w:rPr>
          <w:bCs/>
        </w:rPr>
        <w:instrText xml:space="preserve"> REF _Ref166267456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6667" w:rsidRPr="00A76C1A">
        <w:rPr>
          <w:bCs/>
        </w:rPr>
        <w:fldChar w:fldCharType="begin"/>
      </w:r>
      <w:r w:rsidRPr="00A76C1A">
        <w:rPr>
          <w:bCs/>
        </w:rPr>
        <w:instrText xml:space="preserve"> REF _Ref166267457 \h  \* MERGEFORMAT </w:instrText>
      </w:r>
      <w:r w:rsidR="00C96667" w:rsidRPr="00A76C1A">
        <w:rPr>
          <w:bCs/>
        </w:rPr>
      </w:r>
      <w:r w:rsidR="00C9666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96667" w:rsidRPr="00A76C1A">
        <w:rPr>
          <w:bCs/>
        </w:rPr>
        <w:fldChar w:fldCharType="begin"/>
      </w:r>
      <w:r w:rsidRPr="00A76C1A">
        <w:rPr>
          <w:bCs/>
        </w:rPr>
        <w:instrText xml:space="preserve"> REF _Ref166311076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6667" w:rsidRPr="00A76C1A">
        <w:rPr>
          <w:bCs/>
        </w:rPr>
        <w:fldChar w:fldCharType="begin"/>
      </w:r>
      <w:r w:rsidRPr="00A76C1A">
        <w:rPr>
          <w:bCs/>
        </w:rPr>
        <w:instrText xml:space="preserve"> REF _Ref166311380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w:t>
      </w:r>
      <w:proofErr w:type="gramStart"/>
      <w:r w:rsidRPr="00A76C1A">
        <w:rPr>
          <w:bCs/>
        </w:rPr>
        <w:t>такого предоставления</w:t>
      </w:r>
      <w:proofErr w:type="gramEnd"/>
      <w:r w:rsidRPr="00A76C1A">
        <w:rPr>
          <w:bCs/>
        </w:rPr>
        <w:t xml:space="preserve"> указанного в пункте 9.13. </w:t>
      </w:r>
      <w:r w:rsidR="00C96667" w:rsidRPr="00A76C1A">
        <w:rPr>
          <w:bCs/>
        </w:rPr>
        <w:fldChar w:fldCharType="begin"/>
      </w:r>
      <w:r w:rsidRPr="00A76C1A">
        <w:rPr>
          <w:bCs/>
        </w:rPr>
        <w:instrText xml:space="preserve"> REF _Ref166312503 \h  \* MERGEFORMAT </w:instrText>
      </w:r>
      <w:r w:rsidR="00C96667" w:rsidRPr="00A76C1A">
        <w:rPr>
          <w:bCs/>
        </w:rPr>
      </w:r>
      <w:r w:rsidR="00C9666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6667" w:rsidRPr="00856C74">
        <w:rPr>
          <w:bCs/>
        </w:rPr>
        <w:fldChar w:fldCharType="begin"/>
      </w:r>
      <w:r w:rsidRPr="00856C74">
        <w:rPr>
          <w:bCs/>
        </w:rPr>
        <w:instrText xml:space="preserve"> REF _Ref166315159 \h  \* MERGEFORMAT </w:instrText>
      </w:r>
      <w:r w:rsidR="00C96667" w:rsidRPr="00856C74">
        <w:rPr>
          <w:bCs/>
        </w:rPr>
      </w:r>
      <w:r w:rsidR="00C96667" w:rsidRPr="00856C74">
        <w:rPr>
          <w:bCs/>
        </w:rPr>
        <w:fldChar w:fldCharType="end"/>
      </w:r>
      <w:r w:rsidRPr="00856C74">
        <w:rPr>
          <w:bCs/>
        </w:rPr>
        <w:t xml:space="preserve"> и 9.17.</w:t>
      </w:r>
      <w:r w:rsidR="00C96667" w:rsidRPr="00856C74">
        <w:rPr>
          <w:bCs/>
        </w:rPr>
        <w:fldChar w:fldCharType="begin"/>
      </w:r>
      <w:r w:rsidRPr="00856C74">
        <w:rPr>
          <w:bCs/>
        </w:rPr>
        <w:instrText xml:space="preserve"> REF _Ref166315233 \h  \* MERGEFORMAT </w:instrText>
      </w:r>
      <w:r w:rsidR="00C96667" w:rsidRPr="00856C74">
        <w:rPr>
          <w:bCs/>
        </w:rPr>
      </w:r>
      <w:r w:rsidR="00C9666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6667" w:rsidRPr="00EC7F64">
        <w:rPr>
          <w:kern w:val="0"/>
          <w:lang w:eastAsia="ru-RU"/>
        </w:rPr>
        <w:fldChar w:fldCharType="begin"/>
      </w:r>
      <w:r w:rsidRPr="00EC7F64">
        <w:rPr>
          <w:kern w:val="0"/>
          <w:lang w:eastAsia="ru-RU"/>
        </w:rPr>
        <w:instrText xml:space="preserve"> REF _Ref166314817 \h  \* MERGEFORMAT </w:instrText>
      </w:r>
      <w:r w:rsidR="00C96667" w:rsidRPr="00EC7F64">
        <w:rPr>
          <w:kern w:val="0"/>
          <w:lang w:eastAsia="ru-RU"/>
        </w:rPr>
      </w:r>
      <w:r w:rsidR="00C9666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w:t>
      </w:r>
      <w:proofErr w:type="gramStart"/>
      <w:r w:rsidRPr="0015011B">
        <w:rPr>
          <w:bCs/>
        </w:rPr>
        <w:t>на 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 xml:space="preserve">признания победителя конкурса уклонившимся от заключения договора. Участник конкурса, заявке </w:t>
      </w:r>
      <w:proofErr w:type="gramStart"/>
      <w:r w:rsidRPr="0015011B">
        <w:rPr>
          <w:bCs/>
        </w:rPr>
        <w:t>на 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ул.Белкина</w:t>
                  </w:r>
                  <w:proofErr w:type="spellEnd"/>
                  <w:r w:rsidRPr="00A47A5C">
                    <w:t>, д.27</w:t>
                  </w:r>
                  <w:r>
                    <w:t>,</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ул.Бундурина</w:t>
                  </w:r>
                  <w:proofErr w:type="spellEnd"/>
                  <w:r w:rsidRPr="00A47A5C">
                    <w:t>, д.59</w:t>
                  </w:r>
                  <w:r>
                    <w:t>,</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ул.Д</w:t>
                  </w:r>
                  <w:proofErr w:type="spellEnd"/>
                  <w:r w:rsidRPr="00A47A5C">
                    <w:t>. Ульянова, д.21/30</w:t>
                  </w:r>
                  <w:r>
                    <w:t>,</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ул.Д</w:t>
                  </w:r>
                  <w:proofErr w:type="spellEnd"/>
                  <w:r w:rsidRPr="00A47A5C">
                    <w:t>. Ульянова, д.4</w:t>
                  </w:r>
                  <w:r>
                    <w:t>,</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ул.Д</w:t>
                  </w:r>
                  <w:proofErr w:type="spellEnd"/>
                  <w:r w:rsidRPr="00A47A5C">
                    <w:t>. Ульянова, д.6</w:t>
                  </w:r>
                  <w:r>
                    <w:t>,</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ул.Путейская</w:t>
                  </w:r>
                  <w:proofErr w:type="spellEnd"/>
                  <w:r w:rsidRPr="00A47A5C">
                    <w:t>, д.31 секция А</w:t>
                  </w:r>
                  <w:r>
                    <w:t>,</w:t>
                  </w:r>
                </w:p>
                <w:p w:rsidR="00C22CD9" w:rsidRDefault="00AD7F67" w:rsidP="00AD7F67">
                  <w:pPr>
                    <w:spacing w:after="0"/>
                    <w:jc w:val="center"/>
                  </w:pPr>
                  <w:proofErr w:type="spellStart"/>
                  <w:r w:rsidRPr="00A47A5C">
                    <w:t>г.Тула</w:t>
                  </w:r>
                  <w:proofErr w:type="spellEnd"/>
                  <w:r w:rsidRPr="00A47A5C">
                    <w:t xml:space="preserve">, </w:t>
                  </w:r>
                  <w:proofErr w:type="spellStart"/>
                  <w:r w:rsidRPr="00A47A5C">
                    <w:t>ул.Ф</w:t>
                  </w:r>
                  <w:proofErr w:type="spellEnd"/>
                  <w:r w:rsidRPr="00A47A5C">
                    <w:t>. Энгельса, д.32-в</w:t>
                  </w:r>
                  <w:r>
                    <w:t>.</w:t>
                  </w:r>
                </w:p>
                <w:p w:rsidR="00AD7F67" w:rsidRPr="00A76C1A" w:rsidRDefault="00AD7F67" w:rsidP="00AD7F67">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D7F67" w:rsidRDefault="00AD7F67" w:rsidP="00723B45">
                  <w:pPr>
                    <w:pStyle w:val="29"/>
                    <w:spacing w:after="0" w:line="240" w:lineRule="auto"/>
                    <w:ind w:left="0"/>
                    <w:jc w:val="center"/>
                    <w:rPr>
                      <w:lang w:val="en-US"/>
                    </w:rPr>
                  </w:pPr>
                  <w:r>
                    <w:rPr>
                      <w:lang w:val="en-US"/>
                    </w:rPr>
                    <w:t>7</w:t>
                  </w: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ул.Белкина</w:t>
            </w:r>
            <w:proofErr w:type="spellEnd"/>
            <w:r w:rsidRPr="00A47A5C">
              <w:t>, д.27</w:t>
            </w:r>
            <w:r>
              <w:t>,</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ул.Бундурина</w:t>
            </w:r>
            <w:proofErr w:type="spellEnd"/>
            <w:r w:rsidRPr="00A47A5C">
              <w:t>, д.59</w:t>
            </w:r>
            <w:r>
              <w:t>,</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ул.Д</w:t>
            </w:r>
            <w:proofErr w:type="spellEnd"/>
            <w:r w:rsidRPr="00A47A5C">
              <w:t>. Ульянова, д.21/30</w:t>
            </w:r>
            <w:r>
              <w:t>,</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ул.Д</w:t>
            </w:r>
            <w:proofErr w:type="spellEnd"/>
            <w:r w:rsidRPr="00A47A5C">
              <w:t>. Ульянова, д.4</w:t>
            </w:r>
            <w:r>
              <w:t>,</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ул.Д</w:t>
            </w:r>
            <w:proofErr w:type="spellEnd"/>
            <w:r w:rsidRPr="00A47A5C">
              <w:t>. Ульянова, д.6</w:t>
            </w:r>
            <w:r>
              <w:t>,</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ул.Путейская</w:t>
            </w:r>
            <w:proofErr w:type="spellEnd"/>
            <w:r w:rsidRPr="00A47A5C">
              <w:t>, д.31 секция А</w:t>
            </w:r>
            <w:r>
              <w:t>,</w:t>
            </w:r>
          </w:p>
          <w:p w:rsidR="00AD7F67" w:rsidRPr="00A76C1A" w:rsidRDefault="00AD7F67" w:rsidP="00AD7F67">
            <w:pPr>
              <w:spacing w:after="0"/>
              <w:jc w:val="center"/>
            </w:pPr>
            <w:proofErr w:type="spellStart"/>
            <w:r w:rsidRPr="00A47A5C">
              <w:t>г.Тула</w:t>
            </w:r>
            <w:proofErr w:type="spellEnd"/>
            <w:r w:rsidRPr="00A47A5C">
              <w:t xml:space="preserve">, </w:t>
            </w:r>
            <w:proofErr w:type="spellStart"/>
            <w:r w:rsidRPr="00A47A5C">
              <w:t>ул.Ф</w:t>
            </w:r>
            <w:proofErr w:type="spellEnd"/>
            <w:r w:rsidRPr="00A47A5C">
              <w:t>. Энгельса, д.32-в</w:t>
            </w:r>
            <w:r>
              <w:t>.</w:t>
            </w:r>
          </w:p>
          <w:p w:rsidR="00C22CD9" w:rsidRPr="00A76C1A" w:rsidRDefault="00C22CD9" w:rsidP="00E42EE3">
            <w:pPr>
              <w:tabs>
                <w:tab w:val="center" w:pos="4677"/>
              </w:tabs>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AD7F67">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AD7F67" w:rsidRPr="00A47A5C">
              <w:rPr>
                <w:bCs/>
                <w:color w:val="000000"/>
              </w:rPr>
              <w:t>9 178 779,37</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B3D6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w:t>
                  </w:r>
                  <w:r w:rsidRPr="00A76C1A">
                    <w:rPr>
                      <w:rFonts w:eastAsia="Calibri"/>
                    </w:rPr>
                    <w:lastRenderedPageBreak/>
                    <w:t>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Default="00F22DB3" w:rsidP="009D7409">
                  <w:pPr>
                    <w:autoSpaceDE w:val="0"/>
                    <w:autoSpaceDN w:val="0"/>
                    <w:adjustRightInd w:val="0"/>
                    <w:rPr>
                      <w:rFonts w:eastAsia="Calibri"/>
                    </w:rPr>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p w:rsidR="00AD7F67" w:rsidRPr="00A76C1A" w:rsidRDefault="00AD7F67" w:rsidP="009D7409">
                  <w:pPr>
                    <w:autoSpaceDE w:val="0"/>
                    <w:autoSpaceDN w:val="0"/>
                    <w:adjustRightInd w:val="0"/>
                  </w:pP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AD7F67" w:rsidRDefault="00AD7F67" w:rsidP="00C22CD9">
            <w:pPr>
              <w:spacing w:after="120"/>
            </w:pPr>
            <w:r w:rsidRPr="00A47A5C">
              <w:rPr>
                <w:lang w:eastAsia="ru-RU"/>
              </w:rPr>
              <w:t xml:space="preserve">Размер обеспечения заявки составляет 5% начальной (максимальной) цены договора и составляет </w:t>
            </w:r>
            <w:r w:rsidRPr="00A47A5C">
              <w:rPr>
                <w:color w:val="000000"/>
              </w:rPr>
              <w:t xml:space="preserve">458 938,97 </w:t>
            </w:r>
            <w:r w:rsidRPr="00A47A5C">
              <w:t>руб.</w:t>
            </w:r>
          </w:p>
          <w:p w:rsidR="00C22CD9" w:rsidRPr="00A76C1A" w:rsidRDefault="00C22CD9" w:rsidP="00C22CD9">
            <w:pPr>
              <w:spacing w:after="120"/>
            </w:pPr>
            <w:r w:rsidRPr="00A76C1A">
              <w:rPr>
                <w:b/>
                <w:kern w:val="0"/>
                <w:lang w:eastAsia="ru-RU"/>
              </w:rPr>
              <w:t xml:space="preserve">Порядок </w:t>
            </w:r>
            <w:proofErr w:type="gramStart"/>
            <w:r w:rsidRPr="00A76C1A">
              <w:rPr>
                <w:b/>
                <w:kern w:val="0"/>
                <w:lang w:eastAsia="ru-RU"/>
              </w:rPr>
              <w:t>внесения  обеспечения</w:t>
            </w:r>
            <w:proofErr w:type="gramEnd"/>
            <w:r w:rsidRPr="00A76C1A">
              <w:rPr>
                <w:b/>
                <w:kern w:val="0"/>
                <w:lang w:eastAsia="ru-RU"/>
              </w:rPr>
              <w:t xml:space="preserve">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proofErr w:type="gramStart"/>
            <w:r w:rsidRPr="00A76C1A">
              <w:lastRenderedPageBreak/>
              <w:t xml:space="preserve">Банк:   </w:t>
            </w:r>
            <w:proofErr w:type="gramEnd"/>
            <w:r w:rsidRPr="00A76C1A">
              <w:t xml:space="preserve">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w:t>
            </w:r>
            <w:proofErr w:type="gramStart"/>
            <w:r w:rsidRPr="00A76C1A">
              <w:t>счет:  30101810300000000608</w:t>
            </w:r>
            <w:proofErr w:type="gramEnd"/>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AD7F67">
            <w:pPr>
              <w:spacing w:after="0"/>
            </w:pPr>
            <w:r w:rsidRPr="00A76C1A">
              <w:t xml:space="preserve">Реестровый номер </w:t>
            </w:r>
            <w:r w:rsidRPr="00DA243E">
              <w:t xml:space="preserve">торгов – </w:t>
            </w:r>
            <w:r w:rsidR="00DB3FDC">
              <w:t>2</w:t>
            </w:r>
            <w:r w:rsidR="00AD7F67">
              <w:rPr>
                <w:lang w:val="en-US"/>
              </w:rPr>
              <w:t>70</w:t>
            </w:r>
            <w:r w:rsidR="00DB3FDC">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AD7F67" w:rsidRPr="00A47A5C" w:rsidRDefault="00AD7F67" w:rsidP="00AD7F67">
            <w:pPr>
              <w:autoSpaceDE w:val="0"/>
              <w:autoSpaceDN w:val="0"/>
              <w:adjustRightInd w:val="0"/>
              <w:spacing w:after="0"/>
              <w:rPr>
                <w:spacing w:val="2"/>
                <w:lang w:eastAsia="ru-RU"/>
              </w:rPr>
            </w:pPr>
            <w:r w:rsidRPr="00A47A5C">
              <w:rPr>
                <w:lang w:eastAsia="ru-RU"/>
              </w:rPr>
              <w:t xml:space="preserve">Размер обеспечения исполнения договора составляет 15% начальной (максимальной) цены договора и составляет </w:t>
            </w:r>
            <w:r w:rsidRPr="00A47A5C">
              <w:rPr>
                <w:color w:val="000000"/>
              </w:rPr>
              <w:t>1 376 816,91</w:t>
            </w:r>
            <w:r w:rsidRPr="00A47A5C">
              <w:rPr>
                <w:lang w:eastAsia="ru-RU"/>
              </w:rPr>
              <w:t xml:space="preserve"> </w:t>
            </w:r>
            <w:r w:rsidRPr="00A47A5C">
              <w:t>руб.</w:t>
            </w:r>
          </w:p>
          <w:p w:rsidR="00137E59" w:rsidRPr="00762F16" w:rsidRDefault="00137E59" w:rsidP="00137E59">
            <w:pPr>
              <w:autoSpaceDE w:val="0"/>
              <w:autoSpaceDN w:val="0"/>
              <w:adjustRightInd w:val="0"/>
              <w:spacing w:after="0"/>
            </w:pPr>
            <w:r w:rsidRPr="00762F1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AD7F67" w:rsidRPr="00A47A5C">
              <w:rPr>
                <w:color w:val="000000"/>
              </w:rPr>
              <w:t>458 938,97</w:t>
            </w:r>
            <w:r w:rsidR="00E218C2" w:rsidRPr="00E218C2">
              <w:rPr>
                <w:color w:val="000000"/>
              </w:rPr>
              <w:t xml:space="preserve"> </w:t>
            </w:r>
            <w:r w:rsidRPr="00762F16">
              <w:t>руб.</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proofErr w:type="gramStart"/>
            <w:r w:rsidRPr="00E41EEF">
              <w:t xml:space="preserve">Банк:   </w:t>
            </w:r>
            <w:proofErr w:type="gramEnd"/>
            <w:r w:rsidRPr="00E41EEF">
              <w:t xml:space="preserve">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w:t>
            </w:r>
            <w:proofErr w:type="gramStart"/>
            <w:r w:rsidRPr="00E41EEF">
              <w:t>счет:  30101810300000000608</w:t>
            </w:r>
            <w:proofErr w:type="gramEnd"/>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AD7F67">
              <w:rPr>
                <w:lang w:val="en-US"/>
              </w:rPr>
              <w:t>70</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Default="00C22CD9" w:rsidP="00390681">
            <w:pPr>
              <w:suppressAutoHyphens w:val="0"/>
              <w:autoSpaceDE w:val="0"/>
              <w:autoSpaceDN w:val="0"/>
              <w:adjustRightInd w:val="0"/>
              <w:spacing w:after="0"/>
            </w:pPr>
            <w:r w:rsidRPr="00A76C1A">
              <w:rPr>
                <w:b/>
                <w:bCs/>
                <w:kern w:val="0"/>
                <w:lang w:eastAsia="ru-RU"/>
              </w:rPr>
              <w:t xml:space="preserve">Дата рассмотрения и оценки заявок на участие в </w:t>
            </w:r>
            <w:proofErr w:type="gramStart"/>
            <w:r w:rsidRPr="00A76C1A">
              <w:rPr>
                <w:b/>
                <w:bCs/>
                <w:kern w:val="0"/>
                <w:lang w:eastAsia="ru-RU"/>
              </w:rPr>
              <w:t xml:space="preserve">конкурсе: </w:t>
            </w:r>
            <w:r>
              <w:rPr>
                <w:b/>
                <w:bCs/>
                <w:kern w:val="0"/>
                <w:lang w:eastAsia="ru-RU"/>
              </w:rPr>
              <w:t xml:space="preserve">  </w:t>
            </w:r>
            <w:proofErr w:type="gramEnd"/>
            <w:r>
              <w:rPr>
                <w:b/>
                <w:bCs/>
                <w:kern w:val="0"/>
                <w:lang w:eastAsia="ru-RU"/>
              </w:rPr>
              <w:t xml:space="preserve"> </w:t>
            </w:r>
            <w:r w:rsidR="00390681">
              <w:t>21</w:t>
            </w:r>
            <w:r w:rsidR="00BF2D8F">
              <w:t xml:space="preserve"> января 2016 года.</w:t>
            </w:r>
          </w:p>
          <w:p w:rsidR="00AD7F67" w:rsidRDefault="00AD7F67" w:rsidP="00390681">
            <w:pPr>
              <w:suppressAutoHyphens w:val="0"/>
              <w:autoSpaceDE w:val="0"/>
              <w:autoSpaceDN w:val="0"/>
              <w:adjustRightInd w:val="0"/>
              <w:spacing w:after="0"/>
            </w:pPr>
          </w:p>
          <w:p w:rsidR="00AD7F67" w:rsidRDefault="00AD7F67" w:rsidP="00390681">
            <w:pPr>
              <w:suppressAutoHyphens w:val="0"/>
              <w:autoSpaceDE w:val="0"/>
              <w:autoSpaceDN w:val="0"/>
              <w:adjustRightInd w:val="0"/>
              <w:spacing w:after="0"/>
            </w:pPr>
          </w:p>
          <w:p w:rsidR="00AD7F67" w:rsidRDefault="00AD7F67" w:rsidP="00390681">
            <w:pPr>
              <w:suppressAutoHyphens w:val="0"/>
              <w:autoSpaceDE w:val="0"/>
              <w:autoSpaceDN w:val="0"/>
              <w:adjustRightInd w:val="0"/>
              <w:spacing w:after="0"/>
            </w:pPr>
          </w:p>
          <w:p w:rsidR="00AD7F67" w:rsidRPr="00D50E81" w:rsidRDefault="00AD7F67" w:rsidP="00390681">
            <w:pPr>
              <w:suppressAutoHyphens w:val="0"/>
              <w:autoSpaceDE w:val="0"/>
              <w:autoSpaceDN w:val="0"/>
              <w:adjustRightInd w:val="0"/>
              <w:spacing w:after="0"/>
              <w:rPr>
                <w:bCs/>
                <w:kern w:val="0"/>
                <w:lang w:eastAsia="ru-RU"/>
              </w:rPr>
            </w:pP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p w:rsidR="00042E92" w:rsidRPr="00A76C1A" w:rsidRDefault="00042E92" w:rsidP="00DB3FDC">
                  <w:pPr>
                    <w:widowControl w:val="0"/>
                    <w:tabs>
                      <w:tab w:val="left" w:pos="0"/>
                    </w:tabs>
                    <w:overflowPunct w:val="0"/>
                    <w:autoSpaceDE w:val="0"/>
                    <w:autoSpaceDN w:val="0"/>
                    <w:adjustRightInd w:val="0"/>
                    <w:jc w:val="left"/>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13079207"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042E92" w:rsidRDefault="00042E92" w:rsidP="00A90CFD">
            <w:pPr>
              <w:widowControl w:val="0"/>
              <w:suppressAutoHyphens w:val="0"/>
              <w:spacing w:after="0"/>
              <w:rPr>
                <w:rFonts w:eastAsia="MS Mincho"/>
                <w:kern w:val="0"/>
                <w:lang w:eastAsia="ja-JP"/>
              </w:rPr>
            </w:pPr>
          </w:p>
          <w:p w:rsidR="00042E92" w:rsidRDefault="00042E92" w:rsidP="00A90CFD">
            <w:pPr>
              <w:widowControl w:val="0"/>
              <w:suppressAutoHyphens w:val="0"/>
              <w:spacing w:after="0"/>
              <w:rPr>
                <w:rFonts w:eastAsia="MS Mincho"/>
                <w:kern w:val="0"/>
                <w:lang w:eastAsia="ja-JP"/>
              </w:rPr>
            </w:pPr>
          </w:p>
          <w:p w:rsidR="00042E92" w:rsidRDefault="00042E92" w:rsidP="00A90CFD">
            <w:pPr>
              <w:widowControl w:val="0"/>
              <w:suppressAutoHyphens w:val="0"/>
              <w:spacing w:after="0"/>
              <w:rPr>
                <w:rFonts w:eastAsia="MS Mincho"/>
                <w:kern w:val="0"/>
                <w:lang w:eastAsia="ja-JP"/>
              </w:rPr>
            </w:pPr>
          </w:p>
          <w:p w:rsidR="00042E92" w:rsidRDefault="00042E92" w:rsidP="00A90CFD">
            <w:pPr>
              <w:widowControl w:val="0"/>
              <w:suppressAutoHyphens w:val="0"/>
              <w:spacing w:after="0"/>
              <w:rPr>
                <w:rFonts w:eastAsia="MS Mincho"/>
                <w:kern w:val="0"/>
                <w:lang w:eastAsia="ja-JP"/>
              </w:rPr>
            </w:pP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B64537" w:rsidRPr="00A76C1A" w:rsidRDefault="00B64537"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042E92" w:rsidRDefault="00042E92" w:rsidP="00EE571F">
            <w:pPr>
              <w:suppressAutoHyphens w:val="0"/>
              <w:spacing w:after="0"/>
              <w:rPr>
                <w:rFonts w:eastAsia="MS Mincho"/>
                <w:kern w:val="0"/>
                <w:lang w:eastAsia="ja-JP"/>
              </w:rPr>
            </w:pPr>
          </w:p>
          <w:p w:rsidR="00042E92" w:rsidRDefault="00042E92" w:rsidP="00EE571F">
            <w:pPr>
              <w:suppressAutoHyphens w:val="0"/>
              <w:spacing w:after="0"/>
              <w:rPr>
                <w:rFonts w:eastAsia="MS Mincho"/>
                <w:kern w:val="0"/>
                <w:lang w:eastAsia="ja-JP"/>
              </w:rPr>
            </w:pPr>
          </w:p>
          <w:p w:rsidR="00042E92" w:rsidRDefault="00042E92" w:rsidP="00EE571F">
            <w:pPr>
              <w:suppressAutoHyphens w:val="0"/>
              <w:spacing w:after="0"/>
              <w:rPr>
                <w:rFonts w:eastAsia="MS Mincho"/>
                <w:kern w:val="0"/>
                <w:lang w:eastAsia="ja-JP"/>
              </w:rPr>
            </w:pPr>
          </w:p>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lastRenderedPageBreak/>
              <w:t xml:space="preserve">Оценка заявки по подкритерию </w:t>
            </w:r>
            <w:proofErr w:type="gramStart"/>
            <w:r w:rsidRPr="00A76C1A">
              <w:rPr>
                <w:rFonts w:eastAsia="MS Mincho"/>
                <w:kern w:val="0"/>
                <w:lang w:eastAsia="ja-JP"/>
              </w:rPr>
              <w:t>2.2.:</w:t>
            </w:r>
            <w:proofErr w:type="gramEnd"/>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723B45" w:rsidRDefault="00723B45"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lastRenderedPageBreak/>
              <w:t xml:space="preserve">Оценка заявки по подкритерию </w:t>
            </w:r>
            <w:proofErr w:type="gramStart"/>
            <w:r>
              <w:rPr>
                <w:rFonts w:eastAsia="MS Mincho"/>
                <w:kern w:val="0"/>
                <w:lang w:eastAsia="ja-JP"/>
              </w:rPr>
              <w:t>2.5</w:t>
            </w:r>
            <w:r w:rsidRPr="00A76C1A">
              <w:rPr>
                <w:rFonts w:eastAsia="MS Mincho"/>
                <w:kern w:val="0"/>
                <w:lang w:eastAsia="ja-JP"/>
              </w:rPr>
              <w:t>.:</w:t>
            </w:r>
            <w:proofErr w:type="gramEnd"/>
            <w:r w:rsidRPr="00A76C1A">
              <w:rPr>
                <w:rFonts w:eastAsia="MS Mincho"/>
                <w:kern w:val="0"/>
                <w:lang w:eastAsia="ja-JP"/>
              </w:rPr>
              <w:t xml:space="preserve">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w:t>
      </w:r>
      <w:proofErr w:type="gramStart"/>
      <w:r w:rsidRPr="00A76C1A">
        <w:t xml:space="preserve">_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0" w:type="auto"/>
        <w:tblLook w:val="04A0" w:firstRow="1" w:lastRow="0" w:firstColumn="1" w:lastColumn="0" w:noHBand="0" w:noVBand="1"/>
      </w:tblPr>
      <w:tblGrid>
        <w:gridCol w:w="792"/>
        <w:gridCol w:w="3389"/>
        <w:gridCol w:w="3436"/>
        <w:gridCol w:w="1954"/>
      </w:tblGrid>
      <w:tr w:rsidR="00AD7F67" w:rsidRPr="00AD7F67" w:rsidTr="00AD7F67">
        <w:trPr>
          <w:trHeight w:val="7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 п/п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Адрес МКД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Виды работ</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Стоимость, руб.</w:t>
            </w:r>
          </w:p>
        </w:tc>
      </w:tr>
      <w:tr w:rsidR="00AD7F67" w:rsidRPr="00AD7F67" w:rsidTr="00AD7F67">
        <w:trPr>
          <w:trHeight w:val="638"/>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proofErr w:type="spellStart"/>
            <w:r w:rsidRPr="00AD7F67">
              <w:rPr>
                <w:color w:val="000000"/>
                <w:kern w:val="0"/>
                <w:lang w:eastAsia="ru-RU"/>
              </w:rPr>
              <w:t>г.Тула</w:t>
            </w:r>
            <w:proofErr w:type="spellEnd"/>
            <w:r w:rsidRPr="00AD7F67">
              <w:rPr>
                <w:color w:val="000000"/>
                <w:kern w:val="0"/>
                <w:lang w:eastAsia="ru-RU"/>
              </w:rPr>
              <w:t xml:space="preserve">, </w:t>
            </w:r>
            <w:proofErr w:type="spellStart"/>
            <w:r w:rsidRPr="00AD7F67">
              <w:rPr>
                <w:color w:val="000000"/>
                <w:kern w:val="0"/>
                <w:lang w:eastAsia="ru-RU"/>
              </w:rPr>
              <w:t>ул.Белкина</w:t>
            </w:r>
            <w:proofErr w:type="spellEnd"/>
            <w:r w:rsidRPr="00AD7F67">
              <w:rPr>
                <w:color w:val="000000"/>
                <w:kern w:val="0"/>
                <w:lang w:eastAsia="ru-RU"/>
              </w:rPr>
              <w:t>, д.27</w:t>
            </w: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91 861,00</w:t>
            </w:r>
          </w:p>
        </w:tc>
      </w:tr>
      <w:tr w:rsidR="00AD7F67" w:rsidRPr="00AD7F67" w:rsidTr="00AD7F67">
        <w:trPr>
          <w:trHeight w:val="375"/>
        </w:trPr>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370 528,63</w:t>
            </w:r>
          </w:p>
        </w:tc>
      </w:tr>
      <w:tr w:rsidR="00AD7F67" w:rsidRPr="00AD7F67" w:rsidTr="00AD7F67">
        <w:trPr>
          <w:trHeight w:val="375"/>
        </w:trPr>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474 742,32</w:t>
            </w:r>
          </w:p>
        </w:tc>
      </w:tr>
      <w:tr w:rsidR="00AD7F67" w:rsidRPr="00AD7F67" w:rsidTr="00AD7F67">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937 131,95</w:t>
            </w:r>
          </w:p>
        </w:tc>
      </w:tr>
      <w:tr w:rsidR="00AD7F67" w:rsidRPr="00AD7F67" w:rsidTr="00AD7F67">
        <w:trPr>
          <w:trHeight w:val="67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proofErr w:type="spellStart"/>
            <w:r w:rsidRPr="00AD7F67">
              <w:rPr>
                <w:color w:val="000000"/>
                <w:kern w:val="0"/>
                <w:lang w:eastAsia="ru-RU"/>
              </w:rPr>
              <w:t>г.Тула</w:t>
            </w:r>
            <w:proofErr w:type="spellEnd"/>
            <w:r w:rsidRPr="00AD7F67">
              <w:rPr>
                <w:color w:val="000000"/>
                <w:kern w:val="0"/>
                <w:lang w:eastAsia="ru-RU"/>
              </w:rPr>
              <w:t xml:space="preserve">, </w:t>
            </w:r>
            <w:proofErr w:type="spellStart"/>
            <w:r w:rsidRPr="00AD7F67">
              <w:rPr>
                <w:color w:val="000000"/>
                <w:kern w:val="0"/>
                <w:lang w:eastAsia="ru-RU"/>
              </w:rPr>
              <w:t>ул.Бундурина</w:t>
            </w:r>
            <w:proofErr w:type="spellEnd"/>
            <w:r w:rsidRPr="00AD7F67">
              <w:rPr>
                <w:color w:val="000000"/>
                <w:kern w:val="0"/>
                <w:lang w:eastAsia="ru-RU"/>
              </w:rPr>
              <w:t>, д.59</w:t>
            </w: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74 323,00</w:t>
            </w:r>
          </w:p>
        </w:tc>
      </w:tr>
      <w:tr w:rsidR="00AD7F67" w:rsidRPr="00AD7F67" w:rsidTr="00AD7F67">
        <w:trPr>
          <w:trHeight w:val="375"/>
        </w:trPr>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422 764,25</w:t>
            </w:r>
          </w:p>
        </w:tc>
      </w:tr>
      <w:tr w:rsidR="00AD7F67" w:rsidRPr="00AD7F67" w:rsidTr="00AD7F67">
        <w:trPr>
          <w:trHeight w:val="375"/>
        </w:trPr>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652 201,65</w:t>
            </w:r>
          </w:p>
        </w:tc>
      </w:tr>
      <w:tr w:rsidR="00AD7F67" w:rsidRPr="00AD7F67" w:rsidTr="00AD7F67">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1 149 288,90</w:t>
            </w:r>
          </w:p>
        </w:tc>
      </w:tr>
      <w:tr w:rsidR="00AD7F67" w:rsidRPr="00AD7F67" w:rsidTr="00AD7F67">
        <w:trPr>
          <w:trHeight w:val="607"/>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proofErr w:type="spellStart"/>
            <w:r w:rsidRPr="00AD7F67">
              <w:rPr>
                <w:color w:val="000000"/>
                <w:kern w:val="0"/>
                <w:lang w:eastAsia="ru-RU"/>
              </w:rPr>
              <w:t>г.Тула</w:t>
            </w:r>
            <w:proofErr w:type="spellEnd"/>
            <w:r w:rsidRPr="00AD7F67">
              <w:rPr>
                <w:color w:val="000000"/>
                <w:kern w:val="0"/>
                <w:lang w:eastAsia="ru-RU"/>
              </w:rPr>
              <w:t xml:space="preserve">, </w:t>
            </w:r>
            <w:proofErr w:type="spellStart"/>
            <w:r w:rsidRPr="00AD7F67">
              <w:rPr>
                <w:color w:val="000000"/>
                <w:kern w:val="0"/>
                <w:lang w:eastAsia="ru-RU"/>
              </w:rPr>
              <w:t>ул.Д</w:t>
            </w:r>
            <w:proofErr w:type="spellEnd"/>
            <w:r w:rsidRPr="00AD7F67">
              <w:rPr>
                <w:color w:val="000000"/>
                <w:kern w:val="0"/>
                <w:lang w:eastAsia="ru-RU"/>
              </w:rPr>
              <w:t>. Ульянова, д.21/30</w:t>
            </w: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229 938,00</w:t>
            </w:r>
          </w:p>
        </w:tc>
      </w:tr>
      <w:tr w:rsidR="00AD7F67" w:rsidRPr="00AD7F67" w:rsidTr="00AD7F67">
        <w:trPr>
          <w:trHeight w:val="375"/>
        </w:trPr>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865 654,86</w:t>
            </w:r>
          </w:p>
        </w:tc>
      </w:tr>
      <w:tr w:rsidR="00AD7F67" w:rsidRPr="00AD7F67" w:rsidTr="00AD7F67">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1 095 592,86</w:t>
            </w:r>
          </w:p>
        </w:tc>
      </w:tr>
      <w:tr w:rsidR="00AD7F67" w:rsidRPr="00AD7F67" w:rsidTr="00AD7F67">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proofErr w:type="spellStart"/>
            <w:r w:rsidRPr="00AD7F67">
              <w:rPr>
                <w:color w:val="000000"/>
                <w:kern w:val="0"/>
                <w:lang w:eastAsia="ru-RU"/>
              </w:rPr>
              <w:t>г.Тула</w:t>
            </w:r>
            <w:proofErr w:type="spellEnd"/>
            <w:r w:rsidRPr="00AD7F67">
              <w:rPr>
                <w:color w:val="000000"/>
                <w:kern w:val="0"/>
                <w:lang w:eastAsia="ru-RU"/>
              </w:rPr>
              <w:t xml:space="preserve">, </w:t>
            </w:r>
            <w:proofErr w:type="spellStart"/>
            <w:r w:rsidRPr="00AD7F67">
              <w:rPr>
                <w:color w:val="000000"/>
                <w:kern w:val="0"/>
                <w:lang w:eastAsia="ru-RU"/>
              </w:rPr>
              <w:t>ул.Д</w:t>
            </w:r>
            <w:proofErr w:type="spellEnd"/>
            <w:r w:rsidRPr="00AD7F67">
              <w:rPr>
                <w:color w:val="000000"/>
                <w:kern w:val="0"/>
                <w:lang w:eastAsia="ru-RU"/>
              </w:rPr>
              <w:t>. Ульянова, д.4</w:t>
            </w: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1 448 464,36</w:t>
            </w:r>
          </w:p>
        </w:tc>
      </w:tr>
      <w:tr w:rsidR="00AD7F67" w:rsidRPr="00AD7F67" w:rsidTr="00AD7F67">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1 448 464,36</w:t>
            </w:r>
          </w:p>
        </w:tc>
      </w:tr>
      <w:tr w:rsidR="00AD7F67" w:rsidRPr="00AD7F67" w:rsidTr="00AD7F67">
        <w:trPr>
          <w:trHeight w:val="651"/>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proofErr w:type="spellStart"/>
            <w:r w:rsidRPr="00AD7F67">
              <w:rPr>
                <w:color w:val="000000"/>
                <w:kern w:val="0"/>
                <w:lang w:eastAsia="ru-RU"/>
              </w:rPr>
              <w:t>г.Тула</w:t>
            </w:r>
            <w:proofErr w:type="spellEnd"/>
            <w:r w:rsidRPr="00AD7F67">
              <w:rPr>
                <w:color w:val="000000"/>
                <w:kern w:val="0"/>
                <w:lang w:eastAsia="ru-RU"/>
              </w:rPr>
              <w:t xml:space="preserve">, </w:t>
            </w:r>
            <w:proofErr w:type="spellStart"/>
            <w:r w:rsidRPr="00AD7F67">
              <w:rPr>
                <w:color w:val="000000"/>
                <w:kern w:val="0"/>
                <w:lang w:eastAsia="ru-RU"/>
              </w:rPr>
              <w:t>ул.Д</w:t>
            </w:r>
            <w:proofErr w:type="spellEnd"/>
            <w:r w:rsidRPr="00AD7F67">
              <w:rPr>
                <w:color w:val="000000"/>
                <w:kern w:val="0"/>
                <w:lang w:eastAsia="ru-RU"/>
              </w:rPr>
              <w:t>. Ульянова, д.6</w:t>
            </w: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111 685,00</w:t>
            </w:r>
          </w:p>
        </w:tc>
      </w:tr>
      <w:tr w:rsidR="00AD7F67" w:rsidRPr="00AD7F67" w:rsidTr="00AD7F67">
        <w:trPr>
          <w:trHeight w:val="375"/>
        </w:trPr>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534 869,70</w:t>
            </w:r>
          </w:p>
        </w:tc>
      </w:tr>
      <w:tr w:rsidR="00AD7F67" w:rsidRPr="00AD7F67" w:rsidTr="00AD7F67">
        <w:trPr>
          <w:trHeight w:val="375"/>
        </w:trPr>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772 517,73</w:t>
            </w:r>
          </w:p>
        </w:tc>
      </w:tr>
      <w:tr w:rsidR="00AD7F67" w:rsidRPr="00AD7F67" w:rsidTr="00AD7F67">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1 419 072,43</w:t>
            </w:r>
          </w:p>
        </w:tc>
      </w:tr>
      <w:tr w:rsidR="00AD7F67" w:rsidRPr="00AD7F67" w:rsidTr="00AD7F67">
        <w:trPr>
          <w:trHeight w:val="677"/>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proofErr w:type="spellStart"/>
            <w:r w:rsidRPr="00AD7F67">
              <w:rPr>
                <w:color w:val="000000"/>
                <w:kern w:val="0"/>
                <w:lang w:eastAsia="ru-RU"/>
              </w:rPr>
              <w:t>г.Тула</w:t>
            </w:r>
            <w:proofErr w:type="spellEnd"/>
            <w:r w:rsidRPr="00AD7F67">
              <w:rPr>
                <w:color w:val="000000"/>
                <w:kern w:val="0"/>
                <w:lang w:eastAsia="ru-RU"/>
              </w:rPr>
              <w:t xml:space="preserve">, </w:t>
            </w:r>
            <w:proofErr w:type="spellStart"/>
            <w:r w:rsidRPr="00AD7F67">
              <w:rPr>
                <w:color w:val="000000"/>
                <w:kern w:val="0"/>
                <w:lang w:eastAsia="ru-RU"/>
              </w:rPr>
              <w:t>ул.Путейская</w:t>
            </w:r>
            <w:proofErr w:type="spellEnd"/>
            <w:r w:rsidRPr="00AD7F67">
              <w:rPr>
                <w:color w:val="000000"/>
                <w:kern w:val="0"/>
                <w:lang w:eastAsia="ru-RU"/>
              </w:rPr>
              <w:t>, д.31 секция А</w:t>
            </w: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111 685,00</w:t>
            </w:r>
          </w:p>
        </w:tc>
      </w:tr>
      <w:tr w:rsidR="00AD7F67" w:rsidRPr="00AD7F67" w:rsidTr="00AD7F67">
        <w:trPr>
          <w:trHeight w:val="375"/>
        </w:trPr>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546 700,58</w:t>
            </w:r>
          </w:p>
        </w:tc>
      </w:tr>
      <w:tr w:rsidR="00AD7F67" w:rsidRPr="00AD7F67" w:rsidTr="00AD7F67">
        <w:trPr>
          <w:trHeight w:val="375"/>
        </w:trPr>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1 162 765,79</w:t>
            </w:r>
          </w:p>
        </w:tc>
      </w:tr>
      <w:tr w:rsidR="00AD7F67" w:rsidRPr="00AD7F67" w:rsidTr="00AD7F67">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1 821 151,37</w:t>
            </w:r>
          </w:p>
        </w:tc>
      </w:tr>
      <w:tr w:rsidR="00AD7F67" w:rsidRPr="00AD7F67" w:rsidTr="00AD7F67">
        <w:trPr>
          <w:trHeight w:val="67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proofErr w:type="spellStart"/>
            <w:r w:rsidRPr="00AD7F67">
              <w:rPr>
                <w:color w:val="000000"/>
                <w:kern w:val="0"/>
                <w:lang w:eastAsia="ru-RU"/>
              </w:rPr>
              <w:t>г.Тула</w:t>
            </w:r>
            <w:proofErr w:type="spellEnd"/>
            <w:r w:rsidRPr="00AD7F67">
              <w:rPr>
                <w:color w:val="000000"/>
                <w:kern w:val="0"/>
                <w:lang w:eastAsia="ru-RU"/>
              </w:rPr>
              <w:t xml:space="preserve">, </w:t>
            </w:r>
            <w:proofErr w:type="spellStart"/>
            <w:r w:rsidRPr="00AD7F67">
              <w:rPr>
                <w:color w:val="000000"/>
                <w:kern w:val="0"/>
                <w:lang w:eastAsia="ru-RU"/>
              </w:rPr>
              <w:t>ул.Ф</w:t>
            </w:r>
            <w:proofErr w:type="spellEnd"/>
            <w:r w:rsidRPr="00AD7F67">
              <w:rPr>
                <w:color w:val="000000"/>
                <w:kern w:val="0"/>
                <w:lang w:eastAsia="ru-RU"/>
              </w:rPr>
              <w:t>. Энгельса, д.32-в</w:t>
            </w: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системы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132 087,00</w:t>
            </w:r>
          </w:p>
        </w:tc>
      </w:tr>
      <w:tr w:rsidR="00AD7F67" w:rsidRPr="00AD7F67" w:rsidTr="00AD7F67">
        <w:trPr>
          <w:trHeight w:val="375"/>
        </w:trPr>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фасада</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733 695,82</w:t>
            </w:r>
          </w:p>
        </w:tc>
      </w:tr>
      <w:tr w:rsidR="00AD7F67" w:rsidRPr="00AD7F67" w:rsidTr="00AD7F67">
        <w:trPr>
          <w:trHeight w:val="375"/>
        </w:trPr>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D7F67" w:rsidRPr="00AD7F67" w:rsidRDefault="00AD7F67" w:rsidP="00AD7F67">
            <w:pPr>
              <w:suppressAutoHyphens w:val="0"/>
              <w:spacing w:after="0"/>
              <w:jc w:val="left"/>
              <w:rPr>
                <w:color w:val="000000"/>
                <w:kern w:val="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ремонт крыши</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color w:val="000000"/>
                <w:kern w:val="0"/>
                <w:lang w:eastAsia="ru-RU"/>
              </w:rPr>
            </w:pPr>
            <w:r w:rsidRPr="00AD7F67">
              <w:rPr>
                <w:color w:val="000000"/>
                <w:kern w:val="0"/>
                <w:lang w:eastAsia="ru-RU"/>
              </w:rPr>
              <w:t>442 294,68</w:t>
            </w:r>
          </w:p>
        </w:tc>
      </w:tr>
      <w:tr w:rsidR="00AD7F67" w:rsidRPr="00AD7F67" w:rsidTr="00AD7F67">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Итого по МКД</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1 308 077,50</w:t>
            </w:r>
          </w:p>
        </w:tc>
      </w:tr>
      <w:tr w:rsidR="00AD7F67" w:rsidRPr="00AD7F67" w:rsidTr="00AD7F67">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AD7F67" w:rsidRPr="00AD7F67" w:rsidRDefault="00AD7F67" w:rsidP="00AD7F67">
            <w:pPr>
              <w:suppressAutoHyphens w:val="0"/>
              <w:spacing w:after="0"/>
              <w:jc w:val="center"/>
              <w:rPr>
                <w:b/>
                <w:bCs/>
                <w:color w:val="000000"/>
                <w:kern w:val="0"/>
                <w:lang w:eastAsia="ru-RU"/>
              </w:rPr>
            </w:pPr>
            <w:r w:rsidRPr="00AD7F67">
              <w:rPr>
                <w:b/>
                <w:bCs/>
                <w:color w:val="000000"/>
                <w:kern w:val="0"/>
                <w:lang w:eastAsia="ru-RU"/>
              </w:rPr>
              <w:t>9 178 779,37</w:t>
            </w:r>
          </w:p>
        </w:tc>
      </w:tr>
    </w:tbl>
    <w:p w:rsidR="00AD7F67" w:rsidRDefault="00AD7F67" w:rsidP="005A76C5">
      <w:pPr>
        <w:pStyle w:val="1"/>
        <w:keepNext w:val="0"/>
        <w:spacing w:before="0" w:after="120"/>
        <w:jc w:val="center"/>
        <w:rPr>
          <w:sz w:val="24"/>
          <w:szCs w:val="24"/>
        </w:rPr>
      </w:pPr>
      <w:bookmarkStart w:id="128" w:name="_Toc378593471"/>
    </w:p>
    <w:p w:rsidR="001C026D" w:rsidRPr="00A479C0" w:rsidRDefault="001C026D" w:rsidP="005A76C5">
      <w:pPr>
        <w:pStyle w:val="1"/>
        <w:keepNext w:val="0"/>
        <w:spacing w:before="0" w:after="120"/>
        <w:jc w:val="center"/>
        <w:rPr>
          <w:sz w:val="24"/>
          <w:szCs w:val="24"/>
        </w:rPr>
      </w:pPr>
      <w:r w:rsidRPr="00A479C0">
        <w:rPr>
          <w:sz w:val="24"/>
          <w:szCs w:val="24"/>
        </w:rPr>
        <w:t xml:space="preserve">ЧАСТЬ VI. ПРОЕКТ </w:t>
      </w:r>
      <w:bookmarkEnd w:id="127"/>
      <w:bookmarkEnd w:id="128"/>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w:t>
      </w:r>
      <w:r w:rsidRPr="006602C7">
        <w:rPr>
          <w:sz w:val="22"/>
          <w:szCs w:val="22"/>
        </w:rPr>
        <w:lastRenderedPageBreak/>
        <w:t xml:space="preserve">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 xml:space="preserve">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w:t>
      </w:r>
      <w:r>
        <w:rPr>
          <w:sz w:val="22"/>
          <w:szCs w:val="22"/>
        </w:rPr>
        <w:lastRenderedPageBreak/>
        <w:t>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lastRenderedPageBreak/>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9" w:name="OLE_LINK63"/>
      <w:bookmarkStart w:id="130"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9"/>
    <w:bookmarkEnd w:id="130"/>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proofErr w:type="gramStart"/>
      <w:r w:rsidRPr="006602C7">
        <w:rPr>
          <w:rFonts w:eastAsia="Calibri"/>
          <w:color w:val="000000"/>
          <w:sz w:val="22"/>
          <w:szCs w:val="22"/>
        </w:rPr>
        <w:t>Подрядчика  по</w:t>
      </w:r>
      <w:proofErr w:type="gramEnd"/>
      <w:r w:rsidRPr="006602C7">
        <w:rPr>
          <w:rFonts w:eastAsia="Calibri"/>
          <w:color w:val="000000"/>
          <w:sz w:val="22"/>
          <w:szCs w:val="22"/>
        </w:rPr>
        <w:t xml:space="preserve">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протокола решения общего собрания собственников помещений многоквартирного дома по </w:t>
      </w:r>
      <w:proofErr w:type="gramStart"/>
      <w:r w:rsidRPr="00BE38FE">
        <w:rPr>
          <w:sz w:val="22"/>
          <w:szCs w:val="22"/>
        </w:rPr>
        <w:t>адресу:_</w:t>
      </w:r>
      <w:proofErr w:type="gramEnd"/>
      <w:r w:rsidRPr="00BE38FE">
        <w:rPr>
          <w:sz w:val="22"/>
          <w:szCs w:val="22"/>
        </w:rPr>
        <w:t>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723B45" w:rsidRDefault="00723B45" w:rsidP="00723B45">
      <w:pPr>
        <w:spacing w:after="0"/>
        <w:jc w:val="center"/>
      </w:pP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ул.Белкина</w:t>
      </w:r>
      <w:proofErr w:type="spellEnd"/>
      <w:r w:rsidRPr="00A47A5C">
        <w:t>, д.27</w:t>
      </w:r>
      <w:r>
        <w:t>,</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ул.Бундурина</w:t>
      </w:r>
      <w:proofErr w:type="spellEnd"/>
      <w:r w:rsidRPr="00A47A5C">
        <w:t>, д.59</w:t>
      </w:r>
      <w:r>
        <w:t>,</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ул.Д</w:t>
      </w:r>
      <w:proofErr w:type="spellEnd"/>
      <w:r w:rsidRPr="00A47A5C">
        <w:t>. Ульянова, д.21/30</w:t>
      </w:r>
      <w:r>
        <w:t>,</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ул.Д</w:t>
      </w:r>
      <w:proofErr w:type="spellEnd"/>
      <w:r w:rsidRPr="00A47A5C">
        <w:t>. Ульянова, д.4</w:t>
      </w:r>
      <w:r>
        <w:t>,</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ул.Д</w:t>
      </w:r>
      <w:proofErr w:type="spellEnd"/>
      <w:r w:rsidRPr="00A47A5C">
        <w:t>. Ульянова, д.6</w:t>
      </w:r>
      <w:r>
        <w:t>,</w:t>
      </w:r>
    </w:p>
    <w:p w:rsidR="00AD7F67" w:rsidRDefault="00AD7F67" w:rsidP="00AD7F67">
      <w:pPr>
        <w:spacing w:after="0"/>
        <w:jc w:val="center"/>
      </w:pPr>
      <w:proofErr w:type="spellStart"/>
      <w:r w:rsidRPr="00A47A5C">
        <w:t>г.Тула</w:t>
      </w:r>
      <w:proofErr w:type="spellEnd"/>
      <w:r w:rsidRPr="00A47A5C">
        <w:t xml:space="preserve">, </w:t>
      </w:r>
      <w:proofErr w:type="spellStart"/>
      <w:r w:rsidRPr="00A47A5C">
        <w:t>ул.Путейская</w:t>
      </w:r>
      <w:proofErr w:type="spellEnd"/>
      <w:r w:rsidRPr="00A47A5C">
        <w:t>, д.31 секция А</w:t>
      </w:r>
      <w:r>
        <w:t>,</w:t>
      </w:r>
    </w:p>
    <w:p w:rsidR="00042E92" w:rsidRDefault="00AD7F67" w:rsidP="00AD7F67">
      <w:pPr>
        <w:tabs>
          <w:tab w:val="center" w:pos="4677"/>
        </w:tabs>
        <w:autoSpaceDE w:val="0"/>
        <w:spacing w:after="0"/>
        <w:jc w:val="center"/>
      </w:pPr>
      <w:proofErr w:type="spellStart"/>
      <w:r w:rsidRPr="00A47A5C">
        <w:t>г.Тула</w:t>
      </w:r>
      <w:proofErr w:type="spellEnd"/>
      <w:r w:rsidRPr="00A47A5C">
        <w:t xml:space="preserve">, </w:t>
      </w:r>
      <w:proofErr w:type="spellStart"/>
      <w:r w:rsidRPr="00A47A5C">
        <w:t>ул.Ф</w:t>
      </w:r>
      <w:proofErr w:type="spellEnd"/>
      <w:r w:rsidRPr="00A47A5C">
        <w:t>. Энгельса, д.32-в</w:t>
      </w:r>
      <w:r>
        <w:t>.</w:t>
      </w:r>
    </w:p>
    <w:p w:rsidR="00AD7F67" w:rsidRDefault="00AD7F67" w:rsidP="00AD7F67">
      <w:pPr>
        <w:tabs>
          <w:tab w:val="center" w:pos="4677"/>
        </w:tabs>
        <w:autoSpaceDE w:val="0"/>
        <w:spacing w:after="0"/>
        <w:jc w:val="center"/>
      </w:pPr>
    </w:p>
    <w:p w:rsidR="00723B45" w:rsidRPr="00390681" w:rsidRDefault="00723B45" w:rsidP="00B64537">
      <w:pPr>
        <w:tabs>
          <w:tab w:val="center" w:pos="4677"/>
        </w:tabs>
        <w:autoSpaceDE w:val="0"/>
        <w:spacing w:after="0"/>
        <w:jc w:val="center"/>
      </w:pPr>
    </w:p>
    <w:p w:rsidR="00562CB5" w:rsidRDefault="00562CB5" w:rsidP="0040110A">
      <w:pPr>
        <w:ind w:firstLine="709"/>
      </w:pPr>
      <w:r w:rsidRPr="0070570A">
        <w:t>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w:t>
      </w:r>
      <w:bookmarkStart w:id="132" w:name="_GoBack"/>
      <w:bookmarkEnd w:id="132"/>
      <w:r w:rsidRPr="0070570A">
        <w:t xml:space="preserve">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AD7F67" w:rsidP="00FD59AF">
      <w:pPr>
        <w:ind w:firstLine="709"/>
        <w:jc w:val="center"/>
        <w:rPr>
          <w:color w:val="000000"/>
        </w:rPr>
      </w:pPr>
      <w:r w:rsidRPr="00A47A5C">
        <w:rPr>
          <w:bCs/>
          <w:color w:val="000000"/>
        </w:rPr>
        <w:t>9 178 779,37</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05A" w:rsidRDefault="003D105A">
      <w:pPr>
        <w:spacing w:after="0"/>
      </w:pPr>
      <w:r>
        <w:separator/>
      </w:r>
    </w:p>
  </w:endnote>
  <w:endnote w:type="continuationSeparator" w:id="0">
    <w:p w:rsidR="003D105A" w:rsidRDefault="003D10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63" w:rsidRDefault="008F25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63" w:rsidRPr="00394EB9" w:rsidRDefault="008F2563"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63" w:rsidRDefault="008F2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05A" w:rsidRDefault="003D105A">
      <w:pPr>
        <w:spacing w:after="0"/>
      </w:pPr>
      <w:r>
        <w:separator/>
      </w:r>
    </w:p>
  </w:footnote>
  <w:footnote w:type="continuationSeparator" w:id="0">
    <w:p w:rsidR="003D105A" w:rsidRDefault="003D10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63" w:rsidRDefault="008F2563" w:rsidP="001C026D">
    <w:pPr>
      <w:jc w:val="center"/>
    </w:pPr>
    <w:r>
      <w:fldChar w:fldCharType="begin"/>
    </w:r>
    <w:r>
      <w:instrText>PAGE   \* MERGEFORMAT</w:instrText>
    </w:r>
    <w:r>
      <w:fldChar w:fldCharType="separate"/>
    </w:r>
    <w:r w:rsidR="00AD7F67">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63" w:rsidRDefault="008F25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63" w:rsidRDefault="008F2563" w:rsidP="001C026D">
    <w:pPr>
      <w:jc w:val="center"/>
    </w:pPr>
    <w:r>
      <w:fldChar w:fldCharType="begin"/>
    </w:r>
    <w:r>
      <w:instrText>PAGE   \* MERGEFORMAT</w:instrText>
    </w:r>
    <w:r>
      <w:fldChar w:fldCharType="separate"/>
    </w:r>
    <w:r w:rsidR="00AD7F67">
      <w:rPr>
        <w:noProof/>
      </w:rPr>
      <w:t>49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563" w:rsidRDefault="008F25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B6BF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145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A69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08EA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15:restartNumberingAfterBreak="0">
    <w:nsid w:val="FFFFFF88"/>
    <w:multiLevelType w:val="singleLevel"/>
    <w:tmpl w:val="5872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15:restartNumberingAfterBreak="0">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15:restartNumberingAfterBreak="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15:restartNumberingAfterBreak="0">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15:restartNumberingAfterBreak="0">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15:restartNumberingAfterBreak="0">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15:restartNumberingAfterBreak="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15:restartNumberingAfterBreak="0">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15:restartNumberingAfterBreak="0">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15E39"/>
    <w:rsid w:val="00016503"/>
    <w:rsid w:val="00021991"/>
    <w:rsid w:val="00027D85"/>
    <w:rsid w:val="00032991"/>
    <w:rsid w:val="00036236"/>
    <w:rsid w:val="000362B3"/>
    <w:rsid w:val="000410C5"/>
    <w:rsid w:val="00041A56"/>
    <w:rsid w:val="00042E92"/>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7CD5"/>
    <w:rsid w:val="00123E90"/>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0681"/>
    <w:rsid w:val="00396935"/>
    <w:rsid w:val="003A03AA"/>
    <w:rsid w:val="003A1986"/>
    <w:rsid w:val="003B2CFB"/>
    <w:rsid w:val="003B45AE"/>
    <w:rsid w:val="003B5181"/>
    <w:rsid w:val="003B77C3"/>
    <w:rsid w:val="003C060E"/>
    <w:rsid w:val="003C069A"/>
    <w:rsid w:val="003C0E92"/>
    <w:rsid w:val="003C1CC3"/>
    <w:rsid w:val="003D105A"/>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5A9A"/>
    <w:rsid w:val="004307C1"/>
    <w:rsid w:val="00431537"/>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14521"/>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3B45"/>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563"/>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B07B5"/>
    <w:rsid w:val="00AB364B"/>
    <w:rsid w:val="00AB3691"/>
    <w:rsid w:val="00AB3D70"/>
    <w:rsid w:val="00AB5FE7"/>
    <w:rsid w:val="00AB6603"/>
    <w:rsid w:val="00AB77F8"/>
    <w:rsid w:val="00AC0007"/>
    <w:rsid w:val="00AC19A5"/>
    <w:rsid w:val="00AC1DE9"/>
    <w:rsid w:val="00AC443E"/>
    <w:rsid w:val="00AC4A80"/>
    <w:rsid w:val="00AD181F"/>
    <w:rsid w:val="00AD2AA6"/>
    <w:rsid w:val="00AD61C9"/>
    <w:rsid w:val="00AD7F67"/>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4537"/>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96667"/>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EF"/>
    <w:rsid w:val="00E42EE3"/>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6B2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A83AE-F5AD-4D0D-8A33-3E7B9A0C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D1D76-A421-44DF-A3F2-F98FA9AE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20075</Words>
  <Characters>114434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Кирилл</cp:lastModifiedBy>
  <cp:revision>4</cp:revision>
  <cp:lastPrinted>2015-12-28T06:46:00Z</cp:lastPrinted>
  <dcterms:created xsi:type="dcterms:W3CDTF">2015-12-31T11:42:00Z</dcterms:created>
  <dcterms:modified xsi:type="dcterms:W3CDTF">2015-12-31T12:00:00Z</dcterms:modified>
</cp:coreProperties>
</file>