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4A38C7">
            <w:pPr>
              <w:pStyle w:val="30"/>
              <w:rPr>
                <w:lang w:eastAsia="ru-RU"/>
              </w:rPr>
            </w:pPr>
            <w:r w:rsidRPr="00570F87">
              <w:rPr>
                <w:lang w:eastAsia="ru-RU"/>
              </w:rPr>
              <w:t>Утверждаю</w:t>
            </w:r>
            <w:r w:rsidR="00D3161A" w:rsidRPr="00570F87">
              <w:rPr>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8E27CC">
              <w:rPr>
                <w:kern w:val="0"/>
                <w:lang w:eastAsia="ru-RU"/>
              </w:rPr>
              <w:t>«08</w:t>
            </w:r>
            <w:r w:rsidR="007736AF">
              <w:rPr>
                <w:kern w:val="0"/>
                <w:lang w:eastAsia="ru-RU"/>
              </w:rPr>
              <w:t>»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D16A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E27CC">
              <w:rPr>
                <w:kern w:val="0"/>
                <w:lang w:eastAsia="ru-RU"/>
              </w:rPr>
              <w:t>30</w:t>
            </w:r>
            <w:r w:rsidR="004A38C7">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B4B71">
        <w:t>общего имущества</w:t>
      </w:r>
      <w:r w:rsidRPr="006034F2">
        <w:t xml:space="preserve"> многоквартирн</w:t>
      </w:r>
      <w:r w:rsidR="008E27CC">
        <w:t>ых</w:t>
      </w:r>
      <w:r w:rsidRPr="006034F2">
        <w:t xml:space="preserve"> жил</w:t>
      </w:r>
      <w:r w:rsidR="008E27CC">
        <w:t>ых</w:t>
      </w:r>
      <w:r>
        <w:t xml:space="preserve"> </w:t>
      </w:r>
      <w:r w:rsidRPr="006034F2">
        <w:t>дом</w:t>
      </w:r>
      <w:r w:rsidR="008E27CC">
        <w:t>ов</w:t>
      </w:r>
      <w:r w:rsidRPr="006034F2">
        <w:t xml:space="preserve"> расположенн</w:t>
      </w:r>
      <w:r w:rsidR="008E27CC">
        <w:t>ых</w:t>
      </w:r>
      <w:r>
        <w:t xml:space="preserve"> </w:t>
      </w:r>
      <w:r w:rsidRPr="006034F2">
        <w:t>по адрес</w:t>
      </w:r>
      <w:r w:rsidR="008E27CC">
        <w:t>ам</w:t>
      </w:r>
      <w:r>
        <w:t>:</w:t>
      </w:r>
    </w:p>
    <w:p w:rsidR="009F2F79" w:rsidRDefault="005C54B6" w:rsidP="005C54B6">
      <w:pPr>
        <w:tabs>
          <w:tab w:val="left" w:pos="7864"/>
        </w:tabs>
        <w:spacing w:after="0"/>
        <w:jc w:val="left"/>
      </w:pPr>
      <w:r>
        <w:tab/>
      </w:r>
    </w:p>
    <w:p w:rsidR="008268D7" w:rsidRPr="001E4682" w:rsidRDefault="008268D7" w:rsidP="008268D7">
      <w:pPr>
        <w:autoSpaceDE w:val="0"/>
        <w:spacing w:after="0"/>
        <w:jc w:val="center"/>
      </w:pPr>
      <w:r>
        <w:t>р.</w:t>
      </w:r>
      <w:r w:rsidRPr="001E4682">
        <w:t>п. Новогуровский, ул. Школьная, д.20</w:t>
      </w:r>
    </w:p>
    <w:p w:rsidR="008268D7" w:rsidRPr="001E4682" w:rsidRDefault="008268D7" w:rsidP="008268D7">
      <w:pPr>
        <w:autoSpaceDE w:val="0"/>
        <w:spacing w:after="0"/>
        <w:jc w:val="center"/>
      </w:pPr>
      <w:r>
        <w:t>р.</w:t>
      </w:r>
      <w:r w:rsidRPr="001E4682">
        <w:t>п. Новогуровский, ул. Школьная, д.22</w:t>
      </w:r>
    </w:p>
    <w:p w:rsidR="004A38C7" w:rsidRDefault="008268D7" w:rsidP="008268D7">
      <w:pPr>
        <w:autoSpaceDE w:val="0"/>
        <w:spacing w:after="0"/>
        <w:jc w:val="center"/>
      </w:pPr>
      <w:r>
        <w:t>р.п.</w:t>
      </w:r>
      <w:r w:rsidRPr="001E4682">
        <w:t xml:space="preserve"> Новогуровский, ул. Школьная, д.24</w:t>
      </w:r>
    </w:p>
    <w:p w:rsidR="00AD16A5" w:rsidRDefault="00AD16A5" w:rsidP="008E27CC">
      <w:pPr>
        <w:autoSpaceDE w:val="0"/>
        <w:spacing w:after="0"/>
        <w:jc w:val="center"/>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054D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054D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054D4" w:rsidRPr="00A76C1A">
        <w:rPr>
          <w:bCs/>
        </w:rPr>
        <w:fldChar w:fldCharType="begin"/>
      </w:r>
      <w:r w:rsidRPr="00A76C1A">
        <w:rPr>
          <w:bCs/>
        </w:rPr>
        <w:instrText xml:space="preserve"> REF _Ref166267456 \h  \* MERGEFORMAT </w:instrText>
      </w:r>
      <w:r w:rsidR="006054D4" w:rsidRPr="00A76C1A">
        <w:rPr>
          <w:bCs/>
        </w:rPr>
      </w:r>
      <w:r w:rsidR="006054D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054D4" w:rsidRPr="00A76C1A">
        <w:rPr>
          <w:bCs/>
        </w:rPr>
        <w:fldChar w:fldCharType="begin"/>
      </w:r>
      <w:r w:rsidRPr="00A76C1A">
        <w:rPr>
          <w:bCs/>
        </w:rPr>
        <w:instrText xml:space="preserve"> REF _Ref166267457 \h  \* MERGEFORMAT </w:instrText>
      </w:r>
      <w:r w:rsidR="006054D4" w:rsidRPr="00A76C1A">
        <w:rPr>
          <w:bCs/>
        </w:rPr>
      </w:r>
      <w:r w:rsidR="006054D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054D4" w:rsidRPr="00A76C1A">
        <w:rPr>
          <w:bCs/>
        </w:rPr>
        <w:fldChar w:fldCharType="begin"/>
      </w:r>
      <w:r w:rsidRPr="00A76C1A">
        <w:rPr>
          <w:bCs/>
        </w:rPr>
        <w:instrText xml:space="preserve"> REF _Ref166267727 \h  \* MERGEFORMAT </w:instrText>
      </w:r>
      <w:r w:rsidR="006054D4" w:rsidRPr="00A76C1A">
        <w:rPr>
          <w:bCs/>
        </w:rPr>
      </w:r>
      <w:r w:rsidR="006054D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054D4" w:rsidRPr="00A76C1A">
        <w:rPr>
          <w:bCs/>
        </w:rPr>
        <w:fldChar w:fldCharType="begin"/>
      </w:r>
      <w:r w:rsidRPr="00A76C1A">
        <w:rPr>
          <w:bCs/>
        </w:rPr>
        <w:instrText xml:space="preserve"> REF _Ref166311076 \h  \* MERGEFORMAT </w:instrText>
      </w:r>
      <w:r w:rsidR="006054D4" w:rsidRPr="00A76C1A">
        <w:rPr>
          <w:bCs/>
        </w:rPr>
      </w:r>
      <w:r w:rsidR="006054D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054D4" w:rsidRPr="00A76C1A">
        <w:rPr>
          <w:bCs/>
        </w:rPr>
        <w:fldChar w:fldCharType="begin"/>
      </w:r>
      <w:r w:rsidRPr="00A76C1A">
        <w:rPr>
          <w:bCs/>
        </w:rPr>
        <w:instrText xml:space="preserve"> REF _Ref166311380 \h  \* MERGEFORMAT </w:instrText>
      </w:r>
      <w:r w:rsidR="006054D4" w:rsidRPr="00A76C1A">
        <w:rPr>
          <w:bCs/>
        </w:rPr>
      </w:r>
      <w:r w:rsidR="006054D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054D4" w:rsidRPr="00A76C1A">
        <w:rPr>
          <w:bCs/>
        </w:rPr>
        <w:fldChar w:fldCharType="begin"/>
      </w:r>
      <w:r w:rsidRPr="00A76C1A">
        <w:rPr>
          <w:bCs/>
        </w:rPr>
        <w:instrText xml:space="preserve"> REF _Ref166312503 \h  \* MERGEFORMAT </w:instrText>
      </w:r>
      <w:r w:rsidR="006054D4" w:rsidRPr="00A76C1A">
        <w:rPr>
          <w:bCs/>
        </w:rPr>
      </w:r>
      <w:r w:rsidR="006054D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054D4" w:rsidRPr="00A76C1A">
        <w:rPr>
          <w:bCs/>
        </w:rPr>
        <w:fldChar w:fldCharType="begin"/>
      </w:r>
      <w:r w:rsidRPr="00A76C1A">
        <w:rPr>
          <w:bCs/>
        </w:rPr>
        <w:instrText xml:space="preserve"> REF _Ref166267727 \h  \* MERGEFORMAT </w:instrText>
      </w:r>
      <w:r w:rsidR="006054D4" w:rsidRPr="00A76C1A">
        <w:rPr>
          <w:bCs/>
        </w:rPr>
      </w:r>
      <w:r w:rsidR="006054D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6178" w:rsidRDefault="00366178" w:rsidP="00366178">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8268D7" w:rsidRPr="001E4682" w:rsidRDefault="008268D7" w:rsidP="008268D7">
                  <w:pPr>
                    <w:autoSpaceDE w:val="0"/>
                    <w:spacing w:after="0"/>
                    <w:jc w:val="center"/>
                  </w:pPr>
                  <w:r>
                    <w:t>р.</w:t>
                  </w:r>
                  <w:r w:rsidRPr="001E4682">
                    <w:t>п. Новогуровский, ул. Школьная, д.20</w:t>
                  </w:r>
                </w:p>
                <w:p w:rsidR="008268D7" w:rsidRPr="001E4682" w:rsidRDefault="008268D7" w:rsidP="008268D7">
                  <w:pPr>
                    <w:autoSpaceDE w:val="0"/>
                    <w:spacing w:after="0"/>
                    <w:jc w:val="center"/>
                  </w:pPr>
                  <w:r>
                    <w:t>р.</w:t>
                  </w:r>
                  <w:r w:rsidRPr="001E4682">
                    <w:t>п. Новогуровский, ул. Школьная, д.22</w:t>
                  </w:r>
                </w:p>
                <w:p w:rsidR="005379E7" w:rsidRPr="008650FB" w:rsidRDefault="008268D7" w:rsidP="008268D7">
                  <w:pPr>
                    <w:autoSpaceDE w:val="0"/>
                    <w:spacing w:after="0"/>
                    <w:jc w:val="center"/>
                  </w:pPr>
                  <w:r>
                    <w:t>р.п.</w:t>
                  </w:r>
                  <w:r w:rsidRPr="001E4682">
                    <w:t xml:space="preserve"> Новогуровский, ул. Школьная, д.24</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F10C4"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555103">
              <w:t>е</w:t>
            </w:r>
            <w:r w:rsidRPr="006034F2">
              <w:t xml:space="preserve"> жил</w:t>
            </w:r>
            <w:r w:rsidR="00555103">
              <w:t>ые</w:t>
            </w:r>
            <w:r w:rsidRPr="006034F2">
              <w:t xml:space="preserve"> </w:t>
            </w:r>
            <w:r w:rsidR="005B1D96" w:rsidRPr="006034F2">
              <w:t>дом</w:t>
            </w:r>
            <w:r w:rsidR="00555103">
              <w:t>а</w:t>
            </w:r>
            <w:r w:rsidR="005B1D96" w:rsidRPr="006034F2">
              <w:t>,</w:t>
            </w:r>
            <w:r w:rsidRPr="006034F2">
              <w:t xml:space="preserve"> расположенн</w:t>
            </w:r>
            <w:r w:rsidR="0077425C">
              <w:t>ы</w:t>
            </w:r>
            <w:r w:rsidR="00555103">
              <w:t>е</w:t>
            </w:r>
            <w:r w:rsidRPr="006034F2">
              <w:t xml:space="preserve"> по адрес</w:t>
            </w:r>
            <w:r w:rsidR="00555103">
              <w:t>ам</w:t>
            </w:r>
            <w:r>
              <w:t>:</w:t>
            </w:r>
          </w:p>
          <w:p w:rsidR="008268D7" w:rsidRPr="001E4682" w:rsidRDefault="008268D7" w:rsidP="008268D7">
            <w:pPr>
              <w:autoSpaceDE w:val="0"/>
              <w:spacing w:after="0"/>
              <w:jc w:val="center"/>
            </w:pPr>
            <w:r>
              <w:t>р.</w:t>
            </w:r>
            <w:r w:rsidRPr="001E4682">
              <w:t>п. Новогуровский, ул. Школьная, д.20</w:t>
            </w:r>
          </w:p>
          <w:p w:rsidR="008268D7" w:rsidRPr="001E4682" w:rsidRDefault="008268D7" w:rsidP="008268D7">
            <w:pPr>
              <w:autoSpaceDE w:val="0"/>
              <w:spacing w:after="0"/>
              <w:jc w:val="center"/>
            </w:pPr>
            <w:r>
              <w:t>р.</w:t>
            </w:r>
            <w:r w:rsidRPr="001E4682">
              <w:t>п. Новогуровский, ул. Школьная, д.22</w:t>
            </w:r>
          </w:p>
          <w:p w:rsidR="004F52DD" w:rsidRPr="003F0B50" w:rsidRDefault="008268D7" w:rsidP="008268D7">
            <w:pPr>
              <w:spacing w:after="0"/>
              <w:jc w:val="center"/>
            </w:pPr>
            <w:r>
              <w:t>р.п.</w:t>
            </w:r>
            <w:r w:rsidRPr="001E4682">
              <w:t xml:space="preserve"> Новогуровский, ул. Школьная, д.24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626F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626F2">
              <w:t>07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F10C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F10C4">
              <w:rPr>
                <w:color w:val="000000"/>
              </w:rPr>
              <w:t>779 485,75</w:t>
            </w:r>
            <w:r w:rsidR="00F34160">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E1FD0">
              <w:t>0</w:t>
            </w:r>
            <w:r w:rsidR="000024AE">
              <w:t>8</w:t>
            </w:r>
            <w:r w:rsidR="001C5764">
              <w:t xml:space="preserve"> февраля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0024AE">
              <w:t>12</w:t>
            </w:r>
            <w:r w:rsidR="001C5764">
              <w:t xml:space="preserve"> февраля</w:t>
            </w:r>
            <w:r w:rsidR="002240DC">
              <w:t xml:space="preserve"> 2016</w:t>
            </w:r>
            <w:r w:rsidRPr="000B7DFC">
              <w:t xml:space="preserve"> года.</w:t>
            </w:r>
          </w:p>
          <w:p w:rsidR="00F22DB3" w:rsidRPr="00A76C1A" w:rsidRDefault="00006AA7" w:rsidP="000024A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024AE">
              <w:t>11</w:t>
            </w:r>
            <w:r w:rsidR="001C5764">
              <w:t xml:space="preserve"> февраля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63B95">
              <w:t>0</w:t>
            </w:r>
            <w:r w:rsidR="00C9167A">
              <w:t>8</w:t>
            </w:r>
            <w:r w:rsidR="00B77C5A">
              <w:t xml:space="preserve">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9167A">
              <w:t>15</w:t>
            </w:r>
            <w:r w:rsidR="008B3BCB">
              <w:t xml:space="preserve">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9167A">
            <w:r w:rsidRPr="00972912">
              <w:t xml:space="preserve">Вскрытие конвертов с заявками на участие в конкурсе состоится   </w:t>
            </w:r>
            <w:r w:rsidR="00C9167A">
              <w:t>16</w:t>
            </w:r>
            <w:r w:rsidR="008B3BCB">
              <w:rPr>
                <w:lang w:eastAsia="ru-RU"/>
              </w:rPr>
              <w:t xml:space="preserve">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9167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9167A">
              <w:rPr>
                <w:lang w:eastAsia="ru-RU"/>
              </w:rPr>
              <w:t>17</w:t>
            </w:r>
            <w:r w:rsidR="008B3BCB">
              <w:rPr>
                <w:lang w:eastAsia="ru-RU"/>
              </w:rPr>
              <w:t xml:space="preserve">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654379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7253A" w:rsidRDefault="00BC3C22" w:rsidP="00BC3C22">
      <w:pPr>
        <w:pStyle w:val="1"/>
        <w:keepNext w:val="0"/>
        <w:tabs>
          <w:tab w:val="left" w:pos="739"/>
          <w:tab w:val="center" w:pos="4677"/>
        </w:tabs>
        <w:spacing w:before="0" w:after="120"/>
        <w:jc w:val="left"/>
        <w:rPr>
          <w:sz w:val="24"/>
          <w:szCs w:val="24"/>
        </w:rPr>
      </w:pPr>
      <w:r>
        <w:rPr>
          <w:sz w:val="24"/>
          <w:szCs w:val="24"/>
        </w:rPr>
        <w:tab/>
      </w:r>
    </w:p>
    <w:p w:rsidR="001C026D" w:rsidRPr="00A76C1A" w:rsidRDefault="001C026D" w:rsidP="0017253A">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571F71">
        <w:t>и</w:t>
      </w:r>
      <w:r w:rsidRPr="00A76C1A">
        <w:t xml:space="preserve"> сметным</w:t>
      </w:r>
      <w:r w:rsidR="00571F71">
        <w:t>и</w:t>
      </w:r>
      <w:r w:rsidRPr="00A76C1A">
        <w:t xml:space="preserve"> расч</w:t>
      </w:r>
      <w:r w:rsidR="006312C7" w:rsidRPr="00A76C1A">
        <w:t>ет</w:t>
      </w:r>
      <w:r w:rsidR="00571F71">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060171" w:rsidRDefault="00687540" w:rsidP="00D92551">
      <w:pPr>
        <w:spacing w:after="120"/>
        <w:ind w:firstLine="709"/>
      </w:pPr>
      <w:bookmarkStart w:id="124" w:name="_Ref166247676"/>
      <w:r w:rsidRPr="00B42137">
        <w:t>Смет</w:t>
      </w:r>
      <w:r w:rsidR="00571F71">
        <w:t>ы</w:t>
      </w:r>
      <w:r w:rsidR="004D7D35">
        <w:t xml:space="preserve"> </w:t>
      </w:r>
      <w:r w:rsidRPr="00B42137">
        <w:t>размещен</w:t>
      </w:r>
      <w:r w:rsidR="00571F71">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r w:rsidR="00D41447">
        <w:tab/>
      </w:r>
    </w:p>
    <w:p w:rsidR="00E80988" w:rsidRPr="00B42137" w:rsidRDefault="00E80988" w:rsidP="00B2668D">
      <w:pPr>
        <w:autoSpaceDE w:val="0"/>
        <w:spacing w:after="0"/>
        <w:jc w:val="center"/>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060171" w:rsidRPr="003558E4" w:rsidTr="00525C6B">
        <w:trPr>
          <w:trHeight w:val="201"/>
        </w:trPr>
        <w:tc>
          <w:tcPr>
            <w:tcW w:w="840" w:type="dxa"/>
            <w:vMerge w:val="restart"/>
            <w:tcBorders>
              <w:top w:val="single" w:sz="4" w:space="0" w:color="auto"/>
              <w:left w:val="single" w:sz="4" w:space="0" w:color="auto"/>
              <w:right w:val="single" w:sz="4" w:space="0" w:color="auto"/>
            </w:tcBorders>
            <w:shd w:val="clear" w:color="auto" w:fill="auto"/>
            <w:noWrap/>
            <w:hideMark/>
          </w:tcPr>
          <w:p w:rsidR="00060171" w:rsidRPr="003558E4" w:rsidRDefault="00060171" w:rsidP="004D1FF6">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060171" w:rsidRPr="003558E4" w:rsidRDefault="008268D7" w:rsidP="00060171">
            <w:pPr>
              <w:autoSpaceDE w:val="0"/>
              <w:spacing w:after="0"/>
              <w:jc w:val="center"/>
            </w:pPr>
            <w:r>
              <w:t xml:space="preserve">р.п. </w:t>
            </w:r>
            <w:r w:rsidR="00060171">
              <w:t>Новогуровский, ул. Школьная, д.20</w:t>
            </w:r>
          </w:p>
        </w:tc>
        <w:tc>
          <w:tcPr>
            <w:tcW w:w="2261" w:type="dxa"/>
            <w:tcBorders>
              <w:top w:val="nil"/>
              <w:left w:val="nil"/>
              <w:bottom w:val="single" w:sz="4" w:space="0" w:color="auto"/>
              <w:right w:val="single" w:sz="4" w:space="0" w:color="auto"/>
            </w:tcBorders>
            <w:shd w:val="clear" w:color="auto" w:fill="auto"/>
            <w:noWrap/>
          </w:tcPr>
          <w:p w:rsidR="00060171" w:rsidRPr="00A50FAF" w:rsidRDefault="00060171" w:rsidP="005F180D">
            <w:pPr>
              <w:spacing w:after="0"/>
              <w:jc w:val="center"/>
              <w:rPr>
                <w:color w:val="000000"/>
              </w:rPr>
            </w:pPr>
            <w:r>
              <w:rPr>
                <w:color w:val="000000"/>
              </w:rPr>
              <w:t>Ремонт кровли</w:t>
            </w:r>
          </w:p>
        </w:tc>
        <w:tc>
          <w:tcPr>
            <w:tcW w:w="2400" w:type="dxa"/>
            <w:tcBorders>
              <w:top w:val="nil"/>
              <w:left w:val="nil"/>
              <w:bottom w:val="single" w:sz="4" w:space="0" w:color="auto"/>
              <w:right w:val="single" w:sz="4" w:space="0" w:color="auto"/>
            </w:tcBorders>
            <w:shd w:val="clear" w:color="auto" w:fill="auto"/>
            <w:noWrap/>
          </w:tcPr>
          <w:p w:rsidR="00060171" w:rsidRPr="00A50FAF" w:rsidRDefault="008B5564" w:rsidP="004D1FF6">
            <w:pPr>
              <w:spacing w:after="0"/>
              <w:jc w:val="center"/>
              <w:rPr>
                <w:color w:val="000000"/>
              </w:rPr>
            </w:pPr>
            <w:r>
              <w:rPr>
                <w:color w:val="000000"/>
              </w:rPr>
              <w:t>47 771,42</w:t>
            </w:r>
          </w:p>
        </w:tc>
      </w:tr>
      <w:tr w:rsidR="00060171" w:rsidRPr="003558E4" w:rsidTr="00525C6B">
        <w:trPr>
          <w:trHeight w:val="201"/>
        </w:trPr>
        <w:tc>
          <w:tcPr>
            <w:tcW w:w="840" w:type="dxa"/>
            <w:vMerge/>
            <w:tcBorders>
              <w:left w:val="single" w:sz="4" w:space="0" w:color="auto"/>
              <w:bottom w:val="single" w:sz="4" w:space="0" w:color="auto"/>
              <w:right w:val="single" w:sz="4" w:space="0" w:color="auto"/>
            </w:tcBorders>
            <w:shd w:val="clear" w:color="auto" w:fill="auto"/>
            <w:noWrap/>
          </w:tcPr>
          <w:p w:rsidR="00060171" w:rsidRDefault="00060171" w:rsidP="004D1FF6">
            <w:pPr>
              <w:spacing w:after="0"/>
              <w:jc w:val="center"/>
              <w:rPr>
                <w:color w:val="000000"/>
              </w:rPr>
            </w:pPr>
          </w:p>
        </w:tc>
        <w:tc>
          <w:tcPr>
            <w:tcW w:w="3379" w:type="dxa"/>
            <w:vMerge/>
            <w:tcBorders>
              <w:left w:val="single" w:sz="4" w:space="0" w:color="auto"/>
              <w:bottom w:val="single" w:sz="4" w:space="0" w:color="auto"/>
              <w:right w:val="single" w:sz="4" w:space="0" w:color="auto"/>
            </w:tcBorders>
            <w:shd w:val="clear" w:color="auto" w:fill="auto"/>
          </w:tcPr>
          <w:p w:rsidR="00060171" w:rsidRDefault="00060171" w:rsidP="006B4B43">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060171" w:rsidRDefault="00060171" w:rsidP="005F180D">
            <w:pPr>
              <w:spacing w:after="0"/>
              <w:jc w:val="center"/>
              <w:rPr>
                <w:color w:val="000000"/>
              </w:rPr>
            </w:pPr>
            <w:r>
              <w:rPr>
                <w:color w:val="000000"/>
              </w:rPr>
              <w:t>Ремонт системы отопления</w:t>
            </w:r>
          </w:p>
        </w:tc>
        <w:tc>
          <w:tcPr>
            <w:tcW w:w="2400" w:type="dxa"/>
            <w:tcBorders>
              <w:top w:val="nil"/>
              <w:left w:val="nil"/>
              <w:bottom w:val="single" w:sz="4" w:space="0" w:color="auto"/>
              <w:right w:val="single" w:sz="4" w:space="0" w:color="auto"/>
            </w:tcBorders>
            <w:shd w:val="clear" w:color="auto" w:fill="auto"/>
            <w:noWrap/>
          </w:tcPr>
          <w:p w:rsidR="00060171" w:rsidRDefault="008B5564" w:rsidP="004D1FF6">
            <w:pPr>
              <w:spacing w:after="0"/>
              <w:jc w:val="center"/>
              <w:rPr>
                <w:color w:val="000000"/>
              </w:rPr>
            </w:pPr>
            <w:r>
              <w:rPr>
                <w:color w:val="000000"/>
              </w:rPr>
              <w:t>195 235,19</w:t>
            </w:r>
          </w:p>
        </w:tc>
      </w:tr>
      <w:tr w:rsidR="005F180D" w:rsidRPr="003558E4" w:rsidTr="003D6286">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F180D" w:rsidRDefault="005F180D" w:rsidP="005F180D">
            <w:pPr>
              <w:spacing w:after="0"/>
              <w:jc w:val="center"/>
              <w:rPr>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5F180D" w:rsidRPr="005D519B" w:rsidRDefault="008B5564" w:rsidP="004D1FF6">
            <w:pPr>
              <w:spacing w:after="0"/>
              <w:jc w:val="center"/>
              <w:rPr>
                <w:b/>
                <w:color w:val="000000"/>
              </w:rPr>
            </w:pPr>
            <w:r>
              <w:rPr>
                <w:b/>
                <w:color w:val="000000"/>
              </w:rPr>
              <w:t>243 006,61</w:t>
            </w:r>
          </w:p>
        </w:tc>
      </w:tr>
      <w:tr w:rsidR="006B4B43" w:rsidRPr="003558E4" w:rsidTr="00326D43">
        <w:trPr>
          <w:trHeight w:val="201"/>
        </w:trPr>
        <w:tc>
          <w:tcPr>
            <w:tcW w:w="840" w:type="dxa"/>
            <w:vMerge w:val="restart"/>
            <w:tcBorders>
              <w:top w:val="single" w:sz="4" w:space="0" w:color="auto"/>
              <w:left w:val="single" w:sz="4" w:space="0" w:color="auto"/>
              <w:right w:val="single" w:sz="4" w:space="0" w:color="auto"/>
            </w:tcBorders>
            <w:shd w:val="clear" w:color="auto" w:fill="auto"/>
            <w:noWrap/>
          </w:tcPr>
          <w:p w:rsidR="006B4B43" w:rsidRDefault="006B4B43" w:rsidP="004D1FF6">
            <w:pPr>
              <w:spacing w:after="0"/>
              <w:jc w:val="center"/>
              <w:rPr>
                <w:color w:val="000000"/>
              </w:rPr>
            </w:pPr>
            <w:r>
              <w:rPr>
                <w:color w:val="000000"/>
              </w:rPr>
              <w:t>2</w:t>
            </w:r>
          </w:p>
        </w:tc>
        <w:tc>
          <w:tcPr>
            <w:tcW w:w="3379" w:type="dxa"/>
            <w:vMerge w:val="restart"/>
            <w:tcBorders>
              <w:top w:val="single" w:sz="4" w:space="0" w:color="auto"/>
              <w:left w:val="single" w:sz="4" w:space="0" w:color="auto"/>
              <w:right w:val="single" w:sz="4" w:space="0" w:color="auto"/>
            </w:tcBorders>
            <w:shd w:val="clear" w:color="auto" w:fill="auto"/>
          </w:tcPr>
          <w:p w:rsidR="006B4B43" w:rsidRDefault="008268D7" w:rsidP="008268D7">
            <w:pPr>
              <w:autoSpaceDE w:val="0"/>
              <w:spacing w:after="0"/>
              <w:jc w:val="center"/>
            </w:pPr>
            <w:r>
              <w:t xml:space="preserve">р.п. </w:t>
            </w:r>
            <w:r w:rsidR="00060171">
              <w:t>Новогуровский, ул. Школьная, д.22</w:t>
            </w:r>
          </w:p>
        </w:tc>
        <w:tc>
          <w:tcPr>
            <w:tcW w:w="2261" w:type="dxa"/>
            <w:tcBorders>
              <w:top w:val="nil"/>
              <w:left w:val="nil"/>
              <w:bottom w:val="single" w:sz="4" w:space="0" w:color="auto"/>
              <w:right w:val="single" w:sz="4" w:space="0" w:color="auto"/>
            </w:tcBorders>
            <w:shd w:val="clear" w:color="auto" w:fill="auto"/>
            <w:noWrap/>
          </w:tcPr>
          <w:p w:rsidR="006B4B43" w:rsidRDefault="006B4B43" w:rsidP="0091021C">
            <w:pPr>
              <w:spacing w:after="0"/>
              <w:jc w:val="center"/>
              <w:rPr>
                <w:color w:val="000000"/>
              </w:rPr>
            </w:pPr>
            <w:r>
              <w:rPr>
                <w:color w:val="000000"/>
              </w:rPr>
              <w:t>Ремонт кровли</w:t>
            </w:r>
          </w:p>
        </w:tc>
        <w:tc>
          <w:tcPr>
            <w:tcW w:w="2400" w:type="dxa"/>
            <w:tcBorders>
              <w:top w:val="nil"/>
              <w:left w:val="nil"/>
              <w:bottom w:val="single" w:sz="4" w:space="0" w:color="auto"/>
              <w:right w:val="single" w:sz="4" w:space="0" w:color="auto"/>
            </w:tcBorders>
            <w:shd w:val="clear" w:color="auto" w:fill="auto"/>
            <w:noWrap/>
          </w:tcPr>
          <w:p w:rsidR="006B4B43" w:rsidRDefault="008B5564" w:rsidP="004D1FF6">
            <w:pPr>
              <w:spacing w:after="0"/>
              <w:jc w:val="center"/>
              <w:rPr>
                <w:color w:val="000000"/>
              </w:rPr>
            </w:pPr>
            <w:r>
              <w:rPr>
                <w:color w:val="000000"/>
              </w:rPr>
              <w:t>47 660,44</w:t>
            </w:r>
          </w:p>
        </w:tc>
      </w:tr>
      <w:tr w:rsidR="006B4B43" w:rsidRPr="003558E4" w:rsidTr="00326D43">
        <w:trPr>
          <w:trHeight w:val="201"/>
        </w:trPr>
        <w:tc>
          <w:tcPr>
            <w:tcW w:w="840" w:type="dxa"/>
            <w:vMerge/>
            <w:tcBorders>
              <w:left w:val="single" w:sz="4" w:space="0" w:color="auto"/>
              <w:bottom w:val="single" w:sz="4" w:space="0" w:color="auto"/>
              <w:right w:val="single" w:sz="4" w:space="0" w:color="auto"/>
            </w:tcBorders>
            <w:shd w:val="clear" w:color="auto" w:fill="auto"/>
            <w:noWrap/>
          </w:tcPr>
          <w:p w:rsidR="006B4B43" w:rsidRDefault="006B4B43" w:rsidP="004D1FF6">
            <w:pPr>
              <w:spacing w:after="0"/>
              <w:jc w:val="center"/>
              <w:rPr>
                <w:color w:val="000000"/>
              </w:rPr>
            </w:pPr>
          </w:p>
        </w:tc>
        <w:tc>
          <w:tcPr>
            <w:tcW w:w="3379" w:type="dxa"/>
            <w:vMerge/>
            <w:tcBorders>
              <w:left w:val="single" w:sz="4" w:space="0" w:color="auto"/>
              <w:bottom w:val="single" w:sz="4" w:space="0" w:color="auto"/>
              <w:right w:val="single" w:sz="4" w:space="0" w:color="auto"/>
            </w:tcBorders>
            <w:shd w:val="clear" w:color="auto" w:fill="auto"/>
          </w:tcPr>
          <w:p w:rsidR="006B4B43" w:rsidRDefault="006B4B43" w:rsidP="005F0001">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6B4B43" w:rsidRDefault="006B4B43" w:rsidP="00060171">
            <w:pPr>
              <w:spacing w:after="0"/>
              <w:jc w:val="center"/>
              <w:rPr>
                <w:color w:val="000000"/>
              </w:rPr>
            </w:pPr>
            <w:r>
              <w:rPr>
                <w:color w:val="000000"/>
              </w:rPr>
              <w:t xml:space="preserve">Ремонт системы </w:t>
            </w:r>
            <w:r w:rsidR="00060171">
              <w:rPr>
                <w:color w:val="000000"/>
              </w:rPr>
              <w:t>отопления</w:t>
            </w:r>
          </w:p>
        </w:tc>
        <w:tc>
          <w:tcPr>
            <w:tcW w:w="2400" w:type="dxa"/>
            <w:tcBorders>
              <w:top w:val="nil"/>
              <w:left w:val="nil"/>
              <w:bottom w:val="single" w:sz="4" w:space="0" w:color="auto"/>
              <w:right w:val="single" w:sz="4" w:space="0" w:color="auto"/>
            </w:tcBorders>
            <w:shd w:val="clear" w:color="auto" w:fill="auto"/>
            <w:noWrap/>
          </w:tcPr>
          <w:p w:rsidR="006B4B43" w:rsidRDefault="008B5564" w:rsidP="004D1FF6">
            <w:pPr>
              <w:spacing w:after="0"/>
              <w:jc w:val="center"/>
              <w:rPr>
                <w:color w:val="000000"/>
              </w:rPr>
            </w:pPr>
            <w:r>
              <w:rPr>
                <w:color w:val="000000"/>
              </w:rPr>
              <w:t>181 307,84</w:t>
            </w:r>
          </w:p>
        </w:tc>
      </w:tr>
      <w:tr w:rsidR="0074624C" w:rsidRPr="003558E4" w:rsidTr="00060171">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8B5564" w:rsidP="004D1FF6">
            <w:pPr>
              <w:spacing w:after="0"/>
              <w:jc w:val="center"/>
              <w:rPr>
                <w:b/>
                <w:color w:val="000000"/>
              </w:rPr>
            </w:pPr>
            <w:r>
              <w:rPr>
                <w:b/>
                <w:color w:val="000000"/>
              </w:rPr>
              <w:t>228 968,28</w:t>
            </w:r>
          </w:p>
        </w:tc>
      </w:tr>
      <w:tr w:rsidR="00060171" w:rsidRPr="003558E4" w:rsidTr="00060171">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060171" w:rsidRPr="00060171" w:rsidRDefault="00060171" w:rsidP="00060171">
            <w:pPr>
              <w:spacing w:after="0"/>
              <w:jc w:val="center"/>
              <w:rPr>
                <w:bCs/>
                <w:color w:val="000000"/>
              </w:rPr>
            </w:pPr>
            <w:r>
              <w:rPr>
                <w:bCs/>
                <w:color w:val="000000"/>
              </w:rPr>
              <w:t>3</w:t>
            </w:r>
          </w:p>
        </w:tc>
        <w:tc>
          <w:tcPr>
            <w:tcW w:w="3379" w:type="dxa"/>
            <w:vMerge w:val="restart"/>
            <w:tcBorders>
              <w:top w:val="single" w:sz="4" w:space="0" w:color="auto"/>
              <w:left w:val="single" w:sz="4" w:space="0" w:color="auto"/>
              <w:right w:val="single" w:sz="4" w:space="0" w:color="auto"/>
            </w:tcBorders>
            <w:shd w:val="clear" w:color="auto" w:fill="auto"/>
          </w:tcPr>
          <w:p w:rsidR="00060171" w:rsidRPr="00060171" w:rsidRDefault="008268D7" w:rsidP="00060171">
            <w:pPr>
              <w:autoSpaceDE w:val="0"/>
              <w:spacing w:after="0"/>
              <w:jc w:val="center"/>
            </w:pPr>
            <w:r>
              <w:t xml:space="preserve">р.п. </w:t>
            </w:r>
            <w:r w:rsidR="00060171">
              <w:t>Новогуровский, ул. Школьная, д.24</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60171" w:rsidRDefault="00060171" w:rsidP="00060171">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060171" w:rsidRPr="00060171" w:rsidRDefault="008B5564" w:rsidP="00060171">
            <w:pPr>
              <w:spacing w:after="0"/>
              <w:jc w:val="center"/>
              <w:rPr>
                <w:color w:val="000000"/>
              </w:rPr>
            </w:pPr>
            <w:r>
              <w:rPr>
                <w:color w:val="000000"/>
              </w:rPr>
              <w:t>48 086,92</w:t>
            </w:r>
          </w:p>
        </w:tc>
      </w:tr>
      <w:tr w:rsidR="00060171" w:rsidRPr="003558E4" w:rsidTr="00060171">
        <w:trPr>
          <w:trHeight w:val="344"/>
        </w:trPr>
        <w:tc>
          <w:tcPr>
            <w:tcW w:w="840" w:type="dxa"/>
            <w:vMerge/>
            <w:tcBorders>
              <w:left w:val="single" w:sz="4" w:space="0" w:color="auto"/>
              <w:bottom w:val="single" w:sz="4" w:space="0" w:color="auto"/>
              <w:right w:val="single" w:sz="4" w:space="0" w:color="auto"/>
            </w:tcBorders>
            <w:shd w:val="clear" w:color="auto" w:fill="auto"/>
            <w:noWrap/>
          </w:tcPr>
          <w:p w:rsidR="00060171" w:rsidRDefault="00060171" w:rsidP="00060171">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060171" w:rsidRDefault="00060171" w:rsidP="00060171">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60171" w:rsidRDefault="00060171" w:rsidP="00060171">
            <w:pPr>
              <w:spacing w:after="0"/>
              <w:jc w:val="center"/>
              <w:rPr>
                <w:color w:val="000000"/>
              </w:rPr>
            </w:pPr>
            <w:r>
              <w:rPr>
                <w:color w:val="000000"/>
              </w:rPr>
              <w:t>Ремонт системы отопления</w:t>
            </w:r>
          </w:p>
        </w:tc>
        <w:tc>
          <w:tcPr>
            <w:tcW w:w="2400" w:type="dxa"/>
            <w:tcBorders>
              <w:top w:val="single" w:sz="4" w:space="0" w:color="auto"/>
              <w:left w:val="nil"/>
              <w:bottom w:val="single" w:sz="4" w:space="0" w:color="auto"/>
              <w:right w:val="single" w:sz="4" w:space="0" w:color="auto"/>
            </w:tcBorders>
            <w:shd w:val="clear" w:color="auto" w:fill="auto"/>
            <w:noWrap/>
          </w:tcPr>
          <w:p w:rsidR="00060171" w:rsidRPr="00060171" w:rsidRDefault="008B5564" w:rsidP="00060171">
            <w:pPr>
              <w:spacing w:after="0"/>
              <w:jc w:val="center"/>
              <w:rPr>
                <w:color w:val="000000"/>
              </w:rPr>
            </w:pPr>
            <w:r>
              <w:rPr>
                <w:color w:val="000000"/>
              </w:rPr>
              <w:t>259 423,94</w:t>
            </w:r>
          </w:p>
        </w:tc>
      </w:tr>
      <w:tr w:rsidR="00060171" w:rsidRPr="003558E4" w:rsidTr="0069185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060171" w:rsidRPr="003558E4" w:rsidRDefault="00060171" w:rsidP="000F0B53">
            <w:pPr>
              <w:spacing w:after="0"/>
              <w:jc w:val="center"/>
              <w:rPr>
                <w:b/>
                <w:bCs/>
                <w:color w:val="000000"/>
              </w:rPr>
            </w:pPr>
          </w:p>
        </w:tc>
        <w:tc>
          <w:tcPr>
            <w:tcW w:w="2400" w:type="dxa"/>
            <w:tcBorders>
              <w:top w:val="nil"/>
              <w:left w:val="nil"/>
              <w:bottom w:val="single" w:sz="4" w:space="0" w:color="auto"/>
              <w:right w:val="single" w:sz="4" w:space="0" w:color="auto"/>
            </w:tcBorders>
            <w:shd w:val="clear" w:color="auto" w:fill="auto"/>
            <w:noWrap/>
          </w:tcPr>
          <w:p w:rsidR="00060171" w:rsidRDefault="008B5564" w:rsidP="004D1FF6">
            <w:pPr>
              <w:spacing w:after="0"/>
              <w:jc w:val="center"/>
              <w:rPr>
                <w:b/>
                <w:color w:val="000000"/>
              </w:rPr>
            </w:pPr>
            <w:r>
              <w:rPr>
                <w:b/>
                <w:color w:val="000000"/>
              </w:rPr>
              <w:t>307 510,86</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8B5564" w:rsidP="0074624C">
            <w:pPr>
              <w:tabs>
                <w:tab w:val="center" w:pos="1092"/>
                <w:tab w:val="right" w:pos="2184"/>
              </w:tabs>
              <w:jc w:val="center"/>
              <w:rPr>
                <w:b/>
              </w:rPr>
            </w:pPr>
            <w:r>
              <w:rPr>
                <w:b/>
              </w:rPr>
              <w:t>779 485,75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C4158">
        <w:rPr>
          <w:sz w:val="22"/>
          <w:szCs w:val="22"/>
        </w:rPr>
        <w:t>общего имущества</w:t>
      </w:r>
      <w:r w:rsidR="00AD61F4" w:rsidRPr="00952CF4">
        <w:rPr>
          <w:sz w:val="22"/>
          <w:szCs w:val="22"/>
        </w:rPr>
        <w:t xml:space="preserve"> в многоквартирн</w:t>
      </w:r>
      <w:r w:rsidR="00F22269">
        <w:rPr>
          <w:sz w:val="22"/>
          <w:szCs w:val="22"/>
        </w:rPr>
        <w:t>ых</w:t>
      </w:r>
      <w:r w:rsidR="00AD61F4" w:rsidRPr="00952CF4">
        <w:rPr>
          <w:sz w:val="22"/>
          <w:szCs w:val="22"/>
        </w:rPr>
        <w:t xml:space="preserve"> жил</w:t>
      </w:r>
      <w:r w:rsidR="00F22269">
        <w:rPr>
          <w:sz w:val="22"/>
          <w:szCs w:val="22"/>
        </w:rPr>
        <w:t>ых</w:t>
      </w:r>
      <w:r w:rsidR="00AD61F4" w:rsidRPr="00952CF4">
        <w:rPr>
          <w:sz w:val="22"/>
          <w:szCs w:val="22"/>
        </w:rPr>
        <w:t xml:space="preserve"> дом</w:t>
      </w:r>
      <w:r w:rsidR="00F22269">
        <w:rPr>
          <w:sz w:val="22"/>
          <w:szCs w:val="22"/>
        </w:rPr>
        <w:t>ах</w:t>
      </w:r>
      <w:r w:rsidR="00AD61F4" w:rsidRPr="00952CF4">
        <w:rPr>
          <w:sz w:val="22"/>
          <w:szCs w:val="22"/>
        </w:rPr>
        <w:t>, расположенн</w:t>
      </w:r>
      <w:r w:rsidR="00F22269">
        <w:rPr>
          <w:sz w:val="22"/>
          <w:szCs w:val="22"/>
        </w:rPr>
        <w:t>ых</w:t>
      </w:r>
      <w:r w:rsidR="00AD61F4" w:rsidRPr="00952CF4">
        <w:rPr>
          <w:sz w:val="22"/>
          <w:szCs w:val="22"/>
        </w:rPr>
        <w:t xml:space="preserve"> по адрес</w:t>
      </w:r>
      <w:r w:rsidR="00F22269">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6643B" w:rsidRDefault="00562CB5" w:rsidP="0026643B">
      <w:pPr>
        <w:spacing w:after="0"/>
        <w:ind w:firstLine="708"/>
      </w:pPr>
      <w:r w:rsidRPr="002B5D6A">
        <w:t>Предмет догово</w:t>
      </w:r>
      <w:r w:rsidR="007344F2" w:rsidRPr="002B5D6A">
        <w:t xml:space="preserve">ра: </w:t>
      </w:r>
      <w:r w:rsidR="0026643B" w:rsidRPr="006034F2">
        <w:t xml:space="preserve">выполнение дополнительных работ по капитальному ремонту </w:t>
      </w:r>
      <w:r w:rsidR="0026643B">
        <w:t>общего имущества</w:t>
      </w:r>
      <w:r w:rsidR="0026643B" w:rsidRPr="006034F2">
        <w:t xml:space="preserve"> многоквартирн</w:t>
      </w:r>
      <w:r w:rsidR="0026643B">
        <w:t>ых</w:t>
      </w:r>
      <w:r w:rsidR="0026643B" w:rsidRPr="006034F2">
        <w:t xml:space="preserve"> жил</w:t>
      </w:r>
      <w:r w:rsidR="0026643B">
        <w:t xml:space="preserve">ых </w:t>
      </w:r>
      <w:r w:rsidR="0026643B" w:rsidRPr="006034F2">
        <w:t>дом</w:t>
      </w:r>
      <w:r w:rsidR="0026643B">
        <w:t>ов</w:t>
      </w:r>
      <w:r w:rsidR="0026643B" w:rsidRPr="006034F2">
        <w:t xml:space="preserve"> расположенн</w:t>
      </w:r>
      <w:r w:rsidR="0026643B">
        <w:t xml:space="preserve">ых </w:t>
      </w:r>
      <w:r w:rsidR="0026643B" w:rsidRPr="006034F2">
        <w:t>по адрес</w:t>
      </w:r>
      <w:r w:rsidR="0026643B">
        <w:t>ам:</w:t>
      </w:r>
    </w:p>
    <w:p w:rsidR="0026643B" w:rsidRDefault="0026643B" w:rsidP="0026643B">
      <w:pPr>
        <w:tabs>
          <w:tab w:val="left" w:pos="7864"/>
        </w:tabs>
        <w:spacing w:after="0"/>
        <w:jc w:val="left"/>
      </w:pPr>
      <w:r>
        <w:tab/>
      </w:r>
    </w:p>
    <w:p w:rsidR="008858B9" w:rsidRPr="001E4682" w:rsidRDefault="008858B9" w:rsidP="008858B9">
      <w:pPr>
        <w:autoSpaceDE w:val="0"/>
        <w:spacing w:after="0"/>
        <w:jc w:val="center"/>
      </w:pPr>
      <w:r>
        <w:t>р.</w:t>
      </w:r>
      <w:r w:rsidRPr="001E4682">
        <w:t>п. Новогуровский, ул. Школьная, д.20</w:t>
      </w:r>
    </w:p>
    <w:p w:rsidR="008858B9" w:rsidRPr="001E4682" w:rsidRDefault="008858B9" w:rsidP="008858B9">
      <w:pPr>
        <w:autoSpaceDE w:val="0"/>
        <w:spacing w:after="0"/>
        <w:jc w:val="center"/>
      </w:pPr>
      <w:r>
        <w:t>р.</w:t>
      </w:r>
      <w:r w:rsidRPr="001E4682">
        <w:t>п. Новогуровский, ул. Школьная, д.22</w:t>
      </w:r>
    </w:p>
    <w:p w:rsidR="00993BDE" w:rsidRDefault="008858B9" w:rsidP="008858B9">
      <w:pPr>
        <w:spacing w:after="0"/>
        <w:jc w:val="center"/>
      </w:pPr>
      <w:r>
        <w:t>р.п.</w:t>
      </w:r>
      <w:r w:rsidRPr="001E4682">
        <w:t xml:space="preserve"> Новогуровский, ул. Школьная, д.24</w:t>
      </w:r>
    </w:p>
    <w:p w:rsidR="00447F8A" w:rsidRDefault="00447F8A" w:rsidP="0026643B">
      <w:pPr>
        <w:tabs>
          <w:tab w:val="left" w:pos="4157"/>
        </w:tabs>
        <w:spacing w:after="0"/>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386518">
        <w:t>ы</w:t>
      </w:r>
      <w:r w:rsidRPr="002B5D6A">
        <w:t xml:space="preserve"> рассчитан</w:t>
      </w:r>
      <w:r w:rsidR="00386518">
        <w:t>ы</w:t>
      </w:r>
      <w:r w:rsidRPr="002B5D6A">
        <w:t xml:space="preserve"> на основе обоснованных затрат ресурсов, необходимых для выполнения работ, котор</w:t>
      </w:r>
      <w:r w:rsidR="00386518">
        <w:t>ые</w:t>
      </w:r>
      <w:r w:rsidRPr="002B5D6A">
        <w:t xml:space="preserve"> прошл</w:t>
      </w:r>
      <w:r w:rsidR="0038651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43084" w:rsidP="002B5D6A">
      <w:pPr>
        <w:jc w:val="center"/>
      </w:pPr>
      <w:r>
        <w:rPr>
          <w:color w:val="000000"/>
        </w:rPr>
        <w:t>779 485,75</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386518">
        <w:t>ы</w:t>
      </w:r>
      <w:r w:rsidRPr="002B5D6A">
        <w:t xml:space="preserve"> </w:t>
      </w:r>
      <w:r w:rsidR="00536A13" w:rsidRPr="002B5D6A">
        <w:t>представлен</w:t>
      </w:r>
      <w:r w:rsidR="0038651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386518" w:rsidP="00386518">
      <w:pPr>
        <w:tabs>
          <w:tab w:val="left" w:pos="3043"/>
        </w:tabs>
        <w:ind w:firstLine="709"/>
      </w:pPr>
      <w:r>
        <w:tab/>
      </w: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4C" w:rsidRDefault="0082324C">
      <w:pPr>
        <w:spacing w:after="0"/>
      </w:pPr>
      <w:r>
        <w:separator/>
      </w:r>
    </w:p>
  </w:endnote>
  <w:endnote w:type="continuationSeparator" w:id="0">
    <w:p w:rsidR="0082324C" w:rsidRDefault="008232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Pr="00394EB9" w:rsidRDefault="005654E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4C" w:rsidRDefault="0082324C">
      <w:pPr>
        <w:spacing w:after="0"/>
      </w:pPr>
      <w:r>
        <w:separator/>
      </w:r>
    </w:p>
  </w:footnote>
  <w:footnote w:type="continuationSeparator" w:id="0">
    <w:p w:rsidR="0082324C" w:rsidRDefault="008232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6054D4" w:rsidP="001C026D">
    <w:pPr>
      <w:jc w:val="center"/>
    </w:pPr>
    <w:r>
      <w:fldChar w:fldCharType="begin"/>
    </w:r>
    <w:r w:rsidR="00D43694">
      <w:instrText>PAGE   \* MERGEFORMAT</w:instrText>
    </w:r>
    <w:r>
      <w:fldChar w:fldCharType="separate"/>
    </w:r>
    <w:r w:rsidR="008268D7">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6054D4" w:rsidP="001C026D">
    <w:pPr>
      <w:jc w:val="center"/>
    </w:pPr>
    <w:r>
      <w:fldChar w:fldCharType="begin"/>
    </w:r>
    <w:r w:rsidR="00D43694">
      <w:instrText>PAGE   \* MERGEFORMAT</w:instrText>
    </w:r>
    <w:r>
      <w:fldChar w:fldCharType="separate"/>
    </w:r>
    <w:r w:rsidR="008268D7">
      <w:rPr>
        <w:noProof/>
      </w:rPr>
      <w:t>15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6054D4" w:rsidP="001C026D">
    <w:pPr>
      <w:jc w:val="center"/>
    </w:pPr>
    <w:r>
      <w:fldChar w:fldCharType="begin"/>
    </w:r>
    <w:r w:rsidR="00D43694">
      <w:instrText>PAGE   \* MERGEFORMAT</w:instrText>
    </w:r>
    <w:r>
      <w:fldChar w:fldCharType="separate"/>
    </w:r>
    <w:r w:rsidR="008858B9">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24AE"/>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171"/>
    <w:rsid w:val="00060363"/>
    <w:rsid w:val="00063949"/>
    <w:rsid w:val="00070340"/>
    <w:rsid w:val="00071213"/>
    <w:rsid w:val="00071E29"/>
    <w:rsid w:val="00074B92"/>
    <w:rsid w:val="000817A0"/>
    <w:rsid w:val="00081FAC"/>
    <w:rsid w:val="00083DCA"/>
    <w:rsid w:val="000848A5"/>
    <w:rsid w:val="00087DD7"/>
    <w:rsid w:val="000915FA"/>
    <w:rsid w:val="00091BC8"/>
    <w:rsid w:val="0009380F"/>
    <w:rsid w:val="00093CA2"/>
    <w:rsid w:val="00096BC1"/>
    <w:rsid w:val="000978ED"/>
    <w:rsid w:val="000A0CA1"/>
    <w:rsid w:val="000A22C2"/>
    <w:rsid w:val="000A2DA6"/>
    <w:rsid w:val="000A4D29"/>
    <w:rsid w:val="000A699F"/>
    <w:rsid w:val="000B10B4"/>
    <w:rsid w:val="000B3E14"/>
    <w:rsid w:val="000B4528"/>
    <w:rsid w:val="000B4C7D"/>
    <w:rsid w:val="000B7DFC"/>
    <w:rsid w:val="000C5C69"/>
    <w:rsid w:val="000C6021"/>
    <w:rsid w:val="000C64EA"/>
    <w:rsid w:val="000C792D"/>
    <w:rsid w:val="000D0211"/>
    <w:rsid w:val="000D4349"/>
    <w:rsid w:val="000D5B34"/>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0302"/>
    <w:rsid w:val="002525BB"/>
    <w:rsid w:val="0025503A"/>
    <w:rsid w:val="00260A7A"/>
    <w:rsid w:val="00260AEF"/>
    <w:rsid w:val="00260D18"/>
    <w:rsid w:val="0026268A"/>
    <w:rsid w:val="00262C49"/>
    <w:rsid w:val="00265D1A"/>
    <w:rsid w:val="0026629C"/>
    <w:rsid w:val="0026643B"/>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043C"/>
    <w:rsid w:val="002E10D7"/>
    <w:rsid w:val="002E1975"/>
    <w:rsid w:val="002E7DE0"/>
    <w:rsid w:val="002F1BF1"/>
    <w:rsid w:val="002F1E70"/>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66178"/>
    <w:rsid w:val="003805FA"/>
    <w:rsid w:val="00381742"/>
    <w:rsid w:val="00381E96"/>
    <w:rsid w:val="0038271C"/>
    <w:rsid w:val="00386518"/>
    <w:rsid w:val="00386F3C"/>
    <w:rsid w:val="00396623"/>
    <w:rsid w:val="00397871"/>
    <w:rsid w:val="003A16FC"/>
    <w:rsid w:val="003A4E97"/>
    <w:rsid w:val="003B0484"/>
    <w:rsid w:val="003B45AE"/>
    <w:rsid w:val="003B5181"/>
    <w:rsid w:val="003B594D"/>
    <w:rsid w:val="003B77C3"/>
    <w:rsid w:val="003C069A"/>
    <w:rsid w:val="003C0E92"/>
    <w:rsid w:val="003D20B4"/>
    <w:rsid w:val="003D2787"/>
    <w:rsid w:val="003D4DBE"/>
    <w:rsid w:val="003D5F8E"/>
    <w:rsid w:val="003D7084"/>
    <w:rsid w:val="003E3BCF"/>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A38C7"/>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CB0"/>
    <w:rsid w:val="00506F94"/>
    <w:rsid w:val="00510EEB"/>
    <w:rsid w:val="00516E6C"/>
    <w:rsid w:val="00526708"/>
    <w:rsid w:val="00530B58"/>
    <w:rsid w:val="005358A2"/>
    <w:rsid w:val="00536A13"/>
    <w:rsid w:val="00536D1E"/>
    <w:rsid w:val="005371EF"/>
    <w:rsid w:val="005379E7"/>
    <w:rsid w:val="00543F8B"/>
    <w:rsid w:val="00552D0A"/>
    <w:rsid w:val="00553510"/>
    <w:rsid w:val="00555103"/>
    <w:rsid w:val="00560FE0"/>
    <w:rsid w:val="005621E5"/>
    <w:rsid w:val="00562CB5"/>
    <w:rsid w:val="005636CB"/>
    <w:rsid w:val="00563EDA"/>
    <w:rsid w:val="005654E2"/>
    <w:rsid w:val="00567922"/>
    <w:rsid w:val="00567B85"/>
    <w:rsid w:val="00570F87"/>
    <w:rsid w:val="00571F71"/>
    <w:rsid w:val="00572807"/>
    <w:rsid w:val="00572AE6"/>
    <w:rsid w:val="0057485A"/>
    <w:rsid w:val="00574F10"/>
    <w:rsid w:val="00577924"/>
    <w:rsid w:val="00577F06"/>
    <w:rsid w:val="00584268"/>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519B"/>
    <w:rsid w:val="005D619F"/>
    <w:rsid w:val="005D7407"/>
    <w:rsid w:val="005E075A"/>
    <w:rsid w:val="005E0A25"/>
    <w:rsid w:val="005E1239"/>
    <w:rsid w:val="005E2D22"/>
    <w:rsid w:val="005E2E66"/>
    <w:rsid w:val="005F0001"/>
    <w:rsid w:val="005F1188"/>
    <w:rsid w:val="005F180D"/>
    <w:rsid w:val="005F2C15"/>
    <w:rsid w:val="005F2D7F"/>
    <w:rsid w:val="005F41C6"/>
    <w:rsid w:val="00601682"/>
    <w:rsid w:val="00601EA4"/>
    <w:rsid w:val="00601F9F"/>
    <w:rsid w:val="006034F2"/>
    <w:rsid w:val="00605102"/>
    <w:rsid w:val="006054D4"/>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3F83"/>
    <w:rsid w:val="006A4155"/>
    <w:rsid w:val="006A6801"/>
    <w:rsid w:val="006A6ACA"/>
    <w:rsid w:val="006A7BC2"/>
    <w:rsid w:val="006B1E27"/>
    <w:rsid w:val="006B3D51"/>
    <w:rsid w:val="006B42A5"/>
    <w:rsid w:val="006B4502"/>
    <w:rsid w:val="006B4B43"/>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324C"/>
    <w:rsid w:val="00824218"/>
    <w:rsid w:val="008268D7"/>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58B9"/>
    <w:rsid w:val="00886E3E"/>
    <w:rsid w:val="00894043"/>
    <w:rsid w:val="00894886"/>
    <w:rsid w:val="00896411"/>
    <w:rsid w:val="008A1EC1"/>
    <w:rsid w:val="008A4619"/>
    <w:rsid w:val="008A494D"/>
    <w:rsid w:val="008A6C5A"/>
    <w:rsid w:val="008A7627"/>
    <w:rsid w:val="008B3BCB"/>
    <w:rsid w:val="008B3BEC"/>
    <w:rsid w:val="008B527A"/>
    <w:rsid w:val="008B5564"/>
    <w:rsid w:val="008C17B7"/>
    <w:rsid w:val="008C602F"/>
    <w:rsid w:val="008D2D37"/>
    <w:rsid w:val="008D4EC3"/>
    <w:rsid w:val="008D7047"/>
    <w:rsid w:val="008E1C1B"/>
    <w:rsid w:val="008E2619"/>
    <w:rsid w:val="008E27CC"/>
    <w:rsid w:val="008F01BD"/>
    <w:rsid w:val="008F0659"/>
    <w:rsid w:val="008F2F04"/>
    <w:rsid w:val="008F4AE3"/>
    <w:rsid w:val="008F600B"/>
    <w:rsid w:val="008F73AC"/>
    <w:rsid w:val="0090457A"/>
    <w:rsid w:val="0091021C"/>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3BDE"/>
    <w:rsid w:val="009951F9"/>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9F4669"/>
    <w:rsid w:val="00A005D9"/>
    <w:rsid w:val="00A03933"/>
    <w:rsid w:val="00A15AAC"/>
    <w:rsid w:val="00A25B64"/>
    <w:rsid w:val="00A2783F"/>
    <w:rsid w:val="00A32952"/>
    <w:rsid w:val="00A32EC8"/>
    <w:rsid w:val="00A35609"/>
    <w:rsid w:val="00A41657"/>
    <w:rsid w:val="00A43084"/>
    <w:rsid w:val="00A43AB3"/>
    <w:rsid w:val="00A43E6E"/>
    <w:rsid w:val="00A5420B"/>
    <w:rsid w:val="00A5642B"/>
    <w:rsid w:val="00A566E4"/>
    <w:rsid w:val="00A606B3"/>
    <w:rsid w:val="00A626F2"/>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4B71"/>
    <w:rsid w:val="00AB6603"/>
    <w:rsid w:val="00AB77F8"/>
    <w:rsid w:val="00AC19A5"/>
    <w:rsid w:val="00AC1DE9"/>
    <w:rsid w:val="00AC3A8B"/>
    <w:rsid w:val="00AC443E"/>
    <w:rsid w:val="00AC4A80"/>
    <w:rsid w:val="00AC777A"/>
    <w:rsid w:val="00AD16A5"/>
    <w:rsid w:val="00AD2AA6"/>
    <w:rsid w:val="00AD4A3F"/>
    <w:rsid w:val="00AD537D"/>
    <w:rsid w:val="00AD61F4"/>
    <w:rsid w:val="00AE1EB8"/>
    <w:rsid w:val="00AE2FE1"/>
    <w:rsid w:val="00AE465B"/>
    <w:rsid w:val="00AE4E49"/>
    <w:rsid w:val="00AF10C4"/>
    <w:rsid w:val="00AF2271"/>
    <w:rsid w:val="00AF605F"/>
    <w:rsid w:val="00AF6B4B"/>
    <w:rsid w:val="00B028F3"/>
    <w:rsid w:val="00B040EA"/>
    <w:rsid w:val="00B043A3"/>
    <w:rsid w:val="00B067CA"/>
    <w:rsid w:val="00B10D1B"/>
    <w:rsid w:val="00B10EF9"/>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0DE7"/>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FB1"/>
    <w:rsid w:val="00C82154"/>
    <w:rsid w:val="00C84710"/>
    <w:rsid w:val="00C85979"/>
    <w:rsid w:val="00C86143"/>
    <w:rsid w:val="00C86DEE"/>
    <w:rsid w:val="00C9167A"/>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551"/>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15EB"/>
    <w:rsid w:val="00F22269"/>
    <w:rsid w:val="00F22DB3"/>
    <w:rsid w:val="00F2613E"/>
    <w:rsid w:val="00F31575"/>
    <w:rsid w:val="00F32A0B"/>
    <w:rsid w:val="00F338FC"/>
    <w:rsid w:val="00F34160"/>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3C4D"/>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4158"/>
    <w:rsid w:val="00FC6356"/>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390FC-8F48-4FC3-95E0-D42C6F74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47</Pages>
  <Words>17972</Words>
  <Characters>102445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302</cp:revision>
  <cp:lastPrinted>2015-12-21T13:07:00Z</cp:lastPrinted>
  <dcterms:created xsi:type="dcterms:W3CDTF">2015-10-15T09:01:00Z</dcterms:created>
  <dcterms:modified xsi:type="dcterms:W3CDTF">2016-02-09T14:23:00Z</dcterms:modified>
</cp:coreProperties>
</file>