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2273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w:t>
            </w:r>
            <w:r w:rsidR="00822733">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w:t>
      </w:r>
      <w:bookmarkStart w:id="0" w:name="_GoBack"/>
      <w:bookmarkEnd w:id="0"/>
      <w:r w:rsidR="00602620">
        <w:t>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822733" w:rsidRDefault="00822733" w:rsidP="00822733">
      <w:pPr>
        <w:spacing w:after="0"/>
        <w:jc w:val="center"/>
        <w:rPr>
          <w:kern w:val="0"/>
          <w:lang w:eastAsia="en-US"/>
        </w:rPr>
      </w:pPr>
      <w:r>
        <w:t xml:space="preserve">г. Венев, ул. </w:t>
      </w:r>
      <w:proofErr w:type="spellStart"/>
      <w:r>
        <w:t>К.Маркса</w:t>
      </w:r>
      <w:proofErr w:type="spellEnd"/>
      <w:r>
        <w:t>, д. 12</w:t>
      </w:r>
    </w:p>
    <w:p w:rsidR="00822733" w:rsidRDefault="00822733" w:rsidP="00822733">
      <w:pPr>
        <w:spacing w:after="0"/>
        <w:jc w:val="center"/>
      </w:pPr>
      <w:r>
        <w:t xml:space="preserve">г. Венев, ул. </w:t>
      </w:r>
      <w:proofErr w:type="spellStart"/>
      <w:r>
        <w:t>К.Маркса</w:t>
      </w:r>
      <w:proofErr w:type="spellEnd"/>
      <w:r>
        <w:t>, д. 12а</w:t>
      </w:r>
    </w:p>
    <w:p w:rsidR="00EC7F91" w:rsidRDefault="00822733" w:rsidP="00822733">
      <w:pPr>
        <w:autoSpaceDE w:val="0"/>
        <w:spacing w:after="0"/>
        <w:jc w:val="center"/>
      </w:pPr>
      <w:proofErr w:type="spellStart"/>
      <w:r>
        <w:t>Веневский</w:t>
      </w:r>
      <w:proofErr w:type="spellEnd"/>
      <w:r>
        <w:t xml:space="preserve"> район, д. Кукуй, ул. Центральная, д. 1</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2498" w:rsidRDefault="00902498" w:rsidP="00902498">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902498" w:rsidRDefault="00902498" w:rsidP="00902498">
                  <w:pPr>
                    <w:spacing w:after="0"/>
                    <w:jc w:val="center"/>
                  </w:pPr>
                </w:p>
                <w:p w:rsidR="009566DE" w:rsidRDefault="009566DE" w:rsidP="009566DE">
                  <w:pPr>
                    <w:spacing w:after="0"/>
                    <w:jc w:val="center"/>
                    <w:rPr>
                      <w:kern w:val="0"/>
                      <w:lang w:eastAsia="en-US"/>
                    </w:rPr>
                  </w:pPr>
                  <w:r>
                    <w:t xml:space="preserve">г. Венев, ул. </w:t>
                  </w:r>
                  <w:proofErr w:type="spellStart"/>
                  <w:r>
                    <w:t>К.Маркса</w:t>
                  </w:r>
                  <w:proofErr w:type="spellEnd"/>
                  <w:r>
                    <w:t>, д. 12</w:t>
                  </w:r>
                </w:p>
                <w:p w:rsidR="009566DE" w:rsidRDefault="009566DE" w:rsidP="009566DE">
                  <w:pPr>
                    <w:spacing w:after="0"/>
                    <w:jc w:val="center"/>
                  </w:pPr>
                  <w:r>
                    <w:t xml:space="preserve">г. Венев, ул. </w:t>
                  </w:r>
                  <w:proofErr w:type="spellStart"/>
                  <w:r>
                    <w:t>К.Маркса</w:t>
                  </w:r>
                  <w:proofErr w:type="spellEnd"/>
                  <w:r>
                    <w:t>, д. 12а</w:t>
                  </w:r>
                </w:p>
                <w:p w:rsidR="00574150" w:rsidRDefault="009566DE" w:rsidP="009566DE">
                  <w:pPr>
                    <w:autoSpaceDE w:val="0"/>
                    <w:spacing w:after="0"/>
                    <w:jc w:val="center"/>
                  </w:pPr>
                  <w:proofErr w:type="spellStart"/>
                  <w:r>
                    <w:t>Веневский</w:t>
                  </w:r>
                  <w:proofErr w:type="spellEnd"/>
                  <w:r>
                    <w:t xml:space="preserve"> район, д. Кукуй, ул. Центральная, д. 1</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902498"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9566DE" w:rsidRDefault="009566DE" w:rsidP="009566DE">
            <w:pPr>
              <w:spacing w:after="0"/>
              <w:jc w:val="center"/>
              <w:rPr>
                <w:kern w:val="0"/>
                <w:lang w:eastAsia="en-US"/>
              </w:rPr>
            </w:pPr>
            <w:r>
              <w:t xml:space="preserve">г. Венев, ул. </w:t>
            </w:r>
            <w:proofErr w:type="spellStart"/>
            <w:r>
              <w:t>К.Маркса</w:t>
            </w:r>
            <w:proofErr w:type="spellEnd"/>
            <w:r>
              <w:t>, д. 12</w:t>
            </w:r>
          </w:p>
          <w:p w:rsidR="009566DE" w:rsidRDefault="009566DE" w:rsidP="009566DE">
            <w:pPr>
              <w:spacing w:after="0"/>
              <w:jc w:val="center"/>
            </w:pPr>
            <w:r>
              <w:t xml:space="preserve">г. Венев, ул. </w:t>
            </w:r>
            <w:proofErr w:type="spellStart"/>
            <w:r>
              <w:t>К.Маркса</w:t>
            </w:r>
            <w:proofErr w:type="spellEnd"/>
            <w:r>
              <w:t>, д. 12а</w:t>
            </w:r>
          </w:p>
          <w:p w:rsidR="005C2B78" w:rsidRDefault="009566DE" w:rsidP="009566DE">
            <w:pPr>
              <w:autoSpaceDE w:val="0"/>
              <w:spacing w:after="0"/>
              <w:jc w:val="center"/>
            </w:pPr>
            <w:proofErr w:type="spellStart"/>
            <w:r>
              <w:t>Веневский</w:t>
            </w:r>
            <w:proofErr w:type="spellEnd"/>
            <w:r>
              <w:t xml:space="preserve"> район, д. Кукуй, ул. Центральная, д. 1</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9566DE">
              <w:rPr>
                <w:color w:val="000000"/>
              </w:rPr>
              <w:t>384 416,86</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F7A98" w:rsidRDefault="004F52DD" w:rsidP="009024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902498" w:rsidRDefault="00902498" w:rsidP="00902498">
                  <w:pPr>
                    <w:spacing w:after="0"/>
                    <w:rPr>
                      <w:rFonts w:eastAsia="Calibri"/>
                    </w:rPr>
                  </w:pPr>
                </w:p>
                <w:p w:rsidR="00902498" w:rsidRPr="000E0D9A" w:rsidRDefault="00902498" w:rsidP="009024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268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3558"/>
        <w:gridCol w:w="3031"/>
        <w:gridCol w:w="1894"/>
      </w:tblGrid>
      <w:tr w:rsidR="009566DE" w:rsidRPr="009566DE" w:rsidTr="009566DE">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 п/п</w:t>
            </w:r>
          </w:p>
        </w:tc>
        <w:tc>
          <w:tcPr>
            <w:tcW w:w="1904" w:type="pct"/>
            <w:tcBorders>
              <w:top w:val="single" w:sz="4" w:space="0" w:color="auto"/>
              <w:left w:val="nil"/>
              <w:bottom w:val="single" w:sz="4" w:space="0" w:color="auto"/>
              <w:right w:val="single" w:sz="4" w:space="0" w:color="auto"/>
            </w:tcBorders>
            <w:shd w:val="clear" w:color="auto" w:fill="auto"/>
            <w:noWrap/>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Адрес МКД</w:t>
            </w:r>
          </w:p>
        </w:tc>
        <w:tc>
          <w:tcPr>
            <w:tcW w:w="1622" w:type="pct"/>
            <w:tcBorders>
              <w:top w:val="single" w:sz="4" w:space="0" w:color="auto"/>
              <w:left w:val="nil"/>
              <w:bottom w:val="single" w:sz="4" w:space="0" w:color="auto"/>
              <w:right w:val="single" w:sz="4" w:space="0" w:color="auto"/>
            </w:tcBorders>
            <w:shd w:val="clear" w:color="auto" w:fill="auto"/>
            <w:noWrap/>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Стоимость руб.</w:t>
            </w:r>
          </w:p>
        </w:tc>
      </w:tr>
      <w:tr w:rsidR="009566DE" w:rsidRPr="009566DE" w:rsidTr="009566DE">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1</w:t>
            </w:r>
          </w:p>
        </w:tc>
        <w:tc>
          <w:tcPr>
            <w:tcW w:w="1904"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 xml:space="preserve">г. Венев, ул. </w:t>
            </w:r>
            <w:proofErr w:type="spellStart"/>
            <w:r w:rsidRPr="009566DE">
              <w:rPr>
                <w:color w:val="000000"/>
                <w:kern w:val="0"/>
                <w:lang w:eastAsia="ru-RU"/>
              </w:rPr>
              <w:t>К.Маркса</w:t>
            </w:r>
            <w:proofErr w:type="spellEnd"/>
            <w:r w:rsidRPr="009566DE">
              <w:rPr>
                <w:color w:val="000000"/>
                <w:kern w:val="0"/>
                <w:lang w:eastAsia="ru-RU"/>
              </w:rPr>
              <w:t>, д. 12</w:t>
            </w:r>
          </w:p>
        </w:tc>
        <w:tc>
          <w:tcPr>
            <w:tcW w:w="1622"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289 783,22</w:t>
            </w:r>
          </w:p>
        </w:tc>
      </w:tr>
      <w:tr w:rsidR="009566DE" w:rsidRPr="009566DE" w:rsidTr="009566D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289 783,22</w:t>
            </w:r>
          </w:p>
        </w:tc>
      </w:tr>
      <w:tr w:rsidR="009566DE" w:rsidRPr="009566DE" w:rsidTr="009566DE">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4</w:t>
            </w:r>
          </w:p>
        </w:tc>
        <w:tc>
          <w:tcPr>
            <w:tcW w:w="1904"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 xml:space="preserve">г. Венев, ул. </w:t>
            </w:r>
            <w:proofErr w:type="spellStart"/>
            <w:r w:rsidRPr="009566DE">
              <w:rPr>
                <w:color w:val="000000"/>
                <w:kern w:val="0"/>
                <w:lang w:eastAsia="ru-RU"/>
              </w:rPr>
              <w:t>К.Маркса</w:t>
            </w:r>
            <w:proofErr w:type="spellEnd"/>
            <w:r w:rsidRPr="009566DE">
              <w:rPr>
                <w:color w:val="000000"/>
                <w:kern w:val="0"/>
                <w:lang w:eastAsia="ru-RU"/>
              </w:rPr>
              <w:t>, д. 12а</w:t>
            </w:r>
          </w:p>
        </w:tc>
        <w:tc>
          <w:tcPr>
            <w:tcW w:w="1622"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91 224,62</w:t>
            </w:r>
          </w:p>
        </w:tc>
      </w:tr>
      <w:tr w:rsidR="009566DE" w:rsidRPr="009566DE" w:rsidTr="009566D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91 224,62</w:t>
            </w:r>
          </w:p>
        </w:tc>
      </w:tr>
      <w:tr w:rsidR="009566DE" w:rsidRPr="009566DE" w:rsidTr="009566DE">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5</w:t>
            </w:r>
          </w:p>
        </w:tc>
        <w:tc>
          <w:tcPr>
            <w:tcW w:w="1904"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proofErr w:type="spellStart"/>
            <w:r w:rsidRPr="009566DE">
              <w:rPr>
                <w:color w:val="000000"/>
                <w:kern w:val="0"/>
                <w:lang w:eastAsia="ru-RU"/>
              </w:rPr>
              <w:t>Веневский</w:t>
            </w:r>
            <w:proofErr w:type="spellEnd"/>
            <w:r w:rsidRPr="009566DE">
              <w:rPr>
                <w:color w:val="000000"/>
                <w:kern w:val="0"/>
                <w:lang w:eastAsia="ru-RU"/>
              </w:rPr>
              <w:t xml:space="preserve"> район, д. Кукуй, ул. Центральная, д. 1</w:t>
            </w:r>
          </w:p>
        </w:tc>
        <w:tc>
          <w:tcPr>
            <w:tcW w:w="1622"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ремонт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color w:val="000000"/>
                <w:kern w:val="0"/>
                <w:lang w:eastAsia="ru-RU"/>
              </w:rPr>
            </w:pPr>
            <w:r w:rsidRPr="009566DE">
              <w:rPr>
                <w:color w:val="000000"/>
                <w:kern w:val="0"/>
                <w:lang w:eastAsia="ru-RU"/>
              </w:rPr>
              <w:t>3 409,02</w:t>
            </w:r>
          </w:p>
        </w:tc>
      </w:tr>
      <w:tr w:rsidR="009566DE" w:rsidRPr="009566DE" w:rsidTr="009566D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3 409,02</w:t>
            </w:r>
          </w:p>
        </w:tc>
      </w:tr>
      <w:tr w:rsidR="009566DE" w:rsidRPr="009566DE" w:rsidTr="009566D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9566DE" w:rsidRPr="009566DE" w:rsidRDefault="009566DE" w:rsidP="009566DE">
            <w:pPr>
              <w:suppressAutoHyphens w:val="0"/>
              <w:spacing w:after="0"/>
              <w:jc w:val="center"/>
              <w:rPr>
                <w:b/>
                <w:bCs/>
                <w:color w:val="000000"/>
                <w:kern w:val="0"/>
                <w:lang w:eastAsia="ru-RU"/>
              </w:rPr>
            </w:pPr>
            <w:r w:rsidRPr="009566DE">
              <w:rPr>
                <w:b/>
                <w:bCs/>
                <w:color w:val="000000"/>
                <w:kern w:val="0"/>
                <w:lang w:eastAsia="ru-RU"/>
              </w:rPr>
              <w:t>384 416,86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9566DE" w:rsidRDefault="009566DE" w:rsidP="009566DE">
      <w:pPr>
        <w:spacing w:after="0"/>
        <w:jc w:val="center"/>
        <w:rPr>
          <w:kern w:val="0"/>
          <w:lang w:eastAsia="en-US"/>
        </w:rPr>
      </w:pPr>
      <w:r>
        <w:t xml:space="preserve">г. Венев, ул. </w:t>
      </w:r>
      <w:proofErr w:type="spellStart"/>
      <w:r>
        <w:t>К.Маркса</w:t>
      </w:r>
      <w:proofErr w:type="spellEnd"/>
      <w:r>
        <w:t>, д. 12</w:t>
      </w:r>
    </w:p>
    <w:p w:rsidR="009566DE" w:rsidRDefault="009566DE" w:rsidP="009566DE">
      <w:pPr>
        <w:spacing w:after="0"/>
        <w:jc w:val="center"/>
      </w:pPr>
      <w:r>
        <w:t xml:space="preserve">г. Венев, ул. </w:t>
      </w:r>
      <w:proofErr w:type="spellStart"/>
      <w:r>
        <w:t>К.Маркса</w:t>
      </w:r>
      <w:proofErr w:type="spellEnd"/>
      <w:r>
        <w:t>, д. 12а</w:t>
      </w:r>
    </w:p>
    <w:p w:rsidR="008666B5" w:rsidRDefault="009566DE" w:rsidP="009566DE">
      <w:pPr>
        <w:spacing w:after="0"/>
        <w:jc w:val="center"/>
      </w:pPr>
      <w:proofErr w:type="spellStart"/>
      <w:r>
        <w:t>Веневский</w:t>
      </w:r>
      <w:proofErr w:type="spellEnd"/>
      <w:r>
        <w:t xml:space="preserve"> район, д. Кукуй, ул. Центральная, д. 1</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9566DE" w:rsidP="002B5D6A">
      <w:pPr>
        <w:jc w:val="center"/>
      </w:pPr>
      <w:r>
        <w:rPr>
          <w:color w:val="000000"/>
        </w:rPr>
        <w:t>384 416,86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33" w:rsidRDefault="00822733">
      <w:pPr>
        <w:spacing w:after="0"/>
      </w:pPr>
      <w:r>
        <w:separator/>
      </w:r>
    </w:p>
  </w:endnote>
  <w:endnote w:type="continuationSeparator" w:id="0">
    <w:p w:rsidR="00822733" w:rsidRDefault="00822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Pr="00394EB9" w:rsidRDefault="00822733"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33" w:rsidRDefault="00822733">
      <w:pPr>
        <w:spacing w:after="0"/>
      </w:pPr>
      <w:r>
        <w:separator/>
      </w:r>
    </w:p>
  </w:footnote>
  <w:footnote w:type="continuationSeparator" w:id="0">
    <w:p w:rsidR="00822733" w:rsidRDefault="008227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9566D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9566D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9566DE">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2C5551"/>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41871-6F6D-4CEC-9171-4F2F15AF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17931</Words>
  <Characters>102212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2016-10-13T11:05:00Z</dcterms:created>
  <dcterms:modified xsi:type="dcterms:W3CDTF">2016-10-13T11:05:00Z</dcterms:modified>
</cp:coreProperties>
</file>