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47BE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w:t>
            </w:r>
            <w:r w:rsidR="00F47BEF">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конкурса</w:t>
      </w:r>
      <w:bookmarkStart w:id="0" w:name="_GoBack"/>
      <w:bookmarkEnd w:id="0"/>
      <w:r w:rsidRPr="006034F2">
        <w:t xml:space="preserve"> на право заключения договора на </w:t>
      </w:r>
      <w:r w:rsidR="00F47BEF">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DB72B6" w:rsidRDefault="00DB72B6" w:rsidP="00DB72B6">
      <w:pPr>
        <w:spacing w:after="0"/>
        <w:jc w:val="center"/>
        <w:rPr>
          <w:kern w:val="0"/>
          <w:lang w:eastAsia="en-US"/>
        </w:rPr>
      </w:pPr>
    </w:p>
    <w:p w:rsidR="00F47BEF" w:rsidRDefault="00F47BEF" w:rsidP="00F47BEF">
      <w:pPr>
        <w:autoSpaceDE w:val="0"/>
        <w:spacing w:after="0"/>
        <w:jc w:val="center"/>
      </w:pPr>
    </w:p>
    <w:p w:rsidR="00F47BEF" w:rsidRDefault="00F47BEF" w:rsidP="00F47BEF">
      <w:pPr>
        <w:autoSpaceDE w:val="0"/>
        <w:spacing w:after="0"/>
        <w:jc w:val="center"/>
      </w:pPr>
      <w:r>
        <w:t xml:space="preserve">г. Тула, </w:t>
      </w:r>
      <w:proofErr w:type="spellStart"/>
      <w:r>
        <w:t>ул.Марата</w:t>
      </w:r>
      <w:proofErr w:type="spellEnd"/>
      <w:r>
        <w:t>, д. 172</w:t>
      </w:r>
    </w:p>
    <w:p w:rsidR="009C3509" w:rsidRDefault="00F47BEF" w:rsidP="00F47BEF">
      <w:pPr>
        <w:autoSpaceDE w:val="0"/>
        <w:spacing w:after="0"/>
        <w:jc w:val="center"/>
      </w:pPr>
      <w:r>
        <w:t>г. Тула, ул. Металлургов, д. 31</w:t>
      </w:r>
    </w:p>
    <w:p w:rsidR="00C23650" w:rsidRDefault="00C23650" w:rsidP="0091623E">
      <w:pPr>
        <w:autoSpaceDE w:val="0"/>
        <w:spacing w:after="0"/>
        <w:jc w:val="center"/>
      </w:pPr>
    </w:p>
    <w:p w:rsidR="001830FE" w:rsidRDefault="001830FE" w:rsidP="0091623E">
      <w:pPr>
        <w:autoSpaceDE w:val="0"/>
        <w:spacing w:after="0"/>
        <w:jc w:val="center"/>
      </w:pPr>
    </w:p>
    <w:p w:rsidR="00F47BEF" w:rsidRDefault="00F47BEF" w:rsidP="0091623E">
      <w:pPr>
        <w:autoSpaceDE w:val="0"/>
        <w:spacing w:after="0"/>
        <w:jc w:val="center"/>
      </w:pPr>
    </w:p>
    <w:p w:rsidR="00F47BEF" w:rsidRDefault="00F47BEF" w:rsidP="0091623E">
      <w:pPr>
        <w:autoSpaceDE w:val="0"/>
        <w:spacing w:after="0"/>
        <w:jc w:val="center"/>
      </w:pPr>
    </w:p>
    <w:p w:rsidR="001830FE" w:rsidRDefault="001830FE" w:rsidP="0091623E">
      <w:pPr>
        <w:autoSpaceDE w:val="0"/>
        <w:spacing w:after="0"/>
        <w:jc w:val="center"/>
      </w:pPr>
    </w:p>
    <w:p w:rsidR="00F47BEF" w:rsidRDefault="00F47BEF" w:rsidP="0091623E">
      <w:pPr>
        <w:autoSpaceDE w:val="0"/>
        <w:spacing w:after="0"/>
        <w:jc w:val="center"/>
      </w:pPr>
    </w:p>
    <w:p w:rsidR="0091623E" w:rsidRDefault="0091623E" w:rsidP="0091623E">
      <w:pPr>
        <w:autoSpaceDE w:val="0"/>
        <w:spacing w:after="0"/>
        <w:jc w:val="center"/>
      </w:pPr>
    </w:p>
    <w:p w:rsidR="00F47BEF" w:rsidRDefault="00F47BEF"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5F0E" w:rsidRDefault="007E5F0E" w:rsidP="007E5F0E">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7E5F0E" w:rsidRDefault="007E5F0E" w:rsidP="007E5F0E">
                  <w:pPr>
                    <w:autoSpaceDE w:val="0"/>
                    <w:spacing w:after="0"/>
                    <w:jc w:val="center"/>
                  </w:pPr>
                </w:p>
                <w:p w:rsidR="007E5F0E" w:rsidRDefault="007E5F0E" w:rsidP="007E5F0E">
                  <w:pPr>
                    <w:autoSpaceDE w:val="0"/>
                    <w:spacing w:after="0"/>
                    <w:jc w:val="center"/>
                  </w:pPr>
                  <w:r>
                    <w:t xml:space="preserve">г. Тула, </w:t>
                  </w:r>
                  <w:proofErr w:type="spellStart"/>
                  <w:r>
                    <w:t>ул.Марата</w:t>
                  </w:r>
                  <w:proofErr w:type="spellEnd"/>
                  <w:r>
                    <w:t>, д. 172</w:t>
                  </w:r>
                </w:p>
                <w:p w:rsidR="00651198" w:rsidRPr="008650FB" w:rsidRDefault="007E5F0E" w:rsidP="007E5F0E">
                  <w:pPr>
                    <w:autoSpaceDE w:val="0"/>
                    <w:spacing w:after="0"/>
                    <w:jc w:val="center"/>
                  </w:pPr>
                  <w:r>
                    <w:t>г. Тула, ул. Металлургов, д. 31</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7E5F0E" w:rsidRDefault="007E5F0E" w:rsidP="007E5F0E">
            <w:pPr>
              <w:spacing w:after="0"/>
              <w:jc w:val="center"/>
              <w:rPr>
                <w:kern w:val="0"/>
                <w:lang w:eastAsia="en-US"/>
              </w:rPr>
            </w:pPr>
            <w:r>
              <w:t>Многоквартирные жилые дома, расположенные по адресам:</w:t>
            </w:r>
          </w:p>
          <w:p w:rsidR="007E5F0E" w:rsidRDefault="007E5F0E" w:rsidP="007E5F0E">
            <w:pPr>
              <w:autoSpaceDE w:val="0"/>
              <w:spacing w:after="0"/>
              <w:jc w:val="center"/>
            </w:pPr>
          </w:p>
          <w:p w:rsidR="007E5F0E" w:rsidRDefault="007E5F0E" w:rsidP="007E5F0E">
            <w:pPr>
              <w:autoSpaceDE w:val="0"/>
              <w:spacing w:after="0"/>
              <w:jc w:val="center"/>
            </w:pPr>
            <w:r>
              <w:t xml:space="preserve">г. Тула, </w:t>
            </w:r>
            <w:proofErr w:type="spellStart"/>
            <w:r>
              <w:t>ул.Марата</w:t>
            </w:r>
            <w:proofErr w:type="spellEnd"/>
            <w:r>
              <w:t>, д. 172</w:t>
            </w:r>
          </w:p>
          <w:p w:rsidR="00651198" w:rsidRPr="003F0B50" w:rsidRDefault="007E5F0E" w:rsidP="007E5F0E">
            <w:pPr>
              <w:autoSpaceDE w:val="0"/>
              <w:spacing w:after="0"/>
              <w:jc w:val="center"/>
            </w:pPr>
            <w:r>
              <w:t>г. Тула, ул. Металлургов, д. 31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7E5F0E">
              <w:rPr>
                <w:color w:val="000000"/>
              </w:rPr>
              <w:t>1 476 143,01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710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28"/>
        <w:gridCol w:w="4003"/>
        <w:gridCol w:w="2052"/>
        <w:gridCol w:w="2261"/>
      </w:tblGrid>
      <w:tr w:rsidR="007E5F0E" w:rsidRPr="007E5F0E" w:rsidTr="007E5F0E">
        <w:trPr>
          <w:trHeight w:val="397"/>
        </w:trPr>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 п/п</w:t>
            </w:r>
          </w:p>
        </w:tc>
        <w:tc>
          <w:tcPr>
            <w:tcW w:w="2142" w:type="pct"/>
            <w:tcBorders>
              <w:top w:val="single" w:sz="4" w:space="0" w:color="auto"/>
              <w:left w:val="nil"/>
              <w:bottom w:val="single" w:sz="4" w:space="0" w:color="auto"/>
              <w:right w:val="single" w:sz="4" w:space="0" w:color="auto"/>
            </w:tcBorders>
            <w:shd w:val="clear" w:color="auto" w:fill="auto"/>
            <w:noWrap/>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Адрес МКД</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Виды работ</w:t>
            </w:r>
          </w:p>
        </w:tc>
        <w:tc>
          <w:tcPr>
            <w:tcW w:w="1210" w:type="pct"/>
            <w:tcBorders>
              <w:top w:val="single" w:sz="4" w:space="0" w:color="auto"/>
              <w:left w:val="nil"/>
              <w:bottom w:val="single" w:sz="4" w:space="0" w:color="auto"/>
              <w:right w:val="single" w:sz="4" w:space="0" w:color="auto"/>
            </w:tcBorders>
            <w:shd w:val="clear" w:color="auto" w:fill="auto"/>
            <w:noWrap/>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Стоимость руб.</w:t>
            </w:r>
          </w:p>
        </w:tc>
      </w:tr>
      <w:tr w:rsidR="007E5F0E" w:rsidRPr="007E5F0E" w:rsidTr="007E5F0E">
        <w:trPr>
          <w:trHeight w:val="397"/>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1</w:t>
            </w:r>
          </w:p>
        </w:tc>
        <w:tc>
          <w:tcPr>
            <w:tcW w:w="2142"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 xml:space="preserve">г. Тула, </w:t>
            </w:r>
            <w:proofErr w:type="spellStart"/>
            <w:r w:rsidRPr="007E5F0E">
              <w:rPr>
                <w:color w:val="000000"/>
                <w:kern w:val="0"/>
                <w:lang w:eastAsia="ru-RU"/>
              </w:rPr>
              <w:t>ул.Марата</w:t>
            </w:r>
            <w:proofErr w:type="spellEnd"/>
            <w:r w:rsidRPr="007E5F0E">
              <w:rPr>
                <w:color w:val="000000"/>
                <w:kern w:val="0"/>
                <w:lang w:eastAsia="ru-RU"/>
              </w:rPr>
              <w:t>, д. 172</w:t>
            </w:r>
          </w:p>
        </w:tc>
        <w:tc>
          <w:tcPr>
            <w:tcW w:w="1098"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ремонт фасада</w:t>
            </w:r>
          </w:p>
        </w:tc>
        <w:tc>
          <w:tcPr>
            <w:tcW w:w="1210"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897 637,39</w:t>
            </w:r>
          </w:p>
        </w:tc>
      </w:tr>
      <w:tr w:rsidR="007E5F0E" w:rsidRPr="007E5F0E" w:rsidTr="007E5F0E">
        <w:trPr>
          <w:trHeight w:val="397"/>
        </w:trPr>
        <w:tc>
          <w:tcPr>
            <w:tcW w:w="3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Итого по МКД</w:t>
            </w:r>
          </w:p>
        </w:tc>
        <w:tc>
          <w:tcPr>
            <w:tcW w:w="1210"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897 637,39</w:t>
            </w:r>
          </w:p>
        </w:tc>
      </w:tr>
      <w:tr w:rsidR="007E5F0E" w:rsidRPr="007E5F0E" w:rsidTr="007E5F0E">
        <w:trPr>
          <w:trHeight w:val="397"/>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2</w:t>
            </w:r>
          </w:p>
        </w:tc>
        <w:tc>
          <w:tcPr>
            <w:tcW w:w="2142"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г. Тула, ул. Металлургов, д. 31</w:t>
            </w:r>
          </w:p>
        </w:tc>
        <w:tc>
          <w:tcPr>
            <w:tcW w:w="1098"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ремонт крыши</w:t>
            </w:r>
          </w:p>
        </w:tc>
        <w:tc>
          <w:tcPr>
            <w:tcW w:w="1210"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color w:val="000000"/>
                <w:kern w:val="0"/>
                <w:lang w:eastAsia="ru-RU"/>
              </w:rPr>
            </w:pPr>
            <w:r w:rsidRPr="007E5F0E">
              <w:rPr>
                <w:color w:val="000000"/>
                <w:kern w:val="0"/>
                <w:lang w:eastAsia="ru-RU"/>
              </w:rPr>
              <w:t>578 505,62</w:t>
            </w:r>
          </w:p>
        </w:tc>
      </w:tr>
      <w:tr w:rsidR="007E5F0E" w:rsidRPr="007E5F0E" w:rsidTr="007E5F0E">
        <w:trPr>
          <w:trHeight w:val="397"/>
        </w:trPr>
        <w:tc>
          <w:tcPr>
            <w:tcW w:w="3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Итого по МКД</w:t>
            </w:r>
          </w:p>
        </w:tc>
        <w:tc>
          <w:tcPr>
            <w:tcW w:w="1210"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578 505,62</w:t>
            </w:r>
          </w:p>
        </w:tc>
      </w:tr>
      <w:tr w:rsidR="007E5F0E" w:rsidRPr="007E5F0E" w:rsidTr="007E5F0E">
        <w:trPr>
          <w:trHeight w:val="397"/>
        </w:trPr>
        <w:tc>
          <w:tcPr>
            <w:tcW w:w="3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ИТОГО:</w:t>
            </w:r>
          </w:p>
        </w:tc>
        <w:tc>
          <w:tcPr>
            <w:tcW w:w="1210" w:type="pct"/>
            <w:tcBorders>
              <w:top w:val="nil"/>
              <w:left w:val="nil"/>
              <w:bottom w:val="single" w:sz="4" w:space="0" w:color="auto"/>
              <w:right w:val="single" w:sz="4" w:space="0" w:color="auto"/>
            </w:tcBorders>
            <w:shd w:val="clear" w:color="auto" w:fill="auto"/>
            <w:vAlign w:val="center"/>
            <w:hideMark/>
          </w:tcPr>
          <w:p w:rsidR="007E5F0E" w:rsidRPr="007E5F0E" w:rsidRDefault="007E5F0E" w:rsidP="007E5F0E">
            <w:pPr>
              <w:suppressAutoHyphens w:val="0"/>
              <w:spacing w:after="0"/>
              <w:jc w:val="center"/>
              <w:rPr>
                <w:b/>
                <w:bCs/>
                <w:color w:val="000000"/>
                <w:kern w:val="0"/>
                <w:lang w:eastAsia="ru-RU"/>
              </w:rPr>
            </w:pPr>
            <w:r w:rsidRPr="007E5F0E">
              <w:rPr>
                <w:b/>
                <w:bCs/>
                <w:color w:val="000000"/>
                <w:kern w:val="0"/>
                <w:lang w:eastAsia="ru-RU"/>
              </w:rPr>
              <w:t>1 476 143,01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7E5F0E" w:rsidRDefault="00562CB5" w:rsidP="007E5F0E">
      <w:pPr>
        <w:spacing w:after="0"/>
        <w:jc w:val="center"/>
        <w:rPr>
          <w:kern w:val="0"/>
          <w:lang w:eastAsia="en-US"/>
        </w:rPr>
      </w:pPr>
      <w:r w:rsidRPr="002B5D6A">
        <w:t>Предмет догово</w:t>
      </w:r>
      <w:r w:rsidR="007344F2" w:rsidRPr="002B5D6A">
        <w:t xml:space="preserve">ра: </w:t>
      </w:r>
      <w:r w:rsidR="007E5F0E">
        <w:t>в</w:t>
      </w:r>
      <w:r w:rsidR="007E5F0E">
        <w:t>ыполнение дополнительных работ по капитальному ремонту общего имущества многоквартирных жилых домов, расположенных по адресам:</w:t>
      </w:r>
    </w:p>
    <w:p w:rsidR="007E5F0E" w:rsidRDefault="007E5F0E" w:rsidP="007E5F0E">
      <w:pPr>
        <w:autoSpaceDE w:val="0"/>
        <w:spacing w:after="0"/>
        <w:jc w:val="center"/>
      </w:pPr>
    </w:p>
    <w:p w:rsidR="007E5F0E" w:rsidRDefault="007E5F0E" w:rsidP="007E5F0E">
      <w:pPr>
        <w:autoSpaceDE w:val="0"/>
        <w:spacing w:after="0"/>
        <w:jc w:val="center"/>
      </w:pPr>
      <w:r>
        <w:t xml:space="preserve">г. Тула, </w:t>
      </w:r>
      <w:proofErr w:type="spellStart"/>
      <w:r>
        <w:t>ул.Марата</w:t>
      </w:r>
      <w:proofErr w:type="spellEnd"/>
      <w:r>
        <w:t>, д. 172</w:t>
      </w:r>
    </w:p>
    <w:p w:rsidR="002F097C" w:rsidRDefault="007E5F0E" w:rsidP="007E5F0E">
      <w:pPr>
        <w:spacing w:after="0"/>
        <w:jc w:val="center"/>
      </w:pPr>
      <w:r>
        <w:t>г. Тула, ул. Металлургов, д. 31</w:t>
      </w:r>
    </w:p>
    <w:p w:rsidR="002F097C" w:rsidRDefault="002F097C" w:rsidP="00D86DCC">
      <w:pPr>
        <w:autoSpaceDE w:val="0"/>
        <w:spacing w:after="0"/>
        <w:jc w:val="center"/>
      </w:pPr>
    </w:p>
    <w:p w:rsidR="000A0569" w:rsidRDefault="000A0569"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E5F0E" w:rsidP="002B5D6A">
      <w:pPr>
        <w:jc w:val="center"/>
      </w:pPr>
      <w:r>
        <w:rPr>
          <w:color w:val="000000"/>
        </w:rPr>
        <w:t>1 476 143,01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EF" w:rsidRDefault="00F47BEF">
      <w:pPr>
        <w:spacing w:after="0"/>
      </w:pPr>
      <w:r>
        <w:separator/>
      </w:r>
    </w:p>
  </w:endnote>
  <w:endnote w:type="continuationSeparator" w:id="0">
    <w:p w:rsidR="00F47BEF" w:rsidRDefault="00F47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Pr="00394EB9" w:rsidRDefault="00F47BE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EF" w:rsidRDefault="00F47BEF">
      <w:pPr>
        <w:spacing w:after="0"/>
      </w:pPr>
      <w:r>
        <w:separator/>
      </w:r>
    </w:p>
  </w:footnote>
  <w:footnote w:type="continuationSeparator" w:id="0">
    <w:p w:rsidR="00F47BEF" w:rsidRDefault="00F47BE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rsidP="001C026D">
    <w:pPr>
      <w:jc w:val="center"/>
    </w:pPr>
    <w:r>
      <w:fldChar w:fldCharType="begin"/>
    </w:r>
    <w:r>
      <w:instrText>PAGE   \* MERGEFORMAT</w:instrText>
    </w:r>
    <w:r>
      <w:fldChar w:fldCharType="separate"/>
    </w:r>
    <w:r w:rsidR="007E5F0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rsidP="001C026D">
    <w:pPr>
      <w:jc w:val="center"/>
    </w:pPr>
    <w:r>
      <w:fldChar w:fldCharType="begin"/>
    </w:r>
    <w:r>
      <w:instrText>PAGE   \* MERGEFORMAT</w:instrText>
    </w:r>
    <w:r>
      <w:fldChar w:fldCharType="separate"/>
    </w:r>
    <w:r w:rsidR="007E5F0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rsidP="001C026D">
    <w:pPr>
      <w:jc w:val="center"/>
    </w:pPr>
    <w:r>
      <w:fldChar w:fldCharType="begin"/>
    </w:r>
    <w:r>
      <w:instrText>PAGE   \* MERGEFORMAT</w:instrText>
    </w:r>
    <w:r>
      <w:fldChar w:fldCharType="separate"/>
    </w:r>
    <w:r w:rsidR="007E5F0E">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EF" w:rsidRDefault="00F47B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9604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F76AE-B704-447B-B157-05E12053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17884</Words>
  <Characters>101945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2016-10-06T11:58:00Z</dcterms:created>
  <dcterms:modified xsi:type="dcterms:W3CDTF">2016-10-06T11:58:00Z</dcterms:modified>
</cp:coreProperties>
</file>