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102D7F">
        <w:t>14</w:t>
      </w:r>
      <w:r>
        <w:t xml:space="preserve">» </w:t>
      </w:r>
      <w:r w:rsidR="00D97A84">
        <w:t>сентября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D97A84">
        <w:t>7</w:t>
      </w:r>
      <w:r w:rsidR="0090360F">
        <w:t>59</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7E2DA4">
        <w:t>фасада</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09631C" w:rsidRDefault="0009631C" w:rsidP="00C22CD9">
      <w:pPr>
        <w:spacing w:after="0"/>
        <w:jc w:val="center"/>
      </w:pPr>
      <w:r>
        <w:t>г. Тула, ул. Кутузова, д.</w:t>
      </w:r>
      <w:r w:rsidR="0090360F">
        <w:t>4</w:t>
      </w:r>
    </w:p>
    <w:p w:rsidR="0009631C" w:rsidRPr="00C22CD9" w:rsidRDefault="0009631C" w:rsidP="00C22CD9">
      <w:pPr>
        <w:spacing w:after="0"/>
        <w:jc w:val="center"/>
      </w:pPr>
      <w:r>
        <w:t xml:space="preserve">г. Тула, ул. </w:t>
      </w:r>
      <w:r w:rsidR="0090360F">
        <w:t>Верхняя Краснослободская, д.101, секция А</w:t>
      </w:r>
    </w:p>
    <w:p w:rsidR="00D551A5" w:rsidRDefault="00D551A5" w:rsidP="001C026D">
      <w:pPr>
        <w:autoSpaceDE w:val="0"/>
      </w:pPr>
    </w:p>
    <w:p w:rsidR="003F7C81" w:rsidRDefault="003F7C81" w:rsidP="001C026D">
      <w:pPr>
        <w:autoSpaceDE w:val="0"/>
      </w:pPr>
    </w:p>
    <w:p w:rsidR="003F7C81" w:rsidRDefault="003F7C81" w:rsidP="001C026D">
      <w:pPr>
        <w:autoSpaceDE w:val="0"/>
      </w:pPr>
    </w:p>
    <w:p w:rsidR="003F7C81" w:rsidRDefault="003F7C81"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B65A94" w:rsidP="001C026D">
      <w:pPr>
        <w:pStyle w:val="1f1"/>
        <w:rPr>
          <w:b w:val="0"/>
          <w:noProof/>
          <w:sz w:val="24"/>
          <w:szCs w:val="24"/>
        </w:rPr>
      </w:pPr>
      <w:r w:rsidRPr="00B65A94">
        <w:rPr>
          <w:sz w:val="24"/>
          <w:szCs w:val="24"/>
        </w:rPr>
        <w:fldChar w:fldCharType="begin"/>
      </w:r>
      <w:r w:rsidR="001C026D" w:rsidRPr="00A76C1A">
        <w:rPr>
          <w:sz w:val="24"/>
          <w:szCs w:val="24"/>
        </w:rPr>
        <w:instrText xml:space="preserve"> TOC </w:instrText>
      </w:r>
      <w:r w:rsidRPr="00B65A9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65A9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B65A94" w:rsidRPr="00A76C1A">
        <w:rPr>
          <w:bCs/>
        </w:rPr>
        <w:fldChar w:fldCharType="begin"/>
      </w:r>
      <w:r w:rsidRPr="00A76C1A">
        <w:rPr>
          <w:bCs/>
        </w:rPr>
        <w:instrText xml:space="preserve"> REF _Ref166267456 \h  \* MERGEFORMAT </w:instrText>
      </w:r>
      <w:r w:rsidR="00B65A94" w:rsidRPr="00A76C1A">
        <w:rPr>
          <w:bCs/>
        </w:rPr>
      </w:r>
      <w:r w:rsidR="00B65A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65A94" w:rsidRPr="00A76C1A">
        <w:rPr>
          <w:bCs/>
        </w:rPr>
        <w:fldChar w:fldCharType="begin"/>
      </w:r>
      <w:r w:rsidRPr="00A76C1A">
        <w:rPr>
          <w:bCs/>
        </w:rPr>
        <w:instrText xml:space="preserve"> REF _Ref166267457 \h  \* MERGEFORMAT </w:instrText>
      </w:r>
      <w:r w:rsidR="00B65A94" w:rsidRPr="00A76C1A">
        <w:rPr>
          <w:bCs/>
        </w:rPr>
      </w:r>
      <w:r w:rsidR="00B65A9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B65A94" w:rsidRPr="00A76C1A">
        <w:rPr>
          <w:bCs/>
        </w:rPr>
        <w:fldChar w:fldCharType="begin"/>
      </w:r>
      <w:r w:rsidRPr="00A76C1A">
        <w:rPr>
          <w:bCs/>
        </w:rPr>
        <w:instrText xml:space="preserve"> REF _Ref166267727 \h  \* MERGEFORMAT </w:instrText>
      </w:r>
      <w:r w:rsidR="00B65A94" w:rsidRPr="00A76C1A">
        <w:rPr>
          <w:bCs/>
        </w:rPr>
      </w:r>
      <w:r w:rsidR="00B65A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B65A94" w:rsidRPr="00A76C1A">
        <w:rPr>
          <w:bCs/>
        </w:rPr>
        <w:fldChar w:fldCharType="begin"/>
      </w:r>
      <w:r w:rsidRPr="00A76C1A">
        <w:rPr>
          <w:bCs/>
        </w:rPr>
        <w:instrText xml:space="preserve"> REF _Ref166311076 \h  \* MERGEFORMAT </w:instrText>
      </w:r>
      <w:r w:rsidR="00B65A94" w:rsidRPr="00A76C1A">
        <w:rPr>
          <w:bCs/>
        </w:rPr>
      </w:r>
      <w:r w:rsidR="00B65A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65A94" w:rsidRPr="00A76C1A">
        <w:rPr>
          <w:bCs/>
        </w:rPr>
        <w:fldChar w:fldCharType="begin"/>
      </w:r>
      <w:r w:rsidRPr="00A76C1A">
        <w:rPr>
          <w:bCs/>
        </w:rPr>
        <w:instrText xml:space="preserve"> REF _Ref166311380 \h  \* MERGEFORMAT </w:instrText>
      </w:r>
      <w:r w:rsidR="00B65A94" w:rsidRPr="00A76C1A">
        <w:rPr>
          <w:bCs/>
        </w:rPr>
      </w:r>
      <w:r w:rsidR="00B65A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65A94" w:rsidRPr="00A76C1A">
        <w:rPr>
          <w:bCs/>
        </w:rPr>
        <w:fldChar w:fldCharType="begin"/>
      </w:r>
      <w:r w:rsidRPr="00A76C1A">
        <w:rPr>
          <w:bCs/>
        </w:rPr>
        <w:instrText xml:space="preserve"> REF _Ref166312503 \h  \* MERGEFORMAT </w:instrText>
      </w:r>
      <w:r w:rsidR="00B65A94" w:rsidRPr="00A76C1A">
        <w:rPr>
          <w:bCs/>
        </w:rPr>
      </w:r>
      <w:r w:rsidR="00B65A9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65A94" w:rsidRPr="00A76C1A">
        <w:rPr>
          <w:bCs/>
        </w:rPr>
        <w:fldChar w:fldCharType="begin"/>
      </w:r>
      <w:r w:rsidRPr="00A76C1A">
        <w:rPr>
          <w:bCs/>
        </w:rPr>
        <w:instrText xml:space="preserve"> REF _Ref166267727 \h  \* MERGEFORMAT </w:instrText>
      </w:r>
      <w:r w:rsidR="00B65A94" w:rsidRPr="00A76C1A">
        <w:rPr>
          <w:bCs/>
        </w:rPr>
      </w:r>
      <w:r w:rsidR="00B65A9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65A94" w:rsidRPr="00856C74">
        <w:rPr>
          <w:bCs/>
        </w:rPr>
        <w:fldChar w:fldCharType="begin"/>
      </w:r>
      <w:r w:rsidRPr="00856C74">
        <w:rPr>
          <w:bCs/>
        </w:rPr>
        <w:instrText xml:space="preserve"> REF _Ref166315159 \h  \* MERGEFORMAT </w:instrText>
      </w:r>
      <w:r w:rsidR="00B65A94" w:rsidRPr="00856C74">
        <w:rPr>
          <w:bCs/>
        </w:rPr>
      </w:r>
      <w:r w:rsidR="00B65A94" w:rsidRPr="00856C74">
        <w:rPr>
          <w:bCs/>
        </w:rPr>
        <w:fldChar w:fldCharType="end"/>
      </w:r>
      <w:r w:rsidRPr="00856C74">
        <w:rPr>
          <w:bCs/>
        </w:rPr>
        <w:t xml:space="preserve"> и 9.17.</w:t>
      </w:r>
      <w:r w:rsidR="00B65A94" w:rsidRPr="00856C74">
        <w:rPr>
          <w:bCs/>
        </w:rPr>
        <w:fldChar w:fldCharType="begin"/>
      </w:r>
      <w:r w:rsidRPr="00856C74">
        <w:rPr>
          <w:bCs/>
        </w:rPr>
        <w:instrText xml:space="preserve"> REF _Ref166315233 \h  \* MERGEFORMAT </w:instrText>
      </w:r>
      <w:r w:rsidR="00B65A94" w:rsidRPr="00856C74">
        <w:rPr>
          <w:bCs/>
        </w:rPr>
      </w:r>
      <w:r w:rsidR="00B65A94"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65A94" w:rsidRPr="00EC7F64">
        <w:rPr>
          <w:kern w:val="0"/>
          <w:lang w:eastAsia="ru-RU"/>
        </w:rPr>
        <w:fldChar w:fldCharType="begin"/>
      </w:r>
      <w:r w:rsidRPr="00EC7F64">
        <w:rPr>
          <w:kern w:val="0"/>
          <w:lang w:eastAsia="ru-RU"/>
        </w:rPr>
        <w:instrText xml:space="preserve"> REF _Ref166314817 \h  \* MERGEFORMAT </w:instrText>
      </w:r>
      <w:r w:rsidR="00B65A94" w:rsidRPr="00EC7F64">
        <w:rPr>
          <w:kern w:val="0"/>
          <w:lang w:eastAsia="ru-RU"/>
        </w:rPr>
      </w:r>
      <w:r w:rsidR="00B65A9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6F778D">
                    <w:t>фасада</w:t>
                  </w:r>
                  <w:r w:rsidRPr="00C22CD9">
                    <w:t xml:space="preserve"> многоквартирных жилых домов, расположенных по адресам:</w:t>
                  </w:r>
                </w:p>
                <w:p w:rsidR="00C22CD9" w:rsidRPr="00C22CD9" w:rsidRDefault="00C22CD9" w:rsidP="00C22CD9">
                  <w:pPr>
                    <w:spacing w:after="0"/>
                    <w:jc w:val="center"/>
                  </w:pPr>
                </w:p>
                <w:p w:rsidR="00EC5C05" w:rsidRDefault="00EC5C05" w:rsidP="00EC5C05">
                  <w:pPr>
                    <w:spacing w:after="0"/>
                    <w:jc w:val="center"/>
                  </w:pPr>
                  <w:r>
                    <w:t>г. Тула, ул. Кутузова, д.4</w:t>
                  </w:r>
                </w:p>
                <w:p w:rsidR="00EC5C05" w:rsidRPr="00C22CD9" w:rsidRDefault="00EC5C05" w:rsidP="00EC5C05">
                  <w:pPr>
                    <w:spacing w:after="0"/>
                    <w:jc w:val="center"/>
                  </w:pPr>
                  <w:r>
                    <w:t>г. Тула, ул. Верхняя Краснослободская, д.101, секция А</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EC5C05" w:rsidP="00D551A5">
                  <w:pPr>
                    <w:pStyle w:val="29"/>
                    <w:spacing w:after="0" w:line="240" w:lineRule="auto"/>
                    <w:ind w:left="0"/>
                    <w:jc w:val="center"/>
                  </w:pPr>
                  <w:r>
                    <w:t>2</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DD465C" w:rsidRDefault="00DD465C" w:rsidP="00DD465C">
            <w:pPr>
              <w:spacing w:after="0"/>
              <w:jc w:val="center"/>
            </w:pPr>
            <w:r>
              <w:t>г. Тула, ул. Кутузова, д.4</w:t>
            </w:r>
          </w:p>
          <w:p w:rsidR="00DD465C" w:rsidRPr="00C22CD9" w:rsidRDefault="00DD465C" w:rsidP="00DD465C">
            <w:pPr>
              <w:spacing w:after="0"/>
              <w:jc w:val="center"/>
            </w:pPr>
            <w:r>
              <w:t>г. Тула, ул. Верхняя Краснослободская, д.101, секция А</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w:t>
            </w:r>
            <w:r w:rsidRPr="007B3D60">
              <w:lastRenderedPageBreak/>
              <w:t>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DA5F3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DA5F30">
              <w:rPr>
                <w:b/>
                <w:color w:val="000000"/>
              </w:rPr>
              <w:t>2 555 001,84</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 xml:space="preserve">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695661">
              <w:t>14</w:t>
            </w:r>
            <w:r w:rsidR="009F56A1">
              <w:t xml:space="preserve"> сентября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695661">
              <w:t>20</w:t>
            </w:r>
            <w:r w:rsidR="00C02A3B">
              <w:t xml:space="preserve"> сентября</w:t>
            </w:r>
            <w:r w:rsidR="007B0361">
              <w:t xml:space="preserve"> 2016</w:t>
            </w:r>
            <w:r w:rsidRPr="00A76C1A">
              <w:t xml:space="preserve"> года.</w:t>
            </w:r>
          </w:p>
          <w:p w:rsidR="00F22DB3" w:rsidRPr="00A76C1A" w:rsidRDefault="00DF2348" w:rsidP="0069566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695661">
              <w:t>19</w:t>
            </w:r>
            <w:r w:rsidR="008F1534">
              <w:t xml:space="preserve"> сентября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95661">
              <w:t>14</w:t>
            </w:r>
            <w:r w:rsidR="00743944">
              <w:t xml:space="preserve"> сентября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95661">
              <w:t>21</w:t>
            </w:r>
            <w:r w:rsidR="00C02A3B">
              <w:t xml:space="preserve"> сентября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C02A3B">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1F0448">
              <w:rPr>
                <w:color w:val="000000"/>
              </w:rPr>
              <w:t>127 750,09</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lastRenderedPageBreak/>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1F0448">
            <w:pPr>
              <w:spacing w:after="0"/>
            </w:pPr>
            <w:r w:rsidRPr="00A76C1A">
              <w:t xml:space="preserve">Реестровый номер </w:t>
            </w:r>
            <w:r w:rsidRPr="00DA243E">
              <w:t xml:space="preserve">торгов – </w:t>
            </w:r>
            <w:r w:rsidR="00230E37">
              <w:t>75</w:t>
            </w:r>
            <w:r w:rsidR="001F0448">
              <w:t>9</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D5533C">
              <w:rPr>
                <w:lang w:eastAsia="ru-RU"/>
              </w:rPr>
              <w:t>5</w:t>
            </w:r>
            <w:r w:rsidRPr="002A3CBA">
              <w:rPr>
                <w:lang w:eastAsia="ru-RU"/>
              </w:rPr>
              <w:t xml:space="preserve">% начальной (максимальной) цены договора и составляет </w:t>
            </w:r>
            <w:r w:rsidR="00585CA0">
              <w:rPr>
                <w:lang w:eastAsia="ru-RU"/>
              </w:rPr>
              <w:t>383 250,28</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585CA0">
              <w:rPr>
                <w:color w:val="000000"/>
              </w:rPr>
              <w:t>127 750,09</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 xml:space="preserve">отвечающих установленным требованиям для принятия </w:t>
            </w:r>
            <w:r w:rsidRPr="00E41EEF">
              <w:rPr>
                <w:spacing w:val="2"/>
                <w:lang w:eastAsia="ru-RU"/>
              </w:rPr>
              <w:lastRenderedPageBreak/>
              <w:t>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743944">
              <w:t>7</w:t>
            </w:r>
            <w:r w:rsidR="00227EF1">
              <w:t>5</w:t>
            </w:r>
            <w:r w:rsidR="007F4CB8">
              <w:t>9</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6E25CF">
            <w:r w:rsidRPr="00A76C1A">
              <w:t xml:space="preserve">Вскрытие конвертов с заявками на участие в конкурсе состоится   </w:t>
            </w:r>
            <w:r w:rsidR="006E25CF">
              <w:t>22</w:t>
            </w:r>
            <w:r w:rsidR="00D422BD">
              <w:t xml:space="preserve"> сентября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6E25C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E25CF">
              <w:t>23</w:t>
            </w:r>
            <w:r w:rsidR="00D422BD">
              <w:t xml:space="preserve"> сентября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 xml:space="preserve">Подкритерий 2.3. Положительный </w:t>
                  </w:r>
                  <w:r w:rsidRPr="00E41EEF">
                    <w:lastRenderedPageBreak/>
                    <w:t>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bookmarkStart w:id="115" w:name="_GoBack"/>
                  <w:bookmarkEnd w:id="115"/>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w:t>
            </w:r>
            <w:r w:rsidRPr="00A76C1A">
              <w:rPr>
                <w:kern w:val="0"/>
                <w:lang w:eastAsia="ru-RU"/>
              </w:rPr>
              <w:lastRenderedPageBreak/>
              <w:t>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8" o:title=""/>
                </v:shape>
                <o:OLEObject Type="Embed" ProgID="Equation.3" ShapeID="_x0000_i1025" DrawAspect="Content" ObjectID="_1535360171"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lastRenderedPageBreak/>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143CB4">
            <w:pPr>
              <w:widowControl w:val="0"/>
              <w:tabs>
                <w:tab w:val="left" w:pos="0"/>
              </w:tabs>
              <w:spacing w:after="0"/>
              <w:textAlignment w:val="baseline"/>
            </w:pPr>
            <w:r w:rsidRPr="005A1AAF">
              <w:t xml:space="preserve">С опытом работы более 10 лет и стажем работы в компании более 2-х лет </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tblPr>
      <w:tblGrid>
        <w:gridCol w:w="740"/>
        <w:gridCol w:w="3945"/>
        <w:gridCol w:w="2596"/>
        <w:gridCol w:w="2088"/>
      </w:tblGrid>
      <w:tr w:rsidR="00607947" w:rsidRPr="00426236" w:rsidTr="000C4480">
        <w:trPr>
          <w:trHeight w:val="300"/>
          <w:jc w:val="center"/>
        </w:trPr>
        <w:tc>
          <w:tcPr>
            <w:tcW w:w="740" w:type="dxa"/>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9" w:name="_Toc378593471"/>
            <w:r w:rsidRPr="00426236">
              <w:rPr>
                <w:b/>
                <w:color w:val="000000"/>
                <w:kern w:val="0"/>
                <w:lang w:eastAsia="ru-RU"/>
              </w:rPr>
              <w:t>№ п/п</w:t>
            </w:r>
          </w:p>
        </w:tc>
        <w:tc>
          <w:tcPr>
            <w:tcW w:w="3945"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596"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607947" w:rsidRPr="00426236" w:rsidTr="000C4480">
        <w:trPr>
          <w:trHeight w:val="300"/>
          <w:jc w:val="center"/>
        </w:trPr>
        <w:tc>
          <w:tcPr>
            <w:tcW w:w="740" w:type="dxa"/>
            <w:tcBorders>
              <w:top w:val="single" w:sz="4" w:space="0" w:color="auto"/>
              <w:left w:val="single" w:sz="4" w:space="0" w:color="auto"/>
              <w:bottom w:val="single" w:sz="4" w:space="0" w:color="000000"/>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1</w:t>
            </w:r>
          </w:p>
        </w:tc>
        <w:tc>
          <w:tcPr>
            <w:tcW w:w="3945" w:type="dxa"/>
            <w:tcBorders>
              <w:top w:val="single" w:sz="4" w:space="0" w:color="auto"/>
              <w:left w:val="single" w:sz="4" w:space="0" w:color="auto"/>
              <w:bottom w:val="single" w:sz="4" w:space="0" w:color="000000"/>
              <w:right w:val="single" w:sz="4" w:space="0" w:color="auto"/>
            </w:tcBorders>
            <w:shd w:val="clear" w:color="000000" w:fill="FFFFFF"/>
            <w:hideMark/>
          </w:tcPr>
          <w:p w:rsidR="00607947" w:rsidRPr="000D0263" w:rsidRDefault="00975B1C" w:rsidP="00975B1C">
            <w:pPr>
              <w:spacing w:after="0"/>
              <w:jc w:val="center"/>
            </w:pPr>
            <w:r>
              <w:t>г. Тула, ул. Кутузова, д.4</w:t>
            </w:r>
          </w:p>
        </w:tc>
        <w:tc>
          <w:tcPr>
            <w:tcW w:w="2596" w:type="dxa"/>
            <w:tcBorders>
              <w:top w:val="single" w:sz="4" w:space="0" w:color="auto"/>
              <w:left w:val="nil"/>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000000" w:fill="FFFFFF"/>
          </w:tcPr>
          <w:p w:rsidR="00607947" w:rsidRPr="00426236" w:rsidRDefault="00975B1C" w:rsidP="009B4417">
            <w:pPr>
              <w:suppressAutoHyphens w:val="0"/>
              <w:spacing w:after="0"/>
              <w:jc w:val="center"/>
              <w:rPr>
                <w:color w:val="000000"/>
                <w:kern w:val="0"/>
                <w:lang w:eastAsia="ru-RU"/>
              </w:rPr>
            </w:pPr>
            <w:r>
              <w:rPr>
                <w:color w:val="000000"/>
                <w:kern w:val="0"/>
                <w:lang w:eastAsia="ru-RU"/>
              </w:rPr>
              <w:t>2122687,14</w:t>
            </w:r>
          </w:p>
        </w:tc>
      </w:tr>
      <w:tr w:rsidR="00607947" w:rsidRPr="00426236" w:rsidTr="000C4480">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426236" w:rsidRDefault="00975B1C" w:rsidP="009B4417">
            <w:pPr>
              <w:suppressAutoHyphens w:val="0"/>
              <w:spacing w:after="0"/>
              <w:jc w:val="center"/>
              <w:rPr>
                <w:b/>
                <w:bCs/>
                <w:color w:val="000000"/>
                <w:kern w:val="0"/>
                <w:lang w:eastAsia="ru-RU"/>
              </w:rPr>
            </w:pPr>
            <w:r>
              <w:rPr>
                <w:b/>
                <w:bCs/>
                <w:color w:val="000000"/>
                <w:kern w:val="0"/>
                <w:lang w:eastAsia="ru-RU"/>
              </w:rPr>
              <w:t>2122687,14</w:t>
            </w:r>
          </w:p>
        </w:tc>
      </w:tr>
      <w:tr w:rsidR="00607947" w:rsidRPr="00426236" w:rsidTr="000C4480">
        <w:trPr>
          <w:trHeight w:val="318"/>
          <w:jc w:val="center"/>
        </w:trPr>
        <w:tc>
          <w:tcPr>
            <w:tcW w:w="740" w:type="dxa"/>
            <w:tcBorders>
              <w:top w:val="nil"/>
              <w:left w:val="single" w:sz="4" w:space="0" w:color="auto"/>
              <w:bottom w:val="single" w:sz="4" w:space="0" w:color="000000"/>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lang w:eastAsia="ru-RU"/>
              </w:rPr>
              <w:t>2</w:t>
            </w:r>
          </w:p>
        </w:tc>
        <w:tc>
          <w:tcPr>
            <w:tcW w:w="3945" w:type="dxa"/>
            <w:tcBorders>
              <w:top w:val="nil"/>
              <w:left w:val="single" w:sz="4" w:space="0" w:color="auto"/>
              <w:bottom w:val="single" w:sz="4" w:space="0" w:color="000000"/>
              <w:right w:val="single" w:sz="4" w:space="0" w:color="auto"/>
            </w:tcBorders>
            <w:shd w:val="clear" w:color="000000" w:fill="FFFFFF"/>
            <w:hideMark/>
          </w:tcPr>
          <w:p w:rsidR="00607947" w:rsidRPr="000D0263" w:rsidRDefault="00975B1C" w:rsidP="00975B1C">
            <w:pPr>
              <w:spacing w:after="0"/>
              <w:jc w:val="center"/>
            </w:pPr>
            <w:r>
              <w:t>г. Тула, ул. Верхняя Краснослободская, д.101, секция А</w:t>
            </w:r>
          </w:p>
        </w:tc>
        <w:tc>
          <w:tcPr>
            <w:tcW w:w="2596" w:type="dxa"/>
            <w:tcBorders>
              <w:top w:val="nil"/>
              <w:left w:val="nil"/>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color w:val="000000"/>
                <w:kern w:val="0"/>
                <w:lang w:eastAsia="ru-RU"/>
              </w:rPr>
            </w:pPr>
            <w:r w:rsidRPr="00426236">
              <w:rPr>
                <w:color w:val="000000"/>
                <w:kern w:val="0"/>
                <w:lang w:eastAsia="ru-RU"/>
              </w:rPr>
              <w:t>ремонт фасада</w:t>
            </w:r>
          </w:p>
        </w:tc>
        <w:tc>
          <w:tcPr>
            <w:tcW w:w="2088" w:type="dxa"/>
            <w:tcBorders>
              <w:top w:val="nil"/>
              <w:left w:val="nil"/>
              <w:bottom w:val="single" w:sz="4" w:space="0" w:color="auto"/>
              <w:right w:val="single" w:sz="4" w:space="0" w:color="auto"/>
            </w:tcBorders>
            <w:shd w:val="clear" w:color="000000" w:fill="FFFFFF"/>
          </w:tcPr>
          <w:p w:rsidR="00607947" w:rsidRPr="00426236" w:rsidRDefault="00975B1C" w:rsidP="009B4417">
            <w:pPr>
              <w:suppressAutoHyphens w:val="0"/>
              <w:spacing w:after="0"/>
              <w:jc w:val="center"/>
              <w:rPr>
                <w:color w:val="000000"/>
                <w:kern w:val="0"/>
                <w:lang w:eastAsia="ru-RU"/>
              </w:rPr>
            </w:pPr>
            <w:r>
              <w:rPr>
                <w:color w:val="000000"/>
                <w:kern w:val="0"/>
                <w:lang w:eastAsia="ru-RU"/>
              </w:rPr>
              <w:t>432314,70</w:t>
            </w:r>
          </w:p>
        </w:tc>
      </w:tr>
      <w:tr w:rsidR="00607947" w:rsidRPr="00426236" w:rsidTr="000C4480">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975B1C" w:rsidP="009B4417">
            <w:pPr>
              <w:suppressAutoHyphens w:val="0"/>
              <w:spacing w:after="0"/>
              <w:jc w:val="center"/>
              <w:rPr>
                <w:b/>
                <w:bCs/>
                <w:color w:val="000000"/>
                <w:kern w:val="0"/>
                <w:lang w:eastAsia="ru-RU"/>
              </w:rPr>
            </w:pPr>
            <w:r>
              <w:rPr>
                <w:b/>
                <w:bCs/>
                <w:color w:val="000000"/>
                <w:kern w:val="0"/>
                <w:lang w:eastAsia="ru-RU"/>
              </w:rPr>
              <w:t>432314,70</w:t>
            </w:r>
          </w:p>
        </w:tc>
      </w:tr>
      <w:tr w:rsidR="00607947" w:rsidRPr="00426236" w:rsidTr="000C4480">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607947" w:rsidRPr="00A36C75" w:rsidRDefault="00975B1C" w:rsidP="00A36C75">
            <w:pPr>
              <w:jc w:val="center"/>
              <w:rPr>
                <w:b/>
                <w:color w:val="000000"/>
              </w:rPr>
            </w:pPr>
            <w:r>
              <w:rPr>
                <w:b/>
                <w:color w:val="000000"/>
              </w:rPr>
              <w:t>2 555 001,84</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BA75B8" w:rsidRDefault="00BA75B8" w:rsidP="000D0263"/>
    <w:p w:rsidR="00BA75B8" w:rsidRDefault="00BA75B8" w:rsidP="000D0263"/>
    <w:p w:rsidR="00BA75B8" w:rsidRDefault="00BA75B8" w:rsidP="000D0263"/>
    <w:p w:rsidR="00BA1AEB" w:rsidRDefault="00BA1AEB" w:rsidP="000D0263"/>
    <w:p w:rsidR="00BA1AEB" w:rsidRDefault="00BA1AEB" w:rsidP="000D0263"/>
    <w:p w:rsidR="00F35C93" w:rsidRPr="000D0263" w:rsidRDefault="00F35C93"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8"/>
      <w:bookmarkEnd w:id="129"/>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564E13">
        <w:rPr>
          <w:sz w:val="20"/>
          <w:szCs w:val="20"/>
        </w:rPr>
        <w:t>фасада</w:t>
      </w:r>
      <w:r w:rsidRPr="00C7656B">
        <w:rPr>
          <w:sz w:val="20"/>
          <w:szCs w:val="20"/>
        </w:rPr>
        <w:t xml:space="preserve"> многоквартирных жилых дом</w:t>
      </w:r>
      <w:r w:rsidR="00564E13">
        <w:rPr>
          <w:sz w:val="20"/>
          <w:szCs w:val="20"/>
        </w:rPr>
        <w:t>ов</w:t>
      </w:r>
      <w:r w:rsidRPr="00C7656B">
        <w:rPr>
          <w:sz w:val="20"/>
          <w:szCs w:val="20"/>
        </w:rPr>
        <w:t xml:space="preserve">,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2"/>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ED1803">
        <w:t>фасада</w:t>
      </w:r>
      <w:r w:rsidR="00255855" w:rsidRPr="0070570A">
        <w:t xml:space="preserve"> многоквартирных жилых домов, расположенных по адресам:</w:t>
      </w:r>
    </w:p>
    <w:p w:rsidR="00255855" w:rsidRPr="0070570A" w:rsidRDefault="00255855" w:rsidP="00255855">
      <w:pPr>
        <w:spacing w:after="0"/>
      </w:pPr>
    </w:p>
    <w:p w:rsidR="0012040B" w:rsidRDefault="0012040B" w:rsidP="0012040B">
      <w:pPr>
        <w:spacing w:after="0"/>
        <w:jc w:val="center"/>
      </w:pPr>
      <w:r>
        <w:t>г. Тула, ул. Кутузова, д.4</w:t>
      </w:r>
    </w:p>
    <w:p w:rsidR="00255855" w:rsidRDefault="0012040B" w:rsidP="0012040B">
      <w:pPr>
        <w:spacing w:after="0"/>
        <w:ind w:firstLine="709"/>
        <w:jc w:val="center"/>
      </w:pPr>
      <w:r>
        <w:t>г. Тула, ул. Верхняя Краснослободская, д.101, секция А</w:t>
      </w:r>
    </w:p>
    <w:p w:rsidR="0012040B" w:rsidRPr="0070570A" w:rsidRDefault="0012040B" w:rsidP="0012040B">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12040B" w:rsidP="00FD59AF">
      <w:pPr>
        <w:ind w:firstLine="709"/>
        <w:jc w:val="center"/>
        <w:rPr>
          <w:color w:val="000000"/>
        </w:rPr>
      </w:pPr>
      <w:r>
        <w:rPr>
          <w:b/>
          <w:color w:val="000000"/>
        </w:rPr>
        <w:t>2 555 001,84</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8A4" w:rsidRDefault="004A18A4">
      <w:pPr>
        <w:spacing w:after="0"/>
      </w:pPr>
      <w:r>
        <w:separator/>
      </w:r>
    </w:p>
  </w:endnote>
  <w:endnote w:type="continuationSeparator" w:id="0">
    <w:p w:rsidR="004A18A4" w:rsidRDefault="004A18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Pr="00394EB9" w:rsidRDefault="009B441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8A4" w:rsidRDefault="004A18A4">
      <w:pPr>
        <w:spacing w:after="0"/>
      </w:pPr>
      <w:r>
        <w:separator/>
      </w:r>
    </w:p>
  </w:footnote>
  <w:footnote w:type="continuationSeparator" w:id="0">
    <w:p w:rsidR="004A18A4" w:rsidRDefault="004A18A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B65A94" w:rsidP="001C026D">
    <w:pPr>
      <w:jc w:val="center"/>
    </w:pPr>
    <w:r>
      <w:fldChar w:fldCharType="begin"/>
    </w:r>
    <w:r w:rsidR="00384DEF">
      <w:instrText>PAGE   \* MERGEFORMAT</w:instrText>
    </w:r>
    <w:r>
      <w:fldChar w:fldCharType="separate"/>
    </w:r>
    <w:r w:rsidR="000E7982">
      <w:rPr>
        <w:noProof/>
      </w:rPr>
      <w:t>9</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9631C"/>
    <w:rsid w:val="000A0CA1"/>
    <w:rsid w:val="000A2DA6"/>
    <w:rsid w:val="000A4D29"/>
    <w:rsid w:val="000A699F"/>
    <w:rsid w:val="000A6E13"/>
    <w:rsid w:val="000B10B4"/>
    <w:rsid w:val="000B157A"/>
    <w:rsid w:val="000B3031"/>
    <w:rsid w:val="000B4528"/>
    <w:rsid w:val="000C4480"/>
    <w:rsid w:val="000C5C69"/>
    <w:rsid w:val="000C6021"/>
    <w:rsid w:val="000D0211"/>
    <w:rsid w:val="000D0263"/>
    <w:rsid w:val="000D0D47"/>
    <w:rsid w:val="000D7171"/>
    <w:rsid w:val="000E2CEF"/>
    <w:rsid w:val="000E5FB1"/>
    <w:rsid w:val="000E7982"/>
    <w:rsid w:val="00101E74"/>
    <w:rsid w:val="00102D7F"/>
    <w:rsid w:val="00103585"/>
    <w:rsid w:val="00104549"/>
    <w:rsid w:val="00111DD6"/>
    <w:rsid w:val="001135F8"/>
    <w:rsid w:val="00117CD5"/>
    <w:rsid w:val="0012040B"/>
    <w:rsid w:val="00123E90"/>
    <w:rsid w:val="001270EA"/>
    <w:rsid w:val="00127659"/>
    <w:rsid w:val="00141555"/>
    <w:rsid w:val="00143CB4"/>
    <w:rsid w:val="00144ABA"/>
    <w:rsid w:val="0014631F"/>
    <w:rsid w:val="00146C55"/>
    <w:rsid w:val="001546AC"/>
    <w:rsid w:val="0015624B"/>
    <w:rsid w:val="00163E94"/>
    <w:rsid w:val="0016428D"/>
    <w:rsid w:val="0017686C"/>
    <w:rsid w:val="00185489"/>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51AF"/>
    <w:rsid w:val="001C603E"/>
    <w:rsid w:val="001C7074"/>
    <w:rsid w:val="001D2762"/>
    <w:rsid w:val="001D30A9"/>
    <w:rsid w:val="001E49D4"/>
    <w:rsid w:val="001F0448"/>
    <w:rsid w:val="00202F44"/>
    <w:rsid w:val="002033DA"/>
    <w:rsid w:val="002137A7"/>
    <w:rsid w:val="00215E37"/>
    <w:rsid w:val="00227EF1"/>
    <w:rsid w:val="00230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1563C"/>
    <w:rsid w:val="00324F8B"/>
    <w:rsid w:val="00327130"/>
    <w:rsid w:val="00327DCC"/>
    <w:rsid w:val="003307FC"/>
    <w:rsid w:val="00330A3B"/>
    <w:rsid w:val="00331D86"/>
    <w:rsid w:val="0034151A"/>
    <w:rsid w:val="003425C7"/>
    <w:rsid w:val="003426A1"/>
    <w:rsid w:val="00343AB2"/>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14CF"/>
    <w:rsid w:val="004636B0"/>
    <w:rsid w:val="00467388"/>
    <w:rsid w:val="004701C9"/>
    <w:rsid w:val="00473C5F"/>
    <w:rsid w:val="00474A51"/>
    <w:rsid w:val="00477914"/>
    <w:rsid w:val="004808BF"/>
    <w:rsid w:val="004827B9"/>
    <w:rsid w:val="00485B49"/>
    <w:rsid w:val="00497010"/>
    <w:rsid w:val="004A18A4"/>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13AC"/>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85CA0"/>
    <w:rsid w:val="00594DEE"/>
    <w:rsid w:val="00595181"/>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95661"/>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5CF"/>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243C"/>
    <w:rsid w:val="00743200"/>
    <w:rsid w:val="007436CF"/>
    <w:rsid w:val="00743944"/>
    <w:rsid w:val="00767522"/>
    <w:rsid w:val="007704EC"/>
    <w:rsid w:val="00770EBF"/>
    <w:rsid w:val="00771CFE"/>
    <w:rsid w:val="00773344"/>
    <w:rsid w:val="007748E9"/>
    <w:rsid w:val="0077534E"/>
    <w:rsid w:val="00775B63"/>
    <w:rsid w:val="00780305"/>
    <w:rsid w:val="00781B25"/>
    <w:rsid w:val="00782D8B"/>
    <w:rsid w:val="00783C8A"/>
    <w:rsid w:val="00785DF1"/>
    <w:rsid w:val="00793BBA"/>
    <w:rsid w:val="007A2C0F"/>
    <w:rsid w:val="007A3C37"/>
    <w:rsid w:val="007A681F"/>
    <w:rsid w:val="007A6DC7"/>
    <w:rsid w:val="007A6F0D"/>
    <w:rsid w:val="007A7017"/>
    <w:rsid w:val="007B0361"/>
    <w:rsid w:val="007B1804"/>
    <w:rsid w:val="007B3D60"/>
    <w:rsid w:val="007D4734"/>
    <w:rsid w:val="007E2759"/>
    <w:rsid w:val="007E2DA4"/>
    <w:rsid w:val="007F4CB8"/>
    <w:rsid w:val="008014DB"/>
    <w:rsid w:val="00804958"/>
    <w:rsid w:val="008076AD"/>
    <w:rsid w:val="00812C9B"/>
    <w:rsid w:val="00812F92"/>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1C04"/>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60F"/>
    <w:rsid w:val="00903DEA"/>
    <w:rsid w:val="0090457A"/>
    <w:rsid w:val="00917778"/>
    <w:rsid w:val="00925CF8"/>
    <w:rsid w:val="00934CAC"/>
    <w:rsid w:val="009350BB"/>
    <w:rsid w:val="00937CCA"/>
    <w:rsid w:val="00937F0C"/>
    <w:rsid w:val="0094279B"/>
    <w:rsid w:val="00942BDF"/>
    <w:rsid w:val="0094488E"/>
    <w:rsid w:val="00946F4A"/>
    <w:rsid w:val="00953E53"/>
    <w:rsid w:val="00955918"/>
    <w:rsid w:val="00956EDA"/>
    <w:rsid w:val="00961AC2"/>
    <w:rsid w:val="00962AF2"/>
    <w:rsid w:val="009674F3"/>
    <w:rsid w:val="009729B0"/>
    <w:rsid w:val="00975B1C"/>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9F56A1"/>
    <w:rsid w:val="00A004E8"/>
    <w:rsid w:val="00A007D6"/>
    <w:rsid w:val="00A01ACC"/>
    <w:rsid w:val="00A030FD"/>
    <w:rsid w:val="00A059CC"/>
    <w:rsid w:val="00A06F60"/>
    <w:rsid w:val="00A21CCC"/>
    <w:rsid w:val="00A25B64"/>
    <w:rsid w:val="00A26AC8"/>
    <w:rsid w:val="00A2783F"/>
    <w:rsid w:val="00A32EC8"/>
    <w:rsid w:val="00A36C75"/>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36B3"/>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5A94"/>
    <w:rsid w:val="00B71798"/>
    <w:rsid w:val="00B72EF0"/>
    <w:rsid w:val="00B8087A"/>
    <w:rsid w:val="00B8664E"/>
    <w:rsid w:val="00B908A3"/>
    <w:rsid w:val="00BA055C"/>
    <w:rsid w:val="00BA1AEB"/>
    <w:rsid w:val="00BA2F74"/>
    <w:rsid w:val="00BA3ED9"/>
    <w:rsid w:val="00BA5415"/>
    <w:rsid w:val="00BA6961"/>
    <w:rsid w:val="00BA75B8"/>
    <w:rsid w:val="00BB0001"/>
    <w:rsid w:val="00BB6C6D"/>
    <w:rsid w:val="00BC17D4"/>
    <w:rsid w:val="00BC2155"/>
    <w:rsid w:val="00BC44AC"/>
    <w:rsid w:val="00BC5D51"/>
    <w:rsid w:val="00BC5E78"/>
    <w:rsid w:val="00BD1D2B"/>
    <w:rsid w:val="00BD4CE1"/>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389"/>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C7464"/>
    <w:rsid w:val="00CD1129"/>
    <w:rsid w:val="00CD133F"/>
    <w:rsid w:val="00CD4CC8"/>
    <w:rsid w:val="00CD795F"/>
    <w:rsid w:val="00CE07DB"/>
    <w:rsid w:val="00CE146F"/>
    <w:rsid w:val="00CE45BA"/>
    <w:rsid w:val="00CE5B1B"/>
    <w:rsid w:val="00CF0558"/>
    <w:rsid w:val="00CF74BE"/>
    <w:rsid w:val="00D03AA2"/>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64F63"/>
    <w:rsid w:val="00D70903"/>
    <w:rsid w:val="00D75E6C"/>
    <w:rsid w:val="00D77386"/>
    <w:rsid w:val="00D85D42"/>
    <w:rsid w:val="00D864A4"/>
    <w:rsid w:val="00D87D95"/>
    <w:rsid w:val="00D97A84"/>
    <w:rsid w:val="00DA243E"/>
    <w:rsid w:val="00DA5F30"/>
    <w:rsid w:val="00DB1F94"/>
    <w:rsid w:val="00DC0C81"/>
    <w:rsid w:val="00DC181E"/>
    <w:rsid w:val="00DC2DB9"/>
    <w:rsid w:val="00DC3873"/>
    <w:rsid w:val="00DD33FF"/>
    <w:rsid w:val="00DD3DE6"/>
    <w:rsid w:val="00DD465C"/>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5C05"/>
    <w:rsid w:val="00EC70AF"/>
    <w:rsid w:val="00EC7F64"/>
    <w:rsid w:val="00ED1803"/>
    <w:rsid w:val="00ED4DF3"/>
    <w:rsid w:val="00ED577A"/>
    <w:rsid w:val="00EE55CC"/>
    <w:rsid w:val="00EE571F"/>
    <w:rsid w:val="00EE6F90"/>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35C93"/>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3788026">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A40FA-041F-4B08-9B24-FE7B7371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51</Pages>
  <Words>20388</Words>
  <Characters>116213</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188</cp:revision>
  <cp:lastPrinted>2016-09-14T09:06:00Z</cp:lastPrinted>
  <dcterms:created xsi:type="dcterms:W3CDTF">2015-09-24T11:35:00Z</dcterms:created>
  <dcterms:modified xsi:type="dcterms:W3CDTF">2016-09-14T09:10:00Z</dcterms:modified>
</cp:coreProperties>
</file>