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D3508A" w:rsidRDefault="00015E39" w:rsidP="000B27C0">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A96659" w:rsidRDefault="00D3508A" w:rsidP="00A96659">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A96659" w:rsidP="00A96659">
            <w:pPr>
              <w:tabs>
                <w:tab w:val="left" w:pos="660"/>
                <w:tab w:val="right" w:pos="4566"/>
              </w:tabs>
              <w:suppressAutoHyphens w:val="0"/>
              <w:autoSpaceDE w:val="0"/>
              <w:autoSpaceDN w:val="0"/>
              <w:adjustRightInd w:val="0"/>
              <w:spacing w:after="0"/>
              <w:jc w:val="right"/>
              <w:rPr>
                <w:kern w:val="0"/>
                <w:lang w:eastAsia="ru-RU"/>
              </w:rPr>
            </w:pPr>
            <w:r>
              <w:rPr>
                <w:kern w:val="0"/>
                <w:lang w:eastAsia="ru-RU"/>
              </w:rPr>
              <w:t>К</w:t>
            </w:r>
            <w:r w:rsidR="00015E39">
              <w:rPr>
                <w:kern w:val="0"/>
                <w:lang w:eastAsia="ru-RU"/>
              </w:rPr>
              <w:t>.К.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96659" w:rsidRDefault="00705B58" w:rsidP="00A96659">
      <w:pPr>
        <w:spacing w:after="0"/>
        <w:jc w:val="right"/>
      </w:pPr>
      <w:r>
        <w:t>«</w:t>
      </w:r>
      <w:r w:rsidR="0025311F">
        <w:t>29</w:t>
      </w:r>
      <w:r>
        <w:t xml:space="preserve">» </w:t>
      </w:r>
      <w:r w:rsidR="0025311F">
        <w:t>июня</w:t>
      </w:r>
      <w:r>
        <w:t xml:space="preserve"> 201</w:t>
      </w:r>
      <w:r w:rsidR="001A3853">
        <w:t>6</w:t>
      </w:r>
      <w:r>
        <w:t xml:space="preserve"> год</w:t>
      </w:r>
    </w:p>
    <w:p w:rsidR="00A96659" w:rsidRDefault="00A96659" w:rsidP="00A96659">
      <w:pPr>
        <w:spacing w:after="0"/>
        <w:jc w:val="right"/>
      </w:pPr>
    </w:p>
    <w:p w:rsidR="00D3508A" w:rsidRDefault="00705B58" w:rsidP="00A96659">
      <w:pPr>
        <w:spacing w:after="0"/>
        <w:jc w:val="right"/>
      </w:pPr>
      <w:r>
        <w:t xml:space="preserve">Реестровый номер торгов: </w:t>
      </w:r>
      <w:r w:rsidR="0025311F">
        <w:t>540</w:t>
      </w:r>
    </w:p>
    <w:p w:rsidR="00A96659" w:rsidRDefault="00A96659" w:rsidP="00A96659">
      <w:pPr>
        <w:spacing w:after="0"/>
        <w:jc w:val="righ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1C026D" w:rsidRDefault="001C026D" w:rsidP="00A96659">
      <w:pPr>
        <w:tabs>
          <w:tab w:val="left" w:pos="2329"/>
          <w:tab w:val="center" w:pos="4677"/>
          <w:tab w:val="left" w:pos="7738"/>
        </w:tabs>
        <w:autoSpaceDE w:val="0"/>
        <w:jc w:val="center"/>
        <w:rPr>
          <w:b/>
          <w:sz w:val="28"/>
          <w:szCs w:val="28"/>
        </w:rPr>
      </w:pPr>
      <w:r w:rsidRPr="00C22CD9">
        <w:rPr>
          <w:b/>
          <w:sz w:val="28"/>
          <w:szCs w:val="28"/>
        </w:rPr>
        <w:t>КОНКУРСНАЯ ДОКУМЕНТАЦИЯ</w:t>
      </w:r>
    </w:p>
    <w:p w:rsidR="009F49F1" w:rsidRPr="00794935" w:rsidRDefault="009F49F1" w:rsidP="00A96659">
      <w:pPr>
        <w:tabs>
          <w:tab w:val="left" w:pos="2329"/>
          <w:tab w:val="center" w:pos="4677"/>
          <w:tab w:val="left" w:pos="7738"/>
        </w:tabs>
        <w:autoSpaceDE w:val="0"/>
        <w:jc w:val="center"/>
        <w:rPr>
          <w:b/>
          <w:sz w:val="28"/>
          <w:szCs w:val="28"/>
        </w:rPr>
      </w:pPr>
    </w:p>
    <w:p w:rsidR="00B94C10" w:rsidRDefault="001C026D" w:rsidP="00B94C10">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DA2808">
        <w:t>общего имущества</w:t>
      </w:r>
      <w:r w:rsidR="00C22CD9" w:rsidRPr="00C22CD9">
        <w:t xml:space="preserve"> многоквартирн</w:t>
      </w:r>
      <w:r w:rsidR="009F49F1">
        <w:t>ого</w:t>
      </w:r>
      <w:r w:rsidR="00C22CD9" w:rsidRPr="00C22CD9">
        <w:t xml:space="preserve"> жил</w:t>
      </w:r>
      <w:r w:rsidR="009F49F1">
        <w:t>ого</w:t>
      </w:r>
      <w:r w:rsidR="00C22CD9" w:rsidRPr="00C22CD9">
        <w:t xml:space="preserve"> дом</w:t>
      </w:r>
      <w:r w:rsidR="009F49F1">
        <w:t>а</w:t>
      </w:r>
      <w:r w:rsidR="00C22CD9" w:rsidRPr="00C22CD9">
        <w:t>, расположенн</w:t>
      </w:r>
      <w:r w:rsidR="009F49F1">
        <w:t>ого</w:t>
      </w:r>
      <w:r w:rsidR="00C22CD9" w:rsidRPr="00C22CD9">
        <w:t xml:space="preserve"> по адрес</w:t>
      </w:r>
      <w:r w:rsidR="009F49F1">
        <w:t>у</w:t>
      </w:r>
      <w:r w:rsidR="00C22CD9" w:rsidRPr="00C22CD9">
        <w:t>:</w:t>
      </w:r>
    </w:p>
    <w:p w:rsidR="00A96659" w:rsidRDefault="00A96659" w:rsidP="00B94C10">
      <w:pPr>
        <w:spacing w:after="0"/>
        <w:jc w:val="center"/>
      </w:pPr>
    </w:p>
    <w:p w:rsidR="00DA2808" w:rsidRDefault="009F49F1" w:rsidP="00DA2808">
      <w:pPr>
        <w:autoSpaceDE w:val="0"/>
        <w:spacing w:after="0"/>
        <w:jc w:val="center"/>
      </w:pPr>
      <w:r>
        <w:t>г. Узловая, ул. Трудовые резервы, д.18</w:t>
      </w: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476707" w:rsidRDefault="00476707" w:rsidP="000B27C0">
      <w:pPr>
        <w:autoSpaceDE w:val="0"/>
        <w:spacing w:after="0"/>
      </w:pPr>
    </w:p>
    <w:p w:rsidR="00476707" w:rsidRDefault="00476707" w:rsidP="000B27C0">
      <w:pPr>
        <w:autoSpaceDE w:val="0"/>
        <w:spacing w:after="0"/>
      </w:pPr>
    </w:p>
    <w:p w:rsidR="001C026D" w:rsidRDefault="001C026D" w:rsidP="000B27C0">
      <w:pPr>
        <w:autoSpaceDE w:val="0"/>
        <w:spacing w:after="0"/>
      </w:pPr>
      <w:r w:rsidRPr="00D551A5">
        <w:t xml:space="preserve">Заказчик: </w:t>
      </w:r>
      <w:r w:rsidR="00DC0C81" w:rsidRPr="00D551A5">
        <w:t>Фонд капитального ремонта Тульской области</w:t>
      </w:r>
    </w:p>
    <w:p w:rsidR="00A96659" w:rsidRPr="00D551A5" w:rsidRDefault="00A96659" w:rsidP="000B27C0">
      <w:pPr>
        <w:autoSpaceDE w:val="0"/>
        <w:spacing w:after="0"/>
      </w:pPr>
    </w:p>
    <w:p w:rsidR="00A96659" w:rsidRDefault="00EB2E1F"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96659" w:rsidRDefault="00A96659" w:rsidP="000B27C0">
      <w:pPr>
        <w:pStyle w:val="ConsPlusNormal"/>
        <w:widowControl/>
        <w:ind w:firstLine="0"/>
        <w:rPr>
          <w:rFonts w:ascii="Times New Roman" w:hAnsi="Times New Roman" w:cs="Times New Roman"/>
          <w:sz w:val="24"/>
          <w:szCs w:val="24"/>
        </w:rPr>
      </w:pPr>
    </w:p>
    <w:p w:rsidR="00616070" w:rsidRPr="00A76C1A" w:rsidRDefault="005C20BB"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96659" w:rsidRDefault="00A96659"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1A3853">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511A6A" w:rsidP="001C026D">
      <w:pPr>
        <w:pStyle w:val="1f1"/>
        <w:rPr>
          <w:b w:val="0"/>
          <w:noProof/>
          <w:sz w:val="24"/>
          <w:szCs w:val="24"/>
        </w:rPr>
      </w:pPr>
      <w:r w:rsidRPr="00511A6A">
        <w:rPr>
          <w:sz w:val="24"/>
          <w:szCs w:val="24"/>
        </w:rPr>
        <w:fldChar w:fldCharType="begin"/>
      </w:r>
      <w:r w:rsidR="001C026D" w:rsidRPr="00A76C1A">
        <w:rPr>
          <w:sz w:val="24"/>
          <w:szCs w:val="24"/>
        </w:rPr>
        <w:instrText xml:space="preserve"> TOC </w:instrText>
      </w:r>
      <w:r w:rsidRPr="00511A6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511A6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250160" w:rsidRPr="00A76C1A" w:rsidRDefault="00250160" w:rsidP="00250160">
      <w:pPr>
        <w:pStyle w:val="1f1"/>
        <w:rPr>
          <w:sz w:val="24"/>
          <w:szCs w:val="24"/>
        </w:rPr>
      </w:pPr>
      <w:bookmarkStart w:id="3" w:name="_Toc378593429"/>
      <w:bookmarkStart w:id="4" w:name="_Ref119427269"/>
      <w:bookmarkStart w:id="5" w:name="_Toc378593468"/>
      <w:bookmarkStart w:id="6" w:name="_%25D0%25A0%25D0%2590%25D0%2597%25D0%259"/>
      <w:bookmarkStart w:id="7" w:name="_Toc378593428"/>
      <w:r w:rsidRPr="00A76C1A">
        <w:rPr>
          <w:sz w:val="24"/>
          <w:szCs w:val="24"/>
        </w:rPr>
        <w:lastRenderedPageBreak/>
        <w:t>ЧАСТЬ I. ТЕРМИНЫ И ОПРЕДЕЛЕНИЯ</w:t>
      </w:r>
      <w:bookmarkEnd w:id="7"/>
    </w:p>
    <w:p w:rsidR="00250160" w:rsidRPr="00A76C1A" w:rsidRDefault="00250160" w:rsidP="00250160"/>
    <w:p w:rsidR="00250160" w:rsidRPr="00A76C1A" w:rsidRDefault="00250160" w:rsidP="00250160">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250160" w:rsidRPr="00A76C1A" w:rsidRDefault="00250160" w:rsidP="00250160">
      <w:pPr>
        <w:spacing w:before="25" w:after="25"/>
        <w:contextualSpacing/>
        <w:rPr>
          <w:b/>
          <w:spacing w:val="2"/>
          <w:lang w:eastAsia="ru-RU"/>
        </w:rPr>
      </w:pPr>
    </w:p>
    <w:p w:rsidR="00250160" w:rsidRPr="00A76C1A" w:rsidRDefault="00250160" w:rsidP="00250160">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250160" w:rsidRPr="00A76C1A" w:rsidRDefault="00250160" w:rsidP="00250160">
      <w:pPr>
        <w:spacing w:before="25" w:after="25"/>
        <w:contextualSpacing/>
        <w:rPr>
          <w:b/>
          <w:spacing w:val="2"/>
          <w:lang w:eastAsia="ru-RU"/>
        </w:rPr>
      </w:pPr>
    </w:p>
    <w:p w:rsidR="00250160" w:rsidRPr="00A76C1A" w:rsidRDefault="00250160" w:rsidP="00250160">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250160" w:rsidRPr="00A76C1A" w:rsidRDefault="00250160" w:rsidP="00250160">
      <w:pPr>
        <w:spacing w:before="25" w:after="25"/>
        <w:contextualSpacing/>
        <w:rPr>
          <w:b/>
          <w:spacing w:val="2"/>
          <w:lang w:eastAsia="ru-RU"/>
        </w:rPr>
      </w:pPr>
    </w:p>
    <w:p w:rsidR="00250160" w:rsidRPr="00A76C1A" w:rsidRDefault="00250160" w:rsidP="00250160">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250160" w:rsidRPr="00A76C1A" w:rsidRDefault="00250160" w:rsidP="00250160">
      <w:pPr>
        <w:spacing w:before="25" w:after="25"/>
        <w:contextualSpacing/>
        <w:rPr>
          <w:b/>
          <w:spacing w:val="2"/>
          <w:lang w:eastAsia="ru-RU"/>
        </w:rPr>
      </w:pPr>
    </w:p>
    <w:p w:rsidR="00250160" w:rsidRPr="00A76C1A" w:rsidRDefault="00250160" w:rsidP="00250160">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250160" w:rsidRPr="00A76C1A" w:rsidRDefault="00250160" w:rsidP="00250160">
      <w:pPr>
        <w:spacing w:before="25" w:after="25"/>
        <w:contextualSpacing/>
        <w:rPr>
          <w:b/>
          <w:spacing w:val="2"/>
          <w:lang w:eastAsia="ru-RU"/>
        </w:rPr>
      </w:pPr>
    </w:p>
    <w:p w:rsidR="00250160" w:rsidRPr="00A76C1A" w:rsidRDefault="00250160" w:rsidP="00250160">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250160" w:rsidRDefault="00250160" w:rsidP="0094488E">
      <w:pPr>
        <w:pStyle w:val="1"/>
        <w:keepNext w:val="0"/>
        <w:spacing w:before="0" w:after="0"/>
        <w:jc w:val="center"/>
        <w:rPr>
          <w:rFonts w:ascii="Times New Roman" w:hAnsi="Times New Roman"/>
          <w:sz w:val="24"/>
          <w:szCs w:val="24"/>
        </w:rPr>
      </w:pPr>
    </w:p>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511A6A" w:rsidRPr="00A76C1A">
        <w:rPr>
          <w:bCs/>
        </w:rPr>
        <w:fldChar w:fldCharType="begin"/>
      </w:r>
      <w:r w:rsidRPr="00A76C1A">
        <w:rPr>
          <w:bCs/>
        </w:rPr>
        <w:instrText xml:space="preserve"> REF _Ref166267456 \h  \* MERGEFORMAT </w:instrText>
      </w:r>
      <w:r w:rsidR="00511A6A" w:rsidRPr="00A76C1A">
        <w:rPr>
          <w:bCs/>
        </w:rPr>
      </w:r>
      <w:r w:rsidR="00511A6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11A6A" w:rsidRPr="00A76C1A">
        <w:rPr>
          <w:bCs/>
        </w:rPr>
        <w:fldChar w:fldCharType="begin"/>
      </w:r>
      <w:r w:rsidRPr="00A76C1A">
        <w:rPr>
          <w:bCs/>
        </w:rPr>
        <w:instrText xml:space="preserve"> REF _Ref166267457 \h  \* MERGEFORMAT </w:instrText>
      </w:r>
      <w:r w:rsidR="00511A6A" w:rsidRPr="00A76C1A">
        <w:rPr>
          <w:bCs/>
        </w:rPr>
      </w:r>
      <w:r w:rsidR="00511A6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511A6A" w:rsidRPr="00A76C1A">
        <w:rPr>
          <w:bCs/>
        </w:rPr>
        <w:fldChar w:fldCharType="begin"/>
      </w:r>
      <w:r w:rsidRPr="00A76C1A">
        <w:rPr>
          <w:bCs/>
        </w:rPr>
        <w:instrText xml:space="preserve"> REF _Ref166267727 \h  \* MERGEFORMAT </w:instrText>
      </w:r>
      <w:r w:rsidR="00511A6A" w:rsidRPr="00A76C1A">
        <w:rPr>
          <w:bCs/>
        </w:rPr>
      </w:r>
      <w:r w:rsidR="00511A6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511A6A" w:rsidRPr="00A76C1A">
        <w:rPr>
          <w:bCs/>
        </w:rPr>
        <w:fldChar w:fldCharType="begin"/>
      </w:r>
      <w:r w:rsidRPr="00A76C1A">
        <w:rPr>
          <w:bCs/>
        </w:rPr>
        <w:instrText xml:space="preserve"> REF _Ref166311076 \h  \* MERGEFORMAT </w:instrText>
      </w:r>
      <w:r w:rsidR="00511A6A" w:rsidRPr="00A76C1A">
        <w:rPr>
          <w:bCs/>
        </w:rPr>
      </w:r>
      <w:r w:rsidR="00511A6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11A6A" w:rsidRPr="00A76C1A">
        <w:rPr>
          <w:bCs/>
        </w:rPr>
        <w:fldChar w:fldCharType="begin"/>
      </w:r>
      <w:r w:rsidRPr="00A76C1A">
        <w:rPr>
          <w:bCs/>
        </w:rPr>
        <w:instrText xml:space="preserve"> REF _Ref166311380 \h  \* MERGEFORMAT </w:instrText>
      </w:r>
      <w:r w:rsidR="00511A6A" w:rsidRPr="00A76C1A">
        <w:rPr>
          <w:bCs/>
        </w:rPr>
      </w:r>
      <w:r w:rsidR="00511A6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11A6A" w:rsidRPr="00A76C1A">
        <w:rPr>
          <w:bCs/>
        </w:rPr>
        <w:fldChar w:fldCharType="begin"/>
      </w:r>
      <w:r w:rsidRPr="00A76C1A">
        <w:rPr>
          <w:bCs/>
        </w:rPr>
        <w:instrText xml:space="preserve"> REF _Ref166312503 \h  \* MERGEFORMAT </w:instrText>
      </w:r>
      <w:r w:rsidR="00511A6A" w:rsidRPr="00A76C1A">
        <w:rPr>
          <w:bCs/>
        </w:rPr>
      </w:r>
      <w:r w:rsidR="00511A6A"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11A6A" w:rsidRPr="00A76C1A">
        <w:rPr>
          <w:bCs/>
        </w:rPr>
        <w:fldChar w:fldCharType="begin"/>
      </w:r>
      <w:r w:rsidRPr="00A76C1A">
        <w:rPr>
          <w:bCs/>
        </w:rPr>
        <w:instrText xml:space="preserve"> REF _Ref166267727 \h  \* MERGEFORMAT </w:instrText>
      </w:r>
      <w:r w:rsidR="00511A6A" w:rsidRPr="00A76C1A">
        <w:rPr>
          <w:bCs/>
        </w:rPr>
      </w:r>
      <w:r w:rsidR="00511A6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511A6A" w:rsidRPr="00856C74">
        <w:rPr>
          <w:bCs/>
        </w:rPr>
        <w:fldChar w:fldCharType="begin"/>
      </w:r>
      <w:r w:rsidRPr="00856C74">
        <w:rPr>
          <w:bCs/>
        </w:rPr>
        <w:instrText xml:space="preserve"> REF _Ref166315159 \h  \* MERGEFORMAT </w:instrText>
      </w:r>
      <w:r w:rsidR="00511A6A" w:rsidRPr="00856C74">
        <w:rPr>
          <w:bCs/>
        </w:rPr>
      </w:r>
      <w:r w:rsidR="00511A6A" w:rsidRPr="00856C74">
        <w:rPr>
          <w:bCs/>
        </w:rPr>
        <w:fldChar w:fldCharType="end"/>
      </w:r>
      <w:r w:rsidRPr="00856C74">
        <w:rPr>
          <w:bCs/>
        </w:rPr>
        <w:t xml:space="preserve"> и 9.17.</w:t>
      </w:r>
      <w:r w:rsidR="00511A6A" w:rsidRPr="00856C74">
        <w:rPr>
          <w:bCs/>
        </w:rPr>
        <w:fldChar w:fldCharType="begin"/>
      </w:r>
      <w:r w:rsidRPr="00856C74">
        <w:rPr>
          <w:bCs/>
        </w:rPr>
        <w:instrText xml:space="preserve"> REF _Ref166315233 \h  \* MERGEFORMAT </w:instrText>
      </w:r>
      <w:r w:rsidR="00511A6A" w:rsidRPr="00856C74">
        <w:rPr>
          <w:bCs/>
        </w:rPr>
      </w:r>
      <w:r w:rsidR="00511A6A"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511A6A" w:rsidRPr="00EC7F64">
        <w:rPr>
          <w:kern w:val="0"/>
          <w:lang w:eastAsia="ru-RU"/>
        </w:rPr>
        <w:fldChar w:fldCharType="begin"/>
      </w:r>
      <w:r w:rsidRPr="00EC7F64">
        <w:rPr>
          <w:kern w:val="0"/>
          <w:lang w:eastAsia="ru-RU"/>
        </w:rPr>
        <w:instrText xml:space="preserve"> REF _Ref166314817 \h  \* MERGEFORMAT </w:instrText>
      </w:r>
      <w:r w:rsidR="00511A6A" w:rsidRPr="00EC7F64">
        <w:rPr>
          <w:kern w:val="0"/>
          <w:lang w:eastAsia="ru-RU"/>
        </w:rPr>
      </w:r>
      <w:r w:rsidR="00511A6A"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w:t>
      </w:r>
      <w:r w:rsidR="00A972AE">
        <w:rPr>
          <w:bCs/>
        </w:rPr>
        <w:t>дении конкурса) и в пункте 9.14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A972AE">
        <w:rPr>
          <w:bCs/>
        </w:rPr>
        <w:t>17</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18110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18110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18110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18110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18110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18110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8571A5" w:rsidRDefault="008571A5" w:rsidP="00C37F2C"/>
    <w:p w:rsidR="008571A5" w:rsidRDefault="008571A5" w:rsidP="00C37F2C"/>
    <w:p w:rsidR="008571A5" w:rsidRPr="00C37F2C" w:rsidRDefault="008571A5"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0567D4">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tcPr>
                <w:p w:rsidR="00F22DB3" w:rsidRPr="00A76C1A" w:rsidRDefault="00F22DB3" w:rsidP="00610E8E">
                  <w:pPr>
                    <w:jc w:val="center"/>
                    <w:rPr>
                      <w:b/>
                    </w:rPr>
                  </w:pPr>
                  <w:r w:rsidRPr="00A76C1A">
                    <w:rPr>
                      <w:kern w:val="0"/>
                      <w:lang w:eastAsia="ru-RU"/>
                    </w:rPr>
                    <w:t>Количество</w:t>
                  </w:r>
                  <w:r w:rsidR="009A67E5" w:rsidRPr="00A76C1A">
                    <w:rPr>
                      <w:kern w:val="0"/>
                      <w:lang w:eastAsia="ru-RU"/>
                    </w:rPr>
                    <w:t xml:space="preserve"> домов</w:t>
                  </w:r>
                </w:p>
              </w:tc>
            </w:tr>
            <w:tr w:rsidR="00F22DB3" w:rsidRPr="00A76C1A" w:rsidTr="00CD1DDA">
              <w:trPr>
                <w:trHeight w:val="1637"/>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160" w:rsidRDefault="00250160" w:rsidP="00250160">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w:t>
                  </w:r>
                  <w:r>
                    <w:t>ого</w:t>
                  </w:r>
                  <w:r w:rsidRPr="00C22CD9">
                    <w:t xml:space="preserve"> жил</w:t>
                  </w:r>
                  <w:r>
                    <w:t>ого</w:t>
                  </w:r>
                  <w:r w:rsidRPr="00C22CD9">
                    <w:t xml:space="preserve"> дом</w:t>
                  </w:r>
                  <w:r>
                    <w:t>а</w:t>
                  </w:r>
                  <w:r w:rsidRPr="00C22CD9">
                    <w:t>, расположенн</w:t>
                  </w:r>
                  <w:r>
                    <w:t>ого</w:t>
                  </w:r>
                  <w:r w:rsidRPr="00C22CD9">
                    <w:t xml:space="preserve"> по адрес</w:t>
                  </w:r>
                  <w:r>
                    <w:t>у</w:t>
                  </w:r>
                  <w:r w:rsidRPr="00C22CD9">
                    <w:t>:</w:t>
                  </w:r>
                </w:p>
                <w:p w:rsidR="00250160" w:rsidRDefault="00250160" w:rsidP="00250160">
                  <w:pPr>
                    <w:spacing w:after="0"/>
                    <w:jc w:val="center"/>
                  </w:pPr>
                </w:p>
                <w:p w:rsidR="00AD7F67" w:rsidRPr="00A76C1A" w:rsidRDefault="00250160" w:rsidP="00CD1DDA">
                  <w:pPr>
                    <w:autoSpaceDE w:val="0"/>
                    <w:spacing w:after="0"/>
                    <w:jc w:val="center"/>
                  </w:pPr>
                  <w:r>
                    <w:t>г. Узловая, ул. Трудовые резервы, д.18</w:t>
                  </w:r>
                </w:p>
              </w:tc>
              <w:tc>
                <w:tcPr>
                  <w:tcW w:w="518" w:type="pct"/>
                  <w:tcBorders>
                    <w:top w:val="single" w:sz="4" w:space="0" w:color="auto"/>
                    <w:left w:val="single" w:sz="4" w:space="0" w:color="auto"/>
                    <w:bottom w:val="single" w:sz="4" w:space="0" w:color="auto"/>
                    <w:right w:val="single" w:sz="4" w:space="0" w:color="auto"/>
                  </w:tcBorders>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5D140C">
                  <w:pPr>
                    <w:pStyle w:val="29"/>
                    <w:spacing w:after="0" w:line="240" w:lineRule="auto"/>
                    <w:ind w:left="0"/>
                  </w:pPr>
                </w:p>
                <w:p w:rsidR="00E41E3F" w:rsidRDefault="00E41E3F" w:rsidP="00D551A5">
                  <w:pPr>
                    <w:pStyle w:val="29"/>
                    <w:spacing w:after="0" w:line="240" w:lineRule="auto"/>
                    <w:ind w:left="0"/>
                    <w:jc w:val="center"/>
                  </w:pPr>
                </w:p>
                <w:p w:rsidR="00E41E3F" w:rsidRDefault="00D94A33" w:rsidP="00D551A5">
                  <w:pPr>
                    <w:pStyle w:val="29"/>
                    <w:spacing w:after="0" w:line="240" w:lineRule="auto"/>
                    <w:ind w:left="0"/>
                    <w:jc w:val="center"/>
                  </w:pPr>
                  <w:r>
                    <w:t>1</w:t>
                  </w:r>
                </w:p>
                <w:p w:rsidR="001C1456" w:rsidRPr="00E41E3F" w:rsidRDefault="001C1456" w:rsidP="000567D4">
                  <w:pPr>
                    <w:pStyle w:val="29"/>
                    <w:spacing w:after="0" w:line="240" w:lineRule="auto"/>
                    <w:ind w:left="0"/>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07DBA" w:rsidRPr="00610E8E" w:rsidRDefault="00F22DB3" w:rsidP="00610E8E">
            <w:pPr>
              <w:keepNext/>
              <w:keepLines/>
              <w:widowControl w:val="0"/>
              <w:suppressLineNumbers/>
              <w:spacing w:after="0"/>
              <w:rPr>
                <w:b/>
              </w:rPr>
            </w:pPr>
            <w:r w:rsidRPr="00A76C1A">
              <w:rPr>
                <w:b/>
              </w:rPr>
              <w:t>Информация о месте выполнения работы или оказания услуги, являющ</w:t>
            </w:r>
            <w:r w:rsidR="00AB5258">
              <w:rPr>
                <w:b/>
              </w:rPr>
              <w:t>ейся</w:t>
            </w:r>
            <w:r w:rsidRPr="00A76C1A">
              <w:rPr>
                <w:b/>
              </w:rPr>
              <w:t xml:space="preserve"> предметом договора: </w:t>
            </w:r>
            <w:r w:rsidR="00027D85">
              <w:tab/>
            </w:r>
          </w:p>
          <w:p w:rsidR="00E07DBA" w:rsidRDefault="00027D85" w:rsidP="00027D85">
            <w:pPr>
              <w:keepNext/>
              <w:keepLines/>
              <w:widowControl w:val="0"/>
              <w:suppressLineNumbers/>
              <w:spacing w:after="0"/>
              <w:jc w:val="center"/>
            </w:pPr>
            <w:r>
              <w:t>М</w:t>
            </w:r>
            <w:r w:rsidR="00E36E2F" w:rsidRPr="00A76C1A">
              <w:t>ногоквартирны</w:t>
            </w:r>
            <w:r w:rsidR="00D94A33">
              <w:t>й</w:t>
            </w:r>
            <w:r w:rsidR="00E36E2F" w:rsidRPr="00A76C1A">
              <w:t xml:space="preserve"> жил</w:t>
            </w:r>
            <w:r w:rsidR="00D94A33">
              <w:t>ой</w:t>
            </w:r>
            <w:r w:rsidR="00E36E2F" w:rsidRPr="00A76C1A">
              <w:t xml:space="preserve"> дом</w:t>
            </w:r>
            <w:r w:rsidR="00705B58">
              <w:t>, расположенны</w:t>
            </w:r>
            <w:r w:rsidR="00D94A33">
              <w:t>й</w:t>
            </w:r>
            <w:r w:rsidR="00E36E2F" w:rsidRPr="00A76C1A">
              <w:t xml:space="preserve"> по адрес</w:t>
            </w:r>
            <w:r w:rsidR="00D94A33">
              <w:t>у</w:t>
            </w:r>
            <w:r w:rsidR="000B4528" w:rsidRPr="00A76C1A">
              <w:t>:</w:t>
            </w:r>
          </w:p>
          <w:p w:rsidR="00D94A33" w:rsidRDefault="00D94A33" w:rsidP="00D94A33">
            <w:pPr>
              <w:autoSpaceDE w:val="0"/>
              <w:spacing w:after="0"/>
              <w:jc w:val="center"/>
            </w:pPr>
            <w:r>
              <w:t>г. Узловая, ул. Трудовые резервы, д.18</w:t>
            </w:r>
          </w:p>
          <w:p w:rsidR="00C22CD9" w:rsidRPr="00A76C1A" w:rsidRDefault="00C22CD9" w:rsidP="00AB525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8045ED">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8045ED">
              <w:rPr>
                <w:b/>
                <w:bCs/>
                <w:color w:val="000000"/>
              </w:rPr>
              <w:t>932 175,40</w:t>
            </w:r>
            <w:r w:rsidR="00A06F60" w:rsidRPr="00C64EE8">
              <w:rPr>
                <w:b/>
                <w:color w:val="000000"/>
              </w:rPr>
              <w:t xml:space="preserve"> </w:t>
            </w:r>
            <w:r w:rsidR="00A06F60" w:rsidRPr="00C64EE8">
              <w:rPr>
                <w:color w:val="000000"/>
              </w:rPr>
              <w:t>руб</w:t>
            </w:r>
            <w:r w:rsidR="00C64EE8">
              <w:rPr>
                <w:color w:val="000000"/>
              </w:rPr>
              <w:t>лей</w:t>
            </w:r>
            <w:r w:rsidR="00A06F60" w:rsidRPr="00C64EE8">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w:t>
            </w:r>
            <w:r w:rsidRPr="007B3D60">
              <w:lastRenderedPageBreak/>
              <w:t>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w:t>
            </w:r>
            <w:r w:rsidRPr="00A76C1A">
              <w:rPr>
                <w:kern w:val="0"/>
                <w:lang w:eastAsia="ru-RU"/>
              </w:rPr>
              <w:lastRenderedPageBreak/>
              <w:t xml:space="preserve">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EC5BDA">
              <w:t>29 июня</w:t>
            </w:r>
            <w:r w:rsidR="00BE385F">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EC5BDA">
              <w:t>05 июля</w:t>
            </w:r>
            <w:r w:rsidR="008E6228">
              <w:t xml:space="preserve"> 2016</w:t>
            </w:r>
            <w:r w:rsidRPr="00A76C1A">
              <w:t xml:space="preserve"> года.</w:t>
            </w:r>
          </w:p>
          <w:p w:rsidR="00F22DB3" w:rsidRPr="00A76C1A" w:rsidRDefault="00DF2348" w:rsidP="00EC5BDA">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EC5BDA">
              <w:t>04 июля</w:t>
            </w:r>
            <w:r w:rsidR="008E6228">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F1E38">
              <w:t>29 июня</w:t>
            </w:r>
            <w:r w:rsidR="00BE385F">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873F0">
              <w:t>06 июля</w:t>
            </w:r>
            <w:r w:rsidR="008E6228">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w:t>
            </w:r>
            <w:r w:rsidR="00D84069">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C22CD9" w:rsidRPr="00A76C1A" w:rsidRDefault="00D84069" w:rsidP="002A3CBA">
            <w:pPr>
              <w:spacing w:after="0"/>
            </w:pPr>
            <w:r>
              <w:rPr>
                <w:lang w:eastAsia="ru-RU"/>
              </w:rPr>
              <w:t>Обеспечение заявки не требуется.</w:t>
            </w:r>
          </w:p>
        </w:tc>
      </w:tr>
      <w:tr w:rsidR="00C22CD9" w:rsidRPr="00A76C1A" w:rsidTr="00F22DB3">
        <w:trPr>
          <w:jc w:val="center"/>
        </w:trPr>
        <w:tc>
          <w:tcPr>
            <w:tcW w:w="1637" w:type="dxa"/>
            <w:shd w:val="clear" w:color="auto" w:fill="auto"/>
          </w:tcPr>
          <w:p w:rsidR="00C22CD9" w:rsidRPr="00A76C1A" w:rsidRDefault="00C22CD9" w:rsidP="00D84069">
            <w:pPr>
              <w:spacing w:after="0"/>
              <w:jc w:val="center"/>
            </w:pPr>
            <w:r w:rsidRPr="00A76C1A">
              <w:t>9.1</w:t>
            </w:r>
            <w:r w:rsidR="00D84069">
              <w:t>7</w:t>
            </w:r>
            <w:r w:rsidRPr="00A76C1A">
              <w:t>.</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D84069">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127449">
            <w:pPr>
              <w:spacing w:after="0"/>
              <w:jc w:val="center"/>
            </w:pPr>
            <w:r w:rsidRPr="00A76C1A">
              <w:t>9.1</w:t>
            </w:r>
            <w:r w:rsidR="00127449">
              <w:t>8</w:t>
            </w:r>
            <w:r w:rsidRPr="00A76C1A">
              <w:t>.</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04F8" w:rsidRPr="005A104B" w:rsidRDefault="003804F8" w:rsidP="003804F8">
            <w:pPr>
              <w:spacing w:after="0"/>
              <w:contextualSpacing/>
              <w:rPr>
                <w:spacing w:val="2"/>
                <w:lang w:eastAsia="ru-RU"/>
              </w:rPr>
            </w:pPr>
            <w:r w:rsidRPr="005A104B">
              <w:rPr>
                <w:spacing w:val="2"/>
                <w:lang w:eastAsia="ru-RU"/>
              </w:rPr>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lastRenderedPageBreak/>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C22CD9" w:rsidRPr="002A3CBA" w:rsidRDefault="00242AE5" w:rsidP="00AE7307">
            <w:pPr>
              <w:suppressAutoHyphens w:val="0"/>
              <w:autoSpaceDE w:val="0"/>
              <w:autoSpaceDN w:val="0"/>
              <w:adjustRightInd w:val="0"/>
              <w:spacing w:after="0"/>
              <w:rPr>
                <w:kern w:val="0"/>
                <w:lang w:eastAsia="ru-RU"/>
              </w:rPr>
            </w:pPr>
            <w:r>
              <w:rPr>
                <w:lang w:eastAsia="ru-RU"/>
              </w:rPr>
              <w:t>Обеспечение исполнения договора не требуется.</w:t>
            </w:r>
          </w:p>
        </w:tc>
      </w:tr>
      <w:tr w:rsidR="00C22CD9" w:rsidRPr="00A76C1A" w:rsidTr="00F22DB3">
        <w:trPr>
          <w:jc w:val="center"/>
        </w:trPr>
        <w:tc>
          <w:tcPr>
            <w:tcW w:w="1637" w:type="dxa"/>
            <w:shd w:val="clear" w:color="auto" w:fill="auto"/>
          </w:tcPr>
          <w:p w:rsidR="00C22CD9" w:rsidRPr="00A76C1A" w:rsidRDefault="00C22CD9" w:rsidP="00242AE5">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42AE5">
              <w:t>19</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5F505E">
            <w:r w:rsidRPr="00A76C1A">
              <w:t xml:space="preserve">Вскрытие конвертов с заявками на участие в конкурсе состоится   </w:t>
            </w:r>
            <w:r w:rsidR="005F505E">
              <w:t>07 июля</w:t>
            </w:r>
            <w:r w:rsidR="00BF2D8F">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42AE5">
            <w:pPr>
              <w:spacing w:after="0"/>
              <w:jc w:val="center"/>
            </w:pPr>
            <w:r>
              <w:t>9.</w:t>
            </w:r>
            <w:r w:rsidR="002A3CBA">
              <w:rPr>
                <w:lang w:val="en-US"/>
              </w:rPr>
              <w:t>2</w:t>
            </w:r>
            <w:r w:rsidR="00242AE5">
              <w:t>0</w:t>
            </w:r>
            <w:r w:rsidRPr="00A76C1A">
              <w:t>.</w:t>
            </w:r>
          </w:p>
        </w:tc>
        <w:tc>
          <w:tcPr>
            <w:tcW w:w="7104" w:type="dxa"/>
            <w:shd w:val="clear" w:color="auto" w:fill="auto"/>
          </w:tcPr>
          <w:p w:rsidR="00AD7F67" w:rsidRPr="00D50E81" w:rsidRDefault="00C22CD9" w:rsidP="005F505E">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5F505E">
              <w:t>08 июля</w:t>
            </w:r>
            <w:r w:rsidR="00BF2D8F">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42AE5">
            <w:pPr>
              <w:spacing w:after="0"/>
              <w:jc w:val="center"/>
            </w:pPr>
            <w:r w:rsidRPr="00A76C1A">
              <w:t>9.</w:t>
            </w:r>
            <w:r w:rsidR="002A3CBA">
              <w:rPr>
                <w:lang w:val="en-US"/>
              </w:rPr>
              <w:t>2</w:t>
            </w:r>
            <w:r w:rsidR="00242AE5">
              <w:t>1</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w:t>
                  </w:r>
                  <w:r w:rsidRPr="00E41EEF">
                    <w:lastRenderedPageBreak/>
                    <w:t>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9" o:title=""/>
                </v:shape>
                <o:OLEObject Type="Embed" ProgID="Equation.3" ShapeID="_x0000_i1025" DrawAspect="Content" ObjectID="_1528699823"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lastRenderedPageBreak/>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lastRenderedPageBreak/>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42AE5">
            <w:pPr>
              <w:spacing w:after="0"/>
              <w:jc w:val="center"/>
            </w:pPr>
            <w:r w:rsidRPr="00A76C1A">
              <w:lastRenderedPageBreak/>
              <w:t>9.2</w:t>
            </w:r>
            <w:r w:rsidR="00242AE5">
              <w:t>2</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42AE5">
            <w:pPr>
              <w:spacing w:after="0"/>
              <w:jc w:val="center"/>
            </w:pPr>
            <w:r>
              <w:t>9.2</w:t>
            </w:r>
            <w:r w:rsidR="00242AE5">
              <w:t>3</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lastRenderedPageBreak/>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42AE5">
            <w:pPr>
              <w:spacing w:after="0"/>
              <w:jc w:val="center"/>
            </w:pPr>
            <w:r>
              <w:lastRenderedPageBreak/>
              <w:t>9.2</w:t>
            </w:r>
            <w:r w:rsidR="00242AE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9"/>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2"/>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ED7F48" w:rsidRDefault="00ED7F48" w:rsidP="002137A7">
      <w:pPr>
        <w:pStyle w:val="ab"/>
        <w:spacing w:line="312" w:lineRule="auto"/>
        <w:ind w:left="0"/>
        <w:jc w:val="right"/>
      </w:pPr>
    </w:p>
    <w:p w:rsidR="00ED7F48" w:rsidRDefault="00ED7F48" w:rsidP="002137A7">
      <w:pPr>
        <w:pStyle w:val="ab"/>
        <w:spacing w:line="312" w:lineRule="auto"/>
        <w:ind w:left="0"/>
        <w:jc w:val="right"/>
      </w:pPr>
    </w:p>
    <w:p w:rsidR="00ED7F48" w:rsidRDefault="00ED7F48" w:rsidP="002137A7">
      <w:pPr>
        <w:pStyle w:val="ab"/>
        <w:spacing w:line="312" w:lineRule="auto"/>
        <w:ind w:left="0"/>
        <w:jc w:val="right"/>
      </w:pPr>
    </w:p>
    <w:p w:rsidR="002137A7" w:rsidRPr="00A76C1A" w:rsidRDefault="002137A7" w:rsidP="00ED7F48">
      <w:pPr>
        <w:pStyle w:val="ab"/>
        <w:spacing w:after="0"/>
        <w:ind w:left="0"/>
        <w:jc w:val="right"/>
      </w:pPr>
      <w:r w:rsidRPr="00A76C1A">
        <w:lastRenderedPageBreak/>
        <w:t>Приложение №1</w:t>
      </w:r>
    </w:p>
    <w:p w:rsidR="002137A7" w:rsidRDefault="002137A7" w:rsidP="00ED7F48">
      <w:pPr>
        <w:pStyle w:val="ab"/>
        <w:spacing w:after="0"/>
        <w:ind w:left="0"/>
        <w:jc w:val="right"/>
      </w:pPr>
      <w:r w:rsidRPr="00A76C1A">
        <w:t xml:space="preserve">к заявке на участие в конкурсе </w:t>
      </w:r>
    </w:p>
    <w:p w:rsidR="00ED7F48" w:rsidRPr="00A76C1A" w:rsidRDefault="00ED7F48" w:rsidP="00ED7F48">
      <w:pPr>
        <w:pStyle w:val="ab"/>
        <w:spacing w:after="0"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4E259A" w:rsidRDefault="004E259A"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687540" w:rsidRDefault="001C026D" w:rsidP="003C6269">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571" w:type="dxa"/>
        <w:jc w:val="center"/>
        <w:tblLook w:val="04A0"/>
      </w:tblPr>
      <w:tblGrid>
        <w:gridCol w:w="560"/>
        <w:gridCol w:w="3092"/>
        <w:gridCol w:w="3326"/>
        <w:gridCol w:w="2593"/>
      </w:tblGrid>
      <w:tr w:rsidR="002404D1" w:rsidRPr="00896FB0" w:rsidTr="00AB3023">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bookmarkStart w:id="128" w:name="_Toc378593471"/>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r>
              <w:rPr>
                <w:b/>
                <w:bCs/>
                <w:color w:val="000000"/>
                <w:kern w:val="0"/>
                <w:lang w:eastAsia="ru-RU"/>
              </w:rPr>
              <w:t>Адрес МКД</w:t>
            </w:r>
          </w:p>
        </w:tc>
        <w:tc>
          <w:tcPr>
            <w:tcW w:w="3326" w:type="dxa"/>
            <w:tcBorders>
              <w:top w:val="single" w:sz="4" w:space="0" w:color="auto"/>
              <w:left w:val="nil"/>
              <w:bottom w:val="single" w:sz="4" w:space="0" w:color="auto"/>
              <w:right w:val="single" w:sz="4" w:space="0" w:color="auto"/>
            </w:tcBorders>
            <w:shd w:val="clear" w:color="auto" w:fill="auto"/>
          </w:tcPr>
          <w:p w:rsidR="002404D1" w:rsidRDefault="002404D1" w:rsidP="00376950">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r>
              <w:rPr>
                <w:b/>
                <w:bCs/>
                <w:color w:val="000000"/>
                <w:kern w:val="0"/>
                <w:lang w:eastAsia="ru-RU"/>
              </w:rPr>
              <w:t>Стоимость, руб.</w:t>
            </w:r>
          </w:p>
        </w:tc>
      </w:tr>
      <w:tr w:rsidR="00AB3023" w:rsidRPr="00896FB0" w:rsidTr="00AB3023">
        <w:trPr>
          <w:trHeight w:val="275"/>
          <w:jc w:val="center"/>
        </w:trPr>
        <w:tc>
          <w:tcPr>
            <w:tcW w:w="560" w:type="dxa"/>
            <w:vMerge w:val="restart"/>
            <w:tcBorders>
              <w:top w:val="nil"/>
              <w:left w:val="single" w:sz="4" w:space="0" w:color="auto"/>
              <w:right w:val="single" w:sz="4" w:space="0" w:color="auto"/>
            </w:tcBorders>
            <w:shd w:val="clear" w:color="auto" w:fill="auto"/>
            <w:noWrap/>
            <w:vAlign w:val="center"/>
            <w:hideMark/>
          </w:tcPr>
          <w:p w:rsidR="00AB3023" w:rsidRPr="00896FB0" w:rsidRDefault="00AB3023" w:rsidP="00376950">
            <w:pPr>
              <w:suppressAutoHyphens w:val="0"/>
              <w:spacing w:after="0"/>
              <w:jc w:val="center"/>
              <w:rPr>
                <w:color w:val="000000"/>
                <w:kern w:val="0"/>
                <w:lang w:eastAsia="ru-RU"/>
              </w:rPr>
            </w:pPr>
            <w:r>
              <w:rPr>
                <w:color w:val="000000"/>
                <w:kern w:val="0"/>
                <w:lang w:eastAsia="ru-RU"/>
              </w:rPr>
              <w:t>1</w:t>
            </w:r>
          </w:p>
        </w:tc>
        <w:tc>
          <w:tcPr>
            <w:tcW w:w="3092" w:type="dxa"/>
            <w:vMerge w:val="restart"/>
            <w:tcBorders>
              <w:top w:val="nil"/>
              <w:left w:val="single" w:sz="4" w:space="0" w:color="auto"/>
              <w:right w:val="single" w:sz="4" w:space="0" w:color="auto"/>
            </w:tcBorders>
            <w:shd w:val="clear" w:color="auto" w:fill="auto"/>
            <w:noWrap/>
            <w:vAlign w:val="center"/>
            <w:hideMark/>
          </w:tcPr>
          <w:p w:rsidR="00AB3023" w:rsidRPr="004D7AE9" w:rsidRDefault="004D7AE9" w:rsidP="004D7AE9">
            <w:pPr>
              <w:autoSpaceDE w:val="0"/>
              <w:spacing w:after="0"/>
              <w:jc w:val="center"/>
            </w:pPr>
            <w:r>
              <w:t>г. Узловая, ул. Трудовые резервы, д.18</w:t>
            </w:r>
          </w:p>
        </w:tc>
        <w:tc>
          <w:tcPr>
            <w:tcW w:w="3326" w:type="dxa"/>
            <w:tcBorders>
              <w:top w:val="nil"/>
              <w:left w:val="nil"/>
              <w:bottom w:val="single" w:sz="4" w:space="0" w:color="auto"/>
              <w:right w:val="single" w:sz="4" w:space="0" w:color="auto"/>
            </w:tcBorders>
            <w:shd w:val="clear" w:color="auto" w:fill="auto"/>
            <w:vAlign w:val="center"/>
            <w:hideMark/>
          </w:tcPr>
          <w:p w:rsidR="00AB3023" w:rsidRPr="00896FB0" w:rsidRDefault="004D7AE9" w:rsidP="00E44EA9">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AB3023" w:rsidRPr="00896FB0" w:rsidRDefault="004D7AE9" w:rsidP="00E44EA9">
            <w:pPr>
              <w:suppressAutoHyphens w:val="0"/>
              <w:spacing w:after="0"/>
              <w:jc w:val="center"/>
              <w:rPr>
                <w:color w:val="000000"/>
                <w:kern w:val="0"/>
                <w:lang w:eastAsia="ru-RU"/>
              </w:rPr>
            </w:pPr>
            <w:r>
              <w:rPr>
                <w:color w:val="000000"/>
                <w:kern w:val="0"/>
                <w:lang w:eastAsia="ru-RU"/>
              </w:rPr>
              <w:t>175472,00</w:t>
            </w:r>
          </w:p>
        </w:tc>
      </w:tr>
      <w:tr w:rsidR="00AB3023" w:rsidRPr="00896FB0" w:rsidTr="00AB3023">
        <w:trPr>
          <w:trHeight w:val="275"/>
          <w:jc w:val="center"/>
        </w:trPr>
        <w:tc>
          <w:tcPr>
            <w:tcW w:w="560" w:type="dxa"/>
            <w:vMerge/>
            <w:tcBorders>
              <w:left w:val="single" w:sz="4" w:space="0" w:color="auto"/>
              <w:bottom w:val="single" w:sz="4" w:space="0" w:color="auto"/>
              <w:right w:val="single" w:sz="4" w:space="0" w:color="auto"/>
            </w:tcBorders>
            <w:shd w:val="clear" w:color="auto" w:fill="auto"/>
            <w:noWrap/>
            <w:vAlign w:val="center"/>
            <w:hideMark/>
          </w:tcPr>
          <w:p w:rsidR="00AB3023" w:rsidRDefault="00AB3023" w:rsidP="00376950">
            <w:pPr>
              <w:suppressAutoHyphens w:val="0"/>
              <w:spacing w:after="0"/>
              <w:jc w:val="center"/>
              <w:rPr>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noWrap/>
            <w:vAlign w:val="center"/>
            <w:hideMark/>
          </w:tcPr>
          <w:p w:rsidR="00AB3023" w:rsidRDefault="00AB3023" w:rsidP="00E44EA9">
            <w:pPr>
              <w:autoSpaceDE w:val="0"/>
              <w:spacing w:after="0"/>
              <w:jc w:val="center"/>
            </w:pPr>
          </w:p>
        </w:tc>
        <w:tc>
          <w:tcPr>
            <w:tcW w:w="3326" w:type="dxa"/>
            <w:tcBorders>
              <w:top w:val="nil"/>
              <w:left w:val="nil"/>
              <w:bottom w:val="single" w:sz="4" w:space="0" w:color="auto"/>
              <w:right w:val="single" w:sz="4" w:space="0" w:color="auto"/>
            </w:tcBorders>
            <w:shd w:val="clear" w:color="auto" w:fill="auto"/>
            <w:vAlign w:val="center"/>
            <w:hideMark/>
          </w:tcPr>
          <w:p w:rsidR="00AB3023" w:rsidRPr="00896FB0" w:rsidRDefault="004D7AE9" w:rsidP="00AB3023">
            <w:pPr>
              <w:suppressAutoHyphens w:val="0"/>
              <w:spacing w:after="0"/>
              <w:jc w:val="center"/>
              <w:rPr>
                <w:color w:val="000000"/>
                <w:kern w:val="0"/>
                <w:lang w:eastAsia="ru-RU"/>
              </w:rPr>
            </w:pPr>
            <w:r>
              <w:rPr>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AB3023" w:rsidRPr="00896FB0" w:rsidRDefault="004D7AE9" w:rsidP="00E44EA9">
            <w:pPr>
              <w:suppressAutoHyphens w:val="0"/>
              <w:spacing w:after="0"/>
              <w:jc w:val="center"/>
              <w:rPr>
                <w:color w:val="000000"/>
                <w:kern w:val="0"/>
                <w:lang w:eastAsia="ru-RU"/>
              </w:rPr>
            </w:pPr>
            <w:r>
              <w:rPr>
                <w:color w:val="000000"/>
                <w:kern w:val="0"/>
                <w:lang w:eastAsia="ru-RU"/>
              </w:rPr>
              <w:t>756703,40</w:t>
            </w:r>
          </w:p>
        </w:tc>
      </w:tr>
      <w:tr w:rsidR="002404D1" w:rsidRPr="00896FB0" w:rsidTr="00AB3023">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4D7AE9" w:rsidP="00376950">
            <w:pPr>
              <w:suppressAutoHyphens w:val="0"/>
              <w:spacing w:after="0"/>
              <w:jc w:val="center"/>
              <w:rPr>
                <w:b/>
                <w:bCs/>
                <w:color w:val="000000"/>
                <w:kern w:val="0"/>
                <w:lang w:eastAsia="ru-RU"/>
              </w:rPr>
            </w:pPr>
            <w:r>
              <w:rPr>
                <w:b/>
                <w:bCs/>
                <w:color w:val="000000"/>
                <w:kern w:val="0"/>
                <w:lang w:eastAsia="ru-RU"/>
              </w:rPr>
              <w:t>932175,40</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2404D1" w:rsidRPr="00896FB0" w:rsidRDefault="004D7AE9" w:rsidP="00376950">
            <w:pPr>
              <w:suppressAutoHyphens w:val="0"/>
              <w:spacing w:after="0"/>
              <w:jc w:val="center"/>
              <w:rPr>
                <w:b/>
                <w:bCs/>
                <w:color w:val="000000"/>
                <w:kern w:val="0"/>
                <w:lang w:eastAsia="ru-RU"/>
              </w:rPr>
            </w:pPr>
            <w:r>
              <w:rPr>
                <w:b/>
                <w:bCs/>
                <w:color w:val="000000"/>
                <w:kern w:val="0"/>
                <w:lang w:eastAsia="ru-RU"/>
              </w:rPr>
              <w:t>932175,40</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7B5A85">
      <w:pPr>
        <w:pStyle w:val="1"/>
        <w:keepNext w:val="0"/>
        <w:spacing w:before="0" w:after="120"/>
        <w:rPr>
          <w:sz w:val="24"/>
          <w:szCs w:val="24"/>
        </w:rPr>
      </w:pPr>
    </w:p>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0644FE" w:rsidRDefault="000644FE" w:rsidP="00765F3A"/>
    <w:p w:rsidR="00765F3A" w:rsidRDefault="00765F3A" w:rsidP="00765F3A"/>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C7127A" w:rsidRDefault="00C7127A" w:rsidP="00C7127A"/>
    <w:p w:rsidR="00C7127A" w:rsidRDefault="00C7127A" w:rsidP="00C7127A"/>
    <w:p w:rsidR="00C7127A" w:rsidRDefault="00C7127A" w:rsidP="00C7127A"/>
    <w:p w:rsidR="00C7127A" w:rsidRPr="00C7127A" w:rsidRDefault="00C7127A" w:rsidP="00C7127A"/>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42656E">
        <w:rPr>
          <w:b/>
          <w:bCs/>
          <w:color w:val="000000"/>
          <w:sz w:val="22"/>
          <w:szCs w:val="22"/>
        </w:rPr>
        <w:t>6</w:t>
      </w:r>
      <w:r w:rsidRPr="006602C7">
        <w:rPr>
          <w:b/>
          <w:bCs/>
          <w:color w:val="000000"/>
          <w:sz w:val="22"/>
          <w:szCs w:val="22"/>
        </w:rPr>
        <w:t xml:space="preserve">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w:t>
      </w:r>
      <w:r w:rsidR="007D6B31">
        <w:rPr>
          <w:sz w:val="22"/>
          <w:szCs w:val="22"/>
        </w:rPr>
        <w:t xml:space="preserve"> </w:t>
      </w:r>
      <w:r w:rsidRPr="006602C7">
        <w:rPr>
          <w:sz w:val="22"/>
          <w:szCs w:val="22"/>
        </w:rPr>
        <w:t>года №___</w:t>
      </w:r>
      <w:r>
        <w:rPr>
          <w:sz w:val="22"/>
          <w:szCs w:val="22"/>
        </w:rPr>
        <w:t>, реестровый номер торгов</w:t>
      </w:r>
      <w:r w:rsidR="007D6B31">
        <w:rPr>
          <w:sz w:val="22"/>
          <w:szCs w:val="22"/>
        </w:rPr>
        <w:t xml:space="preserve"> </w:t>
      </w:r>
      <w:r>
        <w:rPr>
          <w:sz w:val="22"/>
          <w:szCs w:val="22"/>
        </w:rPr>
        <w:t>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462341">
      <w:pPr>
        <w:spacing w:after="0"/>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w:t>
      </w:r>
      <w:r w:rsidR="00FE2DF8">
        <w:rPr>
          <w:sz w:val="22"/>
          <w:szCs w:val="22"/>
        </w:rPr>
        <w:t>общего имущества</w:t>
      </w:r>
      <w:r w:rsidRPr="006602C7">
        <w:rPr>
          <w:sz w:val="22"/>
          <w:szCs w:val="22"/>
        </w:rPr>
        <w:t xml:space="preserve">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462341">
      <w:pPr>
        <w:pStyle w:val="ab"/>
        <w:tabs>
          <w:tab w:val="left" w:pos="2127"/>
        </w:tabs>
        <w:spacing w:after="0"/>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5B2F40" w:rsidRDefault="005B2F40" w:rsidP="005B2F40">
      <w:pPr>
        <w:spacing w:after="0"/>
        <w:ind w:firstLine="709"/>
        <w:rPr>
          <w:color w:val="000000"/>
          <w:sz w:val="22"/>
          <w:szCs w:val="22"/>
        </w:rPr>
      </w:pPr>
      <w:r>
        <w:rPr>
          <w:sz w:val="22"/>
          <w:szCs w:val="22"/>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E029BA">
      <w:pPr>
        <w:spacing w:after="0"/>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xml:space="preserve">- окончание работ – </w:t>
      </w:r>
      <w:r w:rsidR="00462341">
        <w:rPr>
          <w:sz w:val="22"/>
          <w:szCs w:val="22"/>
        </w:rPr>
        <w:t>25 августа 2016 года</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lastRenderedPageBreak/>
        <w:t>Одним из разделов ППР должен быть подробный календарный план производства работ по 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325B3E" w:rsidRDefault="00AF13EA" w:rsidP="00AF13EA">
      <w:pPr>
        <w:pStyle w:val="ConsPlusNormal"/>
        <w:jc w:val="both"/>
        <w:rPr>
          <w:rFonts w:ascii="Times New Roman" w:hAnsi="Times New Roman"/>
          <w:b/>
          <w:sz w:val="22"/>
          <w:szCs w:val="22"/>
        </w:rPr>
      </w:pPr>
      <w:r w:rsidRPr="00325B3E">
        <w:rPr>
          <w:rFonts w:ascii="Times New Roman" w:hAnsi="Times New Roman"/>
          <w:b/>
          <w:sz w:val="22"/>
          <w:szCs w:val="22"/>
        </w:rPr>
        <w:t>4.1. Подрядчик обязуется:</w:t>
      </w:r>
    </w:p>
    <w:p w:rsidR="00AF13EA" w:rsidRPr="00325B3E" w:rsidRDefault="00AF13EA" w:rsidP="00AF13EA">
      <w:pPr>
        <w:pStyle w:val="afffff3"/>
        <w:tabs>
          <w:tab w:val="left" w:pos="8400"/>
        </w:tabs>
        <w:suppressAutoHyphens/>
        <w:ind w:firstLine="720"/>
        <w:jc w:val="both"/>
        <w:rPr>
          <w:rFonts w:ascii="Times New Roman" w:hAnsi="Times New Roman"/>
          <w:sz w:val="22"/>
          <w:szCs w:val="22"/>
        </w:rPr>
      </w:pPr>
      <w:r w:rsidRPr="00325B3E">
        <w:rPr>
          <w:rFonts w:ascii="Times New Roman" w:hAnsi="Times New Roman"/>
          <w:sz w:val="22"/>
          <w:szCs w:val="22"/>
        </w:rPr>
        <w:t xml:space="preserve">4.1.1. </w:t>
      </w:r>
      <w:r w:rsidRPr="00325B3E">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325B3E">
        <w:rPr>
          <w:rFonts w:ascii="Times New Roman" w:hAnsi="Times New Roman"/>
          <w:sz w:val="22"/>
          <w:szCs w:val="22"/>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Default="00AF13EA" w:rsidP="00AF13EA">
      <w:pPr>
        <w:ind w:firstLine="720"/>
        <w:jc w:val="center"/>
        <w:rPr>
          <w:b/>
          <w:sz w:val="22"/>
          <w:szCs w:val="22"/>
        </w:rPr>
      </w:pPr>
      <w:r w:rsidRPr="006602C7">
        <w:rPr>
          <w:b/>
          <w:sz w:val="22"/>
          <w:szCs w:val="22"/>
        </w:rPr>
        <w:t>6. ГАРАНТИИ КАЧЕСТВА РАБОТ</w:t>
      </w:r>
    </w:p>
    <w:p w:rsidR="00D7646E" w:rsidRPr="006602C7" w:rsidRDefault="00D7646E" w:rsidP="00AF13EA">
      <w:pPr>
        <w:ind w:firstLine="720"/>
        <w:jc w:val="center"/>
        <w:rPr>
          <w:b/>
          <w:sz w:val="22"/>
          <w:szCs w:val="22"/>
        </w:rPr>
      </w:pP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E029BA">
      <w:pPr>
        <w:spacing w:after="0"/>
        <w:ind w:firstLine="720"/>
        <w:rPr>
          <w:sz w:val="22"/>
          <w:szCs w:val="22"/>
        </w:rPr>
      </w:pPr>
    </w:p>
    <w:p w:rsidR="00AF13EA" w:rsidRPr="006602C7" w:rsidRDefault="008449BF" w:rsidP="00AF13EA">
      <w:pPr>
        <w:spacing w:after="0"/>
        <w:jc w:val="center"/>
        <w:rPr>
          <w:b/>
          <w:sz w:val="22"/>
          <w:szCs w:val="22"/>
        </w:rPr>
      </w:pPr>
      <w:r>
        <w:rPr>
          <w:b/>
          <w:sz w:val="22"/>
          <w:szCs w:val="22"/>
        </w:rPr>
        <w:t>7</w:t>
      </w:r>
      <w:r w:rsidR="00AF13EA" w:rsidRPr="006602C7">
        <w:rPr>
          <w:b/>
          <w:sz w:val="22"/>
          <w:szCs w:val="22"/>
        </w:rPr>
        <w:t>. ОТВЕТСТВЕННОСТЬ СТОРОН</w:t>
      </w:r>
    </w:p>
    <w:p w:rsidR="00AF13EA" w:rsidRPr="006602C7" w:rsidRDefault="00AF13EA" w:rsidP="00AF13EA">
      <w:pPr>
        <w:spacing w:after="0"/>
        <w:jc w:val="center"/>
        <w:rPr>
          <w:b/>
          <w:sz w:val="22"/>
          <w:szCs w:val="22"/>
        </w:rPr>
      </w:pPr>
    </w:p>
    <w:p w:rsidR="00AF13EA" w:rsidRPr="006602C7" w:rsidRDefault="008449BF" w:rsidP="00AF13EA">
      <w:pPr>
        <w:tabs>
          <w:tab w:val="left" w:pos="709"/>
        </w:tabs>
        <w:spacing w:after="0"/>
        <w:ind w:firstLine="709"/>
        <w:contextualSpacing/>
        <w:rPr>
          <w:rFonts w:eastAsia="MS Mincho"/>
          <w:sz w:val="22"/>
          <w:szCs w:val="22"/>
        </w:rPr>
      </w:pPr>
      <w:r>
        <w:rPr>
          <w:rFonts w:eastAsia="MS Mincho"/>
          <w:sz w:val="22"/>
          <w:szCs w:val="22"/>
        </w:rPr>
        <w:t>7</w:t>
      </w:r>
      <w:r w:rsidR="00AF13EA" w:rsidRPr="006602C7">
        <w:rPr>
          <w:rFonts w:eastAsia="MS Mincho"/>
          <w:sz w:val="22"/>
          <w:szCs w:val="22"/>
        </w:rPr>
        <w:t>.1. В случае просрочки исполнения</w:t>
      </w:r>
      <w:r w:rsidR="00AF13EA">
        <w:rPr>
          <w:rFonts w:eastAsia="MS Mincho"/>
          <w:sz w:val="22"/>
          <w:szCs w:val="22"/>
        </w:rPr>
        <w:t xml:space="preserve"> </w:t>
      </w:r>
      <w:r w:rsidR="00AF13EA" w:rsidRPr="006602C7">
        <w:rPr>
          <w:rFonts w:eastAsia="MS Mincho"/>
          <w:sz w:val="22"/>
          <w:szCs w:val="22"/>
        </w:rPr>
        <w:t>Заказчиком обязательств, предусмотренных Договором,</w:t>
      </w:r>
      <w:r w:rsidR="00AF13EA">
        <w:rPr>
          <w:rFonts w:eastAsia="MS Mincho"/>
          <w:sz w:val="22"/>
          <w:szCs w:val="22"/>
        </w:rPr>
        <w:t xml:space="preserve"> а также календарным планом производства работ (утвержденным Заказчиком), </w:t>
      </w:r>
      <w:r w:rsidR="00AF13EA" w:rsidRPr="006602C7">
        <w:rPr>
          <w:rFonts w:eastAsia="MS Mincho"/>
          <w:sz w:val="22"/>
          <w:szCs w:val="22"/>
        </w:rPr>
        <w:t>Подрядчик вправе потребовать уплаты пен</w:t>
      </w:r>
      <w:r w:rsidR="00AF13EA">
        <w:rPr>
          <w:rFonts w:eastAsia="MS Mincho"/>
          <w:sz w:val="22"/>
          <w:szCs w:val="22"/>
        </w:rPr>
        <w:t>и</w:t>
      </w:r>
      <w:r w:rsidR="00AF13EA" w:rsidRPr="006602C7">
        <w:rPr>
          <w:rFonts w:eastAsia="MS Mincho"/>
          <w:sz w:val="22"/>
          <w:szCs w:val="22"/>
        </w:rPr>
        <w:t>.</w:t>
      </w:r>
    </w:p>
    <w:p w:rsidR="00AF13EA" w:rsidRPr="006602C7" w:rsidRDefault="008449BF" w:rsidP="00AF13EA">
      <w:pPr>
        <w:tabs>
          <w:tab w:val="left" w:pos="709"/>
        </w:tabs>
        <w:ind w:firstLine="709"/>
        <w:contextualSpacing/>
        <w:rPr>
          <w:rFonts w:eastAsia="MS Mincho"/>
          <w:sz w:val="22"/>
          <w:szCs w:val="22"/>
        </w:rPr>
      </w:pPr>
      <w:r>
        <w:rPr>
          <w:rFonts w:eastAsia="MS Mincho"/>
          <w:sz w:val="22"/>
          <w:szCs w:val="22"/>
        </w:rPr>
        <w:t>7</w:t>
      </w:r>
      <w:r w:rsidR="00AF13EA"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sidR="00AF13EA">
        <w:rPr>
          <w:rFonts w:eastAsia="MS Mincho"/>
          <w:sz w:val="22"/>
          <w:szCs w:val="22"/>
        </w:rPr>
        <w:t>Д</w:t>
      </w:r>
      <w:r w:rsidR="00AF13EA" w:rsidRPr="006602C7">
        <w:rPr>
          <w:rFonts w:eastAsia="MS Mincho"/>
          <w:sz w:val="22"/>
          <w:szCs w:val="22"/>
        </w:rPr>
        <w:t xml:space="preserve">оговором, начиная со дня, следующего после дня истечения установленного </w:t>
      </w:r>
      <w:r w:rsidR="00AF13EA">
        <w:rPr>
          <w:rFonts w:eastAsia="MS Mincho"/>
          <w:sz w:val="22"/>
          <w:szCs w:val="22"/>
        </w:rPr>
        <w:t>Д</w:t>
      </w:r>
      <w:r w:rsidR="00AF13EA"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8449BF" w:rsidP="00AF13EA">
      <w:pPr>
        <w:ind w:firstLine="709"/>
        <w:contextualSpacing/>
        <w:rPr>
          <w:rFonts w:eastAsia="Calibri"/>
          <w:sz w:val="22"/>
          <w:szCs w:val="22"/>
        </w:rPr>
      </w:pPr>
      <w:r>
        <w:rPr>
          <w:rFonts w:eastAsia="Calibri"/>
          <w:sz w:val="22"/>
          <w:szCs w:val="22"/>
        </w:rPr>
        <w:t>7</w:t>
      </w:r>
      <w:r w:rsidR="00AF13EA"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sidR="00AF13EA">
        <w:rPr>
          <w:rFonts w:eastAsia="Calibri"/>
          <w:sz w:val="22"/>
          <w:szCs w:val="22"/>
        </w:rPr>
        <w:t>Д</w:t>
      </w:r>
      <w:r w:rsidR="00AF13EA"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8449BF" w:rsidP="00AF13EA">
      <w:pPr>
        <w:ind w:firstLine="709"/>
        <w:rPr>
          <w:rFonts w:eastAsia="Calibri"/>
          <w:sz w:val="22"/>
          <w:szCs w:val="22"/>
        </w:rPr>
      </w:pPr>
      <w:r>
        <w:rPr>
          <w:rFonts w:eastAsia="Calibri"/>
          <w:sz w:val="22"/>
          <w:szCs w:val="22"/>
        </w:rPr>
        <w:t>7</w:t>
      </w:r>
      <w:r w:rsidR="00AF13EA" w:rsidRPr="006602C7">
        <w:rPr>
          <w:rFonts w:eastAsia="Calibri"/>
          <w:sz w:val="22"/>
          <w:szCs w:val="22"/>
        </w:rPr>
        <w:t xml:space="preserve">.4. </w:t>
      </w:r>
      <w:r w:rsidR="00AF13EA"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8449BF" w:rsidP="00AF13EA">
      <w:pPr>
        <w:autoSpaceDE w:val="0"/>
        <w:autoSpaceDN w:val="0"/>
        <w:adjustRightInd w:val="0"/>
        <w:ind w:firstLine="709"/>
        <w:rPr>
          <w:rFonts w:eastAsia="Calibri"/>
          <w:sz w:val="22"/>
          <w:szCs w:val="22"/>
        </w:rPr>
      </w:pPr>
      <w:r>
        <w:rPr>
          <w:sz w:val="22"/>
          <w:szCs w:val="22"/>
        </w:rPr>
        <w:t>7</w:t>
      </w:r>
      <w:r w:rsidR="00AF13EA" w:rsidRPr="006602C7">
        <w:rPr>
          <w:sz w:val="22"/>
          <w:szCs w:val="22"/>
        </w:rPr>
        <w:t xml:space="preserve">.5. </w:t>
      </w:r>
      <w:r w:rsidR="00AF13EA"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00AF13EA" w:rsidRPr="006602C7">
          <w:rPr>
            <w:rFonts w:eastAsia="Calibri"/>
            <w:sz w:val="22"/>
            <w:szCs w:val="22"/>
          </w:rPr>
          <w:t>ставки</w:t>
        </w:r>
      </w:hyperlink>
      <w:r w:rsidR="00AF13EA"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8449BF" w:rsidP="00AF13EA">
      <w:pPr>
        <w:autoSpaceDE w:val="0"/>
        <w:autoSpaceDN w:val="0"/>
        <w:adjustRightInd w:val="0"/>
        <w:ind w:firstLine="709"/>
        <w:rPr>
          <w:rFonts w:eastAsia="Calibri"/>
          <w:sz w:val="22"/>
          <w:szCs w:val="22"/>
        </w:rPr>
      </w:pPr>
      <w:r>
        <w:rPr>
          <w:rFonts w:eastAsia="Calibri"/>
          <w:sz w:val="22"/>
          <w:szCs w:val="22"/>
        </w:rPr>
        <w:t>7</w:t>
      </w:r>
      <w:r w:rsidR="00AF13EA"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8449BF" w:rsidP="00AF13EA">
      <w:pPr>
        <w:autoSpaceDE w:val="0"/>
        <w:autoSpaceDN w:val="0"/>
        <w:adjustRightInd w:val="0"/>
        <w:ind w:firstLine="709"/>
        <w:rPr>
          <w:rFonts w:eastAsia="Calibri"/>
          <w:sz w:val="22"/>
          <w:szCs w:val="22"/>
        </w:rPr>
      </w:pPr>
      <w:r>
        <w:rPr>
          <w:rFonts w:eastAsia="Calibri"/>
          <w:sz w:val="22"/>
          <w:szCs w:val="22"/>
        </w:rPr>
        <w:t>7</w:t>
      </w:r>
      <w:r w:rsidR="00AF13EA" w:rsidRPr="006602C7">
        <w:rPr>
          <w:rFonts w:eastAsia="Calibri"/>
          <w:sz w:val="22"/>
          <w:szCs w:val="22"/>
        </w:rPr>
        <w:t>.6.1. 10 процентов цены Договора в случае, если цена Договора не превышает 3 млн. рублей;</w:t>
      </w:r>
    </w:p>
    <w:p w:rsidR="00AF13EA" w:rsidRPr="006602C7" w:rsidRDefault="008449BF" w:rsidP="00AF13EA">
      <w:pPr>
        <w:autoSpaceDE w:val="0"/>
        <w:autoSpaceDN w:val="0"/>
        <w:adjustRightInd w:val="0"/>
        <w:ind w:firstLine="709"/>
        <w:rPr>
          <w:rFonts w:eastAsia="Calibri"/>
          <w:sz w:val="22"/>
          <w:szCs w:val="22"/>
        </w:rPr>
      </w:pPr>
      <w:r>
        <w:rPr>
          <w:rFonts w:eastAsia="Calibri"/>
          <w:sz w:val="22"/>
          <w:szCs w:val="22"/>
        </w:rPr>
        <w:t>7</w:t>
      </w:r>
      <w:r w:rsidR="00AF13EA" w:rsidRPr="006602C7">
        <w:rPr>
          <w:rFonts w:eastAsia="Calibri"/>
          <w:sz w:val="22"/>
          <w:szCs w:val="22"/>
        </w:rPr>
        <w:t>.6.2. 5 процентов цены Договора в случае, если цена Договора составляет от 3 млн. рублей до 50 млн. рублей;</w:t>
      </w:r>
    </w:p>
    <w:p w:rsidR="00AF13EA" w:rsidRPr="006602C7" w:rsidRDefault="008449BF" w:rsidP="00AF13EA">
      <w:pPr>
        <w:autoSpaceDE w:val="0"/>
        <w:autoSpaceDN w:val="0"/>
        <w:adjustRightInd w:val="0"/>
        <w:spacing w:after="0"/>
        <w:ind w:firstLine="709"/>
        <w:rPr>
          <w:rFonts w:eastAsia="Calibri"/>
          <w:sz w:val="22"/>
          <w:szCs w:val="22"/>
        </w:rPr>
      </w:pPr>
      <w:r>
        <w:rPr>
          <w:rFonts w:eastAsia="Calibri"/>
          <w:sz w:val="22"/>
          <w:szCs w:val="22"/>
        </w:rPr>
        <w:t>7</w:t>
      </w:r>
      <w:r w:rsidR="00AF13EA" w:rsidRPr="006602C7">
        <w:rPr>
          <w:rFonts w:eastAsia="Calibri"/>
          <w:sz w:val="22"/>
          <w:szCs w:val="22"/>
        </w:rPr>
        <w:t>.6.3. 1 процент цены Договора в случае, если цена Договора составляет от 50 млн. рублей до 100 млн. рублей;</w:t>
      </w:r>
    </w:p>
    <w:p w:rsidR="00AF13EA" w:rsidRPr="006602C7" w:rsidRDefault="008449BF" w:rsidP="00AF13EA">
      <w:pPr>
        <w:autoSpaceDE w:val="0"/>
        <w:autoSpaceDN w:val="0"/>
        <w:adjustRightInd w:val="0"/>
        <w:spacing w:after="0"/>
        <w:ind w:firstLine="709"/>
        <w:rPr>
          <w:rFonts w:eastAsia="Calibri"/>
          <w:sz w:val="22"/>
          <w:szCs w:val="22"/>
        </w:rPr>
      </w:pPr>
      <w:r>
        <w:rPr>
          <w:rFonts w:eastAsia="Calibri"/>
          <w:sz w:val="22"/>
          <w:szCs w:val="22"/>
        </w:rPr>
        <w:t>7</w:t>
      </w:r>
      <w:r w:rsidR="00AF13EA" w:rsidRPr="006602C7">
        <w:rPr>
          <w:rFonts w:eastAsia="Calibri"/>
          <w:sz w:val="22"/>
          <w:szCs w:val="22"/>
        </w:rPr>
        <w:t>.6.4.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F13EA" w:rsidRDefault="008449BF" w:rsidP="00AF13EA">
      <w:pPr>
        <w:spacing w:after="0"/>
        <w:ind w:firstLine="709"/>
        <w:rPr>
          <w:rFonts w:eastAsia="Calibri"/>
          <w:sz w:val="22"/>
          <w:szCs w:val="22"/>
        </w:rPr>
      </w:pPr>
      <w:r>
        <w:rPr>
          <w:rFonts w:eastAsia="Calibri"/>
          <w:sz w:val="22"/>
          <w:szCs w:val="22"/>
        </w:rPr>
        <w:lastRenderedPageBreak/>
        <w:t>7</w:t>
      </w:r>
      <w:r w:rsidR="00AF13EA"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8449BF" w:rsidP="00AF13EA">
      <w:pPr>
        <w:spacing w:after="0"/>
        <w:ind w:firstLine="709"/>
        <w:rPr>
          <w:rFonts w:eastAsia="Calibri"/>
          <w:sz w:val="22"/>
          <w:szCs w:val="22"/>
        </w:rPr>
      </w:pPr>
      <w:r>
        <w:rPr>
          <w:rFonts w:eastAsia="Calibri"/>
          <w:sz w:val="22"/>
          <w:szCs w:val="22"/>
        </w:rPr>
        <w:t>7</w:t>
      </w:r>
      <w:r w:rsidR="00AF13EA">
        <w:rPr>
          <w:rFonts w:eastAsia="Calibri"/>
          <w:sz w:val="22"/>
          <w:szCs w:val="22"/>
        </w:rPr>
        <w:t>.8.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E029BA">
      <w:pPr>
        <w:spacing w:after="0"/>
        <w:ind w:firstLine="709"/>
        <w:rPr>
          <w:rFonts w:eastAsia="Calibri"/>
          <w:sz w:val="22"/>
          <w:szCs w:val="22"/>
        </w:rPr>
      </w:pPr>
    </w:p>
    <w:p w:rsidR="00AF13EA" w:rsidRDefault="00A85D16" w:rsidP="00AF13EA">
      <w:pPr>
        <w:spacing w:after="0"/>
        <w:jc w:val="center"/>
        <w:rPr>
          <w:b/>
          <w:sz w:val="22"/>
          <w:szCs w:val="22"/>
        </w:rPr>
      </w:pPr>
      <w:r>
        <w:rPr>
          <w:b/>
          <w:sz w:val="22"/>
          <w:szCs w:val="22"/>
        </w:rPr>
        <w:t>8</w:t>
      </w:r>
      <w:r w:rsidR="00AF13EA" w:rsidRPr="006602C7">
        <w:rPr>
          <w:b/>
          <w:sz w:val="22"/>
          <w:szCs w:val="22"/>
        </w:rPr>
        <w:t>.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85D16" w:rsidP="00AF13EA">
      <w:pPr>
        <w:pStyle w:val="afffb"/>
        <w:spacing w:before="0" w:after="0"/>
        <w:ind w:firstLine="708"/>
        <w:rPr>
          <w:rFonts w:eastAsia="MS Mincho"/>
          <w:sz w:val="22"/>
          <w:szCs w:val="22"/>
        </w:rPr>
      </w:pPr>
      <w:r>
        <w:rPr>
          <w:rFonts w:eastAsia="MS Mincho"/>
          <w:sz w:val="22"/>
          <w:szCs w:val="22"/>
        </w:rPr>
        <w:t>8</w:t>
      </w:r>
      <w:r w:rsidR="00AF13EA"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85D16" w:rsidP="00AF13EA">
      <w:pPr>
        <w:pStyle w:val="afffb"/>
        <w:spacing w:before="0" w:after="0"/>
        <w:ind w:firstLine="708"/>
        <w:rPr>
          <w:rFonts w:eastAsia="MS Mincho"/>
          <w:sz w:val="22"/>
          <w:szCs w:val="22"/>
        </w:rPr>
      </w:pPr>
      <w:r>
        <w:rPr>
          <w:rFonts w:eastAsia="MS Mincho"/>
          <w:sz w:val="22"/>
          <w:szCs w:val="22"/>
        </w:rPr>
        <w:t>8</w:t>
      </w:r>
      <w:r w:rsidR="00AF13EA"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85D16" w:rsidP="00AF13EA">
      <w:pPr>
        <w:spacing w:after="0"/>
        <w:ind w:firstLine="709"/>
        <w:rPr>
          <w:sz w:val="22"/>
          <w:szCs w:val="22"/>
        </w:rPr>
      </w:pPr>
      <w:r>
        <w:rPr>
          <w:sz w:val="22"/>
          <w:szCs w:val="22"/>
        </w:rPr>
        <w:t>8</w:t>
      </w:r>
      <w:r w:rsidR="00AF13EA"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85D16" w:rsidP="00AF13EA">
      <w:pPr>
        <w:spacing w:after="0"/>
        <w:ind w:firstLine="709"/>
        <w:rPr>
          <w:sz w:val="22"/>
          <w:szCs w:val="22"/>
        </w:rPr>
      </w:pPr>
      <w:r>
        <w:rPr>
          <w:sz w:val="22"/>
          <w:szCs w:val="22"/>
        </w:rPr>
        <w:t>8</w:t>
      </w:r>
      <w:r w:rsidR="00AF13EA"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30815" w:rsidRPr="006602C7" w:rsidRDefault="00A85D16" w:rsidP="00E029BA">
      <w:pPr>
        <w:pStyle w:val="afffb"/>
        <w:spacing w:before="0" w:after="0"/>
        <w:ind w:firstLine="708"/>
        <w:rPr>
          <w:rFonts w:eastAsia="MS Mincho"/>
          <w:sz w:val="22"/>
          <w:szCs w:val="22"/>
        </w:rPr>
      </w:pPr>
      <w:r>
        <w:rPr>
          <w:rFonts w:eastAsia="MS Mincho"/>
          <w:sz w:val="22"/>
          <w:szCs w:val="22"/>
        </w:rPr>
        <w:t>8</w:t>
      </w:r>
      <w:r w:rsidR="00AF13EA"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F13EA" w:rsidRPr="006602C7" w:rsidRDefault="00AF13EA" w:rsidP="00AF13EA">
      <w:pPr>
        <w:pStyle w:val="afffb"/>
        <w:spacing w:before="0" w:after="0"/>
        <w:ind w:firstLine="708"/>
        <w:rPr>
          <w:rFonts w:eastAsia="MS Mincho"/>
          <w:sz w:val="22"/>
          <w:szCs w:val="22"/>
        </w:rPr>
      </w:pPr>
    </w:p>
    <w:p w:rsidR="00AF13EA" w:rsidRDefault="00A85D16" w:rsidP="00AF13EA">
      <w:pPr>
        <w:tabs>
          <w:tab w:val="center" w:pos="4677"/>
          <w:tab w:val="right" w:pos="9355"/>
        </w:tabs>
        <w:spacing w:after="0"/>
        <w:jc w:val="center"/>
        <w:rPr>
          <w:rFonts w:eastAsia="MS Mincho"/>
          <w:b/>
          <w:bCs/>
          <w:sz w:val="22"/>
          <w:szCs w:val="22"/>
        </w:rPr>
      </w:pPr>
      <w:r>
        <w:rPr>
          <w:rFonts w:eastAsia="MS Mincho"/>
          <w:b/>
          <w:bCs/>
          <w:sz w:val="22"/>
          <w:szCs w:val="22"/>
        </w:rPr>
        <w:t>9</w:t>
      </w:r>
      <w:r w:rsidR="00AF13EA" w:rsidRPr="006602C7">
        <w:rPr>
          <w:rFonts w:eastAsia="MS Mincho"/>
          <w:b/>
          <w:bCs/>
          <w:sz w:val="22"/>
          <w:szCs w:val="22"/>
        </w:rPr>
        <w:t>.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85D16" w:rsidP="00AF13EA">
      <w:pPr>
        <w:widowControl w:val="0"/>
        <w:autoSpaceDE w:val="0"/>
        <w:autoSpaceDN w:val="0"/>
        <w:adjustRightInd w:val="0"/>
        <w:spacing w:after="0"/>
        <w:ind w:firstLine="720"/>
        <w:rPr>
          <w:sz w:val="22"/>
          <w:szCs w:val="22"/>
        </w:rPr>
      </w:pPr>
      <w:r>
        <w:rPr>
          <w:sz w:val="22"/>
          <w:szCs w:val="22"/>
        </w:rPr>
        <w:t>9</w:t>
      </w:r>
      <w:r w:rsidR="00AF13EA"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AF13EA" w:rsidRPr="006602C7">
        <w:rPr>
          <w:rFonts w:eastAsia="MS Mincho"/>
          <w:sz w:val="22"/>
          <w:szCs w:val="22"/>
        </w:rPr>
        <w:t>или в связи с ним, были урегулированы путем переговоров.</w:t>
      </w:r>
    </w:p>
    <w:p w:rsidR="00AF13EA" w:rsidRPr="006602C7" w:rsidRDefault="00A85D16" w:rsidP="00AF13EA">
      <w:pPr>
        <w:widowControl w:val="0"/>
        <w:autoSpaceDE w:val="0"/>
        <w:autoSpaceDN w:val="0"/>
        <w:adjustRightInd w:val="0"/>
        <w:spacing w:after="0"/>
        <w:ind w:firstLine="709"/>
        <w:rPr>
          <w:sz w:val="22"/>
          <w:szCs w:val="22"/>
        </w:rPr>
      </w:pPr>
      <w:r>
        <w:rPr>
          <w:sz w:val="22"/>
          <w:szCs w:val="22"/>
        </w:rPr>
        <w:t>9</w:t>
      </w:r>
      <w:r w:rsidR="00AF13EA"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85D16" w:rsidP="00AF13EA">
      <w:pPr>
        <w:widowControl w:val="0"/>
        <w:autoSpaceDE w:val="0"/>
        <w:autoSpaceDN w:val="0"/>
        <w:adjustRightInd w:val="0"/>
        <w:spacing w:after="0"/>
        <w:ind w:firstLine="709"/>
        <w:rPr>
          <w:sz w:val="22"/>
          <w:szCs w:val="22"/>
        </w:rPr>
      </w:pPr>
      <w:r>
        <w:rPr>
          <w:sz w:val="22"/>
          <w:szCs w:val="22"/>
        </w:rPr>
        <w:t>9</w:t>
      </w:r>
      <w:r w:rsidR="00AF13EA" w:rsidRPr="006602C7">
        <w:rPr>
          <w:sz w:val="22"/>
          <w:szCs w:val="22"/>
        </w:rPr>
        <w:t>.3.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w:t>
      </w:r>
      <w:r w:rsidR="00A85D16">
        <w:rPr>
          <w:b/>
          <w:bCs/>
          <w:sz w:val="22"/>
          <w:szCs w:val="22"/>
        </w:rPr>
        <w:t>0</w:t>
      </w:r>
      <w:r w:rsidRPr="006602C7">
        <w:rPr>
          <w:b/>
          <w:bCs/>
          <w:sz w:val="22"/>
          <w:szCs w:val="22"/>
        </w:rPr>
        <w:t>. АНТИКОРРУПЦИОННАЯ ОГОВОРКА</w:t>
      </w:r>
    </w:p>
    <w:p w:rsidR="00AF13EA" w:rsidRPr="006602C7" w:rsidRDefault="00AF13EA" w:rsidP="00E029BA">
      <w:pPr>
        <w:spacing w:after="0"/>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w:t>
      </w:r>
      <w:r w:rsidR="00A85D16">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w:t>
      </w:r>
      <w:r w:rsidR="00A85D16">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w:t>
      </w:r>
      <w:r w:rsidR="00A85D16">
        <w:rPr>
          <w:sz w:val="22"/>
          <w:szCs w:val="22"/>
        </w:rPr>
        <w:t>0</w:t>
      </w:r>
      <w:r w:rsidRPr="006602C7">
        <w:rPr>
          <w:sz w:val="22"/>
          <w:szCs w:val="22"/>
        </w:rPr>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w:t>
      </w:r>
      <w:r w:rsidRPr="006602C7">
        <w:rPr>
          <w:sz w:val="22"/>
          <w:szCs w:val="22"/>
        </w:rPr>
        <w:lastRenderedPageBreak/>
        <w:t>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w:t>
      </w:r>
      <w:r w:rsidR="00A85D16">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1</w:t>
      </w:r>
      <w:r w:rsidR="00A85D16">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A85D16">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w:t>
      </w:r>
      <w:r w:rsidR="00A85D16">
        <w:rPr>
          <w:b/>
          <w:sz w:val="22"/>
          <w:szCs w:val="22"/>
        </w:rPr>
        <w:t>1</w:t>
      </w:r>
      <w:r w:rsidRPr="009718F9">
        <w:rPr>
          <w:b/>
          <w:sz w:val="22"/>
          <w:szCs w:val="22"/>
        </w:rPr>
        <w:t>.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w:t>
      </w:r>
      <w:r w:rsidR="00A85D16">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w:t>
      </w:r>
      <w:r w:rsidR="00A85D16">
        <w:rPr>
          <w:rFonts w:eastAsia="MS Mincho"/>
          <w:sz w:val="22"/>
          <w:szCs w:val="22"/>
        </w:rPr>
        <w:t>1</w:t>
      </w:r>
      <w:r w:rsidRPr="009718F9">
        <w:rPr>
          <w:rFonts w:eastAsia="MS Mincho"/>
          <w:sz w:val="22"/>
          <w:szCs w:val="22"/>
        </w:rPr>
        <w:t>.2.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1</w:t>
      </w:r>
      <w:r w:rsidR="00A85D16">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t>1</w:t>
      </w:r>
      <w:r w:rsidR="00A85D16">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w:t>
      </w:r>
      <w:r w:rsidR="00A85D16">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1</w:t>
      </w:r>
      <w:r w:rsidR="00A85D16">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w:t>
      </w:r>
      <w:r w:rsidR="00A85D16">
        <w:rPr>
          <w:b/>
          <w:sz w:val="22"/>
          <w:szCs w:val="22"/>
        </w:rPr>
        <w:t>2</w:t>
      </w:r>
      <w:r w:rsidRPr="006602C7">
        <w:rPr>
          <w:b/>
          <w:sz w:val="22"/>
          <w:szCs w:val="22"/>
        </w:rPr>
        <w:t>.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w:t>
      </w:r>
      <w:r w:rsidR="00E029BA">
        <w:rPr>
          <w:sz w:val="22"/>
          <w:szCs w:val="22"/>
        </w:rPr>
        <w:t xml:space="preserve"> </w:t>
      </w:r>
      <w:r w:rsidRPr="00BE38FE">
        <w:rPr>
          <w:sz w:val="22"/>
          <w:szCs w:val="22"/>
        </w:rPr>
        <w:t>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D957DC">
            <w:pPr>
              <w:jc w:val="center"/>
              <w:rPr>
                <w:b/>
              </w:rPr>
            </w:pPr>
            <w:r w:rsidRPr="00BE38FE">
              <w:rPr>
                <w:b/>
                <w:sz w:val="22"/>
                <w:szCs w:val="22"/>
              </w:rPr>
              <w:t>С ________  по ______________ 201</w:t>
            </w:r>
            <w:r w:rsidR="00D957DC">
              <w:rPr>
                <w:b/>
                <w:sz w:val="22"/>
                <w:szCs w:val="22"/>
              </w:rPr>
              <w:t>6</w:t>
            </w:r>
            <w:r w:rsidRPr="00BE38FE">
              <w:rPr>
                <w:b/>
                <w:sz w:val="22"/>
                <w:szCs w:val="22"/>
              </w:rPr>
              <w:t xml:space="preserve">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1"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Pr="006B2834" w:rsidRDefault="00AF13EA" w:rsidP="00D957DC">
            <w:pPr>
              <w:rPr>
                <w:color w:val="000000"/>
              </w:rPr>
            </w:pPr>
            <w:r w:rsidRPr="006B2834">
              <w:rPr>
                <w:color w:val="000000"/>
                <w:sz w:val="22"/>
                <w:szCs w:val="22"/>
              </w:rPr>
              <w:lastRenderedPageBreak/>
              <w:t>"___"    _____________ 201</w:t>
            </w:r>
            <w:r w:rsidR="00D957DC">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D7646E" w:rsidRDefault="00562CB5" w:rsidP="00D7646E">
      <w:pPr>
        <w:spacing w:after="0"/>
        <w:ind w:firstLine="708"/>
      </w:pPr>
      <w:r w:rsidRPr="0070570A">
        <w:t xml:space="preserve">Предмет договора: </w:t>
      </w:r>
      <w:r w:rsidR="00D7646E" w:rsidRPr="00C22CD9">
        <w:t xml:space="preserve">выполнение работ по капитальному ремонту </w:t>
      </w:r>
      <w:r w:rsidR="00D7646E">
        <w:t>общего имущества</w:t>
      </w:r>
      <w:r w:rsidR="00D7646E" w:rsidRPr="00C22CD9">
        <w:t xml:space="preserve"> многоквартирн</w:t>
      </w:r>
      <w:r w:rsidR="00D7646E">
        <w:t>ого</w:t>
      </w:r>
      <w:r w:rsidR="00D7646E" w:rsidRPr="00C22CD9">
        <w:t xml:space="preserve"> жил</w:t>
      </w:r>
      <w:r w:rsidR="00D7646E">
        <w:t>ого</w:t>
      </w:r>
      <w:r w:rsidR="00D7646E" w:rsidRPr="00C22CD9">
        <w:t xml:space="preserve"> дом</w:t>
      </w:r>
      <w:r w:rsidR="00D7646E">
        <w:t>а</w:t>
      </w:r>
      <w:r w:rsidR="00D7646E" w:rsidRPr="00C22CD9">
        <w:t>, расположенн</w:t>
      </w:r>
      <w:r w:rsidR="00D7646E">
        <w:t>ого</w:t>
      </w:r>
      <w:r w:rsidR="00D7646E" w:rsidRPr="00C22CD9">
        <w:t xml:space="preserve"> по адрес</w:t>
      </w:r>
      <w:r w:rsidR="00D7646E">
        <w:t>у</w:t>
      </w:r>
      <w:r w:rsidR="00D7646E" w:rsidRPr="00C22CD9">
        <w:t>:</w:t>
      </w:r>
    </w:p>
    <w:p w:rsidR="00D7646E" w:rsidRDefault="00D7646E" w:rsidP="00D7646E">
      <w:pPr>
        <w:spacing w:after="0"/>
        <w:jc w:val="center"/>
      </w:pPr>
    </w:p>
    <w:p w:rsidR="00D7646E" w:rsidRDefault="00D7646E" w:rsidP="00D7646E">
      <w:pPr>
        <w:autoSpaceDE w:val="0"/>
        <w:spacing w:after="0"/>
        <w:jc w:val="center"/>
      </w:pPr>
      <w:r>
        <w:t>г. Узловая, ул. Трудовые резервы, д.18</w:t>
      </w:r>
    </w:p>
    <w:p w:rsidR="009E59E4" w:rsidRDefault="009E59E4" w:rsidP="00D7646E">
      <w:pPr>
        <w:spacing w:after="0"/>
        <w:ind w:firstLine="708"/>
      </w:pP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D7646E" w:rsidP="00FD59AF">
      <w:pPr>
        <w:ind w:firstLine="709"/>
        <w:jc w:val="center"/>
        <w:rPr>
          <w:color w:val="000000"/>
        </w:rPr>
      </w:pPr>
      <w:r>
        <w:rPr>
          <w:b/>
          <w:bCs/>
          <w:color w:val="000000"/>
        </w:rPr>
        <w:t>932 175,40</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D57615" w:rsidRDefault="00D57615" w:rsidP="0040110A">
      <w:pPr>
        <w:ind w:firstLine="709"/>
      </w:pPr>
    </w:p>
    <w:p w:rsidR="00D57615" w:rsidRPr="00D57615" w:rsidRDefault="00D57615" w:rsidP="00D57615"/>
    <w:p w:rsidR="00D57615" w:rsidRPr="00D57615" w:rsidRDefault="00D57615" w:rsidP="00D57615"/>
    <w:p w:rsidR="00D57615" w:rsidRPr="00D57615" w:rsidRDefault="00D57615" w:rsidP="00D57615"/>
    <w:p w:rsidR="00D57615" w:rsidRPr="00D57615" w:rsidRDefault="00D57615" w:rsidP="00D57615"/>
    <w:p w:rsidR="00D57615" w:rsidRDefault="00D57615" w:rsidP="00D57615"/>
    <w:p w:rsidR="00562CB5" w:rsidRPr="00D57615" w:rsidRDefault="00D57615" w:rsidP="00D57615">
      <w:pPr>
        <w:tabs>
          <w:tab w:val="left" w:pos="3825"/>
        </w:tabs>
      </w:pPr>
      <w:r>
        <w:tab/>
      </w:r>
      <w:bookmarkStart w:id="132" w:name="_GoBack"/>
      <w:bookmarkEnd w:id="132"/>
    </w:p>
    <w:sectPr w:rsidR="00562CB5" w:rsidRPr="00D57615"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E0C" w:rsidRDefault="00073E0C">
      <w:pPr>
        <w:spacing w:after="0"/>
      </w:pPr>
      <w:r>
        <w:separator/>
      </w:r>
    </w:p>
  </w:endnote>
  <w:endnote w:type="continuationSeparator" w:id="0">
    <w:p w:rsidR="00073E0C" w:rsidRDefault="00073E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A9" w:rsidRDefault="00E44EA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A9" w:rsidRPr="00394EB9" w:rsidRDefault="00E44EA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A9" w:rsidRDefault="00E44E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E0C" w:rsidRDefault="00073E0C">
      <w:pPr>
        <w:spacing w:after="0"/>
      </w:pPr>
      <w:r>
        <w:separator/>
      </w:r>
    </w:p>
  </w:footnote>
  <w:footnote w:type="continuationSeparator" w:id="0">
    <w:p w:rsidR="00073E0C" w:rsidRDefault="00073E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A9" w:rsidRDefault="00E44EA9"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A9" w:rsidRDefault="00E44EA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A9" w:rsidRDefault="00511A6A" w:rsidP="001C026D">
    <w:pPr>
      <w:jc w:val="center"/>
    </w:pPr>
    <w:fldSimple w:instr="PAGE   \* MERGEFORMAT">
      <w:r w:rsidR="004D1BD0">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A9" w:rsidRDefault="00E44EA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06841"/>
    <w:rsid w:val="00007812"/>
    <w:rsid w:val="00015E39"/>
    <w:rsid w:val="00016503"/>
    <w:rsid w:val="00021427"/>
    <w:rsid w:val="00021991"/>
    <w:rsid w:val="0002581C"/>
    <w:rsid w:val="00027D85"/>
    <w:rsid w:val="00032991"/>
    <w:rsid w:val="00032C8B"/>
    <w:rsid w:val="00036236"/>
    <w:rsid w:val="000362B3"/>
    <w:rsid w:val="000410C5"/>
    <w:rsid w:val="0004131B"/>
    <w:rsid w:val="00041A56"/>
    <w:rsid w:val="0004292B"/>
    <w:rsid w:val="00042E92"/>
    <w:rsid w:val="000466F5"/>
    <w:rsid w:val="000512A7"/>
    <w:rsid w:val="000567D4"/>
    <w:rsid w:val="000571C3"/>
    <w:rsid w:val="00060142"/>
    <w:rsid w:val="00060363"/>
    <w:rsid w:val="00063949"/>
    <w:rsid w:val="000644FE"/>
    <w:rsid w:val="00070340"/>
    <w:rsid w:val="00071213"/>
    <w:rsid w:val="00071E29"/>
    <w:rsid w:val="00073DC7"/>
    <w:rsid w:val="00073E0C"/>
    <w:rsid w:val="000816AB"/>
    <w:rsid w:val="000817A0"/>
    <w:rsid w:val="00081FAC"/>
    <w:rsid w:val="00082E7C"/>
    <w:rsid w:val="000848A5"/>
    <w:rsid w:val="00087DD7"/>
    <w:rsid w:val="00090662"/>
    <w:rsid w:val="00091918"/>
    <w:rsid w:val="00091BC8"/>
    <w:rsid w:val="00091C64"/>
    <w:rsid w:val="000929B5"/>
    <w:rsid w:val="00093CA2"/>
    <w:rsid w:val="000A0CA1"/>
    <w:rsid w:val="000A2DA6"/>
    <w:rsid w:val="000A4955"/>
    <w:rsid w:val="000A4D29"/>
    <w:rsid w:val="000A699F"/>
    <w:rsid w:val="000B06BB"/>
    <w:rsid w:val="000B10B4"/>
    <w:rsid w:val="000B27C0"/>
    <w:rsid w:val="000B4528"/>
    <w:rsid w:val="000B680E"/>
    <w:rsid w:val="000C0131"/>
    <w:rsid w:val="000C419C"/>
    <w:rsid w:val="000C5C69"/>
    <w:rsid w:val="000C6021"/>
    <w:rsid w:val="000C618B"/>
    <w:rsid w:val="000D0211"/>
    <w:rsid w:val="000D0D47"/>
    <w:rsid w:val="000D45CD"/>
    <w:rsid w:val="000D7171"/>
    <w:rsid w:val="000D7E9B"/>
    <w:rsid w:val="000E2CEF"/>
    <w:rsid w:val="000E5FB1"/>
    <w:rsid w:val="00101E74"/>
    <w:rsid w:val="00103585"/>
    <w:rsid w:val="00104536"/>
    <w:rsid w:val="00104549"/>
    <w:rsid w:val="00111DD6"/>
    <w:rsid w:val="0011282C"/>
    <w:rsid w:val="001135F8"/>
    <w:rsid w:val="00117CD5"/>
    <w:rsid w:val="00123E90"/>
    <w:rsid w:val="00124544"/>
    <w:rsid w:val="00126D81"/>
    <w:rsid w:val="001270EA"/>
    <w:rsid w:val="001270F5"/>
    <w:rsid w:val="00127449"/>
    <w:rsid w:val="00127659"/>
    <w:rsid w:val="00137E59"/>
    <w:rsid w:val="00141F24"/>
    <w:rsid w:val="0014631F"/>
    <w:rsid w:val="001546AC"/>
    <w:rsid w:val="001562E3"/>
    <w:rsid w:val="00163E94"/>
    <w:rsid w:val="0016428D"/>
    <w:rsid w:val="00172ADA"/>
    <w:rsid w:val="0017686C"/>
    <w:rsid w:val="00181100"/>
    <w:rsid w:val="001827B3"/>
    <w:rsid w:val="001832B1"/>
    <w:rsid w:val="00193A1E"/>
    <w:rsid w:val="00194390"/>
    <w:rsid w:val="001A1F6E"/>
    <w:rsid w:val="001A210F"/>
    <w:rsid w:val="001A2D51"/>
    <w:rsid w:val="001A3816"/>
    <w:rsid w:val="001A3853"/>
    <w:rsid w:val="001A3D62"/>
    <w:rsid w:val="001A564F"/>
    <w:rsid w:val="001A6495"/>
    <w:rsid w:val="001A6801"/>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1E794B"/>
    <w:rsid w:val="001F6DFE"/>
    <w:rsid w:val="00202F44"/>
    <w:rsid w:val="002033DA"/>
    <w:rsid w:val="00205635"/>
    <w:rsid w:val="002137A7"/>
    <w:rsid w:val="00215E37"/>
    <w:rsid w:val="00223952"/>
    <w:rsid w:val="00224124"/>
    <w:rsid w:val="00231474"/>
    <w:rsid w:val="002330FD"/>
    <w:rsid w:val="002336E8"/>
    <w:rsid w:val="002404D1"/>
    <w:rsid w:val="00242AE5"/>
    <w:rsid w:val="00245489"/>
    <w:rsid w:val="00246CAD"/>
    <w:rsid w:val="00247FDC"/>
    <w:rsid w:val="00250160"/>
    <w:rsid w:val="002525BB"/>
    <w:rsid w:val="0025263A"/>
    <w:rsid w:val="0025311F"/>
    <w:rsid w:val="0025503A"/>
    <w:rsid w:val="00255855"/>
    <w:rsid w:val="00260AEF"/>
    <w:rsid w:val="00260D18"/>
    <w:rsid w:val="00265D1A"/>
    <w:rsid w:val="002708E9"/>
    <w:rsid w:val="00270F70"/>
    <w:rsid w:val="00277913"/>
    <w:rsid w:val="002806A1"/>
    <w:rsid w:val="00281132"/>
    <w:rsid w:val="00284BCD"/>
    <w:rsid w:val="002873F0"/>
    <w:rsid w:val="0029614E"/>
    <w:rsid w:val="002A201B"/>
    <w:rsid w:val="002A2F86"/>
    <w:rsid w:val="002A332E"/>
    <w:rsid w:val="002A3CBA"/>
    <w:rsid w:val="002A5351"/>
    <w:rsid w:val="002B2ECE"/>
    <w:rsid w:val="002B332C"/>
    <w:rsid w:val="002B3621"/>
    <w:rsid w:val="002B3744"/>
    <w:rsid w:val="002B7D34"/>
    <w:rsid w:val="002D6646"/>
    <w:rsid w:val="002E0383"/>
    <w:rsid w:val="002E10D7"/>
    <w:rsid w:val="002E1975"/>
    <w:rsid w:val="002E3DC0"/>
    <w:rsid w:val="002E3E50"/>
    <w:rsid w:val="002F10EA"/>
    <w:rsid w:val="002F56E1"/>
    <w:rsid w:val="002F57B0"/>
    <w:rsid w:val="002F661D"/>
    <w:rsid w:val="00301F06"/>
    <w:rsid w:val="00302DE6"/>
    <w:rsid w:val="00304621"/>
    <w:rsid w:val="00315061"/>
    <w:rsid w:val="00324F8B"/>
    <w:rsid w:val="00325055"/>
    <w:rsid w:val="00325B3E"/>
    <w:rsid w:val="00326E77"/>
    <w:rsid w:val="00327DCC"/>
    <w:rsid w:val="003307FC"/>
    <w:rsid w:val="00331D86"/>
    <w:rsid w:val="0034151A"/>
    <w:rsid w:val="003425C7"/>
    <w:rsid w:val="003426A1"/>
    <w:rsid w:val="003445E4"/>
    <w:rsid w:val="00350D77"/>
    <w:rsid w:val="00351700"/>
    <w:rsid w:val="0035306F"/>
    <w:rsid w:val="003539BD"/>
    <w:rsid w:val="003541BB"/>
    <w:rsid w:val="0035526E"/>
    <w:rsid w:val="00355276"/>
    <w:rsid w:val="00355369"/>
    <w:rsid w:val="003570DC"/>
    <w:rsid w:val="003612C3"/>
    <w:rsid w:val="003630D6"/>
    <w:rsid w:val="003643E7"/>
    <w:rsid w:val="00376950"/>
    <w:rsid w:val="003804F8"/>
    <w:rsid w:val="0038081B"/>
    <w:rsid w:val="00381742"/>
    <w:rsid w:val="00381E96"/>
    <w:rsid w:val="0038271C"/>
    <w:rsid w:val="00387958"/>
    <w:rsid w:val="00390681"/>
    <w:rsid w:val="003941C4"/>
    <w:rsid w:val="00396935"/>
    <w:rsid w:val="003A03AA"/>
    <w:rsid w:val="003A1986"/>
    <w:rsid w:val="003A2DF1"/>
    <w:rsid w:val="003B2CFB"/>
    <w:rsid w:val="003B45AE"/>
    <w:rsid w:val="003B5181"/>
    <w:rsid w:val="003B5D05"/>
    <w:rsid w:val="003B77C3"/>
    <w:rsid w:val="003C060E"/>
    <w:rsid w:val="003C069A"/>
    <w:rsid w:val="003C0E92"/>
    <w:rsid w:val="003C1CC3"/>
    <w:rsid w:val="003C6269"/>
    <w:rsid w:val="003D105A"/>
    <w:rsid w:val="003D418D"/>
    <w:rsid w:val="003D5E4C"/>
    <w:rsid w:val="003D5F8E"/>
    <w:rsid w:val="003E48C9"/>
    <w:rsid w:val="003E7D8E"/>
    <w:rsid w:val="003F0F01"/>
    <w:rsid w:val="003F1915"/>
    <w:rsid w:val="003F47D6"/>
    <w:rsid w:val="00400A36"/>
    <w:rsid w:val="0040110A"/>
    <w:rsid w:val="004045B2"/>
    <w:rsid w:val="00404A6A"/>
    <w:rsid w:val="00404D85"/>
    <w:rsid w:val="00406996"/>
    <w:rsid w:val="00407498"/>
    <w:rsid w:val="004140F6"/>
    <w:rsid w:val="00414D57"/>
    <w:rsid w:val="00415BC0"/>
    <w:rsid w:val="00417CFA"/>
    <w:rsid w:val="0042301D"/>
    <w:rsid w:val="00425A9A"/>
    <w:rsid w:val="0042656E"/>
    <w:rsid w:val="00427C50"/>
    <w:rsid w:val="004307C1"/>
    <w:rsid w:val="00431537"/>
    <w:rsid w:val="00432CED"/>
    <w:rsid w:val="004345DF"/>
    <w:rsid w:val="00434F67"/>
    <w:rsid w:val="00435236"/>
    <w:rsid w:val="00435428"/>
    <w:rsid w:val="004407D7"/>
    <w:rsid w:val="00444F31"/>
    <w:rsid w:val="00447892"/>
    <w:rsid w:val="004525A5"/>
    <w:rsid w:val="00454814"/>
    <w:rsid w:val="00462341"/>
    <w:rsid w:val="0046484C"/>
    <w:rsid w:val="00465C12"/>
    <w:rsid w:val="00467388"/>
    <w:rsid w:val="004701C9"/>
    <w:rsid w:val="00473C5F"/>
    <w:rsid w:val="00474A51"/>
    <w:rsid w:val="00476707"/>
    <w:rsid w:val="00477914"/>
    <w:rsid w:val="004827B9"/>
    <w:rsid w:val="00485B49"/>
    <w:rsid w:val="0049545A"/>
    <w:rsid w:val="00497010"/>
    <w:rsid w:val="004B1D6C"/>
    <w:rsid w:val="004B7C60"/>
    <w:rsid w:val="004C018F"/>
    <w:rsid w:val="004C0FF7"/>
    <w:rsid w:val="004C1F5F"/>
    <w:rsid w:val="004C21D7"/>
    <w:rsid w:val="004C2E56"/>
    <w:rsid w:val="004C4207"/>
    <w:rsid w:val="004C5E0C"/>
    <w:rsid w:val="004C70C1"/>
    <w:rsid w:val="004C7BAA"/>
    <w:rsid w:val="004D1BD0"/>
    <w:rsid w:val="004D2897"/>
    <w:rsid w:val="004D4036"/>
    <w:rsid w:val="004D5B9A"/>
    <w:rsid w:val="004D7AE9"/>
    <w:rsid w:val="004E0885"/>
    <w:rsid w:val="004E259A"/>
    <w:rsid w:val="004E589F"/>
    <w:rsid w:val="004F1E38"/>
    <w:rsid w:val="004F20DF"/>
    <w:rsid w:val="004F2177"/>
    <w:rsid w:val="004F3041"/>
    <w:rsid w:val="004F31B3"/>
    <w:rsid w:val="004F68DC"/>
    <w:rsid w:val="004F7711"/>
    <w:rsid w:val="0050024E"/>
    <w:rsid w:val="005016C3"/>
    <w:rsid w:val="00507E0C"/>
    <w:rsid w:val="00510EEB"/>
    <w:rsid w:val="00511A6A"/>
    <w:rsid w:val="00514521"/>
    <w:rsid w:val="00520950"/>
    <w:rsid w:val="00520C00"/>
    <w:rsid w:val="00522DB9"/>
    <w:rsid w:val="00526708"/>
    <w:rsid w:val="00531788"/>
    <w:rsid w:val="005358A2"/>
    <w:rsid w:val="00536714"/>
    <w:rsid w:val="00536A13"/>
    <w:rsid w:val="00540914"/>
    <w:rsid w:val="005416C2"/>
    <w:rsid w:val="00543F8B"/>
    <w:rsid w:val="00553510"/>
    <w:rsid w:val="00560EE4"/>
    <w:rsid w:val="00560FE0"/>
    <w:rsid w:val="005621E5"/>
    <w:rsid w:val="00562CB5"/>
    <w:rsid w:val="005636CB"/>
    <w:rsid w:val="00563EDA"/>
    <w:rsid w:val="005650E9"/>
    <w:rsid w:val="00567B85"/>
    <w:rsid w:val="0057485A"/>
    <w:rsid w:val="00574F10"/>
    <w:rsid w:val="00577F06"/>
    <w:rsid w:val="00590BFD"/>
    <w:rsid w:val="00591AC5"/>
    <w:rsid w:val="00594DEE"/>
    <w:rsid w:val="005A2469"/>
    <w:rsid w:val="005A3F13"/>
    <w:rsid w:val="005A5E30"/>
    <w:rsid w:val="005A76C5"/>
    <w:rsid w:val="005B0076"/>
    <w:rsid w:val="005B2F40"/>
    <w:rsid w:val="005B4763"/>
    <w:rsid w:val="005C0D70"/>
    <w:rsid w:val="005C20BB"/>
    <w:rsid w:val="005C25AA"/>
    <w:rsid w:val="005D0697"/>
    <w:rsid w:val="005D140C"/>
    <w:rsid w:val="005D619F"/>
    <w:rsid w:val="005D7407"/>
    <w:rsid w:val="005E0A25"/>
    <w:rsid w:val="005E29C6"/>
    <w:rsid w:val="005E4417"/>
    <w:rsid w:val="005E54A9"/>
    <w:rsid w:val="005E587D"/>
    <w:rsid w:val="005F0815"/>
    <w:rsid w:val="005F1188"/>
    <w:rsid w:val="005F2C15"/>
    <w:rsid w:val="005F41C6"/>
    <w:rsid w:val="005F505E"/>
    <w:rsid w:val="00601F9F"/>
    <w:rsid w:val="0060296B"/>
    <w:rsid w:val="00605102"/>
    <w:rsid w:val="00610E8E"/>
    <w:rsid w:val="00613145"/>
    <w:rsid w:val="006154BF"/>
    <w:rsid w:val="006155CF"/>
    <w:rsid w:val="00616070"/>
    <w:rsid w:val="00620711"/>
    <w:rsid w:val="006300E9"/>
    <w:rsid w:val="00630B77"/>
    <w:rsid w:val="006312C7"/>
    <w:rsid w:val="00633AA4"/>
    <w:rsid w:val="00633FAF"/>
    <w:rsid w:val="006364BF"/>
    <w:rsid w:val="0064046A"/>
    <w:rsid w:val="0064062B"/>
    <w:rsid w:val="00641A86"/>
    <w:rsid w:val="00643BB4"/>
    <w:rsid w:val="00653AFD"/>
    <w:rsid w:val="00656E0B"/>
    <w:rsid w:val="006600EA"/>
    <w:rsid w:val="0066138E"/>
    <w:rsid w:val="00661A9E"/>
    <w:rsid w:val="0067008D"/>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B77A7"/>
    <w:rsid w:val="006B7EB0"/>
    <w:rsid w:val="006C13E2"/>
    <w:rsid w:val="006C1CB1"/>
    <w:rsid w:val="006D3F92"/>
    <w:rsid w:val="006D5BDE"/>
    <w:rsid w:val="006E1F2E"/>
    <w:rsid w:val="006E2D76"/>
    <w:rsid w:val="006E6E92"/>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47D00"/>
    <w:rsid w:val="00765F3A"/>
    <w:rsid w:val="00767522"/>
    <w:rsid w:val="007704EC"/>
    <w:rsid w:val="00770EBF"/>
    <w:rsid w:val="00771CFE"/>
    <w:rsid w:val="00772B85"/>
    <w:rsid w:val="00773344"/>
    <w:rsid w:val="007748E9"/>
    <w:rsid w:val="0077534E"/>
    <w:rsid w:val="00775B63"/>
    <w:rsid w:val="00780305"/>
    <w:rsid w:val="00781B25"/>
    <w:rsid w:val="00781D0F"/>
    <w:rsid w:val="00782D8B"/>
    <w:rsid w:val="00783C8A"/>
    <w:rsid w:val="0079308F"/>
    <w:rsid w:val="00793BBA"/>
    <w:rsid w:val="00794935"/>
    <w:rsid w:val="007A2C0F"/>
    <w:rsid w:val="007A3C37"/>
    <w:rsid w:val="007A681F"/>
    <w:rsid w:val="007A6DC7"/>
    <w:rsid w:val="007A7017"/>
    <w:rsid w:val="007B0E2F"/>
    <w:rsid w:val="007B187E"/>
    <w:rsid w:val="007B3D60"/>
    <w:rsid w:val="007B5A85"/>
    <w:rsid w:val="007D19C8"/>
    <w:rsid w:val="007D26D5"/>
    <w:rsid w:val="007D4734"/>
    <w:rsid w:val="007D6B31"/>
    <w:rsid w:val="007D6EF4"/>
    <w:rsid w:val="007E2759"/>
    <w:rsid w:val="008014DB"/>
    <w:rsid w:val="00801E3C"/>
    <w:rsid w:val="00803E43"/>
    <w:rsid w:val="008045ED"/>
    <w:rsid w:val="00804958"/>
    <w:rsid w:val="008076AD"/>
    <w:rsid w:val="00812C9B"/>
    <w:rsid w:val="008149D0"/>
    <w:rsid w:val="00824218"/>
    <w:rsid w:val="00824EE6"/>
    <w:rsid w:val="008251FA"/>
    <w:rsid w:val="008320A6"/>
    <w:rsid w:val="00834B10"/>
    <w:rsid w:val="0083647A"/>
    <w:rsid w:val="00837586"/>
    <w:rsid w:val="008416EA"/>
    <w:rsid w:val="008449BF"/>
    <w:rsid w:val="00846117"/>
    <w:rsid w:val="008543EA"/>
    <w:rsid w:val="008545DD"/>
    <w:rsid w:val="00856268"/>
    <w:rsid w:val="00856C79"/>
    <w:rsid w:val="008571A5"/>
    <w:rsid w:val="00862383"/>
    <w:rsid w:val="008639C9"/>
    <w:rsid w:val="00865942"/>
    <w:rsid w:val="00875306"/>
    <w:rsid w:val="0087618B"/>
    <w:rsid w:val="008813CA"/>
    <w:rsid w:val="008832A7"/>
    <w:rsid w:val="008837AB"/>
    <w:rsid w:val="00883E42"/>
    <w:rsid w:val="00886E3E"/>
    <w:rsid w:val="00887215"/>
    <w:rsid w:val="00894043"/>
    <w:rsid w:val="00896411"/>
    <w:rsid w:val="00896FB0"/>
    <w:rsid w:val="008A0CFA"/>
    <w:rsid w:val="008A1EC1"/>
    <w:rsid w:val="008A4619"/>
    <w:rsid w:val="008A494D"/>
    <w:rsid w:val="008A4DA1"/>
    <w:rsid w:val="008A6C5A"/>
    <w:rsid w:val="008A7627"/>
    <w:rsid w:val="008B2711"/>
    <w:rsid w:val="008B527A"/>
    <w:rsid w:val="008C17B7"/>
    <w:rsid w:val="008C5EAE"/>
    <w:rsid w:val="008C602F"/>
    <w:rsid w:val="008C644F"/>
    <w:rsid w:val="008D4EC3"/>
    <w:rsid w:val="008D7BBF"/>
    <w:rsid w:val="008E2619"/>
    <w:rsid w:val="008E6228"/>
    <w:rsid w:val="008E64D4"/>
    <w:rsid w:val="008E67D6"/>
    <w:rsid w:val="008F0659"/>
    <w:rsid w:val="008F2563"/>
    <w:rsid w:val="008F2F04"/>
    <w:rsid w:val="008F73AC"/>
    <w:rsid w:val="00902509"/>
    <w:rsid w:val="00903DEA"/>
    <w:rsid w:val="0090457A"/>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2C07"/>
    <w:rsid w:val="009674F3"/>
    <w:rsid w:val="0097098C"/>
    <w:rsid w:val="009729B0"/>
    <w:rsid w:val="00977222"/>
    <w:rsid w:val="00980224"/>
    <w:rsid w:val="00987DD1"/>
    <w:rsid w:val="009951F9"/>
    <w:rsid w:val="00997E29"/>
    <w:rsid w:val="009A1274"/>
    <w:rsid w:val="009A1962"/>
    <w:rsid w:val="009A2DF7"/>
    <w:rsid w:val="009A4459"/>
    <w:rsid w:val="009A5160"/>
    <w:rsid w:val="009A67E5"/>
    <w:rsid w:val="009A6E30"/>
    <w:rsid w:val="009B29F8"/>
    <w:rsid w:val="009B452D"/>
    <w:rsid w:val="009C4D17"/>
    <w:rsid w:val="009C60B2"/>
    <w:rsid w:val="009C6452"/>
    <w:rsid w:val="009C67E2"/>
    <w:rsid w:val="009C78D1"/>
    <w:rsid w:val="009D1C5C"/>
    <w:rsid w:val="009D2E0A"/>
    <w:rsid w:val="009D7409"/>
    <w:rsid w:val="009E053F"/>
    <w:rsid w:val="009E59E4"/>
    <w:rsid w:val="009F49F1"/>
    <w:rsid w:val="009F5C6C"/>
    <w:rsid w:val="00A004E8"/>
    <w:rsid w:val="00A007D6"/>
    <w:rsid w:val="00A01ACC"/>
    <w:rsid w:val="00A030FD"/>
    <w:rsid w:val="00A046BB"/>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5D16"/>
    <w:rsid w:val="00A875D6"/>
    <w:rsid w:val="00A87C64"/>
    <w:rsid w:val="00A90CFD"/>
    <w:rsid w:val="00A90D88"/>
    <w:rsid w:val="00A96659"/>
    <w:rsid w:val="00A972AE"/>
    <w:rsid w:val="00A97EE8"/>
    <w:rsid w:val="00AA44AB"/>
    <w:rsid w:val="00AB07B5"/>
    <w:rsid w:val="00AB3023"/>
    <w:rsid w:val="00AB364B"/>
    <w:rsid w:val="00AB3691"/>
    <w:rsid w:val="00AB3D70"/>
    <w:rsid w:val="00AB5258"/>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605F"/>
    <w:rsid w:val="00AF67AF"/>
    <w:rsid w:val="00AF6B4B"/>
    <w:rsid w:val="00AF6C6C"/>
    <w:rsid w:val="00B02F7D"/>
    <w:rsid w:val="00B067CA"/>
    <w:rsid w:val="00B10194"/>
    <w:rsid w:val="00B10D1B"/>
    <w:rsid w:val="00B16A2F"/>
    <w:rsid w:val="00B16BD3"/>
    <w:rsid w:val="00B231E2"/>
    <w:rsid w:val="00B2344A"/>
    <w:rsid w:val="00B245EC"/>
    <w:rsid w:val="00B25F7D"/>
    <w:rsid w:val="00B3076D"/>
    <w:rsid w:val="00B335D8"/>
    <w:rsid w:val="00B34679"/>
    <w:rsid w:val="00B34754"/>
    <w:rsid w:val="00B352C0"/>
    <w:rsid w:val="00B35909"/>
    <w:rsid w:val="00B35D75"/>
    <w:rsid w:val="00B36C42"/>
    <w:rsid w:val="00B374B3"/>
    <w:rsid w:val="00B404F0"/>
    <w:rsid w:val="00B408DB"/>
    <w:rsid w:val="00B44302"/>
    <w:rsid w:val="00B4445B"/>
    <w:rsid w:val="00B45974"/>
    <w:rsid w:val="00B517BA"/>
    <w:rsid w:val="00B534CD"/>
    <w:rsid w:val="00B53E5B"/>
    <w:rsid w:val="00B548B4"/>
    <w:rsid w:val="00B56156"/>
    <w:rsid w:val="00B56217"/>
    <w:rsid w:val="00B6328A"/>
    <w:rsid w:val="00B639D7"/>
    <w:rsid w:val="00B64537"/>
    <w:rsid w:val="00B71798"/>
    <w:rsid w:val="00B72EF0"/>
    <w:rsid w:val="00B8664E"/>
    <w:rsid w:val="00B8687A"/>
    <w:rsid w:val="00B94C10"/>
    <w:rsid w:val="00BA055C"/>
    <w:rsid w:val="00BA2F74"/>
    <w:rsid w:val="00BA3ED9"/>
    <w:rsid w:val="00BA5415"/>
    <w:rsid w:val="00BA6961"/>
    <w:rsid w:val="00BB0001"/>
    <w:rsid w:val="00BB62EB"/>
    <w:rsid w:val="00BB6C6D"/>
    <w:rsid w:val="00BC17D4"/>
    <w:rsid w:val="00BC2155"/>
    <w:rsid w:val="00BC44AC"/>
    <w:rsid w:val="00BC5E78"/>
    <w:rsid w:val="00BC71B7"/>
    <w:rsid w:val="00BD0BD1"/>
    <w:rsid w:val="00BD4300"/>
    <w:rsid w:val="00BD4CE1"/>
    <w:rsid w:val="00BE2A21"/>
    <w:rsid w:val="00BE385F"/>
    <w:rsid w:val="00BE6414"/>
    <w:rsid w:val="00BF2D8F"/>
    <w:rsid w:val="00BF3474"/>
    <w:rsid w:val="00BF4CA5"/>
    <w:rsid w:val="00BF4FDD"/>
    <w:rsid w:val="00BF53AF"/>
    <w:rsid w:val="00C0496B"/>
    <w:rsid w:val="00C07361"/>
    <w:rsid w:val="00C07B78"/>
    <w:rsid w:val="00C12AC6"/>
    <w:rsid w:val="00C1575C"/>
    <w:rsid w:val="00C16A58"/>
    <w:rsid w:val="00C16FE2"/>
    <w:rsid w:val="00C17321"/>
    <w:rsid w:val="00C22CD9"/>
    <w:rsid w:val="00C337AA"/>
    <w:rsid w:val="00C36EAD"/>
    <w:rsid w:val="00C37F2C"/>
    <w:rsid w:val="00C4174B"/>
    <w:rsid w:val="00C4235C"/>
    <w:rsid w:val="00C42E25"/>
    <w:rsid w:val="00C451F3"/>
    <w:rsid w:val="00C53B94"/>
    <w:rsid w:val="00C643D6"/>
    <w:rsid w:val="00C64AA6"/>
    <w:rsid w:val="00C64BA3"/>
    <w:rsid w:val="00C64EE8"/>
    <w:rsid w:val="00C7127A"/>
    <w:rsid w:val="00C745CE"/>
    <w:rsid w:val="00C74D6E"/>
    <w:rsid w:val="00C7656B"/>
    <w:rsid w:val="00C77239"/>
    <w:rsid w:val="00C84B9E"/>
    <w:rsid w:val="00C85282"/>
    <w:rsid w:val="00C85688"/>
    <w:rsid w:val="00C85979"/>
    <w:rsid w:val="00C86143"/>
    <w:rsid w:val="00C86DEE"/>
    <w:rsid w:val="00C87126"/>
    <w:rsid w:val="00C92E48"/>
    <w:rsid w:val="00C93B82"/>
    <w:rsid w:val="00C93F98"/>
    <w:rsid w:val="00C96667"/>
    <w:rsid w:val="00CA3F2F"/>
    <w:rsid w:val="00CA5787"/>
    <w:rsid w:val="00CB2493"/>
    <w:rsid w:val="00CB2634"/>
    <w:rsid w:val="00CB37BD"/>
    <w:rsid w:val="00CB45B9"/>
    <w:rsid w:val="00CB4EB8"/>
    <w:rsid w:val="00CB5B85"/>
    <w:rsid w:val="00CC345E"/>
    <w:rsid w:val="00CD1129"/>
    <w:rsid w:val="00CD133F"/>
    <w:rsid w:val="00CD1DDA"/>
    <w:rsid w:val="00CD21BE"/>
    <w:rsid w:val="00CD4CC8"/>
    <w:rsid w:val="00CD5CF9"/>
    <w:rsid w:val="00CD795F"/>
    <w:rsid w:val="00CE0208"/>
    <w:rsid w:val="00CE07DB"/>
    <w:rsid w:val="00CE45BA"/>
    <w:rsid w:val="00CE5B1B"/>
    <w:rsid w:val="00CF0558"/>
    <w:rsid w:val="00CF74BE"/>
    <w:rsid w:val="00D17DF0"/>
    <w:rsid w:val="00D22F94"/>
    <w:rsid w:val="00D27270"/>
    <w:rsid w:val="00D279BC"/>
    <w:rsid w:val="00D30123"/>
    <w:rsid w:val="00D303AA"/>
    <w:rsid w:val="00D3161A"/>
    <w:rsid w:val="00D31CE8"/>
    <w:rsid w:val="00D32F56"/>
    <w:rsid w:val="00D3508A"/>
    <w:rsid w:val="00D35E89"/>
    <w:rsid w:val="00D37411"/>
    <w:rsid w:val="00D3753C"/>
    <w:rsid w:val="00D40B39"/>
    <w:rsid w:val="00D4584F"/>
    <w:rsid w:val="00D50E81"/>
    <w:rsid w:val="00D51674"/>
    <w:rsid w:val="00D551A5"/>
    <w:rsid w:val="00D55723"/>
    <w:rsid w:val="00D55DD0"/>
    <w:rsid w:val="00D56747"/>
    <w:rsid w:val="00D57615"/>
    <w:rsid w:val="00D63574"/>
    <w:rsid w:val="00D70903"/>
    <w:rsid w:val="00D75531"/>
    <w:rsid w:val="00D75E6C"/>
    <w:rsid w:val="00D7646E"/>
    <w:rsid w:val="00D77386"/>
    <w:rsid w:val="00D84069"/>
    <w:rsid w:val="00D85D42"/>
    <w:rsid w:val="00D94A33"/>
    <w:rsid w:val="00D957DC"/>
    <w:rsid w:val="00DA243E"/>
    <w:rsid w:val="00DA2808"/>
    <w:rsid w:val="00DB3FDC"/>
    <w:rsid w:val="00DC0C81"/>
    <w:rsid w:val="00DC181E"/>
    <w:rsid w:val="00DC1D60"/>
    <w:rsid w:val="00DC2DB9"/>
    <w:rsid w:val="00DC3873"/>
    <w:rsid w:val="00DC57FD"/>
    <w:rsid w:val="00DC5897"/>
    <w:rsid w:val="00DC7C88"/>
    <w:rsid w:val="00DD3DE6"/>
    <w:rsid w:val="00DE1FE1"/>
    <w:rsid w:val="00DE246A"/>
    <w:rsid w:val="00DE34B5"/>
    <w:rsid w:val="00DE53FA"/>
    <w:rsid w:val="00DF2348"/>
    <w:rsid w:val="00DF2613"/>
    <w:rsid w:val="00DF4B6B"/>
    <w:rsid w:val="00DF7662"/>
    <w:rsid w:val="00E00793"/>
    <w:rsid w:val="00E016FC"/>
    <w:rsid w:val="00E029BA"/>
    <w:rsid w:val="00E07DBA"/>
    <w:rsid w:val="00E10B6D"/>
    <w:rsid w:val="00E11533"/>
    <w:rsid w:val="00E168D4"/>
    <w:rsid w:val="00E218C2"/>
    <w:rsid w:val="00E35100"/>
    <w:rsid w:val="00E354C2"/>
    <w:rsid w:val="00E36E2F"/>
    <w:rsid w:val="00E40A3B"/>
    <w:rsid w:val="00E41E3F"/>
    <w:rsid w:val="00E41EEF"/>
    <w:rsid w:val="00E42EE3"/>
    <w:rsid w:val="00E44830"/>
    <w:rsid w:val="00E449FF"/>
    <w:rsid w:val="00E44EA9"/>
    <w:rsid w:val="00E47209"/>
    <w:rsid w:val="00E7474B"/>
    <w:rsid w:val="00E77AF5"/>
    <w:rsid w:val="00E77B60"/>
    <w:rsid w:val="00E953D7"/>
    <w:rsid w:val="00E96ABA"/>
    <w:rsid w:val="00EA2ED7"/>
    <w:rsid w:val="00EA5D26"/>
    <w:rsid w:val="00EA7518"/>
    <w:rsid w:val="00EA77DE"/>
    <w:rsid w:val="00EB2E1F"/>
    <w:rsid w:val="00EB3F74"/>
    <w:rsid w:val="00EB6EE0"/>
    <w:rsid w:val="00EC396B"/>
    <w:rsid w:val="00EC41CC"/>
    <w:rsid w:val="00EC5BDA"/>
    <w:rsid w:val="00EC70AF"/>
    <w:rsid w:val="00EC7F64"/>
    <w:rsid w:val="00ED4DF3"/>
    <w:rsid w:val="00ED577A"/>
    <w:rsid w:val="00ED7F48"/>
    <w:rsid w:val="00EE55CC"/>
    <w:rsid w:val="00EE571F"/>
    <w:rsid w:val="00EE7A00"/>
    <w:rsid w:val="00EF17B1"/>
    <w:rsid w:val="00EF1E00"/>
    <w:rsid w:val="00EF589C"/>
    <w:rsid w:val="00EF774A"/>
    <w:rsid w:val="00F04719"/>
    <w:rsid w:val="00F06BF7"/>
    <w:rsid w:val="00F07B8E"/>
    <w:rsid w:val="00F1270A"/>
    <w:rsid w:val="00F17686"/>
    <w:rsid w:val="00F17B2B"/>
    <w:rsid w:val="00F17C88"/>
    <w:rsid w:val="00F20697"/>
    <w:rsid w:val="00F22DB3"/>
    <w:rsid w:val="00F23B13"/>
    <w:rsid w:val="00F2613E"/>
    <w:rsid w:val="00F27DF8"/>
    <w:rsid w:val="00F31575"/>
    <w:rsid w:val="00F32287"/>
    <w:rsid w:val="00F41856"/>
    <w:rsid w:val="00F42772"/>
    <w:rsid w:val="00F4709D"/>
    <w:rsid w:val="00F47F19"/>
    <w:rsid w:val="00F50638"/>
    <w:rsid w:val="00F51BF4"/>
    <w:rsid w:val="00F520A3"/>
    <w:rsid w:val="00F52C42"/>
    <w:rsid w:val="00F52C89"/>
    <w:rsid w:val="00F55C0C"/>
    <w:rsid w:val="00F576D3"/>
    <w:rsid w:val="00F61CFB"/>
    <w:rsid w:val="00F626BD"/>
    <w:rsid w:val="00F66B2D"/>
    <w:rsid w:val="00F67A0B"/>
    <w:rsid w:val="00F67D39"/>
    <w:rsid w:val="00F730C6"/>
    <w:rsid w:val="00F73225"/>
    <w:rsid w:val="00F85B01"/>
    <w:rsid w:val="00F90E96"/>
    <w:rsid w:val="00F9118F"/>
    <w:rsid w:val="00F963A6"/>
    <w:rsid w:val="00F967C2"/>
    <w:rsid w:val="00F96EC3"/>
    <w:rsid w:val="00F972FF"/>
    <w:rsid w:val="00FA0070"/>
    <w:rsid w:val="00FA0323"/>
    <w:rsid w:val="00FA03CA"/>
    <w:rsid w:val="00FA28C6"/>
    <w:rsid w:val="00FA6DB1"/>
    <w:rsid w:val="00FB15E3"/>
    <w:rsid w:val="00FB19AD"/>
    <w:rsid w:val="00FB6362"/>
    <w:rsid w:val="00FB6B19"/>
    <w:rsid w:val="00FC02E3"/>
    <w:rsid w:val="00FC095E"/>
    <w:rsid w:val="00FD2809"/>
    <w:rsid w:val="00FD59AF"/>
    <w:rsid w:val="00FE2DF8"/>
    <w:rsid w:val="00FE3D70"/>
    <w:rsid w:val="00FE3F95"/>
    <w:rsid w:val="00FE496D"/>
    <w:rsid w:val="00FE4AFB"/>
    <w:rsid w:val="00FE6152"/>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29314559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84701566">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5994643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29162453">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6968906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0127599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679F1DF366E1F9391D4039B7A711DEC8745EE70380ECA3618E4F0986lAlE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3874D-CD41-44C1-AB8C-4AAF3452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18706</Words>
  <Characters>106627</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232</cp:revision>
  <cp:lastPrinted>2016-06-29T07:01:00Z</cp:lastPrinted>
  <dcterms:created xsi:type="dcterms:W3CDTF">2015-12-31T15:58:00Z</dcterms:created>
  <dcterms:modified xsi:type="dcterms:W3CDTF">2016-06-29T07:04:00Z</dcterms:modified>
</cp:coreProperties>
</file>