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83FD5">
              <w:rPr>
                <w:kern w:val="0"/>
                <w:lang w:eastAsia="ru-RU"/>
              </w:rPr>
              <w:t>1</w:t>
            </w:r>
            <w:r w:rsidR="00C818E3">
              <w:rPr>
                <w:kern w:val="0"/>
                <w:lang w:eastAsia="ru-RU"/>
              </w:rPr>
              <w:t>5</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818E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83FD5">
              <w:rPr>
                <w:kern w:val="0"/>
                <w:lang w:eastAsia="ru-RU"/>
              </w:rPr>
              <w:t>76</w:t>
            </w:r>
            <w:r w:rsidR="00C818E3">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312D0">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312D0" w:rsidRDefault="00152D40" w:rsidP="009312D0">
      <w:pPr>
        <w:autoSpaceDE w:val="0"/>
        <w:spacing w:after="0"/>
        <w:jc w:val="center"/>
      </w:pPr>
      <w:r>
        <w:t>г. Тула, ул. Мира, д.21</w:t>
      </w:r>
    </w:p>
    <w:p w:rsidR="00152D40" w:rsidRDefault="00152D40" w:rsidP="009312D0">
      <w:pPr>
        <w:autoSpaceDE w:val="0"/>
        <w:spacing w:after="0"/>
        <w:jc w:val="center"/>
      </w:pPr>
      <w:r>
        <w:t>г. Тула, ул. Свободы, д.37, корп.2</w:t>
      </w:r>
    </w:p>
    <w:p w:rsidR="00152D40" w:rsidRDefault="00152D40" w:rsidP="009312D0">
      <w:pPr>
        <w:autoSpaceDE w:val="0"/>
        <w:spacing w:after="0"/>
        <w:jc w:val="center"/>
      </w:pPr>
      <w:r>
        <w:t>г. Тула, ул. Свободы, д.37, корп.1</w:t>
      </w:r>
    </w:p>
    <w:p w:rsidR="00F16C8E" w:rsidRDefault="00F16C8E" w:rsidP="001C026D">
      <w:pPr>
        <w:autoSpaceDE w:val="0"/>
      </w:pPr>
    </w:p>
    <w:p w:rsidR="00F16C8E" w:rsidRDefault="00F16C8E" w:rsidP="001C026D">
      <w:pPr>
        <w:autoSpaceDE w:val="0"/>
      </w:pPr>
    </w:p>
    <w:p w:rsidR="00DC44D7" w:rsidRDefault="00DC44D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2C710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C710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C7101" w:rsidRPr="00A76C1A">
        <w:rPr>
          <w:bCs/>
        </w:rPr>
        <w:fldChar w:fldCharType="begin"/>
      </w:r>
      <w:r w:rsidRPr="00A76C1A">
        <w:rPr>
          <w:bCs/>
        </w:rPr>
        <w:instrText xml:space="preserve"> REF _Ref166267456 \h  \* MERGEFORMAT </w:instrText>
      </w:r>
      <w:r w:rsidR="002C7101" w:rsidRPr="00A76C1A">
        <w:rPr>
          <w:bCs/>
        </w:rPr>
      </w:r>
      <w:r w:rsidR="002C71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C7101" w:rsidRPr="00A76C1A">
        <w:rPr>
          <w:bCs/>
        </w:rPr>
        <w:fldChar w:fldCharType="begin"/>
      </w:r>
      <w:r w:rsidRPr="00A76C1A">
        <w:rPr>
          <w:bCs/>
        </w:rPr>
        <w:instrText xml:space="preserve"> REF _Ref166267457 \h  \* MERGEFORMAT </w:instrText>
      </w:r>
      <w:r w:rsidR="002C7101" w:rsidRPr="00A76C1A">
        <w:rPr>
          <w:bCs/>
        </w:rPr>
      </w:r>
      <w:r w:rsidR="002C710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C7101" w:rsidRPr="00A76C1A">
        <w:rPr>
          <w:bCs/>
        </w:rPr>
        <w:fldChar w:fldCharType="begin"/>
      </w:r>
      <w:r w:rsidRPr="00A76C1A">
        <w:rPr>
          <w:bCs/>
        </w:rPr>
        <w:instrText xml:space="preserve"> REF _Ref166267727 \h  \* MERGEFORMAT </w:instrText>
      </w:r>
      <w:r w:rsidR="002C7101" w:rsidRPr="00A76C1A">
        <w:rPr>
          <w:bCs/>
        </w:rPr>
      </w:r>
      <w:r w:rsidR="002C71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C7101" w:rsidRPr="00A76C1A">
        <w:rPr>
          <w:bCs/>
        </w:rPr>
        <w:fldChar w:fldCharType="begin"/>
      </w:r>
      <w:r w:rsidRPr="00A76C1A">
        <w:rPr>
          <w:bCs/>
        </w:rPr>
        <w:instrText xml:space="preserve"> REF _Ref166311076 \h  \* MERGEFORMAT </w:instrText>
      </w:r>
      <w:r w:rsidR="002C7101" w:rsidRPr="00A76C1A">
        <w:rPr>
          <w:bCs/>
        </w:rPr>
      </w:r>
      <w:r w:rsidR="002C71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C7101" w:rsidRPr="00A76C1A">
        <w:rPr>
          <w:bCs/>
        </w:rPr>
        <w:fldChar w:fldCharType="begin"/>
      </w:r>
      <w:r w:rsidRPr="00A76C1A">
        <w:rPr>
          <w:bCs/>
        </w:rPr>
        <w:instrText xml:space="preserve"> REF _Ref166311380 \h  \* MERGEFORMAT </w:instrText>
      </w:r>
      <w:r w:rsidR="002C7101" w:rsidRPr="00A76C1A">
        <w:rPr>
          <w:bCs/>
        </w:rPr>
      </w:r>
      <w:r w:rsidR="002C71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C7101" w:rsidRPr="00A76C1A">
        <w:rPr>
          <w:bCs/>
        </w:rPr>
        <w:fldChar w:fldCharType="begin"/>
      </w:r>
      <w:r w:rsidRPr="00A76C1A">
        <w:rPr>
          <w:bCs/>
        </w:rPr>
        <w:instrText xml:space="preserve"> REF _Ref166312503 \h  \* MERGEFORMAT </w:instrText>
      </w:r>
      <w:r w:rsidR="002C7101" w:rsidRPr="00A76C1A">
        <w:rPr>
          <w:bCs/>
        </w:rPr>
      </w:r>
      <w:r w:rsidR="002C710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C7101" w:rsidRPr="00A76C1A">
        <w:rPr>
          <w:bCs/>
        </w:rPr>
        <w:fldChar w:fldCharType="begin"/>
      </w:r>
      <w:r w:rsidRPr="00A76C1A">
        <w:rPr>
          <w:bCs/>
        </w:rPr>
        <w:instrText xml:space="preserve"> REF _Ref166267727 \h  \* MERGEFORMAT </w:instrText>
      </w:r>
      <w:r w:rsidR="002C7101" w:rsidRPr="00A76C1A">
        <w:rPr>
          <w:bCs/>
        </w:rPr>
      </w:r>
      <w:r w:rsidR="002C710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41C6E">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41C6E" w:rsidRDefault="00B41C6E" w:rsidP="00B41C6E">
                  <w:pPr>
                    <w:autoSpaceDE w:val="0"/>
                    <w:spacing w:after="0"/>
                    <w:jc w:val="center"/>
                  </w:pPr>
                  <w:r>
                    <w:t>г. Тула, ул. Мира, д.21</w:t>
                  </w:r>
                </w:p>
                <w:p w:rsidR="00B41C6E" w:rsidRDefault="00B41C6E" w:rsidP="00B41C6E">
                  <w:pPr>
                    <w:autoSpaceDE w:val="0"/>
                    <w:spacing w:after="0"/>
                    <w:jc w:val="center"/>
                  </w:pPr>
                  <w:r>
                    <w:t>г. Тула, ул. Свободы, д.37, корп.2</w:t>
                  </w:r>
                </w:p>
                <w:p w:rsidR="00B41C6E" w:rsidRDefault="00B41C6E" w:rsidP="00B41C6E">
                  <w:pPr>
                    <w:autoSpaceDE w:val="0"/>
                    <w:spacing w:after="0"/>
                    <w:jc w:val="center"/>
                  </w:pPr>
                  <w:r>
                    <w:t>г. Тула, ул. Свободы, д.37, корп.1</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41C6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B41C6E" w:rsidRDefault="00B41C6E" w:rsidP="00B41C6E">
            <w:pPr>
              <w:autoSpaceDE w:val="0"/>
              <w:spacing w:after="0"/>
              <w:jc w:val="center"/>
            </w:pPr>
            <w:r>
              <w:t>г. Тула, ул. Мира, д.21</w:t>
            </w:r>
          </w:p>
          <w:p w:rsidR="00B41C6E" w:rsidRDefault="00B41C6E" w:rsidP="00B41C6E">
            <w:pPr>
              <w:autoSpaceDE w:val="0"/>
              <w:spacing w:after="0"/>
              <w:jc w:val="center"/>
            </w:pPr>
            <w:r>
              <w:t>г. Тула, ул. Свободы, д.37, корп.2</w:t>
            </w:r>
          </w:p>
          <w:p w:rsidR="00B41C6E" w:rsidRDefault="00B41C6E" w:rsidP="00B41C6E">
            <w:pPr>
              <w:autoSpaceDE w:val="0"/>
              <w:spacing w:after="0"/>
              <w:jc w:val="center"/>
            </w:pPr>
            <w:r>
              <w:t>г. Тула, ул. Свободы, д.37, корп.1</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0033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0033E">
              <w:t>8</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0033E">
            <w:pPr>
              <w:spacing w:after="0"/>
              <w:rPr>
                <w:color w:val="000000"/>
              </w:rPr>
            </w:pPr>
            <w:r w:rsidRPr="00972912">
              <w:rPr>
                <w:b/>
              </w:rPr>
              <w:t>Начальная (максимальная) цена договора</w:t>
            </w:r>
            <w:r w:rsidRPr="00491FA8">
              <w:rPr>
                <w:b/>
              </w:rPr>
              <w:t>:</w:t>
            </w:r>
            <w:r w:rsidR="00BC2D98">
              <w:rPr>
                <w:b/>
              </w:rPr>
              <w:t xml:space="preserve"> </w:t>
            </w:r>
            <w:r w:rsidR="00A0033E">
              <w:rPr>
                <w:b/>
              </w:rPr>
              <w:t>1 118 660,26</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672F2C">
              <w:t>1</w:t>
            </w:r>
            <w:r w:rsidR="005B3AAC">
              <w:t>5</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72F2C">
              <w:t>2</w:t>
            </w:r>
            <w:r w:rsidR="005B3AAC">
              <w:t>1</w:t>
            </w:r>
            <w:r w:rsidR="00A06903">
              <w:t xml:space="preserve"> сентября</w:t>
            </w:r>
            <w:r w:rsidR="00E317E4">
              <w:t xml:space="preserve"> </w:t>
            </w:r>
            <w:r w:rsidR="002240DC">
              <w:t>2016</w:t>
            </w:r>
            <w:r w:rsidRPr="000B7DFC">
              <w:t xml:space="preserve"> года.</w:t>
            </w:r>
          </w:p>
          <w:p w:rsidR="00F22DB3" w:rsidRPr="00A76C1A" w:rsidRDefault="00006AA7" w:rsidP="005B3AA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B3AAC">
              <w:t>20</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72F2C">
              <w:t>1</w:t>
            </w:r>
            <w:r w:rsidR="00374942">
              <w:t>5</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72F2C">
              <w:t>2</w:t>
            </w:r>
            <w:r w:rsidR="00374942">
              <w:t>2</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74942">
            <w:r w:rsidRPr="00972912">
              <w:t xml:space="preserve">Вскрытие конвертов с заявками на участие в конкурсе состоится   </w:t>
            </w:r>
            <w:r w:rsidR="00672F2C">
              <w:rPr>
                <w:lang w:eastAsia="ru-RU"/>
              </w:rPr>
              <w:t>2</w:t>
            </w:r>
            <w:r w:rsidR="00374942">
              <w:rPr>
                <w:lang w:eastAsia="ru-RU"/>
              </w:rPr>
              <w:t>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749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72F2C">
              <w:rPr>
                <w:lang w:eastAsia="ru-RU"/>
              </w:rPr>
              <w:t>2</w:t>
            </w:r>
            <w:r w:rsidR="00374942">
              <w:rPr>
                <w:lang w:eastAsia="ru-RU"/>
              </w:rPr>
              <w:t>7</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46063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930"/>
        <w:gridCol w:w="2157"/>
        <w:gridCol w:w="2089"/>
      </w:tblGrid>
      <w:tr w:rsidR="00B951A3" w:rsidRPr="00BB2B98" w:rsidTr="005070BE">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3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900FD8" w:rsidRPr="00BB2B98" w:rsidTr="00900FD8">
        <w:trPr>
          <w:trHeight w:val="142"/>
          <w:jc w:val="center"/>
        </w:trPr>
        <w:tc>
          <w:tcPr>
            <w:tcW w:w="758" w:type="dxa"/>
            <w:shd w:val="clear" w:color="auto" w:fill="auto"/>
            <w:hideMark/>
          </w:tcPr>
          <w:p w:rsidR="00900FD8" w:rsidRPr="00BB2B98" w:rsidRDefault="00900FD8" w:rsidP="00B951A3">
            <w:pPr>
              <w:suppressAutoHyphens w:val="0"/>
              <w:spacing w:after="0"/>
              <w:jc w:val="center"/>
              <w:rPr>
                <w:color w:val="000000"/>
                <w:kern w:val="0"/>
                <w:lang w:eastAsia="ru-RU"/>
              </w:rPr>
            </w:pPr>
            <w:r w:rsidRPr="00BB2B98">
              <w:rPr>
                <w:color w:val="000000"/>
                <w:kern w:val="0"/>
                <w:lang w:eastAsia="ru-RU"/>
              </w:rPr>
              <w:t>1</w:t>
            </w:r>
          </w:p>
        </w:tc>
        <w:tc>
          <w:tcPr>
            <w:tcW w:w="3930" w:type="dxa"/>
            <w:shd w:val="clear" w:color="auto" w:fill="auto"/>
          </w:tcPr>
          <w:p w:rsidR="00900FD8" w:rsidRPr="00A04E18" w:rsidRDefault="000851DA" w:rsidP="000851DA">
            <w:pPr>
              <w:autoSpaceDE w:val="0"/>
              <w:spacing w:after="0"/>
              <w:jc w:val="center"/>
            </w:pPr>
            <w:r>
              <w:t>г. Тула, ул. Мира, д.21</w:t>
            </w:r>
          </w:p>
        </w:tc>
        <w:tc>
          <w:tcPr>
            <w:tcW w:w="2157" w:type="dxa"/>
            <w:shd w:val="clear" w:color="auto" w:fill="auto"/>
          </w:tcPr>
          <w:p w:rsidR="00900FD8" w:rsidRPr="00BB2B98" w:rsidRDefault="00153BF8"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900FD8" w:rsidRPr="00BB2B98" w:rsidRDefault="000851DA" w:rsidP="00B951A3">
            <w:pPr>
              <w:suppressAutoHyphens w:val="0"/>
              <w:spacing w:after="0"/>
              <w:jc w:val="center"/>
              <w:rPr>
                <w:color w:val="000000"/>
                <w:kern w:val="0"/>
                <w:lang w:eastAsia="ru-RU"/>
              </w:rPr>
            </w:pPr>
            <w:r>
              <w:rPr>
                <w:color w:val="000000"/>
                <w:kern w:val="0"/>
                <w:lang w:eastAsia="ru-RU"/>
              </w:rPr>
              <w:t>426936,91</w:t>
            </w:r>
          </w:p>
        </w:tc>
      </w:tr>
      <w:tr w:rsidR="00B951A3" w:rsidRPr="00BB2B98" w:rsidTr="005070BE">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851DA" w:rsidP="00B951A3">
            <w:pPr>
              <w:suppressAutoHyphens w:val="0"/>
              <w:spacing w:after="0"/>
              <w:jc w:val="center"/>
              <w:rPr>
                <w:b/>
                <w:bCs/>
                <w:color w:val="000000"/>
                <w:kern w:val="0"/>
                <w:lang w:eastAsia="ru-RU"/>
              </w:rPr>
            </w:pPr>
            <w:r>
              <w:rPr>
                <w:b/>
                <w:bCs/>
                <w:color w:val="000000"/>
                <w:kern w:val="0"/>
                <w:lang w:eastAsia="ru-RU"/>
              </w:rPr>
              <w:t>426936,91</w:t>
            </w:r>
          </w:p>
        </w:tc>
      </w:tr>
      <w:tr w:rsidR="00B951A3" w:rsidRPr="00BB2B98" w:rsidTr="005070BE">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shd w:val="clear" w:color="auto" w:fill="auto"/>
          </w:tcPr>
          <w:p w:rsidR="00B951A3" w:rsidRPr="00BB2B98" w:rsidRDefault="000851DA" w:rsidP="000851DA">
            <w:pPr>
              <w:autoSpaceDE w:val="0"/>
              <w:spacing w:after="0"/>
              <w:jc w:val="center"/>
            </w:pPr>
            <w:r>
              <w:t>г. Тула, ул. Свободы, д.37, корп.2</w:t>
            </w:r>
          </w:p>
        </w:tc>
        <w:tc>
          <w:tcPr>
            <w:tcW w:w="2157" w:type="dxa"/>
            <w:shd w:val="clear" w:color="auto" w:fill="auto"/>
            <w:hideMark/>
          </w:tcPr>
          <w:p w:rsidR="00B951A3" w:rsidRPr="00BB2B98" w:rsidRDefault="00153BF8" w:rsidP="00597DC3">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B951A3" w:rsidRPr="00BB2B98" w:rsidRDefault="000851DA" w:rsidP="00B951A3">
            <w:pPr>
              <w:suppressAutoHyphens w:val="0"/>
              <w:spacing w:after="0"/>
              <w:jc w:val="center"/>
              <w:rPr>
                <w:color w:val="000000"/>
                <w:kern w:val="0"/>
                <w:lang w:eastAsia="ru-RU"/>
              </w:rPr>
            </w:pPr>
            <w:r>
              <w:rPr>
                <w:color w:val="000000"/>
                <w:kern w:val="0"/>
                <w:lang w:eastAsia="ru-RU"/>
              </w:rPr>
              <w:t>591786,13</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0851DA" w:rsidP="00B951A3">
            <w:pPr>
              <w:suppressAutoHyphens w:val="0"/>
              <w:spacing w:after="0"/>
              <w:jc w:val="center"/>
              <w:rPr>
                <w:b/>
                <w:bCs/>
                <w:color w:val="000000"/>
                <w:kern w:val="0"/>
                <w:lang w:eastAsia="ru-RU"/>
              </w:rPr>
            </w:pPr>
            <w:r>
              <w:rPr>
                <w:b/>
                <w:bCs/>
                <w:color w:val="000000"/>
                <w:kern w:val="0"/>
                <w:lang w:eastAsia="ru-RU"/>
              </w:rPr>
              <w:t>591786,13</w:t>
            </w:r>
          </w:p>
        </w:tc>
      </w:tr>
      <w:tr w:rsidR="00900FD8" w:rsidRPr="00BB2B98" w:rsidTr="00900FD8">
        <w:trPr>
          <w:trHeight w:val="213"/>
          <w:jc w:val="center"/>
        </w:trPr>
        <w:tc>
          <w:tcPr>
            <w:tcW w:w="758" w:type="dxa"/>
            <w:shd w:val="clear" w:color="auto" w:fill="auto"/>
          </w:tcPr>
          <w:p w:rsidR="00900FD8" w:rsidRPr="005332F3" w:rsidRDefault="00900FD8" w:rsidP="00B951A3">
            <w:pPr>
              <w:suppressAutoHyphens w:val="0"/>
              <w:spacing w:after="0"/>
              <w:jc w:val="center"/>
              <w:rPr>
                <w:bCs/>
                <w:color w:val="000000"/>
                <w:kern w:val="0"/>
                <w:lang w:eastAsia="ru-RU"/>
              </w:rPr>
            </w:pPr>
            <w:r>
              <w:rPr>
                <w:bCs/>
                <w:color w:val="000000"/>
                <w:kern w:val="0"/>
                <w:lang w:eastAsia="ru-RU"/>
              </w:rPr>
              <w:t>3</w:t>
            </w:r>
          </w:p>
        </w:tc>
        <w:tc>
          <w:tcPr>
            <w:tcW w:w="3930" w:type="dxa"/>
            <w:shd w:val="clear" w:color="auto" w:fill="auto"/>
          </w:tcPr>
          <w:p w:rsidR="00900FD8" w:rsidRPr="005332F3" w:rsidRDefault="000851DA" w:rsidP="000851DA">
            <w:pPr>
              <w:autoSpaceDE w:val="0"/>
              <w:spacing w:after="0"/>
              <w:jc w:val="center"/>
            </w:pPr>
            <w:r>
              <w:t>г. Тула, ул. Свободы, д.37, корп.1</w:t>
            </w:r>
          </w:p>
        </w:tc>
        <w:tc>
          <w:tcPr>
            <w:tcW w:w="2157" w:type="dxa"/>
            <w:shd w:val="clear" w:color="auto" w:fill="auto"/>
          </w:tcPr>
          <w:p w:rsidR="00900FD8" w:rsidRPr="005332F3" w:rsidRDefault="00153BF8" w:rsidP="006C1668">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900FD8" w:rsidRPr="005332F3" w:rsidRDefault="000851DA" w:rsidP="00B951A3">
            <w:pPr>
              <w:suppressAutoHyphens w:val="0"/>
              <w:spacing w:after="0"/>
              <w:jc w:val="center"/>
              <w:rPr>
                <w:bCs/>
                <w:color w:val="000000"/>
                <w:kern w:val="0"/>
                <w:lang w:eastAsia="ru-RU"/>
              </w:rPr>
            </w:pPr>
            <w:r>
              <w:rPr>
                <w:bCs/>
                <w:color w:val="000000"/>
                <w:kern w:val="0"/>
                <w:lang w:eastAsia="ru-RU"/>
              </w:rPr>
              <w:t>99937,22</w:t>
            </w:r>
          </w:p>
        </w:tc>
      </w:tr>
      <w:tr w:rsidR="005332F3" w:rsidRPr="00BB2B98" w:rsidTr="005070BE">
        <w:trPr>
          <w:trHeight w:val="317"/>
          <w:jc w:val="center"/>
        </w:trPr>
        <w:tc>
          <w:tcPr>
            <w:tcW w:w="6845"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0851DA" w:rsidP="00B951A3">
            <w:pPr>
              <w:suppressAutoHyphens w:val="0"/>
              <w:spacing w:after="0"/>
              <w:jc w:val="center"/>
              <w:rPr>
                <w:b/>
                <w:bCs/>
                <w:color w:val="000000"/>
                <w:kern w:val="0"/>
                <w:lang w:eastAsia="ru-RU"/>
              </w:rPr>
            </w:pPr>
            <w:r>
              <w:rPr>
                <w:b/>
                <w:bCs/>
                <w:color w:val="000000"/>
                <w:kern w:val="0"/>
                <w:lang w:eastAsia="ru-RU"/>
              </w:rPr>
              <w:t>99937,22</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851DA" w:rsidP="00B951A3">
            <w:pPr>
              <w:suppressAutoHyphens w:val="0"/>
              <w:spacing w:after="0"/>
              <w:jc w:val="center"/>
              <w:rPr>
                <w:b/>
                <w:bCs/>
                <w:color w:val="000000"/>
                <w:kern w:val="0"/>
                <w:lang w:eastAsia="ru-RU"/>
              </w:rPr>
            </w:pPr>
            <w:r>
              <w:rPr>
                <w:b/>
                <w:bCs/>
                <w:color w:val="000000"/>
                <w:kern w:val="0"/>
                <w:lang w:eastAsia="ru-RU"/>
              </w:rPr>
              <w:t>1 118 660,26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113261">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1326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B385F" w:rsidRDefault="008B385F" w:rsidP="008B385F">
      <w:pPr>
        <w:autoSpaceDE w:val="0"/>
        <w:spacing w:after="0"/>
        <w:jc w:val="center"/>
      </w:pPr>
      <w:r>
        <w:t>г. Тула, ул. Мира, д.21</w:t>
      </w:r>
    </w:p>
    <w:p w:rsidR="008B385F" w:rsidRDefault="008B385F" w:rsidP="008B385F">
      <w:pPr>
        <w:autoSpaceDE w:val="0"/>
        <w:spacing w:after="0"/>
        <w:jc w:val="center"/>
      </w:pPr>
      <w:r>
        <w:t>г. Тула, ул. Свободы, д.37, корп.2</w:t>
      </w:r>
    </w:p>
    <w:p w:rsidR="008B385F" w:rsidRDefault="008B385F" w:rsidP="008B385F">
      <w:pPr>
        <w:autoSpaceDE w:val="0"/>
        <w:spacing w:after="0"/>
        <w:jc w:val="center"/>
      </w:pPr>
      <w:r>
        <w:t>г. Тула, ул. Свободы, д.37, корп.1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B385F" w:rsidP="002B5D6A">
      <w:pPr>
        <w:jc w:val="center"/>
      </w:pPr>
      <w:bookmarkStart w:id="130" w:name="_GoBack"/>
      <w:bookmarkEnd w:id="130"/>
      <w:r>
        <w:rPr>
          <w:b/>
          <w:bCs/>
          <w:color w:val="000000"/>
          <w:kern w:val="0"/>
          <w:lang w:eastAsia="ru-RU"/>
        </w:rPr>
        <w:t>1 118 660,26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B41AED" w:rsidP="0040110A">
      <w:pPr>
        <w:ind w:firstLine="709"/>
      </w:pPr>
      <w:r>
        <w:t>я</w:t>
      </w: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89" w:rsidRDefault="002E4289">
      <w:pPr>
        <w:spacing w:after="0"/>
      </w:pPr>
      <w:r>
        <w:separator/>
      </w:r>
    </w:p>
  </w:endnote>
  <w:endnote w:type="continuationSeparator" w:id="0">
    <w:p w:rsidR="002E4289" w:rsidRDefault="002E42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89" w:rsidRDefault="002E4289">
      <w:pPr>
        <w:spacing w:after="0"/>
      </w:pPr>
      <w:r>
        <w:separator/>
      </w:r>
    </w:p>
  </w:footnote>
  <w:footnote w:type="continuationSeparator" w:id="0">
    <w:p w:rsidR="002E4289" w:rsidRDefault="002E42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C7101" w:rsidP="001C026D">
    <w:pPr>
      <w:jc w:val="center"/>
    </w:pPr>
    <w:r>
      <w:fldChar w:fldCharType="begin"/>
    </w:r>
    <w:r w:rsidR="00CE6F91">
      <w:instrText>PAGE   \* MERGEFORMAT</w:instrText>
    </w:r>
    <w:r>
      <w:fldChar w:fldCharType="separate"/>
    </w:r>
    <w:r w:rsidR="00EC617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C7101" w:rsidP="001C026D">
    <w:pPr>
      <w:jc w:val="center"/>
    </w:pPr>
    <w:r>
      <w:fldChar w:fldCharType="begin"/>
    </w:r>
    <w:r w:rsidR="00CE6F91">
      <w:instrText>PAGE   \* MERGEFORMAT</w:instrText>
    </w:r>
    <w:r>
      <w:fldChar w:fldCharType="separate"/>
    </w:r>
    <w:r w:rsidR="00B41AE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C7101" w:rsidP="001C026D">
    <w:pPr>
      <w:jc w:val="center"/>
    </w:pPr>
    <w:r>
      <w:fldChar w:fldCharType="begin"/>
    </w:r>
    <w:r w:rsidR="00CE6F91">
      <w:instrText>PAGE   \* MERGEFORMAT</w:instrText>
    </w:r>
    <w:r>
      <w:fldChar w:fldCharType="separate"/>
    </w:r>
    <w:r w:rsidR="00B41AED">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C8"/>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1753E"/>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375F"/>
    <w:rsid w:val="000848A5"/>
    <w:rsid w:val="000851DA"/>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33B9"/>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261"/>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2D40"/>
    <w:rsid w:val="00153BF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4776"/>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7101"/>
    <w:rsid w:val="002D1CF2"/>
    <w:rsid w:val="002D47E4"/>
    <w:rsid w:val="002D6646"/>
    <w:rsid w:val="002D7A81"/>
    <w:rsid w:val="002D7E71"/>
    <w:rsid w:val="002E0383"/>
    <w:rsid w:val="002E0DD4"/>
    <w:rsid w:val="002E10D7"/>
    <w:rsid w:val="002E1975"/>
    <w:rsid w:val="002E3A5A"/>
    <w:rsid w:val="002E4289"/>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494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C24"/>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36D"/>
    <w:rsid w:val="00471E16"/>
    <w:rsid w:val="00473D48"/>
    <w:rsid w:val="004746BA"/>
    <w:rsid w:val="00474A51"/>
    <w:rsid w:val="00474E3C"/>
    <w:rsid w:val="00475B53"/>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0BE"/>
    <w:rsid w:val="005076D6"/>
    <w:rsid w:val="00510EEB"/>
    <w:rsid w:val="005110D6"/>
    <w:rsid w:val="00511DE5"/>
    <w:rsid w:val="00512C43"/>
    <w:rsid w:val="00515708"/>
    <w:rsid w:val="00516E6C"/>
    <w:rsid w:val="005236B4"/>
    <w:rsid w:val="00524B20"/>
    <w:rsid w:val="00526708"/>
    <w:rsid w:val="00530B58"/>
    <w:rsid w:val="005318A7"/>
    <w:rsid w:val="005325AB"/>
    <w:rsid w:val="005332F3"/>
    <w:rsid w:val="005358A2"/>
    <w:rsid w:val="00536A13"/>
    <w:rsid w:val="00536D1E"/>
    <w:rsid w:val="005371EF"/>
    <w:rsid w:val="005379E7"/>
    <w:rsid w:val="00537A6C"/>
    <w:rsid w:val="00542818"/>
    <w:rsid w:val="00543F8B"/>
    <w:rsid w:val="00545EE1"/>
    <w:rsid w:val="0054636C"/>
    <w:rsid w:val="00550649"/>
    <w:rsid w:val="0055086F"/>
    <w:rsid w:val="00550B71"/>
    <w:rsid w:val="00552D0A"/>
    <w:rsid w:val="00553510"/>
    <w:rsid w:val="005538A9"/>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3AAC"/>
    <w:rsid w:val="005B4763"/>
    <w:rsid w:val="005B6710"/>
    <w:rsid w:val="005C09D7"/>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221"/>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2F2C"/>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1524"/>
    <w:rsid w:val="00704181"/>
    <w:rsid w:val="00706E9A"/>
    <w:rsid w:val="00710F45"/>
    <w:rsid w:val="007119E7"/>
    <w:rsid w:val="0071546A"/>
    <w:rsid w:val="0071572B"/>
    <w:rsid w:val="00715B8D"/>
    <w:rsid w:val="007161E8"/>
    <w:rsid w:val="00720DFB"/>
    <w:rsid w:val="007224F6"/>
    <w:rsid w:val="00723F8C"/>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214"/>
    <w:rsid w:val="00744990"/>
    <w:rsid w:val="0074624C"/>
    <w:rsid w:val="00754759"/>
    <w:rsid w:val="00755BEA"/>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1F5D"/>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3FD5"/>
    <w:rsid w:val="00886E3E"/>
    <w:rsid w:val="00894043"/>
    <w:rsid w:val="00894886"/>
    <w:rsid w:val="00896411"/>
    <w:rsid w:val="008A0E4D"/>
    <w:rsid w:val="008A1EC1"/>
    <w:rsid w:val="008A4619"/>
    <w:rsid w:val="008A494D"/>
    <w:rsid w:val="008A572A"/>
    <w:rsid w:val="008A6C5A"/>
    <w:rsid w:val="008A7627"/>
    <w:rsid w:val="008B03E8"/>
    <w:rsid w:val="008B2719"/>
    <w:rsid w:val="008B385F"/>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515"/>
    <w:rsid w:val="008E1C1B"/>
    <w:rsid w:val="008E2016"/>
    <w:rsid w:val="008E2619"/>
    <w:rsid w:val="008E677F"/>
    <w:rsid w:val="008E7907"/>
    <w:rsid w:val="008E7A8E"/>
    <w:rsid w:val="008F01BD"/>
    <w:rsid w:val="008F057C"/>
    <w:rsid w:val="008F0659"/>
    <w:rsid w:val="008F2F04"/>
    <w:rsid w:val="008F3991"/>
    <w:rsid w:val="008F4AE3"/>
    <w:rsid w:val="008F553C"/>
    <w:rsid w:val="008F600B"/>
    <w:rsid w:val="008F73AC"/>
    <w:rsid w:val="00900FD8"/>
    <w:rsid w:val="00902C80"/>
    <w:rsid w:val="0090457A"/>
    <w:rsid w:val="009054CB"/>
    <w:rsid w:val="00906102"/>
    <w:rsid w:val="009062C9"/>
    <w:rsid w:val="0090720A"/>
    <w:rsid w:val="0091021C"/>
    <w:rsid w:val="009131D9"/>
    <w:rsid w:val="00916014"/>
    <w:rsid w:val="00921D03"/>
    <w:rsid w:val="009222B8"/>
    <w:rsid w:val="00925CF8"/>
    <w:rsid w:val="009270DA"/>
    <w:rsid w:val="009312D0"/>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2817"/>
    <w:rsid w:val="009E40A6"/>
    <w:rsid w:val="009E6D62"/>
    <w:rsid w:val="009E7795"/>
    <w:rsid w:val="009E77B5"/>
    <w:rsid w:val="009F2F79"/>
    <w:rsid w:val="009F447A"/>
    <w:rsid w:val="009F4669"/>
    <w:rsid w:val="009F5B72"/>
    <w:rsid w:val="00A0033E"/>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1AED"/>
    <w:rsid w:val="00B41C6E"/>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3CD"/>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18E3"/>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37AA"/>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BDD"/>
    <w:rsid w:val="00DC0C81"/>
    <w:rsid w:val="00DC1551"/>
    <w:rsid w:val="00DC181E"/>
    <w:rsid w:val="00DC207C"/>
    <w:rsid w:val="00DC2C5B"/>
    <w:rsid w:val="00DC2DB9"/>
    <w:rsid w:val="00DC3873"/>
    <w:rsid w:val="00DC44D7"/>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4F68"/>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174"/>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5F95"/>
    <w:rsid w:val="00EF7046"/>
    <w:rsid w:val="00F0019D"/>
    <w:rsid w:val="00F016AD"/>
    <w:rsid w:val="00F04F9F"/>
    <w:rsid w:val="00F06BF7"/>
    <w:rsid w:val="00F07335"/>
    <w:rsid w:val="00F07BDB"/>
    <w:rsid w:val="00F07F22"/>
    <w:rsid w:val="00F1462B"/>
    <w:rsid w:val="00F14705"/>
    <w:rsid w:val="00F147CA"/>
    <w:rsid w:val="00F15370"/>
    <w:rsid w:val="00F15C1D"/>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240"/>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FDD5-1474-459D-8332-97FBAF8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47</Pages>
  <Words>17911</Words>
  <Characters>102097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374</cp:revision>
  <cp:lastPrinted>2016-09-15T13:00:00Z</cp:lastPrinted>
  <dcterms:created xsi:type="dcterms:W3CDTF">2016-07-28T06:40:00Z</dcterms:created>
  <dcterms:modified xsi:type="dcterms:W3CDTF">2016-09-15T13:04:00Z</dcterms:modified>
</cp:coreProperties>
</file>