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12</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1208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C7F91">
              <w:rPr>
                <w:kern w:val="0"/>
                <w:lang w:eastAsia="ru-RU"/>
              </w:rPr>
              <w:t>98</w:t>
            </w:r>
            <w:r w:rsidR="00C1208F">
              <w:rPr>
                <w:kern w:val="0"/>
                <w:lang w:eastAsia="ru-RU"/>
              </w:rPr>
              <w:t>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EC7F91">
        <w:t>выполнение дополнительных работ по капитальному ремонту общего имущества многоквартирного жилого дома, расположенного по адресу:</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EC7F91" w:rsidRDefault="00EC7F91" w:rsidP="00EC7F91">
      <w:pPr>
        <w:spacing w:after="0"/>
        <w:jc w:val="center"/>
      </w:pPr>
    </w:p>
    <w:p w:rsidR="00CC548F" w:rsidRDefault="00C1208F" w:rsidP="00EC7F91">
      <w:pPr>
        <w:autoSpaceDE w:val="0"/>
        <w:spacing w:after="0"/>
        <w:jc w:val="center"/>
      </w:pPr>
      <w:r>
        <w:t>г. Тула, ул. Н. Руднева, д. 19-а</w:t>
      </w:r>
    </w:p>
    <w:p w:rsidR="008B2BBD" w:rsidRDefault="008B2BBD" w:rsidP="0091623E">
      <w:pPr>
        <w:autoSpaceDE w:val="0"/>
        <w:spacing w:after="0"/>
        <w:jc w:val="center"/>
      </w:pPr>
    </w:p>
    <w:p w:rsidR="008B2BBD" w:rsidRDefault="008B2BBD"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8B2BBD" w:rsidRDefault="008B2BBD"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7F91" w:rsidRDefault="00EC7F91" w:rsidP="00EC7F91">
                  <w:pPr>
                    <w:spacing w:after="0"/>
                    <w:jc w:val="center"/>
                    <w:rPr>
                      <w:kern w:val="0"/>
                      <w:lang w:eastAsia="en-US"/>
                    </w:rPr>
                  </w:pPr>
                  <w:r>
                    <w:t>Выполнение дополнительных работ по капитальному ремонту общего имущества многоквартирного жилого дома, расположенного по адресу:</w:t>
                  </w:r>
                </w:p>
                <w:p w:rsidR="00EC7F91" w:rsidRDefault="00EC7F91" w:rsidP="00EC7F91">
                  <w:pPr>
                    <w:spacing w:after="0"/>
                    <w:jc w:val="center"/>
                  </w:pPr>
                </w:p>
                <w:p w:rsidR="00FE1ACD" w:rsidRDefault="00C1208F" w:rsidP="00EC7F91">
                  <w:pPr>
                    <w:autoSpaceDE w:val="0"/>
                    <w:spacing w:after="0"/>
                    <w:jc w:val="center"/>
                  </w:pPr>
                  <w:r>
                    <w:t>г. Тула, ул. Н. Руднева, д. 19-а</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C7F91" w:rsidP="00E333B4">
                  <w:pPr>
                    <w:pStyle w:val="29"/>
                    <w:spacing w:after="0" w:line="240" w:lineRule="auto"/>
                    <w:ind w:left="0"/>
                    <w:jc w:val="center"/>
                  </w:pPr>
                  <w:r>
                    <w:t>1</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EC7F91" w:rsidRDefault="00EC7F91" w:rsidP="00EC7F91">
            <w:pPr>
              <w:spacing w:after="0"/>
              <w:jc w:val="center"/>
              <w:rPr>
                <w:kern w:val="0"/>
                <w:lang w:eastAsia="en-US"/>
              </w:rPr>
            </w:pPr>
            <w:r>
              <w:t>Многоквартирный жилой дом, расположенный по адресу:</w:t>
            </w:r>
          </w:p>
          <w:p w:rsidR="00EC7F91" w:rsidRDefault="00EC7F91" w:rsidP="00EC7F91">
            <w:pPr>
              <w:spacing w:after="0"/>
              <w:jc w:val="center"/>
            </w:pPr>
          </w:p>
          <w:p w:rsidR="005C2B78" w:rsidRDefault="00C1208F" w:rsidP="00EC7F91">
            <w:pPr>
              <w:autoSpaceDE w:val="0"/>
              <w:spacing w:after="0"/>
              <w:jc w:val="center"/>
            </w:pPr>
            <w:r>
              <w:t>г. Тула, ул. Н. Руднева, д. 19-а</w:t>
            </w:r>
          </w:p>
          <w:p w:rsidR="005C2B78" w:rsidRPr="003F0B50" w:rsidRDefault="005C2B78" w:rsidP="005C2B7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4019E">
            <w:pPr>
              <w:spacing w:after="0"/>
              <w:rPr>
                <w:color w:val="000000"/>
              </w:rPr>
            </w:pPr>
            <w:r w:rsidRPr="00972912">
              <w:rPr>
                <w:b/>
              </w:rPr>
              <w:t>Начальная (максимальная) цена договора</w:t>
            </w:r>
            <w:r w:rsidRPr="00491FA8">
              <w:rPr>
                <w:b/>
              </w:rPr>
              <w:t>:</w:t>
            </w:r>
            <w:r w:rsidR="00BC2D98">
              <w:rPr>
                <w:b/>
              </w:rPr>
              <w:t xml:space="preserve"> </w:t>
            </w:r>
            <w:r w:rsidR="00C1208F">
              <w:rPr>
                <w:color w:val="000000"/>
              </w:rPr>
              <w:t>110 643,36</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B2BBD" w:rsidRDefault="004F52DD" w:rsidP="005213F5">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EC7F91" w:rsidRDefault="00EC7F91" w:rsidP="005213F5">
                  <w:pPr>
                    <w:spacing w:after="0"/>
                    <w:rPr>
                      <w:rFonts w:eastAsia="Calibri"/>
                    </w:rPr>
                  </w:pPr>
                </w:p>
                <w:p w:rsidR="00EC7F91" w:rsidRDefault="00EC7F91" w:rsidP="005213F5">
                  <w:pPr>
                    <w:spacing w:after="0"/>
                    <w:rPr>
                      <w:rFonts w:eastAsia="Calibri"/>
                    </w:rPr>
                  </w:pPr>
                </w:p>
                <w:p w:rsidR="00C1208F" w:rsidRDefault="00C1208F" w:rsidP="005213F5">
                  <w:pPr>
                    <w:spacing w:after="0"/>
                    <w:rPr>
                      <w:rFonts w:eastAsia="Calibri"/>
                    </w:rPr>
                  </w:pPr>
                </w:p>
                <w:p w:rsidR="00EC7F91" w:rsidRPr="000E0D9A" w:rsidRDefault="00EC7F91" w:rsidP="005213F5">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12</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18</w:t>
            </w:r>
            <w:r w:rsidR="00FD560D">
              <w:t xml:space="preserve"> октября</w:t>
            </w:r>
            <w:r w:rsidR="00E317E4">
              <w:t xml:space="preserve"> </w:t>
            </w:r>
            <w:r w:rsidR="002240DC">
              <w:t>2016</w:t>
            </w:r>
            <w:r w:rsidRPr="000B7DFC">
              <w:t xml:space="preserve"> года.</w:t>
            </w:r>
          </w:p>
          <w:p w:rsidR="00F22DB3" w:rsidRPr="00A76C1A" w:rsidRDefault="00006AA7" w:rsidP="00EC7F9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12</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C7F91">
              <w:t>19</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79486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986"/>
        <w:gridCol w:w="3807"/>
        <w:gridCol w:w="2379"/>
        <w:gridCol w:w="2172"/>
      </w:tblGrid>
      <w:tr w:rsidR="00C1208F" w:rsidRPr="00C1208F" w:rsidTr="00C1208F">
        <w:trPr>
          <w:trHeight w:val="397"/>
        </w:trPr>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08F" w:rsidRPr="00C1208F" w:rsidRDefault="00C1208F" w:rsidP="00C1208F">
            <w:pPr>
              <w:suppressAutoHyphens w:val="0"/>
              <w:spacing w:after="0"/>
              <w:jc w:val="center"/>
              <w:rPr>
                <w:b/>
                <w:bCs/>
                <w:color w:val="000000"/>
                <w:kern w:val="0"/>
                <w:lang w:eastAsia="ru-RU"/>
              </w:rPr>
            </w:pPr>
            <w:r w:rsidRPr="00C1208F">
              <w:rPr>
                <w:b/>
                <w:bCs/>
                <w:color w:val="000000"/>
                <w:kern w:val="0"/>
                <w:lang w:eastAsia="ru-RU"/>
              </w:rPr>
              <w:t>№ п/п</w:t>
            </w:r>
          </w:p>
        </w:tc>
        <w:tc>
          <w:tcPr>
            <w:tcW w:w="2037" w:type="pct"/>
            <w:tcBorders>
              <w:top w:val="single" w:sz="4" w:space="0" w:color="auto"/>
              <w:left w:val="nil"/>
              <w:bottom w:val="single" w:sz="4" w:space="0" w:color="auto"/>
              <w:right w:val="single" w:sz="4" w:space="0" w:color="auto"/>
            </w:tcBorders>
            <w:shd w:val="clear" w:color="auto" w:fill="auto"/>
            <w:noWrap/>
            <w:vAlign w:val="center"/>
            <w:hideMark/>
          </w:tcPr>
          <w:p w:rsidR="00C1208F" w:rsidRPr="00C1208F" w:rsidRDefault="00C1208F" w:rsidP="00C1208F">
            <w:pPr>
              <w:suppressAutoHyphens w:val="0"/>
              <w:spacing w:after="0"/>
              <w:jc w:val="center"/>
              <w:rPr>
                <w:b/>
                <w:bCs/>
                <w:color w:val="000000"/>
                <w:kern w:val="0"/>
                <w:lang w:eastAsia="ru-RU"/>
              </w:rPr>
            </w:pPr>
            <w:r w:rsidRPr="00C1208F">
              <w:rPr>
                <w:b/>
                <w:bCs/>
                <w:color w:val="000000"/>
                <w:kern w:val="0"/>
                <w:lang w:eastAsia="ru-RU"/>
              </w:rPr>
              <w:t>Адрес МКД</w:t>
            </w:r>
          </w:p>
        </w:tc>
        <w:tc>
          <w:tcPr>
            <w:tcW w:w="1273" w:type="pct"/>
            <w:tcBorders>
              <w:top w:val="single" w:sz="4" w:space="0" w:color="auto"/>
              <w:left w:val="nil"/>
              <w:bottom w:val="single" w:sz="4" w:space="0" w:color="auto"/>
              <w:right w:val="single" w:sz="4" w:space="0" w:color="auto"/>
            </w:tcBorders>
            <w:shd w:val="clear" w:color="auto" w:fill="auto"/>
            <w:noWrap/>
            <w:vAlign w:val="center"/>
            <w:hideMark/>
          </w:tcPr>
          <w:p w:rsidR="00C1208F" w:rsidRPr="00C1208F" w:rsidRDefault="00C1208F" w:rsidP="00C1208F">
            <w:pPr>
              <w:suppressAutoHyphens w:val="0"/>
              <w:spacing w:after="0"/>
              <w:jc w:val="center"/>
              <w:rPr>
                <w:b/>
                <w:bCs/>
                <w:color w:val="000000"/>
                <w:kern w:val="0"/>
                <w:lang w:eastAsia="ru-RU"/>
              </w:rPr>
            </w:pPr>
            <w:r w:rsidRPr="00C1208F">
              <w:rPr>
                <w:b/>
                <w:bCs/>
                <w:color w:val="000000"/>
                <w:kern w:val="0"/>
                <w:lang w:eastAsia="ru-RU"/>
              </w:rPr>
              <w:t>Виды работ</w:t>
            </w:r>
          </w:p>
        </w:tc>
        <w:tc>
          <w:tcPr>
            <w:tcW w:w="1162" w:type="pct"/>
            <w:tcBorders>
              <w:top w:val="single" w:sz="4" w:space="0" w:color="auto"/>
              <w:left w:val="nil"/>
              <w:bottom w:val="single" w:sz="4" w:space="0" w:color="auto"/>
              <w:right w:val="single" w:sz="4" w:space="0" w:color="auto"/>
            </w:tcBorders>
            <w:shd w:val="clear" w:color="auto" w:fill="auto"/>
            <w:noWrap/>
            <w:vAlign w:val="center"/>
            <w:hideMark/>
          </w:tcPr>
          <w:p w:rsidR="00C1208F" w:rsidRPr="00C1208F" w:rsidRDefault="00C1208F" w:rsidP="00C1208F">
            <w:pPr>
              <w:suppressAutoHyphens w:val="0"/>
              <w:spacing w:after="0"/>
              <w:jc w:val="center"/>
              <w:rPr>
                <w:b/>
                <w:bCs/>
                <w:color w:val="000000"/>
                <w:kern w:val="0"/>
                <w:lang w:eastAsia="ru-RU"/>
              </w:rPr>
            </w:pPr>
            <w:r w:rsidRPr="00C1208F">
              <w:rPr>
                <w:b/>
                <w:bCs/>
                <w:color w:val="000000"/>
                <w:kern w:val="0"/>
                <w:lang w:eastAsia="ru-RU"/>
              </w:rPr>
              <w:t>Стоимость руб.</w:t>
            </w:r>
          </w:p>
        </w:tc>
      </w:tr>
      <w:tr w:rsidR="00C1208F" w:rsidRPr="00C1208F" w:rsidTr="00C1208F">
        <w:trPr>
          <w:trHeight w:val="397"/>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C1208F" w:rsidRPr="00C1208F" w:rsidRDefault="00C1208F" w:rsidP="00C1208F">
            <w:pPr>
              <w:suppressAutoHyphens w:val="0"/>
              <w:spacing w:after="0"/>
              <w:jc w:val="center"/>
              <w:rPr>
                <w:color w:val="000000"/>
                <w:kern w:val="0"/>
                <w:lang w:eastAsia="ru-RU"/>
              </w:rPr>
            </w:pPr>
            <w:r w:rsidRPr="00C1208F">
              <w:rPr>
                <w:color w:val="000000"/>
                <w:kern w:val="0"/>
                <w:lang w:eastAsia="ru-RU"/>
              </w:rPr>
              <w:t>1</w:t>
            </w:r>
          </w:p>
        </w:tc>
        <w:tc>
          <w:tcPr>
            <w:tcW w:w="2037" w:type="pct"/>
            <w:tcBorders>
              <w:top w:val="nil"/>
              <w:left w:val="nil"/>
              <w:bottom w:val="nil"/>
              <w:right w:val="nil"/>
            </w:tcBorders>
            <w:shd w:val="clear" w:color="auto" w:fill="auto"/>
            <w:noWrap/>
            <w:vAlign w:val="center"/>
            <w:hideMark/>
          </w:tcPr>
          <w:p w:rsidR="00C1208F" w:rsidRPr="00C1208F" w:rsidRDefault="00C1208F" w:rsidP="00C1208F">
            <w:pPr>
              <w:suppressAutoHyphens w:val="0"/>
              <w:spacing w:after="0"/>
              <w:jc w:val="center"/>
              <w:rPr>
                <w:color w:val="000000"/>
                <w:kern w:val="0"/>
                <w:lang w:eastAsia="ru-RU"/>
              </w:rPr>
            </w:pPr>
            <w:r w:rsidRPr="00C1208F">
              <w:rPr>
                <w:color w:val="000000"/>
                <w:kern w:val="0"/>
                <w:lang w:eastAsia="ru-RU"/>
              </w:rPr>
              <w:t>г. Тула, ул. Н. Руднева, д. 19-а</w:t>
            </w:r>
          </w:p>
        </w:tc>
        <w:tc>
          <w:tcPr>
            <w:tcW w:w="1273" w:type="pct"/>
            <w:tcBorders>
              <w:top w:val="nil"/>
              <w:left w:val="single" w:sz="4" w:space="0" w:color="auto"/>
              <w:bottom w:val="single" w:sz="4" w:space="0" w:color="auto"/>
              <w:right w:val="single" w:sz="4" w:space="0" w:color="auto"/>
            </w:tcBorders>
            <w:shd w:val="clear" w:color="auto" w:fill="auto"/>
            <w:vAlign w:val="center"/>
            <w:hideMark/>
          </w:tcPr>
          <w:p w:rsidR="00C1208F" w:rsidRPr="00C1208F" w:rsidRDefault="00C1208F" w:rsidP="00C1208F">
            <w:pPr>
              <w:suppressAutoHyphens w:val="0"/>
              <w:spacing w:after="0"/>
              <w:jc w:val="center"/>
              <w:rPr>
                <w:color w:val="000000"/>
                <w:kern w:val="0"/>
                <w:lang w:eastAsia="ru-RU"/>
              </w:rPr>
            </w:pPr>
            <w:r w:rsidRPr="00C1208F">
              <w:rPr>
                <w:color w:val="000000"/>
                <w:kern w:val="0"/>
                <w:lang w:eastAsia="ru-RU"/>
              </w:rPr>
              <w:t>ремонт отопления</w:t>
            </w:r>
          </w:p>
        </w:tc>
        <w:tc>
          <w:tcPr>
            <w:tcW w:w="1162" w:type="pct"/>
            <w:tcBorders>
              <w:top w:val="nil"/>
              <w:left w:val="nil"/>
              <w:bottom w:val="single" w:sz="4" w:space="0" w:color="auto"/>
              <w:right w:val="single" w:sz="4" w:space="0" w:color="auto"/>
            </w:tcBorders>
            <w:shd w:val="clear" w:color="auto" w:fill="auto"/>
            <w:vAlign w:val="center"/>
            <w:hideMark/>
          </w:tcPr>
          <w:p w:rsidR="00C1208F" w:rsidRPr="00C1208F" w:rsidRDefault="00C1208F" w:rsidP="00C1208F">
            <w:pPr>
              <w:suppressAutoHyphens w:val="0"/>
              <w:spacing w:after="0"/>
              <w:jc w:val="center"/>
              <w:rPr>
                <w:color w:val="000000"/>
                <w:kern w:val="0"/>
                <w:lang w:eastAsia="ru-RU"/>
              </w:rPr>
            </w:pPr>
            <w:r w:rsidRPr="00C1208F">
              <w:rPr>
                <w:color w:val="000000"/>
                <w:kern w:val="0"/>
                <w:lang w:eastAsia="ru-RU"/>
              </w:rPr>
              <w:t>110 643,36</w:t>
            </w:r>
          </w:p>
        </w:tc>
      </w:tr>
      <w:tr w:rsidR="00C1208F" w:rsidRPr="00C1208F" w:rsidTr="00C1208F">
        <w:trPr>
          <w:trHeight w:val="397"/>
        </w:trPr>
        <w:tc>
          <w:tcPr>
            <w:tcW w:w="383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1208F" w:rsidRPr="00C1208F" w:rsidRDefault="00C1208F" w:rsidP="00C1208F">
            <w:pPr>
              <w:suppressAutoHyphens w:val="0"/>
              <w:spacing w:after="0"/>
              <w:jc w:val="center"/>
              <w:rPr>
                <w:b/>
                <w:bCs/>
                <w:color w:val="000000"/>
                <w:kern w:val="0"/>
                <w:lang w:eastAsia="ru-RU"/>
              </w:rPr>
            </w:pPr>
            <w:r w:rsidRPr="00C1208F">
              <w:rPr>
                <w:b/>
                <w:bCs/>
                <w:color w:val="000000"/>
                <w:kern w:val="0"/>
                <w:lang w:eastAsia="ru-RU"/>
              </w:rPr>
              <w:t>ИТОГО:</w:t>
            </w:r>
          </w:p>
        </w:tc>
        <w:tc>
          <w:tcPr>
            <w:tcW w:w="1162" w:type="pct"/>
            <w:tcBorders>
              <w:top w:val="nil"/>
              <w:left w:val="nil"/>
              <w:bottom w:val="single" w:sz="4" w:space="0" w:color="auto"/>
              <w:right w:val="single" w:sz="4" w:space="0" w:color="auto"/>
            </w:tcBorders>
            <w:shd w:val="clear" w:color="auto" w:fill="auto"/>
            <w:vAlign w:val="center"/>
            <w:hideMark/>
          </w:tcPr>
          <w:p w:rsidR="00C1208F" w:rsidRPr="00C1208F" w:rsidRDefault="00C1208F" w:rsidP="00C1208F">
            <w:pPr>
              <w:suppressAutoHyphens w:val="0"/>
              <w:spacing w:after="0"/>
              <w:jc w:val="center"/>
              <w:rPr>
                <w:b/>
                <w:bCs/>
                <w:color w:val="000000"/>
                <w:kern w:val="0"/>
                <w:lang w:eastAsia="ru-RU"/>
              </w:rPr>
            </w:pPr>
            <w:r w:rsidRPr="00C1208F">
              <w:rPr>
                <w:b/>
                <w:bCs/>
                <w:color w:val="000000"/>
                <w:kern w:val="0"/>
                <w:lang w:eastAsia="ru-RU"/>
              </w:rPr>
              <w:t>110 643,36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F423AE" w:rsidRDefault="00562CB5" w:rsidP="00F423AE">
      <w:pPr>
        <w:spacing w:after="0"/>
        <w:jc w:val="center"/>
        <w:rPr>
          <w:kern w:val="0"/>
          <w:lang w:eastAsia="en-US"/>
        </w:rPr>
      </w:pPr>
      <w:r w:rsidRPr="002B5D6A">
        <w:t>Предмет догово</w:t>
      </w:r>
      <w:r w:rsidR="007344F2" w:rsidRPr="002B5D6A">
        <w:t xml:space="preserve">ра: </w:t>
      </w:r>
      <w:r w:rsidR="00F423AE">
        <w:t>выполнение дополнительных работ по капитальному ремонту общего имущества многоквартир</w:t>
      </w:r>
      <w:bookmarkStart w:id="130" w:name="_GoBack"/>
      <w:bookmarkEnd w:id="130"/>
      <w:r w:rsidR="00F423AE">
        <w:t>ного жилого дома, расположенного по адресу:</w:t>
      </w:r>
    </w:p>
    <w:p w:rsidR="00F423AE" w:rsidRDefault="00F423AE" w:rsidP="00F423AE">
      <w:pPr>
        <w:spacing w:after="0"/>
        <w:jc w:val="center"/>
      </w:pPr>
    </w:p>
    <w:p w:rsidR="008666B5" w:rsidRDefault="00C1208F" w:rsidP="00F423AE">
      <w:pPr>
        <w:spacing w:after="0"/>
        <w:jc w:val="center"/>
      </w:pPr>
      <w:r>
        <w:t>г. Тула, ул. Н. Руднева, д. 19-а</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C1208F" w:rsidP="002B5D6A">
      <w:pPr>
        <w:jc w:val="center"/>
      </w:pPr>
      <w:r>
        <w:rPr>
          <w:color w:val="000000"/>
        </w:rPr>
        <w:t>110 643,36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8F" w:rsidRDefault="00C1208F">
      <w:pPr>
        <w:spacing w:after="0"/>
      </w:pPr>
      <w:r>
        <w:separator/>
      </w:r>
    </w:p>
  </w:endnote>
  <w:endnote w:type="continuationSeparator" w:id="0">
    <w:p w:rsidR="00C1208F" w:rsidRDefault="00C12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F" w:rsidRDefault="00C1208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F" w:rsidRPr="00394EB9" w:rsidRDefault="00C1208F"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F" w:rsidRDefault="00C120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8F" w:rsidRDefault="00C1208F">
      <w:pPr>
        <w:spacing w:after="0"/>
      </w:pPr>
      <w:r>
        <w:separator/>
      </w:r>
    </w:p>
  </w:footnote>
  <w:footnote w:type="continuationSeparator" w:id="0">
    <w:p w:rsidR="00C1208F" w:rsidRDefault="00C1208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F" w:rsidRDefault="00C1208F" w:rsidP="001C026D">
    <w:pPr>
      <w:jc w:val="center"/>
    </w:pPr>
    <w:r>
      <w:fldChar w:fldCharType="begin"/>
    </w:r>
    <w:r>
      <w:instrText>PAGE   \* MERGEFORMAT</w:instrText>
    </w:r>
    <w:r>
      <w:fldChar w:fldCharType="separate"/>
    </w:r>
    <w:r w:rsidR="000A4301">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F" w:rsidRDefault="00C1208F" w:rsidP="001C026D">
    <w:pPr>
      <w:jc w:val="center"/>
    </w:pPr>
    <w:r>
      <w:fldChar w:fldCharType="begin"/>
    </w:r>
    <w:r>
      <w:instrText>PAGE   \* MERGEFORMAT</w:instrText>
    </w:r>
    <w:r>
      <w:fldChar w:fldCharType="separate"/>
    </w:r>
    <w:r w:rsidR="000A4301">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F" w:rsidRDefault="00C1208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F" w:rsidRDefault="00C1208F" w:rsidP="001C026D">
    <w:pPr>
      <w:jc w:val="center"/>
    </w:pPr>
    <w:r>
      <w:fldChar w:fldCharType="begin"/>
    </w:r>
    <w:r>
      <w:instrText>PAGE   \* MERGEFORMAT</w:instrText>
    </w:r>
    <w:r>
      <w:fldChar w:fldCharType="separate"/>
    </w:r>
    <w:r w:rsidR="000A4301">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F" w:rsidRDefault="00C120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55421B"/>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D9F47-2932-428B-884A-047747FB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17854</Words>
  <Characters>101771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2016-10-12T13:28:00Z</dcterms:created>
  <dcterms:modified xsi:type="dcterms:W3CDTF">2016-10-12T13:28:00Z</dcterms:modified>
</cp:coreProperties>
</file>