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4F2EB8">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4F2EB8">
        <w:t>12</w:t>
      </w:r>
      <w:r>
        <w:t xml:space="preserve">» </w:t>
      </w:r>
      <w:r w:rsidR="004F2EB8">
        <w:t xml:space="preserve">апреля </w:t>
      </w:r>
      <w:r>
        <w:t>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402467">
        <w:t>3</w:t>
      </w:r>
      <w:r w:rsidR="004F2EB8">
        <w:t>69</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D66C9C">
        <w:t>фасада</w:t>
      </w:r>
      <w:r w:rsidR="0056127F">
        <w:t xml:space="preserve"> </w:t>
      </w:r>
      <w:r w:rsidR="0007483E">
        <w:t>многоквартирн</w:t>
      </w:r>
      <w:r w:rsidR="00D66C9C">
        <w:t>ого</w:t>
      </w:r>
      <w:r w:rsidR="0007483E">
        <w:t xml:space="preserve"> жил</w:t>
      </w:r>
      <w:r w:rsidR="00D66C9C">
        <w:t>ого</w:t>
      </w:r>
      <w:r w:rsidR="0007483E">
        <w:t xml:space="preserve"> дом</w:t>
      </w:r>
      <w:r w:rsidR="00D66C9C">
        <w:t>а</w:t>
      </w:r>
      <w:r w:rsidR="00C22CD9" w:rsidRPr="00C22CD9">
        <w:t>, расположенн</w:t>
      </w:r>
      <w:r w:rsidR="00D66C9C">
        <w:t>ого</w:t>
      </w:r>
      <w:r w:rsidR="0056127F">
        <w:t xml:space="preserve"> </w:t>
      </w:r>
      <w:r w:rsidR="00C22CD9" w:rsidRPr="00C22CD9">
        <w:t>по адрес</w:t>
      </w:r>
      <w:r w:rsidR="00D66C9C">
        <w:t>у</w:t>
      </w:r>
      <w:r w:rsidR="00C22CD9" w:rsidRPr="00C22CD9">
        <w:t>:</w:t>
      </w:r>
    </w:p>
    <w:p w:rsidR="00C22CD9" w:rsidRDefault="00C22CD9" w:rsidP="00C22CD9">
      <w:pPr>
        <w:spacing w:after="0"/>
        <w:jc w:val="center"/>
      </w:pPr>
    </w:p>
    <w:p w:rsidR="00C72E5C" w:rsidRDefault="0007227D" w:rsidP="00C72E5C">
      <w:pPr>
        <w:spacing w:after="0"/>
        <w:jc w:val="center"/>
      </w:pPr>
      <w:r>
        <w:t>г. Тула, п. Косая Гора, ул. Октябрьская, д.13</w:t>
      </w:r>
    </w:p>
    <w:p w:rsidR="0056127F" w:rsidRDefault="0056127F" w:rsidP="00C22CD9">
      <w:pPr>
        <w:spacing w:after="0"/>
        <w:jc w:val="center"/>
      </w:pPr>
    </w:p>
    <w:p w:rsidR="0056127F" w:rsidRDefault="0056127F" w:rsidP="00C22CD9">
      <w:pPr>
        <w:spacing w:after="0"/>
        <w:jc w:val="center"/>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046F8B" w:rsidRDefault="0038459D">
      <w:pPr>
        <w:pStyle w:val="1f1"/>
        <w:rPr>
          <w:rFonts w:asciiTheme="minorHAnsi" w:eastAsiaTheme="minorEastAsia" w:hAnsiTheme="minorHAnsi" w:cstheme="minorBidi"/>
          <w:b w:val="0"/>
          <w:bCs w:val="0"/>
          <w:caps w:val="0"/>
          <w:noProof/>
          <w:kern w:val="0"/>
          <w:sz w:val="22"/>
          <w:szCs w:val="22"/>
          <w:lang w:eastAsia="ru-RU"/>
        </w:rPr>
      </w:pPr>
      <w:r w:rsidRPr="0038459D">
        <w:rPr>
          <w:sz w:val="24"/>
          <w:szCs w:val="24"/>
        </w:rPr>
        <w:fldChar w:fldCharType="begin"/>
      </w:r>
      <w:r w:rsidR="001C026D" w:rsidRPr="00A76C1A">
        <w:rPr>
          <w:sz w:val="24"/>
          <w:szCs w:val="24"/>
        </w:rPr>
        <w:instrText xml:space="preserve"> TOC </w:instrText>
      </w:r>
      <w:r w:rsidRPr="0038459D">
        <w:rPr>
          <w:sz w:val="24"/>
          <w:szCs w:val="24"/>
        </w:rPr>
        <w:fldChar w:fldCharType="separate"/>
      </w:r>
      <w:r w:rsidR="00046F8B" w:rsidRPr="00E9162E">
        <w:rPr>
          <w:noProof/>
        </w:rPr>
        <w:t>ЧАСТЬ II. ОБЩИЕ УСЛОВИЯ ПРОВЕДЕНИЯ КОНКУРСА</w:t>
      </w:r>
      <w:r w:rsidR="00046F8B">
        <w:rPr>
          <w:noProof/>
        </w:rPr>
        <w:tab/>
      </w:r>
      <w:r>
        <w:rPr>
          <w:noProof/>
        </w:rPr>
        <w:fldChar w:fldCharType="begin"/>
      </w:r>
      <w:r w:rsidR="00046F8B">
        <w:rPr>
          <w:noProof/>
        </w:rPr>
        <w:instrText xml:space="preserve"> PAGEREF _Toc433815928 \h </w:instrText>
      </w:r>
      <w:r>
        <w:rPr>
          <w:noProof/>
        </w:rPr>
      </w:r>
      <w:r>
        <w:rPr>
          <w:noProof/>
        </w:rPr>
        <w:fldChar w:fldCharType="separate"/>
      </w:r>
      <w:r w:rsidR="008957C8">
        <w:rPr>
          <w:noProof/>
        </w:rPr>
        <w:t>3</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38459D">
        <w:rPr>
          <w:noProof/>
        </w:rPr>
        <w:fldChar w:fldCharType="begin"/>
      </w:r>
      <w:r>
        <w:rPr>
          <w:noProof/>
        </w:rPr>
        <w:instrText xml:space="preserve"> PAGEREF _Toc433815929 \h </w:instrText>
      </w:r>
      <w:r w:rsidR="0038459D">
        <w:rPr>
          <w:noProof/>
        </w:rPr>
      </w:r>
      <w:r w:rsidR="0038459D">
        <w:rPr>
          <w:noProof/>
        </w:rPr>
        <w:fldChar w:fldCharType="separate"/>
      </w:r>
      <w:r w:rsidR="008957C8">
        <w:rPr>
          <w:noProof/>
        </w:rPr>
        <w:t>3</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38459D">
        <w:rPr>
          <w:noProof/>
        </w:rPr>
        <w:fldChar w:fldCharType="begin"/>
      </w:r>
      <w:r>
        <w:rPr>
          <w:noProof/>
        </w:rPr>
        <w:instrText xml:space="preserve"> PAGEREF _Toc433815930 \h </w:instrText>
      </w:r>
      <w:r w:rsidR="0038459D">
        <w:rPr>
          <w:noProof/>
        </w:rPr>
      </w:r>
      <w:r w:rsidR="0038459D">
        <w:rPr>
          <w:noProof/>
        </w:rPr>
        <w:fldChar w:fldCharType="separate"/>
      </w:r>
      <w:r w:rsidR="008957C8">
        <w:rPr>
          <w:noProof/>
        </w:rPr>
        <w:t>3</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38459D">
        <w:rPr>
          <w:noProof/>
        </w:rPr>
        <w:fldChar w:fldCharType="begin"/>
      </w:r>
      <w:r>
        <w:rPr>
          <w:noProof/>
        </w:rPr>
        <w:instrText xml:space="preserve"> PAGEREF _Toc433815931 \h </w:instrText>
      </w:r>
      <w:r w:rsidR="0038459D">
        <w:rPr>
          <w:noProof/>
        </w:rPr>
      </w:r>
      <w:r w:rsidR="0038459D">
        <w:rPr>
          <w:noProof/>
        </w:rPr>
        <w:fldChar w:fldCharType="separate"/>
      </w:r>
      <w:r w:rsidR="008957C8">
        <w:rPr>
          <w:noProof/>
        </w:rPr>
        <w:t>3</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38459D">
        <w:rPr>
          <w:noProof/>
        </w:rPr>
        <w:fldChar w:fldCharType="begin"/>
      </w:r>
      <w:r>
        <w:rPr>
          <w:noProof/>
        </w:rPr>
        <w:instrText xml:space="preserve"> PAGEREF _Toc433815932 \h </w:instrText>
      </w:r>
      <w:r w:rsidR="0038459D">
        <w:rPr>
          <w:noProof/>
        </w:rPr>
      </w:r>
      <w:r w:rsidR="0038459D">
        <w:rPr>
          <w:noProof/>
        </w:rPr>
        <w:fldChar w:fldCharType="separate"/>
      </w:r>
      <w:r w:rsidR="008957C8">
        <w:rPr>
          <w:noProof/>
        </w:rPr>
        <w:t>3</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38459D">
        <w:rPr>
          <w:noProof/>
        </w:rPr>
        <w:fldChar w:fldCharType="begin"/>
      </w:r>
      <w:r>
        <w:rPr>
          <w:noProof/>
        </w:rPr>
        <w:instrText xml:space="preserve"> PAGEREF _Toc433815933 \h </w:instrText>
      </w:r>
      <w:r w:rsidR="0038459D">
        <w:rPr>
          <w:noProof/>
        </w:rPr>
      </w:r>
      <w:r w:rsidR="0038459D">
        <w:rPr>
          <w:noProof/>
        </w:rPr>
        <w:fldChar w:fldCharType="separate"/>
      </w:r>
      <w:r w:rsidR="008957C8">
        <w:rPr>
          <w:noProof/>
        </w:rPr>
        <w:t>3</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38459D">
        <w:rPr>
          <w:noProof/>
        </w:rPr>
        <w:fldChar w:fldCharType="begin"/>
      </w:r>
      <w:r>
        <w:rPr>
          <w:noProof/>
        </w:rPr>
        <w:instrText xml:space="preserve"> PAGEREF _Toc433815934 \h </w:instrText>
      </w:r>
      <w:r w:rsidR="0038459D">
        <w:rPr>
          <w:noProof/>
        </w:rPr>
      </w:r>
      <w:r w:rsidR="0038459D">
        <w:rPr>
          <w:noProof/>
        </w:rPr>
        <w:fldChar w:fldCharType="separate"/>
      </w:r>
      <w:r w:rsidR="008957C8">
        <w:rPr>
          <w:noProof/>
        </w:rPr>
        <w:t>3</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38459D">
        <w:rPr>
          <w:noProof/>
        </w:rPr>
        <w:fldChar w:fldCharType="begin"/>
      </w:r>
      <w:r>
        <w:rPr>
          <w:noProof/>
        </w:rPr>
        <w:instrText xml:space="preserve"> PAGEREF _Toc433815935 \h </w:instrText>
      </w:r>
      <w:r w:rsidR="0038459D">
        <w:rPr>
          <w:noProof/>
        </w:rPr>
      </w:r>
      <w:r w:rsidR="0038459D">
        <w:rPr>
          <w:noProof/>
        </w:rPr>
        <w:fldChar w:fldCharType="separate"/>
      </w:r>
      <w:r w:rsidR="008957C8">
        <w:rPr>
          <w:noProof/>
        </w:rPr>
        <w:t>4</w:t>
      </w:r>
      <w:r w:rsidR="0038459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38459D">
        <w:rPr>
          <w:noProof/>
        </w:rPr>
        <w:fldChar w:fldCharType="begin"/>
      </w:r>
      <w:r>
        <w:rPr>
          <w:noProof/>
        </w:rPr>
        <w:instrText xml:space="preserve"> PAGEREF _Toc433815936 \h </w:instrText>
      </w:r>
      <w:r w:rsidR="0038459D">
        <w:rPr>
          <w:noProof/>
        </w:rPr>
      </w:r>
      <w:r w:rsidR="0038459D">
        <w:rPr>
          <w:noProof/>
        </w:rPr>
        <w:fldChar w:fldCharType="separate"/>
      </w:r>
      <w:r w:rsidR="008957C8">
        <w:rPr>
          <w:noProof/>
        </w:rPr>
        <w:t>5</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38459D">
        <w:rPr>
          <w:noProof/>
        </w:rPr>
        <w:fldChar w:fldCharType="begin"/>
      </w:r>
      <w:r>
        <w:rPr>
          <w:noProof/>
        </w:rPr>
        <w:instrText xml:space="preserve"> PAGEREF _Toc433815937 \h </w:instrText>
      </w:r>
      <w:r w:rsidR="0038459D">
        <w:rPr>
          <w:noProof/>
        </w:rPr>
      </w:r>
      <w:r w:rsidR="0038459D">
        <w:rPr>
          <w:noProof/>
        </w:rPr>
        <w:fldChar w:fldCharType="separate"/>
      </w:r>
      <w:r w:rsidR="008957C8">
        <w:rPr>
          <w:noProof/>
        </w:rPr>
        <w:t>5</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38459D">
        <w:rPr>
          <w:noProof/>
        </w:rPr>
        <w:fldChar w:fldCharType="begin"/>
      </w:r>
      <w:r>
        <w:rPr>
          <w:noProof/>
        </w:rPr>
        <w:instrText xml:space="preserve"> PAGEREF _Toc433815938 \h </w:instrText>
      </w:r>
      <w:r w:rsidR="0038459D">
        <w:rPr>
          <w:noProof/>
        </w:rPr>
      </w:r>
      <w:r w:rsidR="0038459D">
        <w:rPr>
          <w:noProof/>
        </w:rPr>
        <w:fldChar w:fldCharType="separate"/>
      </w:r>
      <w:r w:rsidR="008957C8">
        <w:rPr>
          <w:noProof/>
        </w:rPr>
        <w:t>5</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38459D">
        <w:rPr>
          <w:noProof/>
        </w:rPr>
        <w:fldChar w:fldCharType="begin"/>
      </w:r>
      <w:r>
        <w:rPr>
          <w:noProof/>
        </w:rPr>
        <w:instrText xml:space="preserve"> PAGEREF _Toc433815939 \h </w:instrText>
      </w:r>
      <w:r w:rsidR="0038459D">
        <w:rPr>
          <w:noProof/>
        </w:rPr>
      </w:r>
      <w:r w:rsidR="0038459D">
        <w:rPr>
          <w:noProof/>
        </w:rPr>
        <w:fldChar w:fldCharType="separate"/>
      </w:r>
      <w:r w:rsidR="008957C8">
        <w:rPr>
          <w:noProof/>
        </w:rPr>
        <w:t>5</w:t>
      </w:r>
      <w:r w:rsidR="0038459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38459D">
        <w:rPr>
          <w:noProof/>
        </w:rPr>
        <w:fldChar w:fldCharType="begin"/>
      </w:r>
      <w:r>
        <w:rPr>
          <w:noProof/>
        </w:rPr>
        <w:instrText xml:space="preserve"> PAGEREF _Toc433815940 \h </w:instrText>
      </w:r>
      <w:r w:rsidR="0038459D">
        <w:rPr>
          <w:noProof/>
        </w:rPr>
      </w:r>
      <w:r w:rsidR="0038459D">
        <w:rPr>
          <w:noProof/>
        </w:rPr>
        <w:fldChar w:fldCharType="separate"/>
      </w:r>
      <w:r w:rsidR="008957C8">
        <w:rPr>
          <w:noProof/>
        </w:rPr>
        <w:t>5</w:t>
      </w:r>
      <w:r w:rsidR="0038459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38459D">
        <w:rPr>
          <w:noProof/>
        </w:rPr>
        <w:fldChar w:fldCharType="begin"/>
      </w:r>
      <w:r>
        <w:rPr>
          <w:noProof/>
        </w:rPr>
        <w:instrText xml:space="preserve"> PAGEREF _Toc433815941 \h </w:instrText>
      </w:r>
      <w:r w:rsidR="0038459D">
        <w:rPr>
          <w:noProof/>
        </w:rPr>
      </w:r>
      <w:r w:rsidR="0038459D">
        <w:rPr>
          <w:noProof/>
        </w:rPr>
        <w:fldChar w:fldCharType="separate"/>
      </w:r>
      <w:r w:rsidR="008957C8">
        <w:rPr>
          <w:noProof/>
        </w:rPr>
        <w:t>5</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38459D">
        <w:rPr>
          <w:noProof/>
        </w:rPr>
        <w:fldChar w:fldCharType="begin"/>
      </w:r>
      <w:r>
        <w:rPr>
          <w:noProof/>
        </w:rPr>
        <w:instrText xml:space="preserve"> PAGEREF _Toc433815942 \h </w:instrText>
      </w:r>
      <w:r w:rsidR="0038459D">
        <w:rPr>
          <w:noProof/>
        </w:rPr>
      </w:r>
      <w:r w:rsidR="0038459D">
        <w:rPr>
          <w:noProof/>
        </w:rPr>
        <w:fldChar w:fldCharType="separate"/>
      </w:r>
      <w:r w:rsidR="008957C8">
        <w:rPr>
          <w:noProof/>
        </w:rPr>
        <w:t>5</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38459D">
        <w:rPr>
          <w:noProof/>
        </w:rPr>
        <w:fldChar w:fldCharType="begin"/>
      </w:r>
      <w:r>
        <w:rPr>
          <w:noProof/>
        </w:rPr>
        <w:instrText xml:space="preserve"> PAGEREF _Toc433815943 \h </w:instrText>
      </w:r>
      <w:r w:rsidR="0038459D">
        <w:rPr>
          <w:noProof/>
        </w:rPr>
      </w:r>
      <w:r w:rsidR="0038459D">
        <w:rPr>
          <w:noProof/>
        </w:rPr>
        <w:fldChar w:fldCharType="separate"/>
      </w:r>
      <w:r w:rsidR="008957C8">
        <w:rPr>
          <w:noProof/>
        </w:rPr>
        <w:t>6</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38459D">
        <w:rPr>
          <w:noProof/>
        </w:rPr>
        <w:fldChar w:fldCharType="begin"/>
      </w:r>
      <w:r>
        <w:rPr>
          <w:noProof/>
        </w:rPr>
        <w:instrText xml:space="preserve"> PAGEREF _Toc433815944 \h </w:instrText>
      </w:r>
      <w:r w:rsidR="0038459D">
        <w:rPr>
          <w:noProof/>
        </w:rPr>
      </w:r>
      <w:r w:rsidR="0038459D">
        <w:rPr>
          <w:noProof/>
        </w:rPr>
        <w:fldChar w:fldCharType="separate"/>
      </w:r>
      <w:r w:rsidR="008957C8">
        <w:rPr>
          <w:noProof/>
        </w:rPr>
        <w:t>7</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38459D">
        <w:rPr>
          <w:noProof/>
        </w:rPr>
        <w:fldChar w:fldCharType="begin"/>
      </w:r>
      <w:r>
        <w:rPr>
          <w:noProof/>
        </w:rPr>
        <w:instrText xml:space="preserve"> PAGEREF _Toc433815945 \h </w:instrText>
      </w:r>
      <w:r w:rsidR="0038459D">
        <w:rPr>
          <w:noProof/>
        </w:rPr>
      </w:r>
      <w:r w:rsidR="0038459D">
        <w:rPr>
          <w:noProof/>
        </w:rPr>
        <w:fldChar w:fldCharType="separate"/>
      </w:r>
      <w:r w:rsidR="008957C8">
        <w:rPr>
          <w:noProof/>
        </w:rPr>
        <w:t>7</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38459D">
        <w:rPr>
          <w:noProof/>
        </w:rPr>
        <w:fldChar w:fldCharType="begin"/>
      </w:r>
      <w:r>
        <w:rPr>
          <w:noProof/>
        </w:rPr>
        <w:instrText xml:space="preserve"> PAGEREF _Toc433815946 \h </w:instrText>
      </w:r>
      <w:r w:rsidR="0038459D">
        <w:rPr>
          <w:noProof/>
        </w:rPr>
      </w:r>
      <w:r w:rsidR="0038459D">
        <w:rPr>
          <w:noProof/>
        </w:rPr>
        <w:fldChar w:fldCharType="separate"/>
      </w:r>
      <w:r w:rsidR="008957C8">
        <w:rPr>
          <w:noProof/>
        </w:rPr>
        <w:t>7</w:t>
      </w:r>
      <w:r w:rsidR="0038459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38459D">
        <w:rPr>
          <w:noProof/>
        </w:rPr>
        <w:fldChar w:fldCharType="begin"/>
      </w:r>
      <w:r>
        <w:rPr>
          <w:noProof/>
        </w:rPr>
        <w:instrText xml:space="preserve"> PAGEREF _Toc433815947 \h </w:instrText>
      </w:r>
      <w:r w:rsidR="0038459D">
        <w:rPr>
          <w:noProof/>
        </w:rPr>
      </w:r>
      <w:r w:rsidR="0038459D">
        <w:rPr>
          <w:noProof/>
        </w:rPr>
        <w:fldChar w:fldCharType="separate"/>
      </w:r>
      <w:r w:rsidR="008957C8">
        <w:rPr>
          <w:noProof/>
        </w:rPr>
        <w:t>8</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38459D">
        <w:rPr>
          <w:noProof/>
        </w:rPr>
        <w:fldChar w:fldCharType="begin"/>
      </w:r>
      <w:r>
        <w:rPr>
          <w:noProof/>
        </w:rPr>
        <w:instrText xml:space="preserve"> PAGEREF _Toc433815948 \h </w:instrText>
      </w:r>
      <w:r w:rsidR="0038459D">
        <w:rPr>
          <w:noProof/>
        </w:rPr>
      </w:r>
      <w:r w:rsidR="0038459D">
        <w:rPr>
          <w:noProof/>
        </w:rPr>
        <w:fldChar w:fldCharType="separate"/>
      </w:r>
      <w:r w:rsidR="008957C8">
        <w:rPr>
          <w:noProof/>
        </w:rPr>
        <w:t>8</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38459D">
        <w:rPr>
          <w:noProof/>
        </w:rPr>
        <w:fldChar w:fldCharType="begin"/>
      </w:r>
      <w:r>
        <w:rPr>
          <w:noProof/>
        </w:rPr>
        <w:instrText xml:space="preserve"> PAGEREF _Toc433815949 \h </w:instrText>
      </w:r>
      <w:r w:rsidR="0038459D">
        <w:rPr>
          <w:noProof/>
        </w:rPr>
      </w:r>
      <w:r w:rsidR="0038459D">
        <w:rPr>
          <w:noProof/>
        </w:rPr>
        <w:fldChar w:fldCharType="separate"/>
      </w:r>
      <w:r w:rsidR="008957C8">
        <w:rPr>
          <w:noProof/>
        </w:rPr>
        <w:t>8</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38459D">
        <w:rPr>
          <w:noProof/>
        </w:rPr>
        <w:fldChar w:fldCharType="begin"/>
      </w:r>
      <w:r>
        <w:rPr>
          <w:noProof/>
        </w:rPr>
        <w:instrText xml:space="preserve"> PAGEREF _Toc433815950 \h </w:instrText>
      </w:r>
      <w:r w:rsidR="0038459D">
        <w:rPr>
          <w:noProof/>
        </w:rPr>
      </w:r>
      <w:r w:rsidR="0038459D">
        <w:rPr>
          <w:noProof/>
        </w:rPr>
        <w:fldChar w:fldCharType="separate"/>
      </w:r>
      <w:r w:rsidR="008957C8">
        <w:rPr>
          <w:noProof/>
        </w:rPr>
        <w:t>9</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38459D">
        <w:rPr>
          <w:noProof/>
        </w:rPr>
        <w:fldChar w:fldCharType="begin"/>
      </w:r>
      <w:r>
        <w:rPr>
          <w:noProof/>
        </w:rPr>
        <w:instrText xml:space="preserve"> PAGEREF _Toc433815951 \h </w:instrText>
      </w:r>
      <w:r w:rsidR="0038459D">
        <w:rPr>
          <w:noProof/>
        </w:rPr>
      </w:r>
      <w:r w:rsidR="0038459D">
        <w:rPr>
          <w:noProof/>
        </w:rPr>
        <w:fldChar w:fldCharType="separate"/>
      </w:r>
      <w:r w:rsidR="008957C8">
        <w:rPr>
          <w:noProof/>
        </w:rPr>
        <w:t>9</w:t>
      </w:r>
      <w:r w:rsidR="0038459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38459D">
        <w:rPr>
          <w:noProof/>
        </w:rPr>
        <w:fldChar w:fldCharType="begin"/>
      </w:r>
      <w:r>
        <w:rPr>
          <w:noProof/>
        </w:rPr>
        <w:instrText xml:space="preserve"> PAGEREF _Toc433815952 \h </w:instrText>
      </w:r>
      <w:r w:rsidR="0038459D">
        <w:rPr>
          <w:noProof/>
        </w:rPr>
      </w:r>
      <w:r w:rsidR="0038459D">
        <w:rPr>
          <w:noProof/>
        </w:rPr>
        <w:fldChar w:fldCharType="separate"/>
      </w:r>
      <w:r w:rsidR="008957C8">
        <w:rPr>
          <w:noProof/>
        </w:rPr>
        <w:t>10</w:t>
      </w:r>
      <w:r w:rsidR="0038459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38459D">
        <w:rPr>
          <w:noProof/>
        </w:rPr>
        <w:fldChar w:fldCharType="begin"/>
      </w:r>
      <w:r>
        <w:rPr>
          <w:noProof/>
        </w:rPr>
        <w:instrText xml:space="preserve"> PAGEREF _Toc433815953 \h </w:instrText>
      </w:r>
      <w:r w:rsidR="0038459D">
        <w:rPr>
          <w:noProof/>
        </w:rPr>
      </w:r>
      <w:r w:rsidR="0038459D">
        <w:rPr>
          <w:noProof/>
        </w:rPr>
        <w:fldChar w:fldCharType="separate"/>
      </w:r>
      <w:r w:rsidR="008957C8">
        <w:rPr>
          <w:noProof/>
        </w:rPr>
        <w:t>11</w:t>
      </w:r>
      <w:r w:rsidR="0038459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38459D">
        <w:rPr>
          <w:noProof/>
        </w:rPr>
        <w:fldChar w:fldCharType="begin"/>
      </w:r>
      <w:r>
        <w:rPr>
          <w:noProof/>
        </w:rPr>
        <w:instrText xml:space="preserve"> PAGEREF _Toc433815954 \h </w:instrText>
      </w:r>
      <w:r w:rsidR="0038459D">
        <w:rPr>
          <w:noProof/>
        </w:rPr>
      </w:r>
      <w:r w:rsidR="0038459D">
        <w:rPr>
          <w:noProof/>
        </w:rPr>
        <w:fldChar w:fldCharType="separate"/>
      </w:r>
      <w:r w:rsidR="008957C8">
        <w:rPr>
          <w:noProof/>
        </w:rPr>
        <w:t>11</w:t>
      </w:r>
      <w:r w:rsidR="0038459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38459D">
        <w:rPr>
          <w:noProof/>
        </w:rPr>
        <w:fldChar w:fldCharType="begin"/>
      </w:r>
      <w:r>
        <w:rPr>
          <w:noProof/>
        </w:rPr>
        <w:instrText xml:space="preserve"> PAGEREF _Toc433815955 \h </w:instrText>
      </w:r>
      <w:r w:rsidR="0038459D">
        <w:rPr>
          <w:noProof/>
        </w:rPr>
      </w:r>
      <w:r w:rsidR="0038459D">
        <w:rPr>
          <w:noProof/>
        </w:rPr>
        <w:fldChar w:fldCharType="separate"/>
      </w:r>
      <w:r w:rsidR="008957C8">
        <w:rPr>
          <w:noProof/>
        </w:rPr>
        <w:t>12</w:t>
      </w:r>
      <w:r w:rsidR="0038459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38459D">
        <w:rPr>
          <w:noProof/>
        </w:rPr>
        <w:fldChar w:fldCharType="begin"/>
      </w:r>
      <w:r>
        <w:rPr>
          <w:noProof/>
        </w:rPr>
        <w:instrText xml:space="preserve"> PAGEREF _Toc433815956 \h </w:instrText>
      </w:r>
      <w:r w:rsidR="0038459D">
        <w:rPr>
          <w:noProof/>
        </w:rPr>
      </w:r>
      <w:r w:rsidR="0038459D">
        <w:rPr>
          <w:noProof/>
        </w:rPr>
        <w:fldChar w:fldCharType="separate"/>
      </w:r>
      <w:r w:rsidR="008957C8">
        <w:rPr>
          <w:noProof/>
        </w:rPr>
        <w:t>15</w:t>
      </w:r>
      <w:r w:rsidR="0038459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38459D">
        <w:rPr>
          <w:noProof/>
        </w:rPr>
        <w:fldChar w:fldCharType="begin"/>
      </w:r>
      <w:r>
        <w:rPr>
          <w:noProof/>
        </w:rPr>
        <w:instrText xml:space="preserve"> PAGEREF _Toc433815957 \h </w:instrText>
      </w:r>
      <w:r w:rsidR="0038459D">
        <w:rPr>
          <w:noProof/>
        </w:rPr>
      </w:r>
      <w:r w:rsidR="0038459D">
        <w:rPr>
          <w:noProof/>
        </w:rPr>
        <w:fldChar w:fldCharType="separate"/>
      </w:r>
      <w:r w:rsidR="008957C8">
        <w:rPr>
          <w:noProof/>
        </w:rPr>
        <w:t>27</w:t>
      </w:r>
      <w:r w:rsidR="0038459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38459D">
        <w:rPr>
          <w:noProof/>
        </w:rPr>
        <w:fldChar w:fldCharType="begin"/>
      </w:r>
      <w:r>
        <w:rPr>
          <w:noProof/>
        </w:rPr>
        <w:instrText xml:space="preserve"> PAGEREF _Toc433815958 \h </w:instrText>
      </w:r>
      <w:r w:rsidR="0038459D">
        <w:rPr>
          <w:noProof/>
        </w:rPr>
      </w:r>
      <w:r w:rsidR="0038459D">
        <w:rPr>
          <w:noProof/>
        </w:rPr>
        <w:fldChar w:fldCharType="separate"/>
      </w:r>
      <w:r w:rsidR="008957C8">
        <w:rPr>
          <w:noProof/>
        </w:rPr>
        <w:t>32</w:t>
      </w:r>
      <w:r w:rsidR="0038459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38459D">
        <w:rPr>
          <w:noProof/>
        </w:rPr>
        <w:fldChar w:fldCharType="begin"/>
      </w:r>
      <w:r>
        <w:rPr>
          <w:noProof/>
        </w:rPr>
        <w:instrText xml:space="preserve"> PAGEREF _Toc433815959 \h </w:instrText>
      </w:r>
      <w:r w:rsidR="0038459D">
        <w:rPr>
          <w:noProof/>
        </w:rPr>
      </w:r>
      <w:r w:rsidR="0038459D">
        <w:rPr>
          <w:noProof/>
        </w:rPr>
        <w:fldChar w:fldCharType="separate"/>
      </w:r>
      <w:r w:rsidR="008957C8">
        <w:rPr>
          <w:noProof/>
        </w:rPr>
        <w:t>33</w:t>
      </w:r>
      <w:r w:rsidR="0038459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38459D">
        <w:rPr>
          <w:noProof/>
        </w:rPr>
        <w:fldChar w:fldCharType="begin"/>
      </w:r>
      <w:r>
        <w:rPr>
          <w:noProof/>
        </w:rPr>
        <w:instrText xml:space="preserve"> PAGEREF _Toc433815960 \h </w:instrText>
      </w:r>
      <w:r w:rsidR="0038459D">
        <w:rPr>
          <w:noProof/>
        </w:rPr>
      </w:r>
      <w:r w:rsidR="0038459D">
        <w:rPr>
          <w:noProof/>
        </w:rPr>
        <w:fldChar w:fldCharType="separate"/>
      </w:r>
      <w:r w:rsidR="008957C8">
        <w:rPr>
          <w:noProof/>
        </w:rPr>
        <w:t>51</w:t>
      </w:r>
      <w:r w:rsidR="0038459D">
        <w:rPr>
          <w:noProof/>
        </w:rPr>
        <w:fldChar w:fldCharType="end"/>
      </w:r>
    </w:p>
    <w:p w:rsidR="001C026D" w:rsidRPr="00A76C1A" w:rsidRDefault="0038459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Toc433815928"/>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815929"/>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bookmarkStart w:id="13" w:name="_Toc433815930"/>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5" w:name="_Toc378593432"/>
      <w:bookmarkStart w:id="16" w:name="_Toc433815931"/>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38459D" w:rsidRPr="00A76C1A">
        <w:rPr>
          <w:bCs/>
        </w:rPr>
        <w:fldChar w:fldCharType="begin"/>
      </w:r>
      <w:r w:rsidRPr="00A76C1A">
        <w:rPr>
          <w:bCs/>
        </w:rPr>
        <w:instrText xml:space="preserve"> REF _Ref166267456 \h  \* MERGEFORMAT </w:instrText>
      </w:r>
      <w:r w:rsidR="0038459D" w:rsidRPr="00A76C1A">
        <w:rPr>
          <w:bCs/>
        </w:rPr>
      </w:r>
      <w:r w:rsidR="0038459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8459D" w:rsidRPr="00A76C1A">
        <w:rPr>
          <w:bCs/>
        </w:rPr>
        <w:fldChar w:fldCharType="begin"/>
      </w:r>
      <w:r w:rsidRPr="00A76C1A">
        <w:rPr>
          <w:bCs/>
        </w:rPr>
        <w:instrText xml:space="preserve"> REF _Ref166267457 \h  \* MERGEFORMAT </w:instrText>
      </w:r>
      <w:r w:rsidR="0038459D" w:rsidRPr="00A76C1A">
        <w:rPr>
          <w:bCs/>
        </w:rPr>
      </w:r>
      <w:r w:rsidR="0038459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4"/>
      <w:bookmarkStart w:id="22" w:name="_Toc433815932"/>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38459D" w:rsidRPr="00A76C1A">
        <w:rPr>
          <w:bCs/>
        </w:rPr>
        <w:fldChar w:fldCharType="begin"/>
      </w:r>
      <w:r w:rsidRPr="00A76C1A">
        <w:rPr>
          <w:bCs/>
        </w:rPr>
        <w:instrText xml:space="preserve"> REF _Ref166267727 \h  \* MERGEFORMAT </w:instrText>
      </w:r>
      <w:r w:rsidR="0038459D" w:rsidRPr="00A76C1A">
        <w:rPr>
          <w:bCs/>
        </w:rPr>
      </w:r>
      <w:r w:rsidR="0038459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5"/>
      <w:bookmarkStart w:id="25"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38459D" w:rsidRPr="00A76C1A">
        <w:rPr>
          <w:bCs/>
        </w:rPr>
        <w:fldChar w:fldCharType="begin"/>
      </w:r>
      <w:r w:rsidRPr="00A76C1A">
        <w:rPr>
          <w:bCs/>
        </w:rPr>
        <w:instrText xml:space="preserve"> REF _Ref166311076 \h  \* MERGEFORMAT </w:instrText>
      </w:r>
      <w:r w:rsidR="0038459D" w:rsidRPr="00A76C1A">
        <w:rPr>
          <w:bCs/>
        </w:rPr>
      </w:r>
      <w:r w:rsidR="0038459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8459D" w:rsidRPr="00A76C1A">
        <w:rPr>
          <w:bCs/>
        </w:rPr>
        <w:fldChar w:fldCharType="begin"/>
      </w:r>
      <w:r w:rsidRPr="00A76C1A">
        <w:rPr>
          <w:bCs/>
        </w:rPr>
        <w:instrText xml:space="preserve"> REF _Ref166311380 \h  \* MERGEFORMAT </w:instrText>
      </w:r>
      <w:r w:rsidR="0038459D" w:rsidRPr="00A76C1A">
        <w:rPr>
          <w:bCs/>
        </w:rPr>
      </w:r>
      <w:r w:rsidR="0038459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8" w:name="_Toc378593436"/>
      <w:bookmarkStart w:id="29" w:name="_Toc433815934"/>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4" w:name="_Toc433815935"/>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815936"/>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815937"/>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2" w:name="_Toc433815938"/>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8459D" w:rsidRPr="00A76C1A">
        <w:rPr>
          <w:bCs/>
        </w:rPr>
        <w:fldChar w:fldCharType="begin"/>
      </w:r>
      <w:r w:rsidRPr="00A76C1A">
        <w:rPr>
          <w:bCs/>
        </w:rPr>
        <w:instrText xml:space="preserve"> REF _Ref166312503 \h  \* MERGEFORMAT </w:instrText>
      </w:r>
      <w:r w:rsidR="0038459D" w:rsidRPr="00A76C1A">
        <w:rPr>
          <w:bCs/>
        </w:rPr>
      </w:r>
      <w:r w:rsidR="0038459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4" w:name="_Toc378593445"/>
      <w:bookmarkStart w:id="45"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Toc433815940"/>
      <w:bookmarkStart w:id="49" w:name="_Ref166159542"/>
      <w:bookmarkStart w:id="50" w:name="_Ref166159546"/>
      <w:bookmarkStart w:id="51" w:name="_Ref166250138"/>
      <w:bookmarkStart w:id="52" w:name="_Ref166250141"/>
      <w:bookmarkStart w:id="53" w:name="_Toc378593446"/>
      <w:bookmarkEnd w:id="47"/>
      <w:r w:rsidRPr="00A76C1A">
        <w:rPr>
          <w:rFonts w:ascii="Times New Roman" w:hAnsi="Times New Roman"/>
          <w:sz w:val="24"/>
          <w:szCs w:val="24"/>
        </w:rPr>
        <w:t>ТРЕБОВАНИЯ К СОДЕРЖАНИЮ ЗАЯВКИ НА УЧАСТИЕ</w:t>
      </w:r>
      <w:bookmarkEnd w:id="48"/>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815941"/>
      <w:r w:rsidRPr="00A76C1A">
        <w:rPr>
          <w:rFonts w:ascii="Times New Roman" w:hAnsi="Times New Roman"/>
          <w:sz w:val="24"/>
          <w:szCs w:val="24"/>
        </w:rPr>
        <w:t>В КОНКУРСЕ</w:t>
      </w:r>
      <w:bookmarkEnd w:id="49"/>
      <w:bookmarkEnd w:id="50"/>
      <w:bookmarkEnd w:id="51"/>
      <w:bookmarkEnd w:id="52"/>
      <w:bookmarkEnd w:id="53"/>
      <w:bookmarkEnd w:id="54"/>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7" w:name="_Toc433815942"/>
      <w:bookmarkStart w:id="58" w:name="_Toc37859344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7"/>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4" w:name="_Toc433815943"/>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8" w:name="_Toc378593449"/>
      <w:bookmarkStart w:id="69" w:name="_Toc433815944"/>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4" w:name="_Toc378593450"/>
      <w:bookmarkStart w:id="75"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8459D" w:rsidRPr="00A76C1A">
        <w:rPr>
          <w:bCs/>
        </w:rPr>
        <w:fldChar w:fldCharType="begin"/>
      </w:r>
      <w:r w:rsidRPr="00A76C1A">
        <w:rPr>
          <w:bCs/>
        </w:rPr>
        <w:instrText xml:space="preserve"> REF _Ref166267727 \h  \* MERGEFORMAT </w:instrText>
      </w:r>
      <w:r w:rsidR="0038459D" w:rsidRPr="00A76C1A">
        <w:rPr>
          <w:bCs/>
        </w:rPr>
      </w:r>
      <w:r w:rsidR="0038459D"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815946"/>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38459D" w:rsidRPr="00856C74">
        <w:rPr>
          <w:bCs/>
        </w:rPr>
        <w:fldChar w:fldCharType="begin"/>
      </w:r>
      <w:r w:rsidRPr="00856C74">
        <w:rPr>
          <w:bCs/>
        </w:rPr>
        <w:instrText xml:space="preserve"> REF _Ref166315159 \h  \* MERGEFORMAT </w:instrText>
      </w:r>
      <w:r w:rsidR="0038459D" w:rsidRPr="00856C74">
        <w:rPr>
          <w:bCs/>
        </w:rPr>
      </w:r>
      <w:r w:rsidR="0038459D" w:rsidRPr="00856C74">
        <w:rPr>
          <w:bCs/>
        </w:rPr>
        <w:fldChar w:fldCharType="end"/>
      </w:r>
      <w:r w:rsidRPr="00856C74">
        <w:rPr>
          <w:bCs/>
        </w:rPr>
        <w:t xml:space="preserve"> и 9.17.</w:t>
      </w:r>
      <w:r w:rsidR="0038459D" w:rsidRPr="00856C74">
        <w:rPr>
          <w:bCs/>
        </w:rPr>
        <w:fldChar w:fldCharType="begin"/>
      </w:r>
      <w:r w:rsidRPr="00856C74">
        <w:rPr>
          <w:bCs/>
        </w:rPr>
        <w:instrText xml:space="preserve"> REF _Ref166315233 \h  \* MERGEFORMAT </w:instrText>
      </w:r>
      <w:r w:rsidR="0038459D" w:rsidRPr="00856C74">
        <w:rPr>
          <w:bCs/>
        </w:rPr>
      </w:r>
      <w:r w:rsidR="0038459D"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815947"/>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38459D" w:rsidRPr="00EC7F64">
        <w:rPr>
          <w:kern w:val="0"/>
          <w:lang w:eastAsia="ru-RU"/>
        </w:rPr>
        <w:fldChar w:fldCharType="begin"/>
      </w:r>
      <w:r w:rsidRPr="00EC7F64">
        <w:rPr>
          <w:kern w:val="0"/>
          <w:lang w:eastAsia="ru-RU"/>
        </w:rPr>
        <w:instrText xml:space="preserve"> REF _Ref166314817 \h  \* MERGEFORMAT </w:instrText>
      </w:r>
      <w:r w:rsidR="0038459D" w:rsidRPr="00EC7F64">
        <w:rPr>
          <w:kern w:val="0"/>
          <w:lang w:eastAsia="ru-RU"/>
        </w:rPr>
      </w:r>
      <w:r w:rsidR="0038459D"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2" w:name="_Toc433815949"/>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5" w:name="_Toc433815950"/>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7"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815952"/>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Toc433815953"/>
      <w:bookmarkStart w:id="104" w:name="_Ref119430360"/>
      <w:r w:rsidRPr="00A76C1A">
        <w:rPr>
          <w:rFonts w:ascii="Times New Roman" w:hAnsi="Times New Roman"/>
          <w:sz w:val="24"/>
          <w:szCs w:val="24"/>
        </w:rPr>
        <w:t>РАССМОТРЕНИЕ И ОЦЕНКА ЗАЯВОК НА УЧАСТИЕ В КОНКУРСЕ</w:t>
      </w:r>
      <w:bookmarkEnd w:id="102"/>
      <w:bookmarkEnd w:id="10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5" w:name="_Toc378593459"/>
      <w:bookmarkStart w:id="106" w:name="_Toc433815954"/>
      <w:bookmarkStart w:id="107" w:name="_Ref166563170"/>
      <w:bookmarkEnd w:id="104"/>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6"/>
    </w:p>
    <w:p w:rsidR="0094488E" w:rsidRPr="00A76C1A" w:rsidRDefault="0094488E" w:rsidP="0094488E">
      <w:pPr>
        <w:spacing w:after="0"/>
        <w:ind w:firstLine="709"/>
        <w:rPr>
          <w:kern w:val="0"/>
          <w:lang w:eastAsia="ru-RU"/>
        </w:rPr>
      </w:pPr>
      <w:bookmarkStart w:id="108" w:name="_Ref169632417"/>
      <w:bookmarkEnd w:id="107"/>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815955"/>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3815956"/>
      <w:r w:rsidRPr="00A76C1A">
        <w:rPr>
          <w:sz w:val="24"/>
          <w:szCs w:val="24"/>
        </w:rPr>
        <w:lastRenderedPageBreak/>
        <w:t>ЧАСТЬ III. ИНФОРМАЦИОННАЯ КАРТА КОНКУРСА</w:t>
      </w:r>
      <w:bookmarkEnd w:id="5"/>
      <w:bookmarkEnd w:id="6"/>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770D2E">
            <w:pPr>
              <w:keepNext/>
              <w:keepLines/>
              <w:widowControl w:val="0"/>
              <w:suppressLineNumbers/>
              <w:spacing w:after="120"/>
              <w:jc w:val="left"/>
            </w:pPr>
            <w:r w:rsidRPr="00A76C1A">
              <w:t>Ответственное должностное лицо:</w:t>
            </w:r>
            <w:r>
              <w:t xml:space="preserve"> 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25E" w:rsidRPr="00C22CD9" w:rsidRDefault="009F425E" w:rsidP="009F425E">
                  <w:pPr>
                    <w:spacing w:after="0"/>
                    <w:jc w:val="center"/>
                  </w:pPr>
                  <w:r>
                    <w:t>В</w:t>
                  </w:r>
                  <w:r w:rsidRPr="00C22CD9">
                    <w:t xml:space="preserve">ыполнение работ по капитальному ремонту </w:t>
                  </w:r>
                  <w:r>
                    <w:t>фасада многоквартирного жилого дома</w:t>
                  </w:r>
                  <w:r w:rsidRPr="00C22CD9">
                    <w:t>, расположенн</w:t>
                  </w:r>
                  <w:r>
                    <w:t xml:space="preserve">ого </w:t>
                  </w:r>
                  <w:r w:rsidRPr="00C22CD9">
                    <w:t>по адрес</w:t>
                  </w:r>
                  <w:r>
                    <w:t>у</w:t>
                  </w:r>
                  <w:r w:rsidRPr="00C22CD9">
                    <w:t>:</w:t>
                  </w:r>
                </w:p>
                <w:p w:rsidR="009F425E" w:rsidRDefault="009F425E" w:rsidP="009F425E">
                  <w:pPr>
                    <w:spacing w:after="0"/>
                    <w:jc w:val="center"/>
                  </w:pPr>
                </w:p>
                <w:p w:rsidR="009F425E" w:rsidRDefault="009F425E" w:rsidP="009F425E">
                  <w:pPr>
                    <w:spacing w:after="0"/>
                    <w:jc w:val="center"/>
                  </w:pPr>
                  <w:r>
                    <w:t>г. Тула, п. Косая Гора, ул. Октябрьская, д.13</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9F425E"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F65C99">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07DBA" w:rsidRPr="00BE7D6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C22CD9" w:rsidRPr="00D304FE" w:rsidRDefault="00A35CB5" w:rsidP="009F425E">
            <w:pPr>
              <w:keepNext/>
              <w:keepLines/>
              <w:widowControl w:val="0"/>
              <w:suppressLineNumbers/>
              <w:spacing w:after="0"/>
              <w:jc w:val="center"/>
            </w:pPr>
            <w:r>
              <w:t>М</w:t>
            </w:r>
            <w:r w:rsidR="00E36E2F" w:rsidRPr="009B48C7">
              <w:t>ногоквартирны</w:t>
            </w:r>
            <w:r w:rsidR="009F425E">
              <w:t>й</w:t>
            </w:r>
            <w:r w:rsidR="00E36E2F" w:rsidRPr="009B48C7">
              <w:t xml:space="preserve"> жил</w:t>
            </w:r>
            <w:r w:rsidR="009F425E">
              <w:t>ой</w:t>
            </w:r>
            <w:r w:rsidR="00E36E2F" w:rsidRPr="009B48C7">
              <w:t xml:space="preserve"> дом</w:t>
            </w:r>
            <w:r w:rsidR="00705B58">
              <w:t>, расположенны</w:t>
            </w:r>
            <w:r w:rsidR="009F425E">
              <w:t>й</w:t>
            </w:r>
            <w:r w:rsidR="00E36E2F" w:rsidRPr="00A76C1A">
              <w:t xml:space="preserve"> по адрес</w:t>
            </w:r>
            <w:r w:rsidR="009F425E">
              <w:t>у</w:t>
            </w:r>
            <w:r w:rsidR="000B4528" w:rsidRPr="00A76C1A">
              <w:t>:</w:t>
            </w:r>
          </w:p>
          <w:p w:rsidR="009F425E" w:rsidRDefault="009F425E" w:rsidP="009F425E">
            <w:pPr>
              <w:spacing w:after="0"/>
              <w:jc w:val="center"/>
            </w:pPr>
            <w:r>
              <w:t>г. Тула, п. Косая Гора, ул. Октябрьская, д.13</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7F0F61">
              <w:rPr>
                <w:lang w:eastAsia="ru-RU"/>
              </w:rPr>
              <w:t xml:space="preserve">15 </w:t>
            </w:r>
            <w:r w:rsidR="009F425E">
              <w:rPr>
                <w:lang w:eastAsia="ru-RU"/>
              </w:rPr>
              <w:t>июня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t>9.6.</w:t>
            </w:r>
          </w:p>
        </w:tc>
        <w:tc>
          <w:tcPr>
            <w:tcW w:w="7104" w:type="dxa"/>
            <w:shd w:val="clear" w:color="auto" w:fill="auto"/>
          </w:tcPr>
          <w:p w:rsidR="001C1456" w:rsidRPr="007B3D60" w:rsidRDefault="00F22DB3" w:rsidP="00BE7D6F">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BE7D6F">
              <w:rPr>
                <w:color w:val="000000"/>
              </w:rPr>
              <w:t>2 710 673,05</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263F6">
              <w:t>12 апреля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2263F6">
              <w:t>18 апреля</w:t>
            </w:r>
            <w:r w:rsidR="00CC3292">
              <w:t xml:space="preserve"> 2016</w:t>
            </w:r>
            <w:r w:rsidRPr="00A76C1A">
              <w:t xml:space="preserve"> года.</w:t>
            </w:r>
          </w:p>
          <w:p w:rsidR="00F22DB3" w:rsidRPr="00A76C1A" w:rsidRDefault="00DF2348" w:rsidP="002263F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2263F6">
              <w:t>15 апреля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92A83">
              <w:t>12 апреля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92A83">
              <w:t>19 апреля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092A83">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092A83">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C22CD9">
            <w:pPr>
              <w:spacing w:after="120"/>
            </w:pPr>
            <w:r w:rsidRPr="00D54E6E">
              <w:rPr>
                <w:lang w:eastAsia="ru-RU"/>
              </w:rPr>
              <w:t xml:space="preserve">Размер обеспечения заявки составляет 5% начальной (максимальной) цены договора и составляет </w:t>
            </w:r>
            <w:r w:rsidR="00092A83">
              <w:rPr>
                <w:color w:val="000000"/>
              </w:rPr>
              <w:t>135 533,65</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lastRenderedPageBreak/>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092A83">
            <w:pPr>
              <w:spacing w:after="0"/>
            </w:pPr>
            <w:r w:rsidRPr="00A76C1A">
              <w:t xml:space="preserve">Реестровый номер </w:t>
            </w:r>
            <w:r w:rsidRPr="00DA243E">
              <w:t xml:space="preserve">торгов – </w:t>
            </w:r>
            <w:r w:rsidR="00DE7535">
              <w:t>3</w:t>
            </w:r>
            <w:r w:rsidR="00092A83">
              <w:t>69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092A83">
              <w:rPr>
                <w:spacing w:val="2"/>
                <w:lang w:eastAsia="ru-RU"/>
              </w:rPr>
              <w:t>813 201,92</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63E8C">
              <w:t>3</w:t>
            </w:r>
            <w:r w:rsidR="00092A83">
              <w:t>69</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E7A96">
            <w:r w:rsidRPr="00A76C1A">
              <w:t xml:space="preserve">Вскрытие конвертов с заявками на участие в конкурсе состоится   </w:t>
            </w:r>
            <w:r w:rsidR="00BE7A96">
              <w:t>20</w:t>
            </w:r>
            <w:r w:rsidR="00A97986">
              <w:t xml:space="preserve"> апреля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BE7A96" w:rsidRDefault="00C22CD9" w:rsidP="00BE7A96">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BE7A96" w:rsidP="00BE7A96">
            <w:pPr>
              <w:suppressAutoHyphens w:val="0"/>
              <w:autoSpaceDE w:val="0"/>
              <w:autoSpaceDN w:val="0"/>
              <w:adjustRightInd w:val="0"/>
              <w:spacing w:after="0"/>
              <w:rPr>
                <w:kern w:val="0"/>
                <w:lang w:eastAsia="ru-RU"/>
              </w:rPr>
            </w:pPr>
            <w:r>
              <w:rPr>
                <w:bCs/>
                <w:kern w:val="0"/>
                <w:lang w:eastAsia="ru-RU"/>
              </w:rPr>
              <w:t>21</w:t>
            </w:r>
            <w:r w:rsidR="00A97986">
              <w:rPr>
                <w:bCs/>
                <w:kern w:val="0"/>
                <w:lang w:eastAsia="ru-RU"/>
              </w:rPr>
              <w:t xml:space="preserve"> апреля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850738">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rPr>
                      <w:b/>
                      <w:bCs/>
                    </w:rPr>
                  </w:pPr>
                  <w:r w:rsidRPr="00A76C1A">
                    <w:rPr>
                      <w:b/>
                      <w:bCs/>
                    </w:rPr>
                    <w:t>Значимость критерия оценки в %</w:t>
                  </w:r>
                </w:p>
                <w:p w:rsidR="00616966" w:rsidRPr="00A76C1A" w:rsidRDefault="00616966" w:rsidP="00850738">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850738">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850738">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snapToGrid w:val="0"/>
                    <w:jc w:val="center"/>
                  </w:pP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4"/>
                    <w:tabs>
                      <w:tab w:val="clear" w:pos="1980"/>
                    </w:tabs>
                    <w:snapToGrid w:val="0"/>
                    <w:ind w:left="0" w:firstLine="0"/>
                    <w:jc w:val="center"/>
                  </w:pPr>
                  <w:r w:rsidRPr="00A76C1A">
                    <w:t>100</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15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850738">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25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850738">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25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850738">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15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616966" w:rsidRPr="00A76C1A" w:rsidRDefault="00616966" w:rsidP="00850738">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1974602"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3" w:name="_Toc378593469"/>
      <w:bookmarkStart w:id="144" w:name="_Toc433815957"/>
      <w:r w:rsidRPr="00A76C1A">
        <w:rPr>
          <w:sz w:val="24"/>
          <w:szCs w:val="24"/>
        </w:rPr>
        <w:lastRenderedPageBreak/>
        <w:t>ЧАСТЬ IV. ПРИМЕРНАЯ ФОРМА ЗАЯВКИ НА УЧАСТИЕ В КОНКУРСЕ</w:t>
      </w:r>
      <w:bookmarkEnd w:id="143"/>
      <w:bookmarkEnd w:id="144"/>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7" w:name="_Ref166247657"/>
      <w:bookmarkStart w:id="148" w:name="_Ref166247661"/>
      <w:bookmarkStart w:id="149" w:name="_Ref166249240"/>
      <w:bookmarkStart w:id="150" w:name="_Ref166249243"/>
      <w:bookmarkStart w:id="151" w:name="_Ref166311450"/>
      <w:bookmarkStart w:id="152" w:name="_Ref166311452"/>
      <w:bookmarkStart w:id="153" w:name="_Ref166334805"/>
      <w:bookmarkStart w:id="154" w:name="_Ref166334809"/>
      <w:bookmarkStart w:id="155" w:name="_Toc378593470"/>
      <w:bookmarkStart w:id="156" w:name="_Toc433815958"/>
      <w:r w:rsidRPr="00A76C1A">
        <w:rPr>
          <w:sz w:val="24"/>
          <w:szCs w:val="24"/>
        </w:rPr>
        <w:lastRenderedPageBreak/>
        <w:t>ЧАСТЬ V. ТЕХНИЧЕСКАЯ ЧАСТЬ</w:t>
      </w:r>
      <w:bookmarkEnd w:id="147"/>
      <w:bookmarkEnd w:id="148"/>
      <w:bookmarkEnd w:id="149"/>
      <w:bookmarkEnd w:id="150"/>
      <w:bookmarkEnd w:id="151"/>
      <w:bookmarkEnd w:id="152"/>
      <w:bookmarkEnd w:id="153"/>
      <w:bookmarkEnd w:id="154"/>
      <w:bookmarkEnd w:id="155"/>
      <w:bookmarkEnd w:id="156"/>
    </w:p>
    <w:p w:rsidR="00687540" w:rsidRPr="00A76C1A" w:rsidRDefault="00687540" w:rsidP="00687540"/>
    <w:p w:rsidR="00347B74" w:rsidRDefault="00347B74" w:rsidP="00347B74">
      <w:pPr>
        <w:ind w:firstLine="708"/>
      </w:pPr>
      <w:bookmarkStart w:id="157" w:name="_Ref166247676"/>
      <w:r w:rsidRPr="00A76C1A">
        <w:t>Техническая часть представлена локальным сметным расчет</w:t>
      </w:r>
      <w:r w:rsidR="006B2A66">
        <w:t>ом</w:t>
      </w:r>
      <w:r w:rsidRPr="00A76C1A">
        <w:t xml:space="preserve">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Смет</w:t>
      </w:r>
      <w:r w:rsidR="006B2A66">
        <w:t>а</w:t>
      </w:r>
      <w:r w:rsidRPr="00A76C1A">
        <w:t xml:space="preserve"> размещен</w:t>
      </w:r>
      <w:r w:rsidR="006B2A66">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2"/>
        <w:gridCol w:w="3094"/>
        <w:gridCol w:w="3322"/>
        <w:gridCol w:w="2593"/>
      </w:tblGrid>
      <w:tr w:rsidR="00347B74" w:rsidRPr="00896FB0" w:rsidTr="00850738">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347B74" w:rsidRDefault="00347B74" w:rsidP="00850738">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Стоимость, руб.</w:t>
            </w:r>
          </w:p>
        </w:tc>
      </w:tr>
      <w:tr w:rsidR="00347B74" w:rsidRPr="00896FB0" w:rsidTr="00850738">
        <w:trPr>
          <w:trHeight w:val="185"/>
          <w:jc w:val="center"/>
        </w:trPr>
        <w:tc>
          <w:tcPr>
            <w:tcW w:w="562" w:type="dxa"/>
            <w:tcBorders>
              <w:top w:val="single" w:sz="4" w:space="0" w:color="auto"/>
              <w:left w:val="single" w:sz="4" w:space="0" w:color="auto"/>
              <w:right w:val="single" w:sz="4" w:space="0" w:color="auto"/>
            </w:tcBorders>
            <w:shd w:val="clear" w:color="auto" w:fill="auto"/>
            <w:noWrap/>
          </w:tcPr>
          <w:p w:rsidR="00347B74" w:rsidRPr="000644FE" w:rsidRDefault="00347B74" w:rsidP="00850738">
            <w:pPr>
              <w:suppressAutoHyphens w:val="0"/>
              <w:spacing w:after="0"/>
              <w:jc w:val="center"/>
              <w:rPr>
                <w:bCs/>
                <w:color w:val="000000"/>
                <w:kern w:val="0"/>
                <w:lang w:eastAsia="ru-RU"/>
              </w:rPr>
            </w:pPr>
            <w:r>
              <w:rPr>
                <w:bCs/>
                <w:color w:val="000000"/>
                <w:kern w:val="0"/>
                <w:lang w:eastAsia="ru-RU"/>
              </w:rPr>
              <w:t>1</w:t>
            </w:r>
          </w:p>
        </w:tc>
        <w:tc>
          <w:tcPr>
            <w:tcW w:w="3094" w:type="dxa"/>
            <w:tcBorders>
              <w:top w:val="single" w:sz="4" w:space="0" w:color="auto"/>
              <w:left w:val="single" w:sz="4" w:space="0" w:color="auto"/>
              <w:right w:val="single" w:sz="4" w:space="0" w:color="auto"/>
            </w:tcBorders>
            <w:shd w:val="clear" w:color="auto" w:fill="auto"/>
            <w:noWrap/>
          </w:tcPr>
          <w:p w:rsidR="00347B74" w:rsidRPr="000644FE" w:rsidRDefault="006B2A66" w:rsidP="006B2A66">
            <w:pPr>
              <w:spacing w:after="0"/>
              <w:jc w:val="center"/>
            </w:pPr>
            <w:r>
              <w:t>г. Тула, п. Косая Гора, ул. Октябрьская, д.13</w:t>
            </w:r>
          </w:p>
        </w:tc>
        <w:tc>
          <w:tcPr>
            <w:tcW w:w="3322" w:type="dxa"/>
            <w:tcBorders>
              <w:top w:val="single" w:sz="4" w:space="0" w:color="auto"/>
              <w:left w:val="nil"/>
              <w:bottom w:val="single" w:sz="4" w:space="0" w:color="auto"/>
              <w:right w:val="single" w:sz="4" w:space="0" w:color="auto"/>
            </w:tcBorders>
            <w:shd w:val="clear" w:color="auto" w:fill="auto"/>
          </w:tcPr>
          <w:p w:rsidR="00347B74" w:rsidRPr="000644FE" w:rsidRDefault="00347B74" w:rsidP="006B2A66">
            <w:pPr>
              <w:suppressAutoHyphens w:val="0"/>
              <w:spacing w:after="0"/>
              <w:jc w:val="center"/>
              <w:rPr>
                <w:bCs/>
                <w:color w:val="000000"/>
                <w:kern w:val="0"/>
                <w:lang w:eastAsia="ru-RU"/>
              </w:rPr>
            </w:pPr>
            <w:r>
              <w:rPr>
                <w:bCs/>
                <w:color w:val="000000"/>
                <w:kern w:val="0"/>
                <w:lang w:eastAsia="ru-RU"/>
              </w:rPr>
              <w:t xml:space="preserve">ремонт </w:t>
            </w:r>
            <w:r w:rsidR="006B2A66">
              <w:rPr>
                <w:bCs/>
                <w:color w:val="000000"/>
                <w:kern w:val="0"/>
                <w:lang w:eastAsia="ru-RU"/>
              </w:rPr>
              <w:t>фасада</w:t>
            </w:r>
          </w:p>
        </w:tc>
        <w:tc>
          <w:tcPr>
            <w:tcW w:w="2593" w:type="dxa"/>
            <w:tcBorders>
              <w:top w:val="single" w:sz="4" w:space="0" w:color="auto"/>
              <w:left w:val="nil"/>
              <w:bottom w:val="single" w:sz="4" w:space="0" w:color="auto"/>
              <w:right w:val="single" w:sz="4" w:space="0" w:color="auto"/>
            </w:tcBorders>
            <w:shd w:val="clear" w:color="auto" w:fill="auto"/>
            <w:noWrap/>
          </w:tcPr>
          <w:p w:rsidR="00347B74" w:rsidRPr="000644FE" w:rsidRDefault="006B2A66" w:rsidP="00850738">
            <w:pPr>
              <w:suppressAutoHyphens w:val="0"/>
              <w:spacing w:after="0"/>
              <w:jc w:val="center"/>
              <w:rPr>
                <w:bCs/>
                <w:color w:val="000000"/>
                <w:kern w:val="0"/>
                <w:lang w:eastAsia="ru-RU"/>
              </w:rPr>
            </w:pPr>
            <w:r>
              <w:rPr>
                <w:bCs/>
                <w:color w:val="000000"/>
                <w:kern w:val="0"/>
                <w:lang w:eastAsia="ru-RU"/>
              </w:rPr>
              <w:t>2 710 673,05</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6B2A66" w:rsidP="00850738">
            <w:pPr>
              <w:suppressAutoHyphens w:val="0"/>
              <w:spacing w:after="0"/>
              <w:jc w:val="center"/>
              <w:rPr>
                <w:b/>
                <w:bCs/>
                <w:color w:val="000000"/>
                <w:kern w:val="0"/>
                <w:lang w:eastAsia="ru-RU"/>
              </w:rPr>
            </w:pPr>
            <w:r>
              <w:rPr>
                <w:b/>
                <w:bCs/>
                <w:color w:val="000000"/>
                <w:kern w:val="0"/>
                <w:lang w:eastAsia="ru-RU"/>
              </w:rPr>
              <w:t>2 710 673,05</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7B74" w:rsidRPr="00896FB0" w:rsidRDefault="00347B74" w:rsidP="00850738">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347B74" w:rsidRPr="00896FB0" w:rsidRDefault="006B2A66" w:rsidP="00850738">
            <w:pPr>
              <w:suppressAutoHyphens w:val="0"/>
              <w:spacing w:after="0"/>
              <w:jc w:val="center"/>
              <w:rPr>
                <w:b/>
                <w:bCs/>
                <w:color w:val="000000"/>
                <w:kern w:val="0"/>
                <w:lang w:eastAsia="ru-RU"/>
              </w:rPr>
            </w:pPr>
            <w:r>
              <w:rPr>
                <w:b/>
                <w:bCs/>
                <w:color w:val="000000"/>
                <w:kern w:val="0"/>
                <w:lang w:eastAsia="ru-RU"/>
              </w:rPr>
              <w:t>2 710 673,05</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8"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2D1BFC" w:rsidRDefault="002D1BFC" w:rsidP="001C1456"/>
    <w:p w:rsidR="00193A1E" w:rsidRDefault="00193A1E" w:rsidP="001C1456"/>
    <w:p w:rsidR="00F8077A" w:rsidRDefault="00F8077A" w:rsidP="001C1456"/>
    <w:p w:rsidR="00F8077A" w:rsidRDefault="00F8077A" w:rsidP="001C1456"/>
    <w:p w:rsidR="00F8077A" w:rsidRDefault="00F8077A" w:rsidP="001C1456"/>
    <w:p w:rsidR="004F5521" w:rsidRDefault="004F5521" w:rsidP="005D77E7">
      <w:pPr>
        <w:pStyle w:val="1"/>
        <w:keepNext w:val="0"/>
        <w:spacing w:before="0" w:after="120"/>
        <w:jc w:val="center"/>
        <w:rPr>
          <w:sz w:val="24"/>
          <w:szCs w:val="24"/>
        </w:rPr>
      </w:pPr>
      <w:bookmarkStart w:id="159" w:name="_Toc433815959"/>
    </w:p>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7"/>
      <w:bookmarkEnd w:id="158"/>
      <w:r w:rsidR="007119E7" w:rsidRPr="00A76C1A">
        <w:rPr>
          <w:sz w:val="24"/>
          <w:szCs w:val="24"/>
        </w:rPr>
        <w:t>ДОГОВОРА</w:t>
      </w:r>
      <w:bookmarkEnd w:id="159"/>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F645E5">
        <w:rPr>
          <w:sz w:val="20"/>
          <w:szCs w:val="20"/>
        </w:rPr>
        <w:t>фасада</w:t>
      </w:r>
      <w:r w:rsidRPr="00AB4ECC">
        <w:rPr>
          <w:sz w:val="20"/>
          <w:szCs w:val="20"/>
        </w:rPr>
        <w:t xml:space="preserve"> в многоквартирн</w:t>
      </w:r>
      <w:r w:rsidR="00F645E5">
        <w:rPr>
          <w:sz w:val="20"/>
          <w:szCs w:val="20"/>
        </w:rPr>
        <w:t xml:space="preserve">ом </w:t>
      </w:r>
      <w:r w:rsidRPr="00AB4ECC">
        <w:rPr>
          <w:sz w:val="20"/>
          <w:szCs w:val="20"/>
        </w:rPr>
        <w:t>жил</w:t>
      </w:r>
      <w:r w:rsidR="00F645E5">
        <w:rPr>
          <w:sz w:val="20"/>
          <w:szCs w:val="20"/>
        </w:rPr>
        <w:t>ом</w:t>
      </w:r>
      <w:r w:rsidRPr="00AB4ECC">
        <w:rPr>
          <w:sz w:val="20"/>
          <w:szCs w:val="20"/>
        </w:rPr>
        <w:t xml:space="preserve"> дом</w:t>
      </w:r>
      <w:r w:rsidR="00F645E5">
        <w:rPr>
          <w:sz w:val="20"/>
          <w:szCs w:val="20"/>
        </w:rPr>
        <w:t>е</w:t>
      </w:r>
      <w:r w:rsidRPr="00AB4ECC">
        <w:rPr>
          <w:sz w:val="20"/>
          <w:szCs w:val="20"/>
        </w:rPr>
        <w:t>, расположенн</w:t>
      </w:r>
      <w:r w:rsidR="00F645E5">
        <w:rPr>
          <w:sz w:val="20"/>
          <w:szCs w:val="20"/>
        </w:rPr>
        <w:t>ом</w:t>
      </w:r>
      <w:r w:rsidRPr="00AB4ECC">
        <w:rPr>
          <w:sz w:val="20"/>
          <w:szCs w:val="20"/>
        </w:rPr>
        <w:t xml:space="preserve"> по адрес</w:t>
      </w:r>
      <w:r w:rsidR="00F645E5">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850738">
        <w:tc>
          <w:tcPr>
            <w:tcW w:w="3827" w:type="dxa"/>
          </w:tcPr>
          <w:p w:rsidR="002D1BFC" w:rsidRPr="00581B10" w:rsidRDefault="002D1BFC" w:rsidP="00850738">
            <w:pPr>
              <w:jc w:val="center"/>
              <w:rPr>
                <w:sz w:val="20"/>
                <w:szCs w:val="20"/>
              </w:rPr>
            </w:pPr>
            <w:r w:rsidRPr="00581B10">
              <w:rPr>
                <w:sz w:val="20"/>
                <w:szCs w:val="20"/>
              </w:rPr>
              <w:t>Адрес МКД</w:t>
            </w:r>
          </w:p>
        </w:tc>
        <w:tc>
          <w:tcPr>
            <w:tcW w:w="2410" w:type="dxa"/>
          </w:tcPr>
          <w:p w:rsidR="002D1BFC" w:rsidRPr="00581B10" w:rsidRDefault="002D1BFC" w:rsidP="00850738">
            <w:pPr>
              <w:jc w:val="center"/>
              <w:rPr>
                <w:sz w:val="20"/>
                <w:szCs w:val="20"/>
              </w:rPr>
            </w:pPr>
            <w:r w:rsidRPr="00581B10">
              <w:rPr>
                <w:sz w:val="20"/>
                <w:szCs w:val="20"/>
              </w:rPr>
              <w:t>Вид работ</w:t>
            </w:r>
          </w:p>
        </w:tc>
        <w:tc>
          <w:tcPr>
            <w:tcW w:w="2835" w:type="dxa"/>
          </w:tcPr>
          <w:p w:rsidR="002D1BFC" w:rsidRPr="00581B10" w:rsidRDefault="002D1BFC" w:rsidP="00850738">
            <w:pPr>
              <w:jc w:val="center"/>
              <w:rPr>
                <w:sz w:val="20"/>
                <w:szCs w:val="20"/>
              </w:rPr>
            </w:pPr>
            <w:r w:rsidRPr="00581B10">
              <w:rPr>
                <w:sz w:val="20"/>
                <w:szCs w:val="20"/>
              </w:rPr>
              <w:t>Стоимость, руб.</w:t>
            </w:r>
          </w:p>
        </w:tc>
      </w:tr>
      <w:tr w:rsidR="002D1BFC" w:rsidRPr="00581B10" w:rsidTr="00850738">
        <w:tc>
          <w:tcPr>
            <w:tcW w:w="3827" w:type="dxa"/>
          </w:tcPr>
          <w:p w:rsidR="002D1BFC" w:rsidRPr="00581B10" w:rsidRDefault="002D1BFC" w:rsidP="00850738">
            <w:pPr>
              <w:jc w:val="center"/>
              <w:rPr>
                <w:sz w:val="20"/>
                <w:szCs w:val="20"/>
              </w:rPr>
            </w:pPr>
          </w:p>
        </w:tc>
        <w:tc>
          <w:tcPr>
            <w:tcW w:w="2410" w:type="dxa"/>
          </w:tcPr>
          <w:p w:rsidR="002D1BFC" w:rsidRPr="00581B10" w:rsidRDefault="002D1BFC" w:rsidP="00850738">
            <w:pPr>
              <w:jc w:val="center"/>
              <w:rPr>
                <w:sz w:val="20"/>
                <w:szCs w:val="20"/>
              </w:rPr>
            </w:pPr>
          </w:p>
        </w:tc>
        <w:tc>
          <w:tcPr>
            <w:tcW w:w="2835" w:type="dxa"/>
          </w:tcPr>
          <w:p w:rsidR="002D1BFC" w:rsidRPr="00581B10" w:rsidRDefault="002D1BFC" w:rsidP="00850738">
            <w:pPr>
              <w:jc w:val="center"/>
              <w:rPr>
                <w:sz w:val="20"/>
                <w:szCs w:val="20"/>
              </w:rPr>
            </w:pPr>
          </w:p>
        </w:tc>
      </w:tr>
      <w:tr w:rsidR="002D1BFC" w:rsidRPr="00581B10" w:rsidTr="00850738">
        <w:tc>
          <w:tcPr>
            <w:tcW w:w="3827" w:type="dxa"/>
          </w:tcPr>
          <w:p w:rsidR="002D1BFC" w:rsidRPr="00581B10" w:rsidRDefault="002D1BFC" w:rsidP="00850738">
            <w:pPr>
              <w:jc w:val="center"/>
              <w:rPr>
                <w:sz w:val="20"/>
                <w:szCs w:val="20"/>
              </w:rPr>
            </w:pPr>
          </w:p>
        </w:tc>
        <w:tc>
          <w:tcPr>
            <w:tcW w:w="2410" w:type="dxa"/>
          </w:tcPr>
          <w:p w:rsidR="002D1BFC" w:rsidRPr="00581B10" w:rsidRDefault="002D1BFC" w:rsidP="00850738">
            <w:pPr>
              <w:jc w:val="center"/>
              <w:rPr>
                <w:sz w:val="20"/>
                <w:szCs w:val="20"/>
              </w:rPr>
            </w:pPr>
          </w:p>
        </w:tc>
        <w:tc>
          <w:tcPr>
            <w:tcW w:w="2835" w:type="dxa"/>
          </w:tcPr>
          <w:p w:rsidR="002D1BFC" w:rsidRPr="00581B10" w:rsidRDefault="002D1BFC" w:rsidP="00850738">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xml:space="preserve">- окончание работ – </w:t>
      </w:r>
      <w:r w:rsidR="00B83278">
        <w:rPr>
          <w:sz w:val="20"/>
          <w:szCs w:val="20"/>
        </w:rPr>
        <w:t>15 июня 2016 года</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0" w:name="OLE_LINK63"/>
      <w:bookmarkStart w:id="16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0"/>
    <w:bookmarkEnd w:id="161"/>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5D2DEA">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w:t>
      </w:r>
      <w:r w:rsidR="005F27DF">
        <w:rPr>
          <w:sz w:val="20"/>
          <w:szCs w:val="20"/>
        </w:rPr>
        <w:t>А</w:t>
      </w:r>
      <w:r>
        <w:rPr>
          <w:sz w:val="20"/>
          <w:szCs w:val="20"/>
        </w:rPr>
        <w:t xml:space="preserve"> ПРИЛАГА</w:t>
      </w:r>
      <w:r w:rsidR="005F27DF">
        <w:rPr>
          <w:sz w:val="20"/>
          <w:szCs w:val="20"/>
        </w:rPr>
        <w:t>ЕТСЯ</w:t>
      </w:r>
      <w:r>
        <w:rPr>
          <w:sz w:val="20"/>
          <w:szCs w:val="20"/>
        </w:rPr>
        <w:t xml:space="preserve">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5D2DEA">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2"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8441A1">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2D1BFC" w:rsidP="002D1BFC">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850738">
        <w:trPr>
          <w:trHeight w:val="363"/>
        </w:trPr>
        <w:tc>
          <w:tcPr>
            <w:tcW w:w="283" w:type="dxa"/>
            <w:vMerge w:val="restart"/>
          </w:tcPr>
          <w:p w:rsidR="002D1BFC" w:rsidRPr="00581B10" w:rsidRDefault="002D1BFC" w:rsidP="00850738">
            <w:pPr>
              <w:rPr>
                <w:b/>
                <w:sz w:val="20"/>
                <w:szCs w:val="20"/>
              </w:rPr>
            </w:pPr>
            <w:r w:rsidRPr="00581B10">
              <w:rPr>
                <w:b/>
                <w:sz w:val="20"/>
                <w:szCs w:val="20"/>
              </w:rPr>
              <w:t>№</w:t>
            </w:r>
          </w:p>
        </w:tc>
        <w:tc>
          <w:tcPr>
            <w:tcW w:w="5670" w:type="dxa"/>
            <w:vMerge w:val="restart"/>
          </w:tcPr>
          <w:p w:rsidR="002D1BFC" w:rsidRPr="00581B10" w:rsidRDefault="002D1BFC" w:rsidP="00850738">
            <w:pPr>
              <w:jc w:val="center"/>
              <w:rPr>
                <w:b/>
                <w:sz w:val="20"/>
                <w:szCs w:val="20"/>
              </w:rPr>
            </w:pPr>
            <w:r w:rsidRPr="00581B10">
              <w:rPr>
                <w:b/>
                <w:sz w:val="20"/>
                <w:szCs w:val="20"/>
              </w:rPr>
              <w:t>Вид работ</w:t>
            </w:r>
          </w:p>
        </w:tc>
        <w:tc>
          <w:tcPr>
            <w:tcW w:w="7230" w:type="dxa"/>
            <w:gridSpan w:val="2"/>
          </w:tcPr>
          <w:p w:rsidR="002D1BFC" w:rsidRPr="00581B10" w:rsidRDefault="002D1BFC" w:rsidP="00850738">
            <w:pPr>
              <w:jc w:val="center"/>
              <w:rPr>
                <w:b/>
                <w:sz w:val="20"/>
                <w:szCs w:val="20"/>
              </w:rPr>
            </w:pPr>
            <w:r w:rsidRPr="00581B10">
              <w:rPr>
                <w:b/>
                <w:sz w:val="20"/>
                <w:szCs w:val="20"/>
              </w:rPr>
              <w:t>сроки выполнения</w:t>
            </w:r>
          </w:p>
        </w:tc>
      </w:tr>
      <w:tr w:rsidR="002D1BFC" w:rsidRPr="00581B10" w:rsidTr="00850738">
        <w:trPr>
          <w:trHeight w:val="278"/>
        </w:trPr>
        <w:tc>
          <w:tcPr>
            <w:tcW w:w="283" w:type="dxa"/>
            <w:vMerge/>
          </w:tcPr>
          <w:p w:rsidR="002D1BFC" w:rsidRPr="00581B10" w:rsidRDefault="002D1BFC" w:rsidP="00850738">
            <w:pPr>
              <w:rPr>
                <w:b/>
                <w:sz w:val="20"/>
                <w:szCs w:val="20"/>
              </w:rPr>
            </w:pPr>
          </w:p>
        </w:tc>
        <w:tc>
          <w:tcPr>
            <w:tcW w:w="5670" w:type="dxa"/>
            <w:vMerge/>
          </w:tcPr>
          <w:p w:rsidR="002D1BFC" w:rsidRPr="00581B10" w:rsidRDefault="002D1BFC" w:rsidP="00850738">
            <w:pPr>
              <w:rPr>
                <w:b/>
                <w:sz w:val="20"/>
                <w:szCs w:val="20"/>
              </w:rPr>
            </w:pPr>
          </w:p>
        </w:tc>
        <w:tc>
          <w:tcPr>
            <w:tcW w:w="3544" w:type="dxa"/>
          </w:tcPr>
          <w:p w:rsidR="002D1BFC" w:rsidRPr="00581B10" w:rsidRDefault="002D1BFC" w:rsidP="00850738">
            <w:pPr>
              <w:jc w:val="center"/>
              <w:rPr>
                <w:b/>
                <w:sz w:val="20"/>
                <w:szCs w:val="20"/>
              </w:rPr>
            </w:pPr>
            <w:r w:rsidRPr="00581B10">
              <w:rPr>
                <w:b/>
                <w:sz w:val="20"/>
                <w:szCs w:val="20"/>
              </w:rPr>
              <w:t>начало</w:t>
            </w:r>
          </w:p>
        </w:tc>
        <w:tc>
          <w:tcPr>
            <w:tcW w:w="3686" w:type="dxa"/>
          </w:tcPr>
          <w:p w:rsidR="002D1BFC" w:rsidRPr="00581B10" w:rsidRDefault="002D1BFC" w:rsidP="00850738">
            <w:pPr>
              <w:jc w:val="center"/>
              <w:rPr>
                <w:b/>
                <w:sz w:val="20"/>
                <w:szCs w:val="20"/>
              </w:rPr>
            </w:pPr>
            <w:r w:rsidRPr="00581B10">
              <w:rPr>
                <w:b/>
                <w:sz w:val="20"/>
                <w:szCs w:val="20"/>
              </w:rPr>
              <w:t>окончание</w:t>
            </w: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5D2DEA">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850738">
        <w:tc>
          <w:tcPr>
            <w:tcW w:w="2586" w:type="dxa"/>
            <w:tcBorders>
              <w:top w:val="nil"/>
              <w:left w:val="nil"/>
              <w:bottom w:val="nil"/>
              <w:right w:val="nil"/>
            </w:tcBorders>
          </w:tcPr>
          <w:p w:rsidR="002D1BFC" w:rsidRPr="00581B10" w:rsidRDefault="002D1BFC" w:rsidP="00850738">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850738">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850738">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850738">
            <w:pPr>
              <w:jc w:val="center"/>
              <w:rPr>
                <w:b/>
                <w:sz w:val="20"/>
                <w:szCs w:val="20"/>
                <w:u w:val="single"/>
              </w:rPr>
            </w:pPr>
            <w:r w:rsidRPr="00581B10">
              <w:rPr>
                <w:b/>
                <w:sz w:val="20"/>
                <w:szCs w:val="20"/>
              </w:rPr>
              <w:t>по адресу:______________________</w:t>
            </w:r>
          </w:p>
          <w:p w:rsidR="002D1BFC" w:rsidRPr="00581B10" w:rsidRDefault="002D1BFC" w:rsidP="00850738">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850738">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Фонд капитального ремонта Тульской области</w:t>
            </w:r>
          </w:p>
          <w:p w:rsidR="002D1BFC" w:rsidRPr="00581B10" w:rsidRDefault="002D1BFC" w:rsidP="00850738">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850738">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850738">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ООО «________________»</w:t>
            </w:r>
          </w:p>
          <w:p w:rsidR="002D1BFC" w:rsidRPr="00581B10" w:rsidRDefault="002D1BFC" w:rsidP="00850738">
            <w:pPr>
              <w:jc w:val="center"/>
              <w:rPr>
                <w:b/>
                <w:sz w:val="20"/>
                <w:szCs w:val="20"/>
              </w:rPr>
            </w:pPr>
            <w:r w:rsidRPr="00581B10">
              <w:rPr>
                <w:b/>
                <w:sz w:val="20"/>
                <w:szCs w:val="20"/>
              </w:rPr>
              <w:t>Директор _____________________________________</w:t>
            </w:r>
          </w:p>
          <w:p w:rsidR="002D1BFC" w:rsidRPr="00581B10" w:rsidRDefault="002D1BFC" w:rsidP="00850738">
            <w:pPr>
              <w:jc w:val="center"/>
              <w:rPr>
                <w:b/>
                <w:sz w:val="20"/>
                <w:szCs w:val="20"/>
              </w:rPr>
            </w:pPr>
            <w:r w:rsidRPr="00581B10">
              <w:rPr>
                <w:b/>
                <w:sz w:val="20"/>
                <w:szCs w:val="20"/>
              </w:rPr>
              <w:t xml:space="preserve">Телефон __________   </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ФИО ответственного ____________________________</w:t>
            </w:r>
          </w:p>
          <w:p w:rsidR="002D1BFC" w:rsidRPr="00581B10" w:rsidRDefault="002D1BFC" w:rsidP="00850738">
            <w:pPr>
              <w:jc w:val="center"/>
              <w:rPr>
                <w:b/>
                <w:sz w:val="20"/>
                <w:szCs w:val="20"/>
              </w:rPr>
            </w:pPr>
            <w:r w:rsidRPr="00581B10">
              <w:rPr>
                <w:b/>
                <w:sz w:val="20"/>
                <w:szCs w:val="20"/>
              </w:rPr>
              <w:t xml:space="preserve">Телефон __________________ </w:t>
            </w:r>
          </w:p>
        </w:tc>
      </w:tr>
      <w:tr w:rsidR="002D1BFC" w:rsidRPr="00581B10" w:rsidTr="00850738">
        <w:tc>
          <w:tcPr>
            <w:tcW w:w="1609" w:type="pct"/>
            <w:gridSpan w:val="2"/>
            <w:tcBorders>
              <w:top w:val="single" w:sz="4" w:space="0" w:color="auto"/>
            </w:tcBorders>
          </w:tcPr>
          <w:p w:rsidR="002D1BFC" w:rsidRPr="00581B10" w:rsidRDefault="002D1BFC" w:rsidP="00850738">
            <w:pPr>
              <w:rPr>
                <w:b/>
                <w:sz w:val="20"/>
                <w:szCs w:val="20"/>
              </w:rPr>
            </w:pPr>
          </w:p>
        </w:tc>
        <w:tc>
          <w:tcPr>
            <w:tcW w:w="3391" w:type="pct"/>
            <w:tcBorders>
              <w:top w:val="single" w:sz="4" w:space="0" w:color="auto"/>
            </w:tcBorders>
          </w:tcPr>
          <w:p w:rsidR="002D1BFC" w:rsidRPr="00581B10" w:rsidRDefault="002D1BFC" w:rsidP="00850738">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850738">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p w:rsidR="002D1BFC" w:rsidRPr="00581B10" w:rsidRDefault="002D1BFC" w:rsidP="00850738">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850738">
            <w:pPr>
              <w:jc w:val="right"/>
              <w:rPr>
                <w:bCs/>
                <w:color w:val="000000"/>
                <w:sz w:val="20"/>
                <w:szCs w:val="20"/>
              </w:rPr>
            </w:pPr>
          </w:p>
          <w:p w:rsidR="002D1BFC" w:rsidRPr="00581B10" w:rsidRDefault="002D1BFC" w:rsidP="00850738">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850738">
            <w:pPr>
              <w:jc w:val="right"/>
              <w:rPr>
                <w:color w:val="000000"/>
                <w:sz w:val="20"/>
                <w:szCs w:val="20"/>
              </w:rPr>
            </w:pPr>
            <w:r w:rsidRPr="00581B10">
              <w:rPr>
                <w:bCs/>
                <w:color w:val="000000"/>
                <w:sz w:val="20"/>
                <w:szCs w:val="20"/>
              </w:rPr>
              <w:t>№ _______________________</w:t>
            </w:r>
          </w:p>
          <w:p w:rsidR="002D1BFC" w:rsidRPr="00581B10" w:rsidRDefault="002D1BFC" w:rsidP="00850738">
            <w:pPr>
              <w:jc w:val="right"/>
              <w:rPr>
                <w:color w:val="000000"/>
                <w:sz w:val="20"/>
                <w:szCs w:val="20"/>
              </w:rPr>
            </w:pPr>
            <w:r w:rsidRPr="00581B10">
              <w:rPr>
                <w:bCs/>
                <w:color w:val="000000"/>
                <w:sz w:val="20"/>
                <w:szCs w:val="20"/>
              </w:rPr>
              <w:t>от «___» ___________ 20__ г.</w:t>
            </w:r>
          </w:p>
          <w:p w:rsidR="002D1BFC" w:rsidRPr="00581B10" w:rsidRDefault="002D1BFC" w:rsidP="00850738">
            <w:pPr>
              <w:jc w:val="center"/>
              <w:rPr>
                <w:color w:val="000000"/>
                <w:sz w:val="20"/>
                <w:szCs w:val="20"/>
              </w:rPr>
            </w:pPr>
          </w:p>
          <w:p w:rsidR="002D1BFC" w:rsidRPr="00581B10" w:rsidRDefault="002D1BFC" w:rsidP="00850738">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850738">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850738">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ОТЧЕТ</w:t>
            </w:r>
          </w:p>
        </w:tc>
      </w:tr>
      <w:tr w:rsidR="002D1BFC" w:rsidRPr="00581B10" w:rsidTr="00850738">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850738">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850738">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Фасад</w:t>
            </w:r>
          </w:p>
        </w:tc>
      </w:tr>
      <w:tr w:rsidR="002D1BFC" w:rsidRPr="00581B10" w:rsidTr="00850738">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850738">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850738">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850738">
        <w:trPr>
          <w:trHeight w:val="171"/>
        </w:trPr>
        <w:tc>
          <w:tcPr>
            <w:tcW w:w="0" w:type="auto"/>
          </w:tcPr>
          <w:p w:rsidR="002D1BFC" w:rsidRPr="00581B10" w:rsidRDefault="002D1BFC" w:rsidP="00850738">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850738">
            <w:pPr>
              <w:widowControl w:val="0"/>
              <w:jc w:val="right"/>
              <w:rPr>
                <w:snapToGrid w:val="0"/>
                <w:color w:val="000000"/>
                <w:sz w:val="20"/>
                <w:szCs w:val="20"/>
              </w:rPr>
            </w:pPr>
          </w:p>
        </w:tc>
      </w:tr>
      <w:tr w:rsidR="002D1BFC" w:rsidRPr="00581B10" w:rsidTr="00850738">
        <w:trPr>
          <w:trHeight w:val="179"/>
        </w:trPr>
        <w:tc>
          <w:tcPr>
            <w:tcW w:w="0" w:type="auto"/>
          </w:tcPr>
          <w:p w:rsidR="002D1BFC" w:rsidRPr="00581B10" w:rsidRDefault="002D1BFC" w:rsidP="00850738">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850738">
            <w:pPr>
              <w:widowControl w:val="0"/>
              <w:jc w:val="right"/>
              <w:rPr>
                <w:snapToGrid w:val="0"/>
                <w:color w:val="000000"/>
                <w:sz w:val="20"/>
                <w:szCs w:val="20"/>
              </w:rPr>
            </w:pPr>
          </w:p>
        </w:tc>
      </w:tr>
      <w:tr w:rsidR="002D1BFC" w:rsidRPr="00581B10" w:rsidTr="00850738">
        <w:trPr>
          <w:trHeight w:val="179"/>
        </w:trPr>
        <w:tc>
          <w:tcPr>
            <w:tcW w:w="0" w:type="auto"/>
          </w:tcPr>
          <w:p w:rsidR="002D1BFC" w:rsidRPr="00581B10" w:rsidRDefault="002D1BFC" w:rsidP="00850738">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850738">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850738">
        <w:trPr>
          <w:trHeight w:val="171"/>
        </w:trPr>
        <w:tc>
          <w:tcPr>
            <w:tcW w:w="0" w:type="auto"/>
          </w:tcPr>
          <w:bookmarkEnd w:id="162"/>
          <w:p w:rsidR="002D1BFC" w:rsidRPr="001C2455" w:rsidRDefault="002D1BFC" w:rsidP="00850738">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850738">
            <w:pPr>
              <w:widowControl w:val="0"/>
              <w:jc w:val="right"/>
              <w:rPr>
                <w:snapToGrid w:val="0"/>
                <w:color w:val="000000"/>
                <w:sz w:val="20"/>
                <w:szCs w:val="20"/>
              </w:rPr>
            </w:pPr>
          </w:p>
        </w:tc>
      </w:tr>
      <w:tr w:rsidR="002D1BFC" w:rsidRPr="001C2455" w:rsidTr="00850738">
        <w:trPr>
          <w:trHeight w:val="179"/>
        </w:trPr>
        <w:tc>
          <w:tcPr>
            <w:tcW w:w="0" w:type="auto"/>
          </w:tcPr>
          <w:p w:rsidR="002D1BFC" w:rsidRPr="001C2455" w:rsidRDefault="002D1BFC" w:rsidP="00850738">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850738">
            <w:pPr>
              <w:widowControl w:val="0"/>
              <w:jc w:val="right"/>
              <w:rPr>
                <w:snapToGrid w:val="0"/>
                <w:color w:val="000000"/>
                <w:sz w:val="20"/>
                <w:szCs w:val="20"/>
              </w:rPr>
            </w:pPr>
          </w:p>
        </w:tc>
      </w:tr>
      <w:tr w:rsidR="002D1BFC" w:rsidRPr="001C2455" w:rsidTr="00850738">
        <w:trPr>
          <w:trHeight w:val="179"/>
        </w:trPr>
        <w:tc>
          <w:tcPr>
            <w:tcW w:w="0" w:type="auto"/>
          </w:tcPr>
          <w:p w:rsidR="002D1BFC" w:rsidRPr="001C2455" w:rsidRDefault="002D1BFC" w:rsidP="00850738">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850738">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3" w:name="_Toc378593472"/>
      <w:bookmarkStart w:id="164" w:name="_Toc433815960"/>
      <w:r w:rsidRPr="00E41EEF">
        <w:rPr>
          <w:sz w:val="24"/>
          <w:szCs w:val="24"/>
        </w:rPr>
        <w:lastRenderedPageBreak/>
        <w:t xml:space="preserve">ЧАСТЬ VII. ОБОСНОВАНИЕ НАЧАЛЬНОЙ (МАКСИМАЛЬНОЙ) ЦЕНЫ </w:t>
      </w:r>
      <w:bookmarkEnd w:id="163"/>
      <w:r w:rsidR="007119E7" w:rsidRPr="00E41EEF">
        <w:rPr>
          <w:sz w:val="24"/>
          <w:szCs w:val="24"/>
        </w:rPr>
        <w:t>ДОГОВОРА</w:t>
      </w:r>
      <w:bookmarkEnd w:id="164"/>
    </w:p>
    <w:p w:rsidR="00AB545F" w:rsidRPr="00C22CD9" w:rsidRDefault="00562CB5" w:rsidP="00AB545F">
      <w:pPr>
        <w:spacing w:after="0"/>
        <w:ind w:firstLine="708"/>
      </w:pPr>
      <w:r w:rsidRPr="005E301D">
        <w:t xml:space="preserve">Предмет договора: </w:t>
      </w:r>
      <w:r w:rsidR="00AB545F" w:rsidRPr="00C22CD9">
        <w:t xml:space="preserve">выполнение работ по капитальному ремонту </w:t>
      </w:r>
      <w:r w:rsidR="00AB545F">
        <w:t>фасада многоквартирного жилого дома</w:t>
      </w:r>
      <w:r w:rsidR="00AB545F" w:rsidRPr="00C22CD9">
        <w:t>, расположенн</w:t>
      </w:r>
      <w:r w:rsidR="00AB545F">
        <w:t xml:space="preserve">ого </w:t>
      </w:r>
      <w:r w:rsidR="00AB545F" w:rsidRPr="00C22CD9">
        <w:t>по адрес</w:t>
      </w:r>
      <w:r w:rsidR="00AB545F">
        <w:t>у</w:t>
      </w:r>
      <w:r w:rsidR="00AB545F" w:rsidRPr="00C22CD9">
        <w:t>:</w:t>
      </w:r>
    </w:p>
    <w:p w:rsidR="00AB545F" w:rsidRDefault="00AB545F" w:rsidP="00AB545F">
      <w:pPr>
        <w:spacing w:after="0"/>
        <w:jc w:val="center"/>
      </w:pPr>
    </w:p>
    <w:p w:rsidR="00AB545F" w:rsidRDefault="00AB545F" w:rsidP="00AB545F">
      <w:pPr>
        <w:spacing w:after="0"/>
        <w:jc w:val="center"/>
      </w:pPr>
      <w:r>
        <w:t>г. Тула, п. Косая Гора, ул. Октябрьская, д.13</w:t>
      </w:r>
    </w:p>
    <w:p w:rsidR="00D304FE" w:rsidRPr="005E301D" w:rsidRDefault="00D304FE" w:rsidP="00AB545F">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22475">
        <w:t>а</w:t>
      </w:r>
      <w:r w:rsidRPr="005E301D">
        <w:t xml:space="preserve"> рассчитан</w:t>
      </w:r>
      <w:r w:rsidR="00222475">
        <w:t>а</w:t>
      </w:r>
      <w:r w:rsidRPr="005E301D">
        <w:t xml:space="preserve"> на основе обоснованных затрат ресурсов, необходимых для выполнения работ, котор</w:t>
      </w:r>
      <w:r w:rsidR="00222475">
        <w:t>ая</w:t>
      </w:r>
      <w:r w:rsidRPr="005E301D">
        <w:t xml:space="preserve"> прошл</w:t>
      </w:r>
      <w:r w:rsidR="00222475">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AB545F" w:rsidP="005E301D">
      <w:pPr>
        <w:jc w:val="center"/>
        <w:rPr>
          <w:color w:val="000000"/>
        </w:rPr>
      </w:pPr>
      <w:r>
        <w:rPr>
          <w:b/>
          <w:color w:val="000000"/>
        </w:rPr>
        <w:t>2 710 673,05</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222475">
        <w:t>а</w:t>
      </w:r>
      <w:r w:rsidR="00C423C5">
        <w:t xml:space="preserve"> </w:t>
      </w:r>
      <w:r w:rsidR="00536A13" w:rsidRPr="005E301D">
        <w:t>представлен</w:t>
      </w:r>
      <w:r w:rsidR="00222475">
        <w:t>а</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FD" w:rsidRDefault="004B46FD">
      <w:pPr>
        <w:spacing w:after="0"/>
      </w:pPr>
      <w:r>
        <w:separator/>
      </w:r>
    </w:p>
  </w:endnote>
  <w:endnote w:type="continuationSeparator" w:id="0">
    <w:p w:rsidR="004B46FD" w:rsidRDefault="004B46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Pr="00394EB9" w:rsidRDefault="0040246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Pr="00394EB9" w:rsidRDefault="002D1BFC"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FD" w:rsidRDefault="004B46FD">
      <w:pPr>
        <w:spacing w:after="0"/>
      </w:pPr>
      <w:r>
        <w:separator/>
      </w:r>
    </w:p>
  </w:footnote>
  <w:footnote w:type="continuationSeparator" w:id="0">
    <w:p w:rsidR="004B46FD" w:rsidRDefault="004B46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38459D" w:rsidP="001C026D">
    <w:pPr>
      <w:jc w:val="center"/>
    </w:pPr>
    <w:fldSimple w:instr="PAGE   \* MERGEFORMAT">
      <w:r w:rsidR="008957C8">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38459D" w:rsidP="001C026D">
    <w:pPr>
      <w:jc w:val="center"/>
    </w:pPr>
    <w:fldSimple w:instr="PAGE   \* MERGEFORMAT">
      <w:r w:rsidR="008957C8">
        <w:rPr>
          <w:noProof/>
        </w:rPr>
        <w:t>51</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1106C"/>
    <w:rsid w:val="00015E39"/>
    <w:rsid w:val="00016503"/>
    <w:rsid w:val="00021991"/>
    <w:rsid w:val="00032991"/>
    <w:rsid w:val="000362B3"/>
    <w:rsid w:val="0004021D"/>
    <w:rsid w:val="000410C5"/>
    <w:rsid w:val="00046F8B"/>
    <w:rsid w:val="000553AD"/>
    <w:rsid w:val="00057001"/>
    <w:rsid w:val="00060142"/>
    <w:rsid w:val="00060363"/>
    <w:rsid w:val="00063949"/>
    <w:rsid w:val="00067487"/>
    <w:rsid w:val="00070340"/>
    <w:rsid w:val="00070C02"/>
    <w:rsid w:val="00071213"/>
    <w:rsid w:val="00071E29"/>
    <w:rsid w:val="0007227D"/>
    <w:rsid w:val="0007483E"/>
    <w:rsid w:val="000770B6"/>
    <w:rsid w:val="000816AB"/>
    <w:rsid w:val="000817A0"/>
    <w:rsid w:val="00081FAC"/>
    <w:rsid w:val="000848A5"/>
    <w:rsid w:val="00087DD7"/>
    <w:rsid w:val="00090662"/>
    <w:rsid w:val="00091918"/>
    <w:rsid w:val="00091BC8"/>
    <w:rsid w:val="00092A83"/>
    <w:rsid w:val="00093CA2"/>
    <w:rsid w:val="000A0CA1"/>
    <w:rsid w:val="000A2DA6"/>
    <w:rsid w:val="000A4D29"/>
    <w:rsid w:val="000A699F"/>
    <w:rsid w:val="000B10B4"/>
    <w:rsid w:val="000B4528"/>
    <w:rsid w:val="000C0EAA"/>
    <w:rsid w:val="000C5C69"/>
    <w:rsid w:val="000C6021"/>
    <w:rsid w:val="000D0211"/>
    <w:rsid w:val="000D0D47"/>
    <w:rsid w:val="000D0FBE"/>
    <w:rsid w:val="000D7171"/>
    <w:rsid w:val="000E2CEF"/>
    <w:rsid w:val="000E5FB1"/>
    <w:rsid w:val="00101E74"/>
    <w:rsid w:val="00103585"/>
    <w:rsid w:val="00104549"/>
    <w:rsid w:val="001114D2"/>
    <w:rsid w:val="00111DD6"/>
    <w:rsid w:val="001135F8"/>
    <w:rsid w:val="00117CD5"/>
    <w:rsid w:val="00123E90"/>
    <w:rsid w:val="001270EA"/>
    <w:rsid w:val="00127659"/>
    <w:rsid w:val="0014631F"/>
    <w:rsid w:val="001546AC"/>
    <w:rsid w:val="00163E94"/>
    <w:rsid w:val="0016428D"/>
    <w:rsid w:val="0017686C"/>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1F4896"/>
    <w:rsid w:val="00202F44"/>
    <w:rsid w:val="00212A9F"/>
    <w:rsid w:val="002137A7"/>
    <w:rsid w:val="00215E37"/>
    <w:rsid w:val="00222475"/>
    <w:rsid w:val="002263F6"/>
    <w:rsid w:val="00231474"/>
    <w:rsid w:val="002330FD"/>
    <w:rsid w:val="002336E8"/>
    <w:rsid w:val="00245489"/>
    <w:rsid w:val="00245EC1"/>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C3B65"/>
    <w:rsid w:val="002C62D4"/>
    <w:rsid w:val="002D1BFC"/>
    <w:rsid w:val="002D6646"/>
    <w:rsid w:val="002E0383"/>
    <w:rsid w:val="002E10D7"/>
    <w:rsid w:val="002E1975"/>
    <w:rsid w:val="002E361D"/>
    <w:rsid w:val="002E3DC0"/>
    <w:rsid w:val="002F2C7B"/>
    <w:rsid w:val="002F661D"/>
    <w:rsid w:val="00301F06"/>
    <w:rsid w:val="00302DE6"/>
    <w:rsid w:val="00304621"/>
    <w:rsid w:val="00312897"/>
    <w:rsid w:val="00315061"/>
    <w:rsid w:val="003259F4"/>
    <w:rsid w:val="00327DCC"/>
    <w:rsid w:val="003307FC"/>
    <w:rsid w:val="00331D86"/>
    <w:rsid w:val="0034151A"/>
    <w:rsid w:val="003425C7"/>
    <w:rsid w:val="003426A1"/>
    <w:rsid w:val="003445E4"/>
    <w:rsid w:val="00345665"/>
    <w:rsid w:val="00347B74"/>
    <w:rsid w:val="00350D77"/>
    <w:rsid w:val="00351700"/>
    <w:rsid w:val="003539BD"/>
    <w:rsid w:val="003541BB"/>
    <w:rsid w:val="00355369"/>
    <w:rsid w:val="003612C3"/>
    <w:rsid w:val="00363F3A"/>
    <w:rsid w:val="003643E7"/>
    <w:rsid w:val="00381742"/>
    <w:rsid w:val="00381E96"/>
    <w:rsid w:val="0038271C"/>
    <w:rsid w:val="0038459D"/>
    <w:rsid w:val="00396935"/>
    <w:rsid w:val="003A03AA"/>
    <w:rsid w:val="003A1986"/>
    <w:rsid w:val="003B45AE"/>
    <w:rsid w:val="003B5181"/>
    <w:rsid w:val="003B77C3"/>
    <w:rsid w:val="003C069A"/>
    <w:rsid w:val="003C0E92"/>
    <w:rsid w:val="003C1CC3"/>
    <w:rsid w:val="003D5F8E"/>
    <w:rsid w:val="003E48C9"/>
    <w:rsid w:val="003F0F01"/>
    <w:rsid w:val="003F1915"/>
    <w:rsid w:val="003F3D0A"/>
    <w:rsid w:val="00400A36"/>
    <w:rsid w:val="0040110A"/>
    <w:rsid w:val="00402467"/>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52D1"/>
    <w:rsid w:val="00485B49"/>
    <w:rsid w:val="0048664C"/>
    <w:rsid w:val="00497010"/>
    <w:rsid w:val="004B1D6C"/>
    <w:rsid w:val="004B46FD"/>
    <w:rsid w:val="004B7C60"/>
    <w:rsid w:val="004B7DC0"/>
    <w:rsid w:val="004C018F"/>
    <w:rsid w:val="004C1F5F"/>
    <w:rsid w:val="004C21D7"/>
    <w:rsid w:val="004C2E56"/>
    <w:rsid w:val="004C4207"/>
    <w:rsid w:val="004C5E0C"/>
    <w:rsid w:val="004C7BAA"/>
    <w:rsid w:val="004D2897"/>
    <w:rsid w:val="004D2C5B"/>
    <w:rsid w:val="004D5B9A"/>
    <w:rsid w:val="004E0885"/>
    <w:rsid w:val="004E589F"/>
    <w:rsid w:val="004F20DF"/>
    <w:rsid w:val="004F2177"/>
    <w:rsid w:val="004F2EB8"/>
    <w:rsid w:val="004F3041"/>
    <w:rsid w:val="004F31B3"/>
    <w:rsid w:val="004F5521"/>
    <w:rsid w:val="004F68DC"/>
    <w:rsid w:val="0050024E"/>
    <w:rsid w:val="00510EEB"/>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F13"/>
    <w:rsid w:val="005A5E30"/>
    <w:rsid w:val="005A76C5"/>
    <w:rsid w:val="005B0076"/>
    <w:rsid w:val="005B4763"/>
    <w:rsid w:val="005C20BB"/>
    <w:rsid w:val="005C25AA"/>
    <w:rsid w:val="005C4A0B"/>
    <w:rsid w:val="005D0697"/>
    <w:rsid w:val="005D619F"/>
    <w:rsid w:val="005D7407"/>
    <w:rsid w:val="005D77E7"/>
    <w:rsid w:val="005E0A25"/>
    <w:rsid w:val="005E301D"/>
    <w:rsid w:val="005E54A9"/>
    <w:rsid w:val="005F1188"/>
    <w:rsid w:val="005F27DF"/>
    <w:rsid w:val="005F2C15"/>
    <w:rsid w:val="005F41C6"/>
    <w:rsid w:val="00601F9F"/>
    <w:rsid w:val="0060296B"/>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1A86"/>
    <w:rsid w:val="006600EA"/>
    <w:rsid w:val="0066138E"/>
    <w:rsid w:val="00661A9E"/>
    <w:rsid w:val="00667336"/>
    <w:rsid w:val="00676DC6"/>
    <w:rsid w:val="00687540"/>
    <w:rsid w:val="0069326C"/>
    <w:rsid w:val="006938B9"/>
    <w:rsid w:val="006956C6"/>
    <w:rsid w:val="006A07E1"/>
    <w:rsid w:val="006A1B51"/>
    <w:rsid w:val="006A3F83"/>
    <w:rsid w:val="006B1E27"/>
    <w:rsid w:val="006B2A66"/>
    <w:rsid w:val="006B3D51"/>
    <w:rsid w:val="006B42A5"/>
    <w:rsid w:val="006B4502"/>
    <w:rsid w:val="006B54C2"/>
    <w:rsid w:val="006C13E2"/>
    <w:rsid w:val="006C333D"/>
    <w:rsid w:val="006D5BDE"/>
    <w:rsid w:val="006D7FB7"/>
    <w:rsid w:val="006E1F2E"/>
    <w:rsid w:val="006E2D76"/>
    <w:rsid w:val="006E7E12"/>
    <w:rsid w:val="006F3D90"/>
    <w:rsid w:val="006F60F2"/>
    <w:rsid w:val="006F63C3"/>
    <w:rsid w:val="0070120C"/>
    <w:rsid w:val="00705B58"/>
    <w:rsid w:val="007119E7"/>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3BBA"/>
    <w:rsid w:val="007A1C93"/>
    <w:rsid w:val="007A2C0F"/>
    <w:rsid w:val="007A3C37"/>
    <w:rsid w:val="007A681F"/>
    <w:rsid w:val="007A6DC7"/>
    <w:rsid w:val="007A7017"/>
    <w:rsid w:val="007B3D60"/>
    <w:rsid w:val="007C5A95"/>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41A1"/>
    <w:rsid w:val="00846117"/>
    <w:rsid w:val="008543EA"/>
    <w:rsid w:val="008545DD"/>
    <w:rsid w:val="00856268"/>
    <w:rsid w:val="00856C79"/>
    <w:rsid w:val="00862383"/>
    <w:rsid w:val="0087618B"/>
    <w:rsid w:val="008832A7"/>
    <w:rsid w:val="008837AB"/>
    <w:rsid w:val="00883E42"/>
    <w:rsid w:val="00886E3E"/>
    <w:rsid w:val="00887215"/>
    <w:rsid w:val="008916D1"/>
    <w:rsid w:val="00894043"/>
    <w:rsid w:val="008957C8"/>
    <w:rsid w:val="00896411"/>
    <w:rsid w:val="008A0CFA"/>
    <w:rsid w:val="008A1EC1"/>
    <w:rsid w:val="008A4619"/>
    <w:rsid w:val="008A494D"/>
    <w:rsid w:val="008A6C5A"/>
    <w:rsid w:val="008A7627"/>
    <w:rsid w:val="008B248D"/>
    <w:rsid w:val="008B2711"/>
    <w:rsid w:val="008B527A"/>
    <w:rsid w:val="008C17B7"/>
    <w:rsid w:val="008C602F"/>
    <w:rsid w:val="008D4EC3"/>
    <w:rsid w:val="008E2619"/>
    <w:rsid w:val="008F0659"/>
    <w:rsid w:val="008F2F04"/>
    <w:rsid w:val="008F73AC"/>
    <w:rsid w:val="00900511"/>
    <w:rsid w:val="00903DEA"/>
    <w:rsid w:val="0090457A"/>
    <w:rsid w:val="00917778"/>
    <w:rsid w:val="00925CF8"/>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41D2"/>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425E"/>
    <w:rsid w:val="009F5FC8"/>
    <w:rsid w:val="00A004E8"/>
    <w:rsid w:val="00A01ACC"/>
    <w:rsid w:val="00A030FD"/>
    <w:rsid w:val="00A059CC"/>
    <w:rsid w:val="00A06F60"/>
    <w:rsid w:val="00A25B64"/>
    <w:rsid w:val="00A2783F"/>
    <w:rsid w:val="00A32EC8"/>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75D6"/>
    <w:rsid w:val="00A87C64"/>
    <w:rsid w:val="00A90CFD"/>
    <w:rsid w:val="00A93943"/>
    <w:rsid w:val="00A97986"/>
    <w:rsid w:val="00AB07B5"/>
    <w:rsid w:val="00AB364B"/>
    <w:rsid w:val="00AB3691"/>
    <w:rsid w:val="00AB3D70"/>
    <w:rsid w:val="00AB545F"/>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278"/>
    <w:rsid w:val="00B85BA3"/>
    <w:rsid w:val="00B8664E"/>
    <w:rsid w:val="00BA055C"/>
    <w:rsid w:val="00BA2F74"/>
    <w:rsid w:val="00BA3ED9"/>
    <w:rsid w:val="00BA6961"/>
    <w:rsid w:val="00BB0001"/>
    <w:rsid w:val="00BB4F8A"/>
    <w:rsid w:val="00BB6C6D"/>
    <w:rsid w:val="00BC2155"/>
    <w:rsid w:val="00BC44AC"/>
    <w:rsid w:val="00BC5E78"/>
    <w:rsid w:val="00BC6D3A"/>
    <w:rsid w:val="00BD4CE1"/>
    <w:rsid w:val="00BE2A21"/>
    <w:rsid w:val="00BE6414"/>
    <w:rsid w:val="00BE7A96"/>
    <w:rsid w:val="00BE7D6F"/>
    <w:rsid w:val="00BF3474"/>
    <w:rsid w:val="00BF4FDD"/>
    <w:rsid w:val="00BF53AF"/>
    <w:rsid w:val="00C0496B"/>
    <w:rsid w:val="00C07B78"/>
    <w:rsid w:val="00C12AC6"/>
    <w:rsid w:val="00C1575C"/>
    <w:rsid w:val="00C16A58"/>
    <w:rsid w:val="00C17321"/>
    <w:rsid w:val="00C22CD9"/>
    <w:rsid w:val="00C337AA"/>
    <w:rsid w:val="00C33A79"/>
    <w:rsid w:val="00C36EAD"/>
    <w:rsid w:val="00C4174B"/>
    <w:rsid w:val="00C4235C"/>
    <w:rsid w:val="00C423C5"/>
    <w:rsid w:val="00C42E25"/>
    <w:rsid w:val="00C451F3"/>
    <w:rsid w:val="00C609C5"/>
    <w:rsid w:val="00C62CC3"/>
    <w:rsid w:val="00C64AA6"/>
    <w:rsid w:val="00C64BA3"/>
    <w:rsid w:val="00C71A9B"/>
    <w:rsid w:val="00C72E5C"/>
    <w:rsid w:val="00C745CE"/>
    <w:rsid w:val="00C74D6E"/>
    <w:rsid w:val="00C77239"/>
    <w:rsid w:val="00C84B9E"/>
    <w:rsid w:val="00C85979"/>
    <w:rsid w:val="00C85989"/>
    <w:rsid w:val="00C86143"/>
    <w:rsid w:val="00C86DEE"/>
    <w:rsid w:val="00C87126"/>
    <w:rsid w:val="00C92E48"/>
    <w:rsid w:val="00C93F98"/>
    <w:rsid w:val="00CA6018"/>
    <w:rsid w:val="00CB2634"/>
    <w:rsid w:val="00CB37BD"/>
    <w:rsid w:val="00CB45B9"/>
    <w:rsid w:val="00CC3292"/>
    <w:rsid w:val="00CC3426"/>
    <w:rsid w:val="00CC345E"/>
    <w:rsid w:val="00CD1129"/>
    <w:rsid w:val="00CD133F"/>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E8C"/>
    <w:rsid w:val="00D66C9C"/>
    <w:rsid w:val="00D75E6C"/>
    <w:rsid w:val="00D77386"/>
    <w:rsid w:val="00D85D42"/>
    <w:rsid w:val="00D9104C"/>
    <w:rsid w:val="00DA243E"/>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7474B"/>
    <w:rsid w:val="00E838F8"/>
    <w:rsid w:val="00E953D7"/>
    <w:rsid w:val="00EA2ED7"/>
    <w:rsid w:val="00EA77DE"/>
    <w:rsid w:val="00EB2E1F"/>
    <w:rsid w:val="00EC396B"/>
    <w:rsid w:val="00EC41CC"/>
    <w:rsid w:val="00EC70AF"/>
    <w:rsid w:val="00EC7F64"/>
    <w:rsid w:val="00ED4DF3"/>
    <w:rsid w:val="00ED577A"/>
    <w:rsid w:val="00ED6D67"/>
    <w:rsid w:val="00EE55CC"/>
    <w:rsid w:val="00EE571F"/>
    <w:rsid w:val="00EF17B1"/>
    <w:rsid w:val="00EF589C"/>
    <w:rsid w:val="00F04719"/>
    <w:rsid w:val="00F05AFA"/>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45E5"/>
    <w:rsid w:val="00F65C99"/>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6362"/>
    <w:rsid w:val="00FC095E"/>
    <w:rsid w:val="00FD2809"/>
    <w:rsid w:val="00FE17A2"/>
    <w:rsid w:val="00FE1D42"/>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705E7-F24F-461A-B9E9-0B2B80F4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20149</Words>
  <Characters>114854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112</cp:revision>
  <cp:lastPrinted>2016-04-12T10:51:00Z</cp:lastPrinted>
  <dcterms:created xsi:type="dcterms:W3CDTF">2015-10-09T13:25:00Z</dcterms:created>
  <dcterms:modified xsi:type="dcterms:W3CDTF">2016-04-12T10:57:00Z</dcterms:modified>
</cp:coreProperties>
</file>