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A953D4">
        <w:t>01</w:t>
      </w:r>
      <w:r>
        <w:t xml:space="preserve">» </w:t>
      </w:r>
      <w:r w:rsidR="00A953D4">
        <w:t>сентября</w:t>
      </w:r>
      <w:r>
        <w:t xml:space="preserve"> 201</w:t>
      </w:r>
      <w:r w:rsidR="00A953D4">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A953D4">
        <w:t>712</w:t>
      </w:r>
    </w:p>
    <w:p w:rsidR="001C1456" w:rsidRPr="001C1456" w:rsidRDefault="001C1456" w:rsidP="009C60B2">
      <w:pPr>
        <w:spacing w:after="0"/>
        <w:jc w:val="right"/>
      </w:pPr>
    </w:p>
    <w:p w:rsidR="00D551A5" w:rsidRDefault="00D551A5" w:rsidP="001C026D">
      <w:pPr>
        <w:autoSpaceDE w:val="0"/>
        <w:jc w:val="center"/>
        <w:rPr>
          <w:b/>
        </w:rPr>
      </w:pPr>
    </w:p>
    <w:p w:rsidR="00D54E6E" w:rsidRDefault="00D54E6E" w:rsidP="001C026D">
      <w:pPr>
        <w:autoSpaceDE w:val="0"/>
        <w:jc w:val="center"/>
        <w:rPr>
          <w:b/>
        </w:rPr>
      </w:pPr>
    </w:p>
    <w:p w:rsidR="00FA1224" w:rsidRDefault="00FA1224" w:rsidP="001C026D">
      <w:pPr>
        <w:autoSpaceDE w:val="0"/>
        <w:jc w:val="center"/>
        <w:rPr>
          <w:b/>
        </w:rPr>
      </w:pPr>
    </w:p>
    <w:p w:rsidR="00FA1224" w:rsidRDefault="00FA1224" w:rsidP="001C026D">
      <w:pPr>
        <w:autoSpaceDE w:val="0"/>
        <w:jc w:val="center"/>
        <w:rPr>
          <w:b/>
        </w:rPr>
      </w:pPr>
    </w:p>
    <w:p w:rsidR="00FA1224" w:rsidRDefault="00FA1224" w:rsidP="001C026D">
      <w:pPr>
        <w:autoSpaceDE w:val="0"/>
        <w:jc w:val="center"/>
        <w:rPr>
          <w:b/>
        </w:rPr>
      </w:pPr>
    </w:p>
    <w:p w:rsidR="00FA1224" w:rsidRDefault="00FA1224"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6A1FFD" w:rsidRDefault="001C026D" w:rsidP="00C22CD9">
      <w:pPr>
        <w:spacing w:after="0"/>
        <w:jc w:val="center"/>
      </w:pPr>
      <w:r w:rsidRPr="006A1FFD">
        <w:t xml:space="preserve">о проведении открытого конкурса на право заключения договора на </w:t>
      </w:r>
      <w:r w:rsidR="006A1FFD" w:rsidRPr="006A1FFD">
        <w:t xml:space="preserve">выполнение работ по установке </w:t>
      </w:r>
      <w:r w:rsidR="009C4148">
        <w:t>коллективного (общедомового) прибора</w:t>
      </w:r>
      <w:r w:rsidR="006A1FFD" w:rsidRPr="006A1FFD">
        <w:t xml:space="preserve"> учета </w:t>
      </w:r>
      <w:r w:rsidR="009C4148">
        <w:t>на системе теплоснабжения</w:t>
      </w:r>
      <w:r w:rsidR="006A1FFD" w:rsidRPr="006A1FFD">
        <w:t xml:space="preserve"> (с учетом стоимости проектных (изыскательских) работ) в многоквартирн</w:t>
      </w:r>
      <w:r w:rsidR="00CF07F0">
        <w:t>ом</w:t>
      </w:r>
      <w:r w:rsidR="006A1FFD" w:rsidRPr="006A1FFD">
        <w:t xml:space="preserve"> жил</w:t>
      </w:r>
      <w:r w:rsidR="00CF07F0">
        <w:t>ом</w:t>
      </w:r>
      <w:r w:rsidR="006A1FFD" w:rsidRPr="006A1FFD">
        <w:t xml:space="preserve"> дом</w:t>
      </w:r>
      <w:r w:rsidR="00CF07F0">
        <w:t>е</w:t>
      </w:r>
      <w:r w:rsidR="006A1FFD" w:rsidRPr="006A1FFD">
        <w:t>, расположенн</w:t>
      </w:r>
      <w:r w:rsidR="00CF07F0">
        <w:t>ом</w:t>
      </w:r>
      <w:r w:rsidR="006A1FFD" w:rsidRPr="006A1FFD">
        <w:t xml:space="preserve"> по адрес</w:t>
      </w:r>
      <w:r w:rsidR="00CF07F0">
        <w:t>у</w:t>
      </w:r>
      <w:r w:rsidR="006A1FFD" w:rsidRPr="006A1FFD">
        <w:t>:</w:t>
      </w:r>
    </w:p>
    <w:p w:rsidR="00C22CD9" w:rsidRPr="006A1FFD" w:rsidRDefault="00C22CD9" w:rsidP="00C22CD9">
      <w:pPr>
        <w:spacing w:after="0"/>
        <w:jc w:val="center"/>
      </w:pPr>
    </w:p>
    <w:p w:rsidR="00D54E6E" w:rsidRPr="006A1FFD" w:rsidRDefault="00D54E6E" w:rsidP="00C22CD9">
      <w:pPr>
        <w:spacing w:after="0"/>
        <w:jc w:val="center"/>
      </w:pPr>
    </w:p>
    <w:p w:rsidR="006A1FFD" w:rsidRPr="006A1FFD" w:rsidRDefault="00FA1224" w:rsidP="006A1FFD">
      <w:pPr>
        <w:spacing w:after="0"/>
        <w:jc w:val="center"/>
        <w:rPr>
          <w:color w:val="000000"/>
        </w:rPr>
      </w:pPr>
      <w:r>
        <w:rPr>
          <w:color w:val="000000"/>
        </w:rPr>
        <w:t>г. Тула, ул. М</w:t>
      </w:r>
      <w:r w:rsidR="009C4148">
        <w:rPr>
          <w:color w:val="000000"/>
        </w:rPr>
        <w:t>.</w:t>
      </w:r>
      <w:r>
        <w:rPr>
          <w:color w:val="000000"/>
        </w:rPr>
        <w:t xml:space="preserve"> </w:t>
      </w:r>
      <w:proofErr w:type="spellStart"/>
      <w:r>
        <w:rPr>
          <w:color w:val="000000"/>
        </w:rPr>
        <w:t>Мазая</w:t>
      </w:r>
      <w:proofErr w:type="spellEnd"/>
      <w:r>
        <w:rPr>
          <w:color w:val="000000"/>
        </w:rPr>
        <w:t>, д.3</w:t>
      </w:r>
    </w:p>
    <w:p w:rsidR="00D551A5" w:rsidRPr="00D304FE" w:rsidRDefault="00D551A5" w:rsidP="001C026D">
      <w:pPr>
        <w:autoSpaceDE w:val="0"/>
      </w:pPr>
    </w:p>
    <w:p w:rsidR="00D551A5" w:rsidRDefault="00D551A5" w:rsidP="001C026D">
      <w:pPr>
        <w:autoSpaceDE w:val="0"/>
      </w:pPr>
    </w:p>
    <w:p w:rsidR="00FA1224" w:rsidRDefault="00FA1224" w:rsidP="001C026D">
      <w:pPr>
        <w:autoSpaceDE w:val="0"/>
      </w:pPr>
    </w:p>
    <w:p w:rsidR="00FA1224" w:rsidRDefault="00FA1224" w:rsidP="001C026D">
      <w:pPr>
        <w:autoSpaceDE w:val="0"/>
      </w:pPr>
    </w:p>
    <w:p w:rsidR="00FA1224" w:rsidRDefault="00FA1224" w:rsidP="001C026D">
      <w:pPr>
        <w:autoSpaceDE w:val="0"/>
      </w:pPr>
    </w:p>
    <w:p w:rsidR="00FA1224" w:rsidRDefault="00FA1224" w:rsidP="001C026D">
      <w:pPr>
        <w:autoSpaceDE w:val="0"/>
      </w:pPr>
    </w:p>
    <w:p w:rsidR="00FA1224" w:rsidRDefault="00FA1224" w:rsidP="001C026D">
      <w:pPr>
        <w:autoSpaceDE w:val="0"/>
      </w:pPr>
    </w:p>
    <w:p w:rsidR="00FA1224" w:rsidRDefault="00FA1224"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 xml:space="preserve">Тула </w:t>
      </w:r>
      <w:r w:rsidR="00730284">
        <w:rPr>
          <w:rFonts w:ascii="Times New Roman" w:hAnsi="Times New Roman" w:cs="Times New Roman"/>
          <w:sz w:val="24"/>
          <w:szCs w:val="24"/>
        </w:rPr>
        <w:t>2016</w:t>
      </w:r>
    </w:p>
    <w:p w:rsidR="001C026D" w:rsidRPr="00A76C1A" w:rsidRDefault="001C026D" w:rsidP="001C026D">
      <w:pPr>
        <w:pageBreakBefore/>
        <w:spacing w:after="120"/>
        <w:jc w:val="center"/>
      </w:pPr>
      <w:r w:rsidRPr="00A76C1A">
        <w:rPr>
          <w:b/>
          <w:bCs/>
        </w:rPr>
        <w:lastRenderedPageBreak/>
        <w:t>СОДЕРЖАНИЕ</w:t>
      </w:r>
    </w:p>
    <w:p w:rsidR="003E48C9" w:rsidRDefault="00F732C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732C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2A181B" w:rsidRPr="00A76C1A" w:rsidRDefault="002A181B" w:rsidP="002A181B">
      <w:pPr>
        <w:pStyle w:val="1f1"/>
        <w:jc w:val="center"/>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2A181B" w:rsidRPr="00A76C1A" w:rsidRDefault="002A181B" w:rsidP="002A181B"/>
    <w:p w:rsidR="002A181B" w:rsidRPr="00A76C1A" w:rsidRDefault="002A181B" w:rsidP="002A181B">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2A181B" w:rsidRPr="00A76C1A" w:rsidRDefault="002A181B" w:rsidP="002A181B">
      <w:pPr>
        <w:spacing w:before="25" w:after="25"/>
        <w:contextualSpacing/>
        <w:rPr>
          <w:b/>
          <w:spacing w:val="2"/>
          <w:lang w:eastAsia="ru-RU"/>
        </w:rPr>
      </w:pPr>
    </w:p>
    <w:p w:rsidR="002A181B" w:rsidRPr="00A76C1A" w:rsidRDefault="002A181B" w:rsidP="002A181B">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2A181B" w:rsidRPr="00A76C1A" w:rsidRDefault="002A181B" w:rsidP="002A181B">
      <w:pPr>
        <w:spacing w:before="25" w:after="25"/>
        <w:contextualSpacing/>
        <w:rPr>
          <w:b/>
          <w:spacing w:val="2"/>
          <w:lang w:eastAsia="ru-RU"/>
        </w:rPr>
      </w:pPr>
    </w:p>
    <w:p w:rsidR="002A181B" w:rsidRPr="00A76C1A" w:rsidRDefault="002A181B" w:rsidP="002A181B">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2A181B" w:rsidRPr="00A76C1A" w:rsidRDefault="002A181B" w:rsidP="002A181B">
      <w:pPr>
        <w:spacing w:before="25" w:after="25"/>
        <w:contextualSpacing/>
        <w:rPr>
          <w:b/>
          <w:spacing w:val="2"/>
          <w:lang w:eastAsia="ru-RU"/>
        </w:rPr>
      </w:pPr>
    </w:p>
    <w:p w:rsidR="002A181B" w:rsidRPr="00A76C1A" w:rsidRDefault="002A181B" w:rsidP="002A181B">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2A181B" w:rsidRPr="00A76C1A" w:rsidRDefault="002A181B" w:rsidP="002A181B">
      <w:pPr>
        <w:spacing w:before="25" w:after="25"/>
        <w:contextualSpacing/>
        <w:rPr>
          <w:b/>
          <w:spacing w:val="2"/>
          <w:lang w:eastAsia="ru-RU"/>
        </w:rPr>
      </w:pPr>
    </w:p>
    <w:p w:rsidR="002A181B" w:rsidRPr="00A76C1A" w:rsidRDefault="002A181B" w:rsidP="002A181B">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2A181B" w:rsidRPr="00A76C1A" w:rsidRDefault="002A181B" w:rsidP="002A181B">
      <w:pPr>
        <w:spacing w:before="25" w:after="25"/>
        <w:contextualSpacing/>
        <w:rPr>
          <w:b/>
          <w:spacing w:val="2"/>
          <w:lang w:eastAsia="ru-RU"/>
        </w:rPr>
      </w:pPr>
    </w:p>
    <w:p w:rsidR="002A181B" w:rsidRPr="00A76C1A" w:rsidRDefault="002A181B" w:rsidP="002A181B">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2A181B" w:rsidRDefault="002A181B"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802955" w:rsidRPr="00A76C1A" w:rsidRDefault="00802955" w:rsidP="00802955"/>
    <w:p w:rsidR="00802955" w:rsidRPr="00A76C1A" w:rsidRDefault="00802955" w:rsidP="00802955">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802955" w:rsidRPr="00A76C1A" w:rsidRDefault="00802955" w:rsidP="00802955">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802955" w:rsidRPr="00A76C1A" w:rsidRDefault="00802955" w:rsidP="00802955">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802955" w:rsidRPr="00A76C1A" w:rsidRDefault="00802955" w:rsidP="00802955">
      <w:pPr>
        <w:spacing w:after="0"/>
        <w:ind w:firstLine="709"/>
        <w:rPr>
          <w:bCs/>
        </w:rPr>
      </w:pPr>
      <w:bookmarkStart w:id="15" w:name="_Ref166311254"/>
      <w:r w:rsidRPr="00A76C1A">
        <w:rPr>
          <w:bCs/>
        </w:rPr>
        <w:t>1.2.1. Наименование предмета договора указано в пункте 9.3.</w:t>
      </w:r>
      <w:r w:rsidRPr="00A76C1A">
        <w:rPr>
          <w:bCs/>
        </w:rPr>
        <w:fldChar w:fldCharType="begin"/>
      </w:r>
      <w:r w:rsidRPr="00A76C1A">
        <w:rPr>
          <w:bCs/>
        </w:rPr>
        <w:instrText xml:space="preserve"> REF _Ref166267456 \h  \* MERGEFORMAT </w:instrText>
      </w:r>
      <w:r w:rsidRPr="00A76C1A">
        <w:rPr>
          <w:bCs/>
        </w:rPr>
      </w:r>
      <w:r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802955" w:rsidRPr="00A76C1A" w:rsidRDefault="00802955" w:rsidP="00802955">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802955" w:rsidRPr="00A76C1A" w:rsidRDefault="00802955" w:rsidP="00802955">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Pr="00A76C1A">
        <w:rPr>
          <w:bCs/>
        </w:rPr>
        <w:fldChar w:fldCharType="begin"/>
      </w:r>
      <w:r w:rsidRPr="00A76C1A">
        <w:rPr>
          <w:bCs/>
        </w:rPr>
        <w:instrText xml:space="preserve"> REF _Ref166267457 \h  \* MERGEFORMAT </w:instrText>
      </w:r>
      <w:r w:rsidRPr="00A76C1A">
        <w:rPr>
          <w:bCs/>
        </w:rPr>
      </w:r>
      <w:r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802955" w:rsidRPr="00A76C1A" w:rsidRDefault="00802955" w:rsidP="00802955">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Pr="00A76C1A">
        <w:rPr>
          <w:bCs/>
        </w:rPr>
        <w:fldChar w:fldCharType="begin"/>
      </w:r>
      <w:r w:rsidRPr="00A76C1A">
        <w:rPr>
          <w:bCs/>
        </w:rPr>
        <w:instrText xml:space="preserve"> REF _Ref166267727 \h  \* MERGEFORMAT </w:instrText>
      </w:r>
      <w:r w:rsidRPr="00A76C1A">
        <w:rPr>
          <w:bCs/>
        </w:rPr>
      </w:r>
      <w:r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802955" w:rsidRPr="00A76C1A" w:rsidRDefault="00802955" w:rsidP="00802955">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Pr="00A76C1A">
        <w:rPr>
          <w:bCs/>
        </w:rPr>
        <w:fldChar w:fldCharType="begin"/>
      </w:r>
      <w:r w:rsidRPr="00A76C1A">
        <w:rPr>
          <w:bCs/>
        </w:rPr>
        <w:instrText xml:space="preserve"> REF _Ref166311076 \h  \* MERGEFORMAT </w:instrText>
      </w:r>
      <w:r w:rsidRPr="00A76C1A">
        <w:rPr>
          <w:bCs/>
        </w:rPr>
      </w:r>
      <w:r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802955" w:rsidRPr="00A76C1A" w:rsidRDefault="00802955" w:rsidP="00802955">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Pr="00A76C1A">
        <w:rPr>
          <w:bCs/>
        </w:rPr>
        <w:fldChar w:fldCharType="begin"/>
      </w:r>
      <w:r w:rsidRPr="00A76C1A">
        <w:rPr>
          <w:bCs/>
        </w:rPr>
        <w:instrText xml:space="preserve"> REF _Ref166311380 \h  \* MERGEFORMAT </w:instrText>
      </w:r>
      <w:r w:rsidRPr="00A76C1A">
        <w:rPr>
          <w:bCs/>
        </w:rPr>
      </w:r>
      <w:r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802955" w:rsidRPr="00E41EEF" w:rsidRDefault="00802955" w:rsidP="00802955">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802955" w:rsidRPr="00A76C1A" w:rsidRDefault="00802955" w:rsidP="00802955">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802955" w:rsidRPr="00A76C1A" w:rsidRDefault="00802955" w:rsidP="00802955">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802955" w:rsidRPr="00DC3873" w:rsidRDefault="00802955" w:rsidP="00802955">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02955" w:rsidRPr="00DC3873" w:rsidRDefault="00802955" w:rsidP="00802955">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802955" w:rsidRPr="00DC3873" w:rsidRDefault="00802955" w:rsidP="00802955">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802955" w:rsidRPr="00DC3873" w:rsidRDefault="00802955" w:rsidP="00802955">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802955" w:rsidRPr="00DC3873" w:rsidRDefault="00802955" w:rsidP="00802955">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2955" w:rsidRPr="00DC3873" w:rsidRDefault="00802955" w:rsidP="00802955">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802955" w:rsidRPr="00DC3873" w:rsidRDefault="00802955" w:rsidP="00802955">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802955" w:rsidRPr="00DC3873" w:rsidRDefault="00802955" w:rsidP="00802955">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802955" w:rsidRDefault="00802955" w:rsidP="00802955">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802955" w:rsidRDefault="00802955" w:rsidP="00802955">
      <w:pPr>
        <w:spacing w:after="0"/>
        <w:ind w:firstLine="709"/>
        <w:rPr>
          <w:bCs/>
        </w:rPr>
      </w:pPr>
    </w:p>
    <w:p w:rsidR="00802955" w:rsidRDefault="00802955" w:rsidP="00802955">
      <w:pPr>
        <w:spacing w:after="0"/>
        <w:ind w:firstLine="709"/>
        <w:rPr>
          <w:bCs/>
        </w:rPr>
      </w:pPr>
    </w:p>
    <w:p w:rsidR="00802955" w:rsidRDefault="00802955" w:rsidP="00802955">
      <w:pPr>
        <w:spacing w:after="0"/>
        <w:ind w:firstLine="709"/>
        <w:rPr>
          <w:bCs/>
        </w:rPr>
      </w:pPr>
    </w:p>
    <w:p w:rsidR="00802955" w:rsidRPr="00DC3873" w:rsidRDefault="00802955" w:rsidP="00802955">
      <w:pPr>
        <w:spacing w:after="0"/>
        <w:ind w:firstLine="709"/>
        <w:rPr>
          <w:bCs/>
        </w:rPr>
      </w:pPr>
    </w:p>
    <w:p w:rsidR="00802955" w:rsidRPr="00A76C1A" w:rsidRDefault="00802955" w:rsidP="00802955">
      <w:pPr>
        <w:spacing w:after="0"/>
        <w:ind w:firstLine="709"/>
        <w:rPr>
          <w:bCs/>
        </w:rPr>
      </w:pP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802955" w:rsidRPr="00A76C1A" w:rsidRDefault="00802955" w:rsidP="00802955"/>
    <w:p w:rsidR="00802955" w:rsidRPr="00A76C1A" w:rsidRDefault="00802955" w:rsidP="00802955">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802955" w:rsidRPr="00EC7F64" w:rsidRDefault="00802955" w:rsidP="00802955">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802955" w:rsidRPr="00A76C1A" w:rsidRDefault="00802955" w:rsidP="00802955">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802955" w:rsidRPr="00A76C1A" w:rsidRDefault="00802955" w:rsidP="00802955">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802955" w:rsidRPr="00A76C1A" w:rsidRDefault="00802955" w:rsidP="00802955">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Pr="00A76C1A">
        <w:rPr>
          <w:bCs/>
        </w:rPr>
        <w:fldChar w:fldCharType="begin"/>
      </w:r>
      <w:r w:rsidRPr="00A76C1A">
        <w:rPr>
          <w:bCs/>
        </w:rPr>
        <w:instrText xml:space="preserve"> REF _Ref166312503 \h  \* MERGEFORMAT </w:instrText>
      </w:r>
      <w:r w:rsidRPr="00A76C1A">
        <w:rPr>
          <w:bCs/>
        </w:rPr>
      </w:r>
      <w:r w:rsidRPr="00A76C1A">
        <w:rPr>
          <w:bCs/>
        </w:rPr>
        <w:fldChar w:fldCharType="end"/>
      </w:r>
      <w:r w:rsidRPr="00A76C1A">
        <w:rPr>
          <w:bCs/>
        </w:rPr>
        <w:t>части III «Информационная карта конкурса» настоящей конкурсной документации.</w:t>
      </w:r>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802955" w:rsidRPr="00A76C1A" w:rsidRDefault="00802955" w:rsidP="00802955">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802955" w:rsidRPr="00A76C1A" w:rsidRDefault="00802955" w:rsidP="00802955">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802955" w:rsidRPr="00A76C1A" w:rsidRDefault="00802955" w:rsidP="00802955">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802955" w:rsidRPr="00A76C1A" w:rsidRDefault="00802955" w:rsidP="00802955">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802955" w:rsidRPr="00A76C1A" w:rsidRDefault="00802955" w:rsidP="00802955">
      <w:pPr>
        <w:spacing w:after="0"/>
        <w:ind w:firstLine="709"/>
        <w:rPr>
          <w:kern w:val="0"/>
          <w:lang w:eastAsia="ru-RU"/>
        </w:rPr>
      </w:pPr>
    </w:p>
    <w:p w:rsidR="00802955" w:rsidRDefault="00802955" w:rsidP="00802955">
      <w:pPr>
        <w:pStyle w:val="1"/>
        <w:keepNext w:val="0"/>
        <w:numPr>
          <w:ilvl w:val="0"/>
          <w:numId w:val="3"/>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802955" w:rsidRPr="00A76C1A" w:rsidRDefault="00802955" w:rsidP="00802955">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802955" w:rsidRPr="00A76C1A" w:rsidRDefault="00802955" w:rsidP="00802955">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802955" w:rsidRPr="00EC7F64" w:rsidRDefault="00802955" w:rsidP="00802955">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802955" w:rsidRPr="00EC7F64" w:rsidRDefault="00802955" w:rsidP="0080295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802955" w:rsidRPr="00EC7F64" w:rsidRDefault="00802955" w:rsidP="0080295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802955" w:rsidRPr="00EC7F64" w:rsidRDefault="00802955" w:rsidP="0080295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802955" w:rsidRDefault="00802955" w:rsidP="00802955">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802955" w:rsidRPr="00EC7F64" w:rsidRDefault="00802955" w:rsidP="0080295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802955" w:rsidRPr="00EC7F64" w:rsidRDefault="00802955" w:rsidP="0080295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802955" w:rsidRPr="00EC7F64" w:rsidRDefault="00802955" w:rsidP="0080295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802955" w:rsidRPr="00EC7F64" w:rsidRDefault="00802955" w:rsidP="0080295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802955" w:rsidRPr="00EC7F64" w:rsidRDefault="00802955" w:rsidP="0080295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802955" w:rsidRPr="00EC7F64" w:rsidRDefault="00802955" w:rsidP="0080295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802955" w:rsidRPr="00EC7F64" w:rsidRDefault="00802955" w:rsidP="0080295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802955" w:rsidRPr="00A76C1A" w:rsidRDefault="00802955" w:rsidP="00802955">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802955" w:rsidRPr="00A76C1A" w:rsidRDefault="00802955" w:rsidP="00802955">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802955" w:rsidRPr="00A76C1A" w:rsidRDefault="00802955" w:rsidP="00802955">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802955" w:rsidRPr="00A76C1A" w:rsidRDefault="00802955" w:rsidP="00802955">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802955" w:rsidRPr="00A76C1A" w:rsidRDefault="00802955" w:rsidP="00802955">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802955" w:rsidRPr="00A76C1A" w:rsidRDefault="00802955" w:rsidP="00802955">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802955" w:rsidRPr="00A76C1A" w:rsidRDefault="00802955" w:rsidP="00802955">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802955" w:rsidRPr="00A76C1A" w:rsidRDefault="00802955" w:rsidP="00802955">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802955" w:rsidRPr="00A76C1A" w:rsidRDefault="00802955" w:rsidP="00802955">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802955" w:rsidRPr="00A76C1A" w:rsidRDefault="00802955" w:rsidP="00802955">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Pr="00A76C1A">
        <w:rPr>
          <w:bCs/>
        </w:rPr>
        <w:fldChar w:fldCharType="begin"/>
      </w:r>
      <w:r w:rsidRPr="00A76C1A">
        <w:rPr>
          <w:bCs/>
        </w:rPr>
        <w:instrText xml:space="preserve"> REF _Ref166267727 \h  \* MERGEFORMAT </w:instrText>
      </w:r>
      <w:r w:rsidRPr="00A76C1A">
        <w:rPr>
          <w:bCs/>
        </w:rPr>
      </w:r>
      <w:r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802955" w:rsidRPr="00A76C1A" w:rsidRDefault="00802955" w:rsidP="00802955">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802955" w:rsidRPr="00A76C1A" w:rsidRDefault="00802955" w:rsidP="00802955">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802955" w:rsidRPr="00856C74" w:rsidRDefault="00802955" w:rsidP="00802955">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Pr="00856C74">
        <w:rPr>
          <w:bCs/>
        </w:rPr>
        <w:fldChar w:fldCharType="begin"/>
      </w:r>
      <w:r w:rsidRPr="00856C74">
        <w:rPr>
          <w:bCs/>
        </w:rPr>
        <w:instrText xml:space="preserve"> REF _Ref166315159 \h  \* MERGEFORMAT </w:instrText>
      </w:r>
      <w:r w:rsidRPr="00856C74">
        <w:rPr>
          <w:bCs/>
        </w:rPr>
      </w:r>
      <w:r w:rsidRPr="00856C74">
        <w:rPr>
          <w:bCs/>
        </w:rPr>
        <w:fldChar w:fldCharType="end"/>
      </w:r>
      <w:r w:rsidRPr="00856C74">
        <w:rPr>
          <w:bCs/>
        </w:rPr>
        <w:t xml:space="preserve"> и 9.17.</w:t>
      </w:r>
      <w:r w:rsidRPr="00856C74">
        <w:rPr>
          <w:bCs/>
        </w:rPr>
        <w:fldChar w:fldCharType="begin"/>
      </w:r>
      <w:r w:rsidRPr="00856C74">
        <w:rPr>
          <w:bCs/>
        </w:rPr>
        <w:instrText xml:space="preserve"> REF _Ref166315233 \h  \* MERGEFORMAT </w:instrText>
      </w:r>
      <w:r w:rsidRPr="00856C74">
        <w:rPr>
          <w:bCs/>
        </w:rPr>
      </w:r>
      <w:r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802955" w:rsidRPr="00856C74" w:rsidRDefault="00802955" w:rsidP="00802955">
      <w:pPr>
        <w:spacing w:after="0"/>
        <w:ind w:firstLine="709"/>
        <w:contextualSpacing/>
        <w:rPr>
          <w:spacing w:val="2"/>
          <w:lang w:eastAsia="ru-RU"/>
        </w:rPr>
      </w:pPr>
      <w:r w:rsidRPr="00856C74">
        <w:rPr>
          <w:spacing w:val="2"/>
          <w:lang w:eastAsia="ru-RU"/>
        </w:rPr>
        <w:t>3.5.2. Размер обеспечения заявки составляет:</w:t>
      </w:r>
    </w:p>
    <w:p w:rsidR="00802955" w:rsidRPr="00856C74" w:rsidRDefault="00802955" w:rsidP="00802955">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802955" w:rsidRPr="00856C74" w:rsidRDefault="00802955" w:rsidP="00802955">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802955" w:rsidRPr="00856C74" w:rsidRDefault="00802955" w:rsidP="00802955">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802955" w:rsidRDefault="00802955" w:rsidP="00802955">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802955" w:rsidRPr="00856C74" w:rsidRDefault="00802955" w:rsidP="00802955">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802955" w:rsidRPr="00A76C1A" w:rsidRDefault="00802955" w:rsidP="00802955">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802955" w:rsidRPr="00A76C1A" w:rsidRDefault="00802955" w:rsidP="00802955">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802955" w:rsidRPr="00A76C1A" w:rsidRDefault="00802955" w:rsidP="00802955">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802955" w:rsidRPr="00A76C1A" w:rsidRDefault="00802955" w:rsidP="00802955">
      <w:pPr>
        <w:spacing w:after="0"/>
        <w:ind w:firstLine="709"/>
        <w:rPr>
          <w:bCs/>
        </w:rPr>
      </w:pPr>
      <w:r w:rsidRPr="00A76C1A">
        <w:rPr>
          <w:bCs/>
        </w:rPr>
        <w:t>2) отказ от проведения открытого конкурса;</w:t>
      </w:r>
    </w:p>
    <w:p w:rsidR="00802955" w:rsidRPr="00A76C1A" w:rsidRDefault="00802955" w:rsidP="00802955">
      <w:pPr>
        <w:spacing w:after="0"/>
        <w:ind w:firstLine="709"/>
        <w:rPr>
          <w:bCs/>
        </w:rPr>
      </w:pPr>
      <w:r w:rsidRPr="00A76C1A">
        <w:rPr>
          <w:bCs/>
        </w:rPr>
        <w:t>3) отклонение заявки участника конкурса;</w:t>
      </w:r>
    </w:p>
    <w:p w:rsidR="00802955" w:rsidRPr="00A76C1A" w:rsidRDefault="00802955" w:rsidP="00802955">
      <w:pPr>
        <w:spacing w:after="0"/>
        <w:ind w:firstLine="709"/>
        <w:rPr>
          <w:bCs/>
        </w:rPr>
      </w:pPr>
      <w:r w:rsidRPr="00A76C1A">
        <w:rPr>
          <w:bCs/>
        </w:rPr>
        <w:t>4) получения заявки на участие в открытом конкурсе после окончания срока подачи заявок;</w:t>
      </w:r>
    </w:p>
    <w:p w:rsidR="00802955" w:rsidRPr="00A76C1A" w:rsidRDefault="00802955" w:rsidP="00802955">
      <w:pPr>
        <w:spacing w:after="0"/>
        <w:ind w:firstLine="709"/>
        <w:rPr>
          <w:bCs/>
        </w:rPr>
      </w:pPr>
      <w:r w:rsidRPr="00A76C1A">
        <w:rPr>
          <w:bCs/>
        </w:rPr>
        <w:t xml:space="preserve">5) отказ от заключения договора с победителем открытого конкурса. </w:t>
      </w:r>
    </w:p>
    <w:p w:rsidR="00802955" w:rsidRPr="00A76C1A" w:rsidRDefault="00802955" w:rsidP="00802955">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802955" w:rsidRPr="00A76C1A" w:rsidRDefault="00802955" w:rsidP="00802955">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802955" w:rsidRPr="00A76C1A" w:rsidRDefault="00802955" w:rsidP="00802955">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802955" w:rsidRPr="00A76C1A" w:rsidRDefault="00802955" w:rsidP="00802955"/>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802955" w:rsidRPr="00EC7F64" w:rsidRDefault="00802955" w:rsidP="00802955">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fldChar w:fldCharType="begin"/>
      </w:r>
      <w:r w:rsidRPr="00EC7F64">
        <w:rPr>
          <w:kern w:val="0"/>
          <w:lang w:eastAsia="ru-RU"/>
        </w:rPr>
        <w:instrText xml:space="preserve"> REF _Ref166314817 \h  \* MERGEFORMAT </w:instrText>
      </w:r>
      <w:r w:rsidRPr="00EC7F64">
        <w:rPr>
          <w:kern w:val="0"/>
          <w:lang w:eastAsia="ru-RU"/>
        </w:rPr>
      </w:r>
      <w:r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802955" w:rsidRPr="00EC7F64" w:rsidRDefault="00802955" w:rsidP="00802955">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802955" w:rsidRPr="00EC7F64" w:rsidRDefault="00802955" w:rsidP="00802955">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802955" w:rsidRPr="00EC7F64" w:rsidRDefault="00802955" w:rsidP="00802955">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802955" w:rsidRPr="00EC7F64" w:rsidRDefault="00802955" w:rsidP="00802955">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802955" w:rsidRPr="00EC7F64" w:rsidRDefault="00802955" w:rsidP="00802955">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802955" w:rsidRPr="00A76C1A" w:rsidRDefault="00802955" w:rsidP="00802955">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802955" w:rsidRPr="00EC7F64" w:rsidRDefault="00802955" w:rsidP="00802955">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802955" w:rsidRPr="00EC7F64" w:rsidRDefault="00802955" w:rsidP="00802955">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802955" w:rsidRPr="00EC7F64" w:rsidRDefault="00802955" w:rsidP="00802955">
      <w:pPr>
        <w:spacing w:after="0"/>
        <w:ind w:firstLine="709"/>
        <w:rPr>
          <w:bCs/>
        </w:rPr>
      </w:pPr>
      <w:r>
        <w:rPr>
          <w:bCs/>
        </w:rPr>
        <w:t xml:space="preserve">4.2.3. </w:t>
      </w:r>
      <w:r w:rsidRPr="00EC7F64">
        <w:rPr>
          <w:bCs/>
        </w:rPr>
        <w:t>Заявки на участие в конкурсе изменяются в следующем порядке.</w:t>
      </w:r>
    </w:p>
    <w:p w:rsidR="00802955" w:rsidRPr="00EC7F64" w:rsidRDefault="00802955" w:rsidP="00802955">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802955" w:rsidRPr="00EC7F64" w:rsidRDefault="00802955" w:rsidP="00802955">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802955" w:rsidRPr="00EC7F64" w:rsidRDefault="00802955" w:rsidP="00802955">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802955" w:rsidRPr="00EC7F64" w:rsidRDefault="00802955" w:rsidP="00802955">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802955" w:rsidRPr="00EC7F64" w:rsidRDefault="00802955" w:rsidP="00802955">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802955" w:rsidRPr="00A76C1A" w:rsidRDefault="00802955" w:rsidP="00802955">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802955" w:rsidRPr="00EC7F64" w:rsidRDefault="00802955" w:rsidP="00802955">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802955" w:rsidRPr="00EC7F64" w:rsidRDefault="00802955" w:rsidP="00802955">
      <w:pPr>
        <w:spacing w:after="0"/>
        <w:ind w:firstLine="709"/>
        <w:rPr>
          <w:bCs/>
        </w:rPr>
      </w:pPr>
      <w:r>
        <w:rPr>
          <w:bCs/>
        </w:rPr>
        <w:t xml:space="preserve">4.3.2. </w:t>
      </w:r>
      <w:r w:rsidRPr="00EC7F64">
        <w:rPr>
          <w:bCs/>
        </w:rPr>
        <w:t>Заявки на участие в конкурсе отзываются в следующем порядке:</w:t>
      </w:r>
    </w:p>
    <w:p w:rsidR="00802955" w:rsidRPr="00EC7F64" w:rsidRDefault="00802955" w:rsidP="00802955">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802955" w:rsidRPr="00EC7F64" w:rsidRDefault="00802955" w:rsidP="00802955">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802955" w:rsidRPr="00EC7F64" w:rsidRDefault="00802955" w:rsidP="00802955">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802955" w:rsidRPr="00EC7F64" w:rsidRDefault="00802955" w:rsidP="00802955">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802955" w:rsidRPr="00EC7F64" w:rsidRDefault="00802955" w:rsidP="00802955">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802955" w:rsidRPr="00A76C1A" w:rsidRDefault="00802955" w:rsidP="00802955">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802955" w:rsidRPr="00A76C1A" w:rsidRDefault="00802955" w:rsidP="00802955">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802955" w:rsidRPr="00A76C1A" w:rsidRDefault="00802955" w:rsidP="00802955">
      <w:pPr>
        <w:spacing w:after="0"/>
        <w:ind w:firstLine="709"/>
        <w:rPr>
          <w:bCs/>
        </w:rPr>
      </w:pP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802955" w:rsidRPr="00A76C1A" w:rsidRDefault="00802955" w:rsidP="00802955"/>
    <w:p w:rsidR="00802955" w:rsidRPr="00EC7F64" w:rsidRDefault="00802955" w:rsidP="00802955">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Pr>
          <w:bCs/>
        </w:rPr>
        <w:t>14</w:t>
      </w:r>
      <w:r w:rsidRPr="00EC7F64">
        <w:rPr>
          <w:bCs/>
        </w:rPr>
        <w:t>. части III «Информационная карта конкурса» настоящей конкурсной документации.</w:t>
      </w:r>
    </w:p>
    <w:p w:rsidR="00802955" w:rsidRPr="00EC7F64" w:rsidRDefault="00802955" w:rsidP="00802955">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Pr>
          <w:bCs/>
        </w:rPr>
        <w:t>17</w:t>
      </w:r>
      <w:r w:rsidRPr="00EC7F64">
        <w:rPr>
          <w:bCs/>
        </w:rPr>
        <w:t>. части III «Информационная карта конкурса» настоящей конкурсной документации.</w:t>
      </w:r>
    </w:p>
    <w:p w:rsidR="00802955" w:rsidRPr="00EC7F64" w:rsidRDefault="00802955" w:rsidP="00802955">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802955" w:rsidRPr="00EC7F64" w:rsidRDefault="00802955" w:rsidP="00802955">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802955" w:rsidRPr="00EC7F64" w:rsidRDefault="00802955" w:rsidP="00802955">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802955" w:rsidRPr="00EC7F64" w:rsidRDefault="00802955" w:rsidP="00802955">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802955" w:rsidRPr="00EC7F64" w:rsidRDefault="00802955" w:rsidP="00802955">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802955" w:rsidRPr="00EC7F64" w:rsidRDefault="00802955" w:rsidP="00802955">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802955" w:rsidRPr="00EC7F64" w:rsidRDefault="00802955" w:rsidP="00802955">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802955" w:rsidRPr="00EC7F64" w:rsidRDefault="00802955" w:rsidP="00802955">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802955" w:rsidRPr="00EC7F64" w:rsidRDefault="00802955" w:rsidP="00802955">
      <w:pPr>
        <w:spacing w:after="0"/>
        <w:ind w:firstLine="709"/>
        <w:rPr>
          <w:bCs/>
        </w:rPr>
      </w:pPr>
      <w:r w:rsidRPr="00EC7F64">
        <w:rPr>
          <w:bCs/>
        </w:rPr>
        <w:t>– наличие информации и документов, предусмотренных конкурсной документацией;</w:t>
      </w:r>
    </w:p>
    <w:p w:rsidR="00802955" w:rsidRPr="00EC7F64" w:rsidRDefault="00802955" w:rsidP="00802955">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802955" w:rsidRPr="00EC7F64" w:rsidRDefault="00802955" w:rsidP="00802955">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02955" w:rsidRPr="00EC7F64" w:rsidRDefault="00802955" w:rsidP="00802955">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802955" w:rsidRDefault="00802955" w:rsidP="00802955">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802955" w:rsidRPr="00A76C1A" w:rsidRDefault="00802955" w:rsidP="00802955">
      <w:pPr>
        <w:spacing w:after="0"/>
        <w:ind w:firstLine="709"/>
        <w:rPr>
          <w:kern w:val="0"/>
          <w:lang w:eastAsia="ru-RU"/>
        </w:rPr>
      </w:pPr>
      <w:r>
        <w:rPr>
          <w:kern w:val="0"/>
          <w:lang w:eastAsia="ru-RU"/>
        </w:rPr>
        <w:t xml:space="preserve"> </w:t>
      </w: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802955" w:rsidRDefault="00802955" w:rsidP="00802955">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802955" w:rsidRPr="00A76C1A" w:rsidRDefault="00802955" w:rsidP="00802955">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802955" w:rsidRPr="00A76C1A" w:rsidRDefault="00802955" w:rsidP="00802955">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802955" w:rsidRPr="00A76C1A" w:rsidRDefault="00802955" w:rsidP="00802955">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802955" w:rsidRPr="00A76C1A" w:rsidRDefault="00802955" w:rsidP="00802955">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02955" w:rsidRPr="00A76C1A" w:rsidRDefault="00802955" w:rsidP="00802955">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802955" w:rsidRPr="00A76C1A" w:rsidRDefault="00802955" w:rsidP="00802955">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802955" w:rsidRPr="00A76C1A" w:rsidRDefault="00802955" w:rsidP="00802955">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Pr>
          <w:bCs/>
        </w:rPr>
        <w:t>19</w:t>
      </w:r>
      <w:r w:rsidRPr="00A76C1A">
        <w:rPr>
          <w:bCs/>
        </w:rPr>
        <w:t>. части III «Информационная карта конкурса» настоящей конкурсной документации.</w:t>
      </w:r>
    </w:p>
    <w:p w:rsidR="00802955" w:rsidRPr="00A76C1A" w:rsidRDefault="00802955" w:rsidP="00802955">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02955" w:rsidRPr="00A76C1A" w:rsidRDefault="00802955" w:rsidP="00802955">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802955" w:rsidRPr="00A76C1A" w:rsidRDefault="00802955" w:rsidP="00802955">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802955" w:rsidRPr="00A76C1A" w:rsidRDefault="00802955" w:rsidP="00802955">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802955" w:rsidRPr="00A76C1A" w:rsidRDefault="00802955" w:rsidP="00802955">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802955" w:rsidRPr="00A76C1A" w:rsidRDefault="00802955" w:rsidP="00802955">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802955" w:rsidRPr="00A76C1A" w:rsidRDefault="00802955" w:rsidP="00802955">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2955" w:rsidRPr="00A76C1A" w:rsidRDefault="00802955" w:rsidP="00802955">
      <w:pPr>
        <w:spacing w:after="0"/>
        <w:ind w:firstLine="709"/>
        <w:rPr>
          <w:bCs/>
        </w:rPr>
      </w:pP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802955" w:rsidRPr="00A76C1A" w:rsidRDefault="00802955" w:rsidP="00802955"/>
    <w:p w:rsidR="00802955" w:rsidRPr="009A4459" w:rsidRDefault="00802955" w:rsidP="00802955">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802955" w:rsidRPr="009A4459" w:rsidRDefault="00802955" w:rsidP="00802955">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802955" w:rsidRPr="009A4459" w:rsidRDefault="00802955" w:rsidP="00802955">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802955" w:rsidRPr="009A4459" w:rsidRDefault="00802955" w:rsidP="00802955">
      <w:pPr>
        <w:spacing w:after="0"/>
        <w:ind w:firstLine="709"/>
        <w:rPr>
          <w:bCs/>
        </w:rPr>
      </w:pPr>
      <w:r>
        <w:rPr>
          <w:bCs/>
        </w:rPr>
        <w:t>7.3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802955" w:rsidRPr="0015011B" w:rsidRDefault="00802955" w:rsidP="00802955">
      <w:pPr>
        <w:pStyle w:val="ab"/>
        <w:spacing w:after="0"/>
        <w:ind w:left="0" w:firstLine="709"/>
        <w:rPr>
          <w:bCs/>
        </w:rPr>
      </w:pPr>
      <w:r w:rsidRPr="0015011B">
        <w:rPr>
          <w:bCs/>
        </w:rPr>
        <w:t>7.</w:t>
      </w:r>
      <w:r>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802955" w:rsidRPr="00A76C1A" w:rsidRDefault="00802955" w:rsidP="00802955">
      <w:pPr>
        <w:spacing w:after="0"/>
        <w:ind w:firstLine="709"/>
        <w:rPr>
          <w:bCs/>
        </w:rPr>
      </w:pPr>
      <w:r>
        <w:rPr>
          <w:bCs/>
        </w:rPr>
        <w:t xml:space="preserve">7.5.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802955" w:rsidRPr="00A76C1A" w:rsidRDefault="00802955" w:rsidP="00802955">
      <w:pPr>
        <w:spacing w:after="0"/>
        <w:ind w:firstLine="709"/>
      </w:pPr>
      <w:r w:rsidRPr="00A76C1A">
        <w:rPr>
          <w:bCs/>
        </w:rPr>
        <w:t>7.</w:t>
      </w:r>
      <w:r>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802955" w:rsidRDefault="00802955" w:rsidP="00802955">
      <w:pPr>
        <w:spacing w:after="0"/>
        <w:ind w:firstLine="709"/>
      </w:pPr>
      <w:r w:rsidRPr="00A76C1A">
        <w:t>7.</w:t>
      </w:r>
      <w:r>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802955" w:rsidRPr="00AC443E" w:rsidRDefault="00802955" w:rsidP="00802955">
      <w:pPr>
        <w:spacing w:after="0"/>
        <w:ind w:firstLine="709"/>
      </w:pPr>
      <w:r w:rsidRPr="00AC443E">
        <w:t>7.</w:t>
      </w:r>
      <w:r>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802955" w:rsidRPr="006D5BDE" w:rsidRDefault="00802955" w:rsidP="00802955">
      <w:pPr>
        <w:spacing w:after="0"/>
        <w:ind w:firstLine="709"/>
        <w:rPr>
          <w:b/>
        </w:rPr>
      </w:pPr>
    </w:p>
    <w:p w:rsidR="00802955" w:rsidRPr="006D5BDE" w:rsidRDefault="00802955" w:rsidP="00802955">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802955" w:rsidRPr="00A76C1A" w:rsidRDefault="00802955" w:rsidP="00802955"/>
    <w:bookmarkEnd w:id="92"/>
    <w:p w:rsidR="00802955" w:rsidRPr="00A76C1A" w:rsidRDefault="00802955" w:rsidP="00802955">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802955" w:rsidRPr="00E41EEF" w:rsidRDefault="00802955" w:rsidP="00802955">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802955" w:rsidRPr="00A76C1A" w:rsidRDefault="00802955" w:rsidP="00802955">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802955" w:rsidRPr="00A76C1A" w:rsidRDefault="00802955" w:rsidP="00802955">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802955" w:rsidRPr="00A76C1A" w:rsidRDefault="00802955" w:rsidP="00802955">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802955" w:rsidRPr="00A76C1A" w:rsidRDefault="00802955" w:rsidP="00802955">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802955" w:rsidRPr="00A76C1A" w:rsidRDefault="00802955" w:rsidP="00802955">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02955" w:rsidRPr="00A76C1A" w:rsidRDefault="00802955" w:rsidP="00802955">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802955" w:rsidRPr="00A76C1A" w:rsidRDefault="00802955" w:rsidP="00802955">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02955" w:rsidRPr="00A76C1A" w:rsidRDefault="00802955" w:rsidP="00802955">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02955" w:rsidRPr="00A76C1A" w:rsidRDefault="00802955" w:rsidP="00802955">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802955" w:rsidRPr="00A76C1A" w:rsidRDefault="00802955" w:rsidP="00802955">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802955" w:rsidRPr="00E41EEF" w:rsidRDefault="00802955" w:rsidP="00802955">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802955" w:rsidRPr="00E41EEF" w:rsidRDefault="00802955" w:rsidP="00802955">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802955" w:rsidRPr="00E41EEF" w:rsidRDefault="00802955" w:rsidP="00802955">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802955" w:rsidRPr="00E41EEF" w:rsidRDefault="00802955" w:rsidP="00802955">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802955" w:rsidRPr="00E41EEF" w:rsidRDefault="00802955" w:rsidP="00802955">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802955" w:rsidRDefault="00802955" w:rsidP="00802955">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802955" w:rsidRDefault="00802955" w:rsidP="00802955">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802955" w:rsidRPr="00B42AFC" w:rsidRDefault="00802955" w:rsidP="00802955">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802955" w:rsidRPr="00E41EEF" w:rsidRDefault="00802955" w:rsidP="00802955">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802955" w:rsidP="00802955">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802955" w:rsidRDefault="00802955" w:rsidP="00802955"/>
    <w:p w:rsidR="00802955" w:rsidRDefault="00802955" w:rsidP="00802955"/>
    <w:p w:rsidR="00802955" w:rsidRDefault="00802955" w:rsidP="00802955"/>
    <w:p w:rsidR="00802955" w:rsidRDefault="00802955" w:rsidP="00802955"/>
    <w:p w:rsidR="00802955" w:rsidRPr="00802955" w:rsidRDefault="00802955" w:rsidP="00802955"/>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2A181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2A181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2A181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2A181B">
            <w:pPr>
              <w:keepNext/>
              <w:keepLines/>
              <w:widowControl w:val="0"/>
              <w:suppressLineNumbers/>
              <w:spacing w:after="0"/>
              <w:jc w:val="left"/>
            </w:pPr>
            <w:r w:rsidRPr="00A76C1A">
              <w:t xml:space="preserve">Электронная почта: </w:t>
            </w:r>
            <w:r w:rsidR="00B0382D" w:rsidRPr="00986B5F">
              <w:t>info@kapremont71.ru</w:t>
            </w:r>
          </w:p>
          <w:p w:rsidR="00F22DB3" w:rsidRPr="00A76C1A" w:rsidRDefault="00F22DB3" w:rsidP="002A181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2A181B">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181B" w:rsidRPr="006A1FFD" w:rsidRDefault="002A181B" w:rsidP="002A181B">
                  <w:pPr>
                    <w:spacing w:after="0"/>
                    <w:jc w:val="center"/>
                  </w:pPr>
                  <w:r>
                    <w:t>Р</w:t>
                  </w:r>
                  <w:r w:rsidRPr="006A1FFD">
                    <w:t>абот</w:t>
                  </w:r>
                  <w:r>
                    <w:t>ы</w:t>
                  </w:r>
                  <w:r w:rsidRPr="006A1FFD">
                    <w:t xml:space="preserve"> по установке </w:t>
                  </w:r>
                  <w:r>
                    <w:t>коллективного (общедомового) прибора</w:t>
                  </w:r>
                  <w:r w:rsidRPr="006A1FFD">
                    <w:t xml:space="preserve"> учета </w:t>
                  </w:r>
                  <w:r>
                    <w:t>на системе теплоснабжения</w:t>
                  </w:r>
                  <w:r w:rsidRPr="006A1FFD">
                    <w:t xml:space="preserve"> (с учетом стоимости проектных (изыскательских) работ) в многоквартирн</w:t>
                  </w:r>
                  <w:r>
                    <w:t>ом</w:t>
                  </w:r>
                  <w:r w:rsidRPr="006A1FFD">
                    <w:t xml:space="preserve"> жил</w:t>
                  </w:r>
                  <w:r>
                    <w:t>ом</w:t>
                  </w:r>
                  <w:r w:rsidRPr="006A1FFD">
                    <w:t xml:space="preserve"> дом</w:t>
                  </w:r>
                  <w:r>
                    <w:t>е</w:t>
                  </w:r>
                  <w:r w:rsidRPr="006A1FFD">
                    <w:t>, расположенн</w:t>
                  </w:r>
                  <w:r>
                    <w:t>ом</w:t>
                  </w:r>
                  <w:r w:rsidRPr="006A1FFD">
                    <w:t xml:space="preserve"> по адрес</w:t>
                  </w:r>
                  <w:r>
                    <w:t>у</w:t>
                  </w:r>
                  <w:r w:rsidRPr="006A1FFD">
                    <w:t>:</w:t>
                  </w:r>
                </w:p>
                <w:p w:rsidR="002A181B" w:rsidRPr="006A1FFD" w:rsidRDefault="002A181B" w:rsidP="002A181B">
                  <w:pPr>
                    <w:spacing w:after="0"/>
                  </w:pPr>
                </w:p>
                <w:p w:rsidR="002A181B" w:rsidRPr="006A1FFD" w:rsidRDefault="002A181B" w:rsidP="002A181B">
                  <w:pPr>
                    <w:spacing w:after="0"/>
                    <w:jc w:val="center"/>
                    <w:rPr>
                      <w:color w:val="000000"/>
                    </w:rPr>
                  </w:pPr>
                  <w:r>
                    <w:rPr>
                      <w:color w:val="000000"/>
                    </w:rPr>
                    <w:t xml:space="preserve">г. Тула, ул. М. </w:t>
                  </w:r>
                  <w:proofErr w:type="spellStart"/>
                  <w:r>
                    <w:rPr>
                      <w:color w:val="000000"/>
                    </w:rPr>
                    <w:t>Мазая</w:t>
                  </w:r>
                  <w:proofErr w:type="spellEnd"/>
                  <w:r>
                    <w:rPr>
                      <w:color w:val="000000"/>
                    </w:rPr>
                    <w:t>, д.3</w:t>
                  </w:r>
                </w:p>
                <w:p w:rsidR="0087206C" w:rsidRPr="00A76C1A" w:rsidRDefault="0087206C" w:rsidP="0087206C">
                  <w:pPr>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2A181B" w:rsidRDefault="002A181B" w:rsidP="00D551A5">
                  <w:pPr>
                    <w:pStyle w:val="29"/>
                    <w:spacing w:after="0" w:line="240" w:lineRule="auto"/>
                    <w:ind w:left="0"/>
                    <w:jc w:val="center"/>
                  </w:pPr>
                </w:p>
                <w:p w:rsidR="00F22DB3" w:rsidRDefault="002A181B"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B0382D" w:rsidP="00B0382D">
            <w:pPr>
              <w:suppressAutoHyphens w:val="0"/>
              <w:autoSpaceDE w:val="0"/>
              <w:autoSpaceDN w:val="0"/>
              <w:adjustRightInd w:val="0"/>
              <w:spacing w:after="0"/>
              <w:rPr>
                <w:kern w:val="0"/>
                <w:lang w:eastAsia="ru-RU"/>
              </w:rPr>
            </w:pPr>
            <w:r>
              <w:rPr>
                <w:lang w:eastAsia="en-US"/>
              </w:rPr>
              <w:t xml:space="preserve">Более подробное описание работы </w:t>
            </w:r>
            <w:r w:rsidR="00F22DB3"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D5043A">
              <w:rPr>
                <w:b/>
              </w:rPr>
              <w:t>ейся</w:t>
            </w:r>
            <w:r w:rsidRPr="00A76C1A">
              <w:rPr>
                <w:b/>
              </w:rPr>
              <w:t xml:space="preserve"> предметом договора: </w:t>
            </w:r>
          </w:p>
          <w:p w:rsidR="00E07DBA" w:rsidRDefault="00D5043A" w:rsidP="00D5043A">
            <w:pPr>
              <w:keepNext/>
              <w:keepLines/>
              <w:widowControl w:val="0"/>
              <w:suppressLineNumbers/>
              <w:spacing w:after="0"/>
              <w:jc w:val="center"/>
            </w:pPr>
            <w:r w:rsidRPr="00A76C1A">
              <w:t>М</w:t>
            </w:r>
            <w:r w:rsidR="00E36E2F" w:rsidRPr="00A76C1A">
              <w:t>ногоквартирны</w:t>
            </w:r>
            <w:r>
              <w:t xml:space="preserve">й </w:t>
            </w:r>
            <w:r w:rsidR="00E36E2F" w:rsidRPr="00A76C1A">
              <w:t>жил</w:t>
            </w:r>
            <w:r>
              <w:t>ой</w:t>
            </w:r>
            <w:r w:rsidR="00E36E2F" w:rsidRPr="00A76C1A">
              <w:t xml:space="preserve"> дом</w:t>
            </w:r>
            <w:r w:rsidR="00705B58">
              <w:t>, расположенны</w:t>
            </w:r>
            <w:r>
              <w:t>й</w:t>
            </w:r>
            <w:r w:rsidR="00E36E2F" w:rsidRPr="00A76C1A">
              <w:t xml:space="preserve"> по адрес</w:t>
            </w:r>
            <w:r>
              <w:t>у</w:t>
            </w:r>
            <w:r w:rsidR="000B4528" w:rsidRPr="00A76C1A">
              <w:t>:</w:t>
            </w:r>
          </w:p>
          <w:p w:rsidR="00C22CD9" w:rsidRPr="00D304FE" w:rsidRDefault="00C22CD9" w:rsidP="00705B58">
            <w:pPr>
              <w:keepNext/>
              <w:keepLines/>
              <w:widowControl w:val="0"/>
              <w:suppressLineNumbers/>
              <w:spacing w:after="0"/>
            </w:pPr>
          </w:p>
          <w:p w:rsidR="00D5043A" w:rsidRPr="006A1FFD" w:rsidRDefault="00D5043A" w:rsidP="00D5043A">
            <w:pPr>
              <w:spacing w:after="0"/>
              <w:jc w:val="center"/>
              <w:rPr>
                <w:color w:val="000000"/>
              </w:rPr>
            </w:pPr>
            <w:r>
              <w:rPr>
                <w:color w:val="000000"/>
              </w:rPr>
              <w:t xml:space="preserve">г. Тула, ул. М. </w:t>
            </w:r>
            <w:proofErr w:type="spellStart"/>
            <w:r>
              <w:rPr>
                <w:color w:val="000000"/>
              </w:rPr>
              <w:t>Мазая</w:t>
            </w:r>
            <w:proofErr w:type="spellEnd"/>
            <w:r>
              <w:rPr>
                <w:color w:val="000000"/>
              </w:rPr>
              <w:t>, д.3</w:t>
            </w:r>
          </w:p>
          <w:p w:rsidR="006A1FFD" w:rsidRPr="00A76C1A" w:rsidRDefault="006A1FFD" w:rsidP="006A1FFD">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995BBE" w:rsidRDefault="00995BBE" w:rsidP="00995BBE">
            <w:pPr>
              <w:keepNext/>
              <w:keepLines/>
              <w:widowControl w:val="0"/>
              <w:suppressLineNumbers/>
              <w:spacing w:after="0"/>
            </w:pPr>
            <w:r w:rsidRPr="007B3D60">
              <w:rPr>
                <w:b/>
              </w:rPr>
              <w:t>Сроки завершения работы:</w:t>
            </w:r>
            <w:r w:rsidRPr="007B3D60">
              <w:t xml:space="preserve"> </w:t>
            </w:r>
            <w:r>
              <w:rPr>
                <w:lang w:eastAsia="ru-RU"/>
              </w:rPr>
              <w:t>26 сентября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995BBE" w:rsidRPr="00006AA7" w:rsidRDefault="00995BBE" w:rsidP="00995BBE">
            <w:pPr>
              <w:keepNext/>
              <w:keepLines/>
              <w:widowControl w:val="0"/>
              <w:suppressLineNumbers/>
              <w:spacing w:after="0"/>
            </w:pPr>
          </w:p>
          <w:p w:rsidR="00F22DB3" w:rsidRPr="007B3D60" w:rsidRDefault="00995BBE" w:rsidP="00995BBE">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w:t>
            </w:r>
            <w:r w:rsidRPr="007B3D60">
              <w:lastRenderedPageBreak/>
              <w:t>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2244AB">
            <w:pPr>
              <w:keepNext/>
              <w:keepLines/>
              <w:widowControl w:val="0"/>
              <w:suppressLineNumbers/>
              <w:spacing w:after="120"/>
              <w:rPr>
                <w:b/>
              </w:rPr>
            </w:pPr>
            <w:r w:rsidRPr="001C1456">
              <w:rPr>
                <w:b/>
              </w:rPr>
              <w:t>Начальная (максимальная) цена договора</w:t>
            </w:r>
            <w:r w:rsidRPr="00542FBF">
              <w:rPr>
                <w:b/>
              </w:rPr>
              <w:t>:</w:t>
            </w:r>
            <w:r w:rsidR="00705B58" w:rsidRPr="00542FBF">
              <w:rPr>
                <w:b/>
              </w:rPr>
              <w:t xml:space="preserve"> </w:t>
            </w:r>
            <w:r w:rsidR="002244AB">
              <w:rPr>
                <w:color w:val="000000"/>
              </w:rPr>
              <w:t>138 955,45</w:t>
            </w:r>
            <w:r w:rsidR="00D304FE" w:rsidRPr="006A1FFD">
              <w:rPr>
                <w:color w:val="000000"/>
              </w:rPr>
              <w:t xml:space="preserve"> </w:t>
            </w:r>
            <w:r w:rsidR="00A06F60" w:rsidRPr="006A1FFD">
              <w:rPr>
                <w:color w:val="000000"/>
              </w:rPr>
              <w:t>руб</w:t>
            </w:r>
            <w:r w:rsidR="00542FBF">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 xml:space="preserve">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6A1FFD"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Pr="00A76C1A">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EF03FA">
              <w:t>01 сентября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EF03FA">
              <w:t>07 сентября 2016</w:t>
            </w:r>
            <w:r w:rsidRPr="00A76C1A">
              <w:t xml:space="preserve"> года.</w:t>
            </w:r>
          </w:p>
          <w:p w:rsidR="00F22DB3" w:rsidRPr="00A76C1A" w:rsidRDefault="00DF2348" w:rsidP="00EF03FA">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EF03FA">
              <w:t>06 сентября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F03FA">
              <w:t>01 сентября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F03FA">
              <w:t>08 сентября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w:t>
            </w:r>
            <w:r w:rsidR="006A1FFD">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6A1FFD">
            <w:pPr>
              <w:spacing w:after="0"/>
              <w:jc w:val="center"/>
            </w:pPr>
            <w:r w:rsidRPr="00A76C1A">
              <w:t>9.1</w:t>
            </w:r>
            <w:r w:rsidR="006A1FFD">
              <w:t>6</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6A1FFD">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6A1FFD">
            <w:pPr>
              <w:spacing w:after="0"/>
              <w:jc w:val="center"/>
            </w:pPr>
            <w:bookmarkStart w:id="112" w:name="_Ref166315159"/>
            <w:bookmarkStart w:id="113" w:name="_Ref166315233"/>
            <w:bookmarkStart w:id="114" w:name="_Ref166315376"/>
            <w:bookmarkEnd w:id="112"/>
            <w:bookmarkEnd w:id="113"/>
            <w:bookmarkEnd w:id="114"/>
            <w:r w:rsidRPr="00A76C1A">
              <w:t>9.</w:t>
            </w:r>
            <w:r w:rsidR="006A1FFD">
              <w:t>17</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F03FA">
            <w:r w:rsidRPr="00A76C1A">
              <w:t xml:space="preserve">Вскрытие конвертов с заявками на участие в конкурсе состоится   </w:t>
            </w:r>
            <w:r w:rsidR="00EF03FA">
              <w:t>12 сентября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6A1FFD">
            <w:pPr>
              <w:spacing w:after="0"/>
              <w:jc w:val="center"/>
            </w:pPr>
            <w:r>
              <w:t>9.</w:t>
            </w:r>
            <w:r w:rsidR="006A1FFD">
              <w:t>18</w:t>
            </w:r>
            <w:r w:rsidRPr="00A76C1A">
              <w:t>.</w:t>
            </w:r>
          </w:p>
        </w:tc>
        <w:tc>
          <w:tcPr>
            <w:tcW w:w="7104" w:type="dxa"/>
            <w:shd w:val="clear" w:color="auto" w:fill="auto"/>
          </w:tcPr>
          <w:p w:rsidR="00255855" w:rsidRPr="00A76C1A" w:rsidRDefault="00C22CD9" w:rsidP="00EF03FA">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EF03FA">
              <w:rPr>
                <w:bCs/>
                <w:kern w:val="0"/>
                <w:lang w:eastAsia="ru-RU"/>
              </w:rPr>
              <w:t>13 сентября 2016 года.</w:t>
            </w:r>
            <w:r w:rsidR="00D304FE">
              <w:rPr>
                <w:bCs/>
                <w:kern w:val="0"/>
                <w:lang w:eastAsia="ru-RU"/>
              </w:rPr>
              <w:t xml:space="preserve"> </w:t>
            </w:r>
          </w:p>
        </w:tc>
      </w:tr>
      <w:tr w:rsidR="00C22CD9" w:rsidRPr="00A76C1A" w:rsidTr="004D5B9A">
        <w:trPr>
          <w:trHeight w:val="586"/>
          <w:jc w:val="center"/>
        </w:trPr>
        <w:tc>
          <w:tcPr>
            <w:tcW w:w="1637" w:type="dxa"/>
            <w:shd w:val="clear" w:color="auto" w:fill="auto"/>
          </w:tcPr>
          <w:p w:rsidR="00C22CD9" w:rsidRPr="00A76C1A" w:rsidRDefault="00C22CD9" w:rsidP="006A1FFD">
            <w:pPr>
              <w:spacing w:after="0"/>
              <w:jc w:val="center"/>
            </w:pPr>
            <w:r w:rsidRPr="00A76C1A">
              <w:t>9.</w:t>
            </w:r>
            <w:r w:rsidR="006A1FFD">
              <w:t>19</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keepNext/>
                    <w:keepLines/>
                    <w:widowControl w:val="0"/>
                    <w:suppressLineNumbers/>
                    <w:spacing w:after="0"/>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6A1FFD">
                  <w:pPr>
                    <w:widowControl w:val="0"/>
                    <w:tabs>
                      <w:tab w:val="left" w:pos="0"/>
                    </w:tabs>
                    <w:overflowPunct w:val="0"/>
                    <w:autoSpaceDE w:val="0"/>
                    <w:autoSpaceDN w:val="0"/>
                    <w:adjustRightInd w:val="0"/>
                    <w:spacing w:after="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w:t>
                  </w:r>
                  <w:r w:rsidR="006A1FFD">
                    <w:t xml:space="preserve"> </w:t>
                  </w:r>
                  <w:r w:rsidRPr="00E41EEF">
                    <w:t>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spacing w:after="0"/>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r w:rsidRPr="00A76C1A">
                    <w:lastRenderedPageBreak/>
                    <w:t>(лет)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5E301D"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E301D" w:rsidRPr="00A76C1A" w:rsidRDefault="005E301D" w:rsidP="00A90CFD">
            <w:pPr>
              <w:suppressAutoHyphens w:val="0"/>
              <w:autoSpaceDE w:val="0"/>
              <w:autoSpaceDN w:val="0"/>
              <w:adjustRightInd w:val="0"/>
              <w:spacing w:after="0"/>
              <w:rPr>
                <w:kern w:val="0"/>
                <w:lang w:eastAsia="ru-RU"/>
              </w:rPr>
            </w:pPr>
          </w:p>
          <w:p w:rsidR="005E301D" w:rsidRDefault="00C22CD9" w:rsidP="00D40B39">
            <w:pPr>
              <w:suppressAutoHyphens w:val="0"/>
              <w:autoSpaceDE w:val="0"/>
              <w:autoSpaceDN w:val="0"/>
              <w:adjustRightInd w:val="0"/>
              <w:spacing w:after="0"/>
              <w:rPr>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5E301D">
              <w:rPr>
                <w:lang w:eastAsia="ru-RU"/>
              </w:rPr>
              <w:t xml:space="preserve"> в процентах, деленному на 100.</w:t>
            </w:r>
          </w:p>
          <w:p w:rsidR="005E301D" w:rsidRPr="00A76C1A" w:rsidRDefault="005E301D" w:rsidP="00D40B39">
            <w:pPr>
              <w:suppressAutoHyphens w:val="0"/>
              <w:autoSpaceDE w:val="0"/>
              <w:autoSpaceDN w:val="0"/>
              <w:adjustRightInd w:val="0"/>
              <w:spacing w:after="0"/>
              <w:rPr>
                <w:kern w:val="0"/>
                <w:lang w:eastAsia="ru-RU"/>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E301D" w:rsidRPr="00A76C1A" w:rsidRDefault="005E301D"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7pt;height:36.85pt" o:ole="">
                  <v:imagedata r:id="rId9" o:title=""/>
                </v:shape>
                <o:OLEObject Type="Embed" ProgID="Equation.3" ShapeID="_x0000_i1025" DrawAspect="Content" ObjectID="_1534676220"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38554E"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67032C" w:rsidRPr="0038554E" w:rsidRDefault="0067032C"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Pr="00A76C1A"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2864AAD2" wp14:editId="38F9F1E3">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38554E"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7032C" w:rsidRPr="0038554E" w:rsidRDefault="0067032C"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A1FFD" w:rsidRPr="00A76C1A" w:rsidRDefault="006A1FFD" w:rsidP="00A90CFD">
            <w:pPr>
              <w:widowControl w:val="0"/>
              <w:suppressAutoHyphens w:val="0"/>
              <w:autoSpaceDE w:val="0"/>
              <w:autoSpaceDN w:val="0"/>
              <w:adjustRightInd w:val="0"/>
              <w:spacing w:after="0"/>
              <w:rPr>
                <w:rFonts w:eastAsia="MS Mincho"/>
                <w:kern w:val="0"/>
                <w:lang w:eastAsia="ja-JP"/>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A1FFD" w:rsidRPr="00A76C1A" w:rsidRDefault="006A1FFD" w:rsidP="00A90CFD">
            <w:pPr>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38554E" w:rsidRDefault="00C22CD9" w:rsidP="00A90CFD">
            <w:pPr>
              <w:widowControl w:val="0"/>
              <w:suppressAutoHyphens w:val="0"/>
              <w:autoSpaceDE w:val="0"/>
              <w:autoSpaceDN w:val="0"/>
              <w:adjustRightInd w:val="0"/>
              <w:spacing w:after="0"/>
              <w:rPr>
                <w:kern w:val="0"/>
                <w:lang w:eastAsia="ru-RU"/>
              </w:rPr>
            </w:pPr>
          </w:p>
          <w:p w:rsidR="0067032C" w:rsidRPr="0038554E" w:rsidRDefault="0067032C"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255855" w:rsidRPr="00E41EEF" w:rsidRDefault="00255855" w:rsidP="00A90CFD">
            <w:pPr>
              <w:suppressAutoHyphens w:val="0"/>
              <w:spacing w:after="0"/>
              <w:rPr>
                <w:rFonts w:eastAsia="MS Mincho"/>
                <w:kern w:val="0"/>
                <w:lang w:eastAsia="ja-JP"/>
              </w:rPr>
            </w:pP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55855" w:rsidRDefault="00255855"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5E301D" w:rsidRPr="00A76C1A" w:rsidRDefault="005E301D"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5E301D"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6A1FFD" w:rsidRPr="00A76C1A"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6A1FFD"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A1FFD"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rFonts w:eastAsia="MS Mincho"/>
                <w:kern w:val="0"/>
                <w:lang w:eastAsia="ja-JP"/>
              </w:rPr>
              <w:lastRenderedPageBreak/>
              <w:t>домах» наибольшее количество баллов присваивается заявке с лучшим предложением по качеству работ и квал</w:t>
            </w:r>
            <w:r w:rsidR="005E301D">
              <w:rPr>
                <w:rFonts w:eastAsia="MS Mincho"/>
                <w:kern w:val="0"/>
                <w:lang w:eastAsia="ja-JP"/>
              </w:rPr>
              <w:t>ификации участника конкурса.</w:t>
            </w:r>
          </w:p>
          <w:p w:rsidR="006A1FFD" w:rsidRPr="00A76C1A" w:rsidRDefault="00C22CD9" w:rsidP="006A1F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6A1FFD" w:rsidRPr="00A76C1A" w:rsidRDefault="00C22CD9" w:rsidP="006A1FFD">
            <w:pPr>
              <w:spacing w:after="12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9A7101">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9A7101">
            <w:pPr>
              <w:spacing w:after="0"/>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9A7101">
            <w:pPr>
              <w:spacing w:after="0"/>
              <w:jc w:val="center"/>
            </w:pPr>
            <w:r w:rsidRPr="00A76C1A">
              <w:t xml:space="preserve">Наименование </w:t>
            </w:r>
          </w:p>
        </w:tc>
        <w:tc>
          <w:tcPr>
            <w:tcW w:w="1701" w:type="dxa"/>
          </w:tcPr>
          <w:p w:rsidR="002137A7" w:rsidRPr="00A76C1A" w:rsidRDefault="002137A7" w:rsidP="009A7101">
            <w:pPr>
              <w:spacing w:after="0"/>
              <w:jc w:val="center"/>
              <w:rPr>
                <w:vertAlign w:val="superscript"/>
              </w:rPr>
            </w:pPr>
            <w:r w:rsidRPr="00A76C1A">
              <w:t>Единица измерения</w:t>
            </w:r>
          </w:p>
          <w:p w:rsidR="002137A7" w:rsidRPr="00A76C1A" w:rsidRDefault="002137A7" w:rsidP="009A7101">
            <w:pPr>
              <w:spacing w:after="0"/>
              <w:jc w:val="center"/>
            </w:pPr>
          </w:p>
          <w:p w:rsidR="002137A7" w:rsidRPr="00A76C1A" w:rsidRDefault="002137A7" w:rsidP="009A7101">
            <w:pPr>
              <w:spacing w:after="0"/>
              <w:jc w:val="center"/>
            </w:pPr>
          </w:p>
        </w:tc>
        <w:tc>
          <w:tcPr>
            <w:tcW w:w="1984" w:type="dxa"/>
          </w:tcPr>
          <w:p w:rsidR="002137A7" w:rsidRPr="00A76C1A" w:rsidRDefault="002137A7" w:rsidP="009A7101">
            <w:pPr>
              <w:spacing w:after="0"/>
              <w:jc w:val="center"/>
            </w:pPr>
            <w:r w:rsidRPr="00A76C1A">
              <w:t>Значение</w:t>
            </w:r>
          </w:p>
          <w:p w:rsidR="002137A7" w:rsidRPr="00A76C1A" w:rsidRDefault="002137A7" w:rsidP="009A710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9A7101">
            <w:pPr>
              <w:spacing w:after="0"/>
              <w:jc w:val="center"/>
            </w:pPr>
            <w:r w:rsidRPr="00A76C1A">
              <w:t>1</w:t>
            </w:r>
          </w:p>
        </w:tc>
        <w:tc>
          <w:tcPr>
            <w:tcW w:w="4962" w:type="dxa"/>
          </w:tcPr>
          <w:p w:rsidR="002137A7" w:rsidRPr="00A76C1A" w:rsidRDefault="002137A7" w:rsidP="009A7101">
            <w:pPr>
              <w:spacing w:after="0"/>
              <w:jc w:val="center"/>
            </w:pPr>
            <w:r w:rsidRPr="00A76C1A">
              <w:t>2</w:t>
            </w:r>
          </w:p>
        </w:tc>
        <w:tc>
          <w:tcPr>
            <w:tcW w:w="1701" w:type="dxa"/>
          </w:tcPr>
          <w:p w:rsidR="002137A7" w:rsidRPr="00A76C1A" w:rsidRDefault="002137A7" w:rsidP="009A7101">
            <w:pPr>
              <w:spacing w:after="0"/>
              <w:jc w:val="center"/>
            </w:pPr>
            <w:r w:rsidRPr="00A76C1A">
              <w:t>3</w:t>
            </w:r>
          </w:p>
        </w:tc>
        <w:tc>
          <w:tcPr>
            <w:tcW w:w="1984" w:type="dxa"/>
          </w:tcPr>
          <w:p w:rsidR="002137A7" w:rsidRPr="00A76C1A" w:rsidRDefault="002137A7" w:rsidP="009A7101">
            <w:pPr>
              <w:spacing w:after="0"/>
              <w:jc w:val="center"/>
            </w:pPr>
            <w:r w:rsidRPr="00A76C1A">
              <w:t>4</w:t>
            </w:r>
          </w:p>
        </w:tc>
      </w:tr>
      <w:tr w:rsidR="002137A7" w:rsidRPr="00A76C1A" w:rsidTr="004701C9">
        <w:trPr>
          <w:cantSplit/>
          <w:trHeight w:val="873"/>
        </w:trPr>
        <w:tc>
          <w:tcPr>
            <w:tcW w:w="709" w:type="dxa"/>
          </w:tcPr>
          <w:p w:rsidR="002137A7" w:rsidRPr="00A76C1A" w:rsidRDefault="002137A7" w:rsidP="009A7101">
            <w:pPr>
              <w:spacing w:after="0"/>
              <w:jc w:val="center"/>
            </w:pPr>
            <w:r w:rsidRPr="00A76C1A">
              <w:t>1.</w:t>
            </w:r>
          </w:p>
        </w:tc>
        <w:tc>
          <w:tcPr>
            <w:tcW w:w="4962" w:type="dxa"/>
          </w:tcPr>
          <w:p w:rsidR="002137A7" w:rsidRPr="00A76C1A" w:rsidRDefault="002137A7" w:rsidP="009A7101">
            <w:pPr>
              <w:autoSpaceDE w:val="0"/>
              <w:autoSpaceDN w:val="0"/>
              <w:adjustRightInd w:val="0"/>
              <w:spacing w:after="0"/>
            </w:pPr>
            <w:r w:rsidRPr="00A76C1A">
              <w:t>Цена договора</w:t>
            </w:r>
          </w:p>
        </w:tc>
        <w:tc>
          <w:tcPr>
            <w:tcW w:w="1701" w:type="dxa"/>
          </w:tcPr>
          <w:p w:rsidR="002137A7" w:rsidRPr="00A76C1A" w:rsidRDefault="002137A7" w:rsidP="009A7101">
            <w:pPr>
              <w:spacing w:after="0"/>
              <w:jc w:val="center"/>
            </w:pPr>
            <w:r w:rsidRPr="00A76C1A">
              <w:t>Рубли</w:t>
            </w:r>
          </w:p>
        </w:tc>
        <w:tc>
          <w:tcPr>
            <w:tcW w:w="1984" w:type="dxa"/>
          </w:tcPr>
          <w:p w:rsidR="002137A7" w:rsidRPr="00A76C1A" w:rsidRDefault="002137A7" w:rsidP="009A7101">
            <w:pPr>
              <w:spacing w:after="0"/>
            </w:pPr>
          </w:p>
        </w:tc>
      </w:tr>
      <w:tr w:rsidR="002137A7" w:rsidRPr="00A76C1A" w:rsidTr="004701C9">
        <w:trPr>
          <w:cantSplit/>
        </w:trPr>
        <w:tc>
          <w:tcPr>
            <w:tcW w:w="709" w:type="dxa"/>
          </w:tcPr>
          <w:p w:rsidR="002137A7" w:rsidRPr="00A76C1A" w:rsidRDefault="002137A7" w:rsidP="009A7101">
            <w:pPr>
              <w:spacing w:after="0"/>
              <w:jc w:val="center"/>
            </w:pPr>
            <w:r w:rsidRPr="00A76C1A">
              <w:t>2.</w:t>
            </w:r>
          </w:p>
        </w:tc>
        <w:tc>
          <w:tcPr>
            <w:tcW w:w="4962" w:type="dxa"/>
          </w:tcPr>
          <w:p w:rsidR="002137A7" w:rsidRPr="00A76C1A" w:rsidRDefault="002137A7" w:rsidP="009A710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9A7101">
            <w:pPr>
              <w:spacing w:after="0"/>
              <w:jc w:val="center"/>
            </w:pPr>
            <w:r w:rsidRPr="00A76C1A">
              <w:t>шт.</w:t>
            </w:r>
          </w:p>
        </w:tc>
        <w:tc>
          <w:tcPr>
            <w:tcW w:w="1984" w:type="dxa"/>
          </w:tcPr>
          <w:p w:rsidR="002137A7" w:rsidRPr="00A76C1A" w:rsidRDefault="002137A7" w:rsidP="009A7101">
            <w:pPr>
              <w:spacing w:after="0"/>
            </w:pPr>
          </w:p>
        </w:tc>
      </w:tr>
      <w:tr w:rsidR="002137A7" w:rsidRPr="00A76C1A" w:rsidTr="004701C9">
        <w:trPr>
          <w:trHeight w:val="413"/>
          <w:tblHeader/>
        </w:trPr>
        <w:tc>
          <w:tcPr>
            <w:tcW w:w="709" w:type="dxa"/>
          </w:tcPr>
          <w:p w:rsidR="002137A7" w:rsidRPr="00A76C1A" w:rsidRDefault="002137A7" w:rsidP="009A7101">
            <w:pPr>
              <w:spacing w:after="0"/>
              <w:jc w:val="center"/>
            </w:pPr>
            <w:r w:rsidRPr="00A76C1A">
              <w:t>3.</w:t>
            </w:r>
          </w:p>
        </w:tc>
        <w:tc>
          <w:tcPr>
            <w:tcW w:w="4962" w:type="dxa"/>
          </w:tcPr>
          <w:p w:rsidR="002137A7" w:rsidRPr="00A76C1A" w:rsidRDefault="002137A7" w:rsidP="009A7101">
            <w:pPr>
              <w:spacing w:after="0"/>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9A7101">
            <w:pPr>
              <w:spacing w:after="0"/>
              <w:jc w:val="center"/>
            </w:pPr>
            <w:r w:rsidRPr="00A76C1A">
              <w:t>шт.</w:t>
            </w:r>
          </w:p>
        </w:tc>
        <w:tc>
          <w:tcPr>
            <w:tcW w:w="1984" w:type="dxa"/>
          </w:tcPr>
          <w:p w:rsidR="002137A7" w:rsidRPr="00A76C1A" w:rsidRDefault="002137A7" w:rsidP="009A7101">
            <w:pPr>
              <w:spacing w:after="0"/>
              <w:jc w:val="center"/>
            </w:pPr>
          </w:p>
        </w:tc>
      </w:tr>
      <w:tr w:rsidR="00BE6414" w:rsidRPr="00A76C1A" w:rsidTr="004701C9">
        <w:trPr>
          <w:trHeight w:val="413"/>
          <w:tblHeader/>
        </w:trPr>
        <w:tc>
          <w:tcPr>
            <w:tcW w:w="709" w:type="dxa"/>
          </w:tcPr>
          <w:p w:rsidR="00BE6414" w:rsidRPr="00A76C1A" w:rsidRDefault="00BE6414" w:rsidP="009A7101">
            <w:pPr>
              <w:spacing w:after="0"/>
              <w:jc w:val="center"/>
            </w:pPr>
            <w:r>
              <w:t>4.</w:t>
            </w:r>
          </w:p>
        </w:tc>
        <w:tc>
          <w:tcPr>
            <w:tcW w:w="4962" w:type="dxa"/>
          </w:tcPr>
          <w:p w:rsidR="00BE6414" w:rsidRPr="00A76C1A" w:rsidRDefault="00D303AA" w:rsidP="009A710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9A7101">
            <w:pPr>
              <w:spacing w:after="0"/>
              <w:jc w:val="center"/>
            </w:pPr>
            <w:r>
              <w:t xml:space="preserve">шт. </w:t>
            </w:r>
          </w:p>
        </w:tc>
        <w:tc>
          <w:tcPr>
            <w:tcW w:w="1984" w:type="dxa"/>
          </w:tcPr>
          <w:p w:rsidR="00BE6414" w:rsidRPr="00A76C1A" w:rsidRDefault="00BE6414" w:rsidP="009A7101">
            <w:pPr>
              <w:spacing w:after="0"/>
              <w:jc w:val="center"/>
            </w:pPr>
          </w:p>
        </w:tc>
      </w:tr>
      <w:tr w:rsidR="002137A7" w:rsidRPr="00A76C1A" w:rsidTr="004701C9">
        <w:trPr>
          <w:trHeight w:val="413"/>
          <w:tblHeader/>
        </w:trPr>
        <w:tc>
          <w:tcPr>
            <w:tcW w:w="709" w:type="dxa"/>
          </w:tcPr>
          <w:p w:rsidR="002137A7" w:rsidRPr="00A76C1A" w:rsidRDefault="00BE6414" w:rsidP="009A7101">
            <w:pPr>
              <w:spacing w:after="0"/>
              <w:jc w:val="center"/>
            </w:pPr>
            <w:r>
              <w:t>5.</w:t>
            </w:r>
          </w:p>
        </w:tc>
        <w:tc>
          <w:tcPr>
            <w:tcW w:w="4962" w:type="dxa"/>
          </w:tcPr>
          <w:p w:rsidR="002137A7" w:rsidRPr="00A76C1A" w:rsidRDefault="002137A7" w:rsidP="009A710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9A710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9A7101">
            <w:pPr>
              <w:spacing w:after="0"/>
              <w:jc w:val="center"/>
            </w:pPr>
          </w:p>
          <w:p w:rsidR="002137A7" w:rsidRPr="00A76C1A" w:rsidRDefault="002137A7" w:rsidP="009A7101">
            <w:pPr>
              <w:spacing w:after="0"/>
              <w:jc w:val="center"/>
            </w:pPr>
            <w:r w:rsidRPr="00A76C1A">
              <w:t>количество человек</w:t>
            </w:r>
          </w:p>
        </w:tc>
        <w:tc>
          <w:tcPr>
            <w:tcW w:w="1984" w:type="dxa"/>
          </w:tcPr>
          <w:p w:rsidR="002137A7" w:rsidRPr="00A76C1A" w:rsidRDefault="002137A7" w:rsidP="009A7101">
            <w:pPr>
              <w:spacing w:after="0"/>
              <w:jc w:val="center"/>
            </w:pPr>
          </w:p>
        </w:tc>
      </w:tr>
      <w:tr w:rsidR="002137A7" w:rsidRPr="00A76C1A" w:rsidTr="004701C9">
        <w:trPr>
          <w:cantSplit/>
          <w:trHeight w:val="409"/>
        </w:trPr>
        <w:tc>
          <w:tcPr>
            <w:tcW w:w="709" w:type="dxa"/>
          </w:tcPr>
          <w:p w:rsidR="002137A7" w:rsidRPr="00A76C1A" w:rsidRDefault="00BE6414" w:rsidP="009A7101">
            <w:pPr>
              <w:spacing w:after="0"/>
              <w:jc w:val="center"/>
            </w:pPr>
            <w:r>
              <w:t>6</w:t>
            </w:r>
            <w:r w:rsidR="002137A7" w:rsidRPr="00A76C1A">
              <w:t>.</w:t>
            </w:r>
          </w:p>
        </w:tc>
        <w:tc>
          <w:tcPr>
            <w:tcW w:w="4962" w:type="dxa"/>
          </w:tcPr>
          <w:p w:rsidR="002137A7" w:rsidRPr="00A76C1A" w:rsidRDefault="002137A7" w:rsidP="009A710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9A710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9A7101">
            <w:pPr>
              <w:spacing w:after="0"/>
              <w:jc w:val="center"/>
            </w:pPr>
          </w:p>
          <w:p w:rsidR="002137A7" w:rsidRPr="00A76C1A" w:rsidRDefault="002137A7" w:rsidP="009A7101">
            <w:pPr>
              <w:spacing w:after="0"/>
              <w:jc w:val="center"/>
            </w:pPr>
            <w:r w:rsidRPr="00A76C1A">
              <w:t>количество человек</w:t>
            </w:r>
          </w:p>
        </w:tc>
        <w:tc>
          <w:tcPr>
            <w:tcW w:w="1984" w:type="dxa"/>
          </w:tcPr>
          <w:p w:rsidR="002137A7" w:rsidRPr="00A76C1A" w:rsidRDefault="002137A7" w:rsidP="009A7101">
            <w:pPr>
              <w:spacing w:after="0"/>
            </w:pPr>
          </w:p>
        </w:tc>
      </w:tr>
      <w:tr w:rsidR="002137A7" w:rsidRPr="00A76C1A" w:rsidTr="004701C9">
        <w:trPr>
          <w:cantSplit/>
        </w:trPr>
        <w:tc>
          <w:tcPr>
            <w:tcW w:w="709" w:type="dxa"/>
          </w:tcPr>
          <w:p w:rsidR="002137A7" w:rsidRPr="00A76C1A" w:rsidRDefault="00BE6414" w:rsidP="009A7101">
            <w:pPr>
              <w:spacing w:after="0"/>
              <w:jc w:val="center"/>
            </w:pPr>
            <w:r>
              <w:t>7</w:t>
            </w:r>
            <w:r w:rsidR="002137A7" w:rsidRPr="00A76C1A">
              <w:t>.</w:t>
            </w:r>
          </w:p>
        </w:tc>
        <w:tc>
          <w:tcPr>
            <w:tcW w:w="4962" w:type="dxa"/>
          </w:tcPr>
          <w:p w:rsidR="002137A7" w:rsidRPr="00A76C1A" w:rsidRDefault="002137A7" w:rsidP="009A710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9A7101">
            <w:pPr>
              <w:spacing w:after="0"/>
            </w:pPr>
          </w:p>
          <w:p w:rsidR="002137A7" w:rsidRPr="00A76C1A" w:rsidRDefault="002137A7" w:rsidP="009A7101">
            <w:pPr>
              <w:spacing w:after="0"/>
              <w:jc w:val="center"/>
            </w:pPr>
            <w:r w:rsidRPr="00A76C1A">
              <w:t>лет</w:t>
            </w:r>
          </w:p>
        </w:tc>
        <w:tc>
          <w:tcPr>
            <w:tcW w:w="1984" w:type="dxa"/>
          </w:tcPr>
          <w:p w:rsidR="002137A7" w:rsidRPr="00A76C1A" w:rsidRDefault="002137A7" w:rsidP="009A7101">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501D44">
        <w:t>.</w:t>
      </w:r>
      <w:r w:rsidR="006312C7" w:rsidRPr="00A76C1A">
        <w:t xml:space="preserve"> </w:t>
      </w:r>
    </w:p>
    <w:p w:rsidR="007A6DC7" w:rsidRDefault="007A6DC7" w:rsidP="006312C7">
      <w:pPr>
        <w:ind w:firstLine="708"/>
      </w:pPr>
    </w:p>
    <w:p w:rsidR="00687540"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9369" w:type="dxa"/>
        <w:jc w:val="center"/>
        <w:tblLayout w:type="fixed"/>
        <w:tblLook w:val="04A0" w:firstRow="1" w:lastRow="0" w:firstColumn="1" w:lastColumn="0" w:noHBand="0" w:noVBand="1"/>
      </w:tblPr>
      <w:tblGrid>
        <w:gridCol w:w="740"/>
        <w:gridCol w:w="3748"/>
        <w:gridCol w:w="2793"/>
        <w:gridCol w:w="2088"/>
      </w:tblGrid>
      <w:tr w:rsidR="00501D44" w:rsidRPr="00426236" w:rsidTr="00501D44">
        <w:trPr>
          <w:trHeight w:val="300"/>
          <w:jc w:val="center"/>
        </w:trPr>
        <w:tc>
          <w:tcPr>
            <w:tcW w:w="740" w:type="dxa"/>
            <w:tcBorders>
              <w:top w:val="single" w:sz="4" w:space="0" w:color="auto"/>
              <w:left w:val="single" w:sz="4" w:space="0" w:color="auto"/>
              <w:bottom w:val="single" w:sz="4" w:space="0" w:color="000000"/>
              <w:right w:val="single" w:sz="4" w:space="0" w:color="auto"/>
            </w:tcBorders>
            <w:shd w:val="clear" w:color="000000" w:fill="FFFFFF"/>
          </w:tcPr>
          <w:p w:rsidR="00501D44" w:rsidRPr="00426236" w:rsidRDefault="00501D44" w:rsidP="00563D2F">
            <w:pPr>
              <w:suppressAutoHyphens w:val="0"/>
              <w:spacing w:after="0"/>
              <w:jc w:val="center"/>
              <w:rPr>
                <w:b/>
                <w:color w:val="000000"/>
                <w:kern w:val="0"/>
                <w:lang w:eastAsia="ru-RU"/>
              </w:rPr>
            </w:pPr>
            <w:r w:rsidRPr="00426236">
              <w:rPr>
                <w:b/>
                <w:color w:val="000000"/>
                <w:kern w:val="0"/>
                <w:lang w:eastAsia="ru-RU"/>
              </w:rPr>
              <w:t xml:space="preserve">№ </w:t>
            </w:r>
            <w:proofErr w:type="gramStart"/>
            <w:r w:rsidRPr="00426236">
              <w:rPr>
                <w:b/>
                <w:color w:val="000000"/>
                <w:kern w:val="0"/>
                <w:lang w:eastAsia="ru-RU"/>
              </w:rPr>
              <w:t>п</w:t>
            </w:r>
            <w:proofErr w:type="gramEnd"/>
            <w:r w:rsidRPr="00426236">
              <w:rPr>
                <w:b/>
                <w:color w:val="000000"/>
                <w:kern w:val="0"/>
                <w:lang w:eastAsia="ru-RU"/>
              </w:rPr>
              <w:t>/п</w:t>
            </w:r>
          </w:p>
        </w:tc>
        <w:tc>
          <w:tcPr>
            <w:tcW w:w="3748" w:type="dxa"/>
            <w:tcBorders>
              <w:top w:val="single" w:sz="4" w:space="0" w:color="auto"/>
              <w:left w:val="single" w:sz="4" w:space="0" w:color="auto"/>
              <w:bottom w:val="single" w:sz="4" w:space="0" w:color="000000"/>
              <w:right w:val="single" w:sz="4" w:space="0" w:color="auto"/>
            </w:tcBorders>
            <w:shd w:val="clear" w:color="000000" w:fill="FFFFFF"/>
            <w:vAlign w:val="center"/>
          </w:tcPr>
          <w:p w:rsidR="00501D44" w:rsidRPr="00426236" w:rsidRDefault="00501D44" w:rsidP="00563D2F">
            <w:pPr>
              <w:suppressAutoHyphens w:val="0"/>
              <w:spacing w:after="0"/>
              <w:jc w:val="center"/>
              <w:rPr>
                <w:b/>
                <w:bCs/>
                <w:color w:val="000000"/>
                <w:kern w:val="0"/>
                <w:lang w:eastAsia="ru-RU"/>
              </w:rPr>
            </w:pPr>
            <w:r w:rsidRPr="00426236">
              <w:rPr>
                <w:b/>
                <w:bCs/>
                <w:color w:val="000000"/>
                <w:kern w:val="0"/>
                <w:lang w:eastAsia="ru-RU"/>
              </w:rPr>
              <w:t>Адрес МКД</w:t>
            </w:r>
          </w:p>
        </w:tc>
        <w:tc>
          <w:tcPr>
            <w:tcW w:w="2793" w:type="dxa"/>
            <w:tcBorders>
              <w:top w:val="single" w:sz="4" w:space="0" w:color="auto"/>
              <w:left w:val="nil"/>
              <w:bottom w:val="single" w:sz="4" w:space="0" w:color="auto"/>
              <w:right w:val="single" w:sz="4" w:space="0" w:color="auto"/>
            </w:tcBorders>
            <w:shd w:val="clear" w:color="000000" w:fill="FFFFFF"/>
            <w:vAlign w:val="center"/>
          </w:tcPr>
          <w:p w:rsidR="00501D44" w:rsidRPr="00426236" w:rsidRDefault="00501D44" w:rsidP="00563D2F">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501D44" w:rsidRPr="00426236" w:rsidRDefault="00501D44" w:rsidP="00563D2F">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501D44" w:rsidRPr="00426236" w:rsidTr="00501D44">
        <w:trPr>
          <w:trHeight w:val="104"/>
          <w:jc w:val="center"/>
        </w:trPr>
        <w:tc>
          <w:tcPr>
            <w:tcW w:w="740" w:type="dxa"/>
            <w:vMerge w:val="restart"/>
            <w:tcBorders>
              <w:top w:val="single" w:sz="4" w:space="0" w:color="auto"/>
              <w:left w:val="single" w:sz="4" w:space="0" w:color="auto"/>
              <w:right w:val="single" w:sz="4" w:space="0" w:color="auto"/>
            </w:tcBorders>
            <w:shd w:val="clear" w:color="000000" w:fill="FFFFFF"/>
            <w:hideMark/>
          </w:tcPr>
          <w:p w:rsidR="00501D44" w:rsidRPr="00426236" w:rsidRDefault="00501D44" w:rsidP="00563D2F">
            <w:pPr>
              <w:suppressAutoHyphens w:val="0"/>
              <w:spacing w:after="0"/>
              <w:jc w:val="center"/>
              <w:rPr>
                <w:color w:val="000000"/>
                <w:kern w:val="0"/>
                <w:lang w:eastAsia="ru-RU"/>
              </w:rPr>
            </w:pPr>
            <w:r w:rsidRPr="00426236">
              <w:rPr>
                <w:color w:val="000000"/>
                <w:kern w:val="0"/>
                <w:lang w:eastAsia="ru-RU"/>
              </w:rPr>
              <w:t>1</w:t>
            </w:r>
          </w:p>
        </w:tc>
        <w:tc>
          <w:tcPr>
            <w:tcW w:w="3748" w:type="dxa"/>
            <w:vMerge w:val="restart"/>
            <w:tcBorders>
              <w:top w:val="single" w:sz="4" w:space="0" w:color="auto"/>
              <w:left w:val="single" w:sz="4" w:space="0" w:color="auto"/>
              <w:right w:val="single" w:sz="4" w:space="0" w:color="auto"/>
            </w:tcBorders>
            <w:shd w:val="clear" w:color="000000" w:fill="FFFFFF"/>
            <w:hideMark/>
          </w:tcPr>
          <w:p w:rsidR="00501D44" w:rsidRPr="000D0263" w:rsidRDefault="00501D44" w:rsidP="00501D44">
            <w:pPr>
              <w:autoSpaceDE w:val="0"/>
              <w:spacing w:after="0"/>
              <w:jc w:val="center"/>
            </w:pPr>
            <w:r>
              <w:t xml:space="preserve">г. Тула, ул. М. </w:t>
            </w:r>
            <w:proofErr w:type="spellStart"/>
            <w:r>
              <w:t>Мазая</w:t>
            </w:r>
            <w:proofErr w:type="spellEnd"/>
            <w:r>
              <w:t>, д.3</w:t>
            </w:r>
          </w:p>
        </w:tc>
        <w:tc>
          <w:tcPr>
            <w:tcW w:w="2793" w:type="dxa"/>
            <w:tcBorders>
              <w:top w:val="single" w:sz="4" w:space="0" w:color="auto"/>
              <w:left w:val="nil"/>
              <w:bottom w:val="single" w:sz="4" w:space="0" w:color="auto"/>
              <w:right w:val="single" w:sz="4" w:space="0" w:color="auto"/>
            </w:tcBorders>
            <w:shd w:val="clear" w:color="000000" w:fill="FFFFFF"/>
          </w:tcPr>
          <w:p w:rsidR="00501D44" w:rsidRPr="00426236" w:rsidRDefault="00E8371A" w:rsidP="00E8371A">
            <w:pPr>
              <w:suppressAutoHyphens w:val="0"/>
              <w:spacing w:after="0"/>
              <w:jc w:val="center"/>
              <w:rPr>
                <w:color w:val="000000"/>
                <w:kern w:val="0"/>
                <w:lang w:eastAsia="ru-RU"/>
              </w:rPr>
            </w:pPr>
            <w:r>
              <w:t>у</w:t>
            </w:r>
            <w:r w:rsidR="00501D44" w:rsidRPr="006A1FFD">
              <w:t>становк</w:t>
            </w:r>
            <w:r>
              <w:t xml:space="preserve">а </w:t>
            </w:r>
            <w:r w:rsidR="00501D44">
              <w:t>коллективного (общедомового) прибора</w:t>
            </w:r>
            <w:r w:rsidR="00501D44" w:rsidRPr="006A1FFD">
              <w:t xml:space="preserve"> учета </w:t>
            </w:r>
            <w:r w:rsidR="00501D44">
              <w:t>на системе теплоснабжения</w:t>
            </w:r>
          </w:p>
        </w:tc>
        <w:tc>
          <w:tcPr>
            <w:tcW w:w="2088" w:type="dxa"/>
            <w:tcBorders>
              <w:top w:val="single" w:sz="4" w:space="0" w:color="auto"/>
              <w:left w:val="nil"/>
              <w:bottom w:val="single" w:sz="4" w:space="0" w:color="auto"/>
              <w:right w:val="single" w:sz="4" w:space="0" w:color="auto"/>
            </w:tcBorders>
            <w:shd w:val="clear" w:color="000000" w:fill="FFFFFF"/>
          </w:tcPr>
          <w:p w:rsidR="00501D44" w:rsidRPr="00426236" w:rsidRDefault="00B17AB3" w:rsidP="00563D2F">
            <w:pPr>
              <w:suppressAutoHyphens w:val="0"/>
              <w:spacing w:after="0"/>
              <w:jc w:val="center"/>
              <w:rPr>
                <w:color w:val="000000"/>
                <w:kern w:val="0"/>
                <w:lang w:eastAsia="ru-RU"/>
              </w:rPr>
            </w:pPr>
            <w:r>
              <w:rPr>
                <w:color w:val="000000"/>
                <w:kern w:val="0"/>
                <w:lang w:eastAsia="ru-RU"/>
              </w:rPr>
              <w:t>110391,27</w:t>
            </w:r>
          </w:p>
        </w:tc>
      </w:tr>
      <w:tr w:rsidR="00501D44" w:rsidRPr="00426236" w:rsidTr="00501D44">
        <w:trPr>
          <w:trHeight w:val="103"/>
          <w:jc w:val="center"/>
        </w:trPr>
        <w:tc>
          <w:tcPr>
            <w:tcW w:w="740" w:type="dxa"/>
            <w:vMerge/>
            <w:tcBorders>
              <w:left w:val="single" w:sz="4" w:space="0" w:color="auto"/>
              <w:right w:val="single" w:sz="4" w:space="0" w:color="auto"/>
            </w:tcBorders>
            <w:shd w:val="clear" w:color="000000" w:fill="FFFFFF"/>
          </w:tcPr>
          <w:p w:rsidR="00501D44" w:rsidRPr="00426236" w:rsidRDefault="00501D44" w:rsidP="00563D2F">
            <w:pPr>
              <w:suppressAutoHyphens w:val="0"/>
              <w:spacing w:after="0"/>
              <w:jc w:val="center"/>
              <w:rPr>
                <w:color w:val="000000"/>
                <w:kern w:val="0"/>
                <w:lang w:eastAsia="ru-RU"/>
              </w:rPr>
            </w:pPr>
          </w:p>
        </w:tc>
        <w:tc>
          <w:tcPr>
            <w:tcW w:w="3748" w:type="dxa"/>
            <w:vMerge/>
            <w:tcBorders>
              <w:left w:val="single" w:sz="4" w:space="0" w:color="auto"/>
              <w:right w:val="single" w:sz="4" w:space="0" w:color="auto"/>
            </w:tcBorders>
            <w:shd w:val="clear" w:color="000000" w:fill="FFFFFF"/>
          </w:tcPr>
          <w:p w:rsidR="00501D44" w:rsidRPr="000D0263" w:rsidRDefault="00501D44" w:rsidP="00501D44">
            <w:pPr>
              <w:autoSpaceDE w:val="0"/>
              <w:spacing w:after="0"/>
              <w:jc w:val="center"/>
            </w:pPr>
          </w:p>
        </w:tc>
        <w:tc>
          <w:tcPr>
            <w:tcW w:w="2793" w:type="dxa"/>
            <w:tcBorders>
              <w:top w:val="single" w:sz="4" w:space="0" w:color="auto"/>
              <w:left w:val="nil"/>
              <w:bottom w:val="single" w:sz="4" w:space="0" w:color="auto"/>
              <w:right w:val="single" w:sz="4" w:space="0" w:color="auto"/>
            </w:tcBorders>
            <w:shd w:val="clear" w:color="000000" w:fill="FFFFFF"/>
          </w:tcPr>
          <w:p w:rsidR="00501D44" w:rsidRPr="00426236" w:rsidRDefault="000975ED" w:rsidP="00563D2F">
            <w:pPr>
              <w:suppressAutoHyphens w:val="0"/>
              <w:spacing w:after="0"/>
              <w:jc w:val="center"/>
              <w:rPr>
                <w:color w:val="000000"/>
                <w:kern w:val="0"/>
                <w:lang w:eastAsia="ru-RU"/>
              </w:rPr>
            </w:pPr>
            <w:r>
              <w:rPr>
                <w:color w:val="000000"/>
                <w:kern w:val="0"/>
                <w:lang w:eastAsia="ru-RU"/>
              </w:rPr>
              <w:t>п</w:t>
            </w:r>
            <w:r w:rsidR="00501D44">
              <w:rPr>
                <w:color w:val="000000"/>
                <w:kern w:val="0"/>
                <w:lang w:eastAsia="ru-RU"/>
              </w:rPr>
              <w:t>роектные (изыскательные) работы</w:t>
            </w:r>
          </w:p>
        </w:tc>
        <w:tc>
          <w:tcPr>
            <w:tcW w:w="2088" w:type="dxa"/>
            <w:tcBorders>
              <w:top w:val="single" w:sz="4" w:space="0" w:color="auto"/>
              <w:left w:val="nil"/>
              <w:bottom w:val="single" w:sz="4" w:space="0" w:color="auto"/>
              <w:right w:val="single" w:sz="4" w:space="0" w:color="auto"/>
            </w:tcBorders>
            <w:shd w:val="clear" w:color="000000" w:fill="FFFFFF"/>
          </w:tcPr>
          <w:p w:rsidR="00501D44" w:rsidRPr="00426236" w:rsidRDefault="00501D44" w:rsidP="00563D2F">
            <w:pPr>
              <w:suppressAutoHyphens w:val="0"/>
              <w:spacing w:after="0"/>
              <w:jc w:val="center"/>
              <w:rPr>
                <w:color w:val="000000"/>
                <w:kern w:val="0"/>
                <w:lang w:eastAsia="ru-RU"/>
              </w:rPr>
            </w:pPr>
            <w:r>
              <w:rPr>
                <w:color w:val="000000"/>
                <w:kern w:val="0"/>
                <w:lang w:eastAsia="ru-RU"/>
              </w:rPr>
              <w:t>28564,18</w:t>
            </w:r>
          </w:p>
        </w:tc>
      </w:tr>
      <w:tr w:rsidR="00501D44" w:rsidRPr="00426236" w:rsidTr="00563D2F">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01D44" w:rsidRPr="00426236" w:rsidRDefault="00501D44" w:rsidP="00563D2F">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501D44" w:rsidRPr="00B17AB3" w:rsidRDefault="00B17AB3" w:rsidP="00563D2F">
            <w:pPr>
              <w:suppressAutoHyphens w:val="0"/>
              <w:spacing w:after="0"/>
              <w:jc w:val="center"/>
              <w:rPr>
                <w:b/>
                <w:bCs/>
                <w:color w:val="000000"/>
                <w:kern w:val="0"/>
                <w:lang w:eastAsia="ru-RU"/>
              </w:rPr>
            </w:pPr>
            <w:r w:rsidRPr="00B17AB3">
              <w:rPr>
                <w:b/>
                <w:color w:val="000000"/>
              </w:rPr>
              <w:t>138 955,45</w:t>
            </w:r>
          </w:p>
        </w:tc>
      </w:tr>
      <w:tr w:rsidR="00501D44" w:rsidRPr="00426236" w:rsidTr="00563D2F">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501D44" w:rsidRPr="00426236" w:rsidRDefault="00501D44" w:rsidP="00563D2F">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501D44" w:rsidRPr="00B17AB3" w:rsidRDefault="00B17AB3" w:rsidP="00563D2F">
            <w:pPr>
              <w:jc w:val="center"/>
              <w:rPr>
                <w:b/>
                <w:bCs/>
                <w:color w:val="000000"/>
              </w:rPr>
            </w:pPr>
            <w:r w:rsidRPr="00B17AB3">
              <w:rPr>
                <w:b/>
                <w:color w:val="000000"/>
              </w:rPr>
              <w:t>138 955,45</w:t>
            </w:r>
          </w:p>
        </w:tc>
      </w:tr>
    </w:tbl>
    <w:p w:rsidR="00501D44" w:rsidRPr="00A76C1A" w:rsidRDefault="00501D44" w:rsidP="0040110A">
      <w:pPr>
        <w:spacing w:after="120"/>
        <w:ind w:firstLine="709"/>
      </w:pPr>
    </w:p>
    <w:p w:rsidR="001C1456" w:rsidRPr="001C1456" w:rsidRDefault="001C1456" w:rsidP="005A76C5">
      <w:pPr>
        <w:pStyle w:val="1"/>
        <w:keepNext w:val="0"/>
        <w:spacing w:before="0" w:after="120"/>
        <w:jc w:val="center"/>
        <w:rPr>
          <w:sz w:val="24"/>
          <w:szCs w:val="24"/>
        </w:rPr>
      </w:pPr>
      <w:bookmarkStart w:id="128" w:name="_Toc378593471"/>
    </w:p>
    <w:p w:rsidR="001C1456" w:rsidRPr="00A06F60" w:rsidRDefault="001C1456" w:rsidP="006A1FFD">
      <w:pPr>
        <w:pStyle w:val="1"/>
        <w:keepNext w:val="0"/>
        <w:spacing w:before="0" w:after="120"/>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501D44" w:rsidRDefault="00501D44" w:rsidP="001C1456"/>
    <w:bookmarkEnd w:id="127"/>
    <w:bookmarkEnd w:id="128"/>
    <w:p w:rsidR="00BF677B" w:rsidRDefault="00BF677B" w:rsidP="00627448">
      <w:pPr>
        <w:pStyle w:val="1"/>
        <w:keepNext w:val="0"/>
        <w:spacing w:before="0" w:after="120"/>
        <w:jc w:val="center"/>
        <w:rPr>
          <w:sz w:val="24"/>
          <w:szCs w:val="24"/>
        </w:rPr>
      </w:pPr>
    </w:p>
    <w:p w:rsidR="00BF677B" w:rsidRDefault="00BF677B" w:rsidP="00627448">
      <w:pPr>
        <w:pStyle w:val="1"/>
        <w:keepNext w:val="0"/>
        <w:spacing w:before="0" w:after="120"/>
        <w:jc w:val="center"/>
        <w:rPr>
          <w:sz w:val="24"/>
          <w:szCs w:val="24"/>
        </w:rPr>
      </w:pPr>
    </w:p>
    <w:p w:rsidR="00BF677B" w:rsidRDefault="00BF677B" w:rsidP="00627448">
      <w:pPr>
        <w:pStyle w:val="1"/>
        <w:keepNext w:val="0"/>
        <w:spacing w:before="0" w:after="120"/>
        <w:jc w:val="center"/>
        <w:rPr>
          <w:sz w:val="24"/>
          <w:szCs w:val="24"/>
        </w:rPr>
      </w:pPr>
    </w:p>
    <w:p w:rsidR="00BF677B" w:rsidRDefault="00BF677B" w:rsidP="00627448">
      <w:pPr>
        <w:pStyle w:val="1"/>
        <w:keepNext w:val="0"/>
        <w:spacing w:before="0" w:after="120"/>
        <w:jc w:val="center"/>
        <w:rPr>
          <w:sz w:val="24"/>
          <w:szCs w:val="24"/>
        </w:rPr>
      </w:pPr>
    </w:p>
    <w:p w:rsidR="00BF677B" w:rsidRDefault="00BF677B" w:rsidP="00627448">
      <w:pPr>
        <w:pStyle w:val="1"/>
        <w:keepNext w:val="0"/>
        <w:spacing w:before="0" w:after="120"/>
        <w:jc w:val="center"/>
        <w:rPr>
          <w:sz w:val="24"/>
          <w:szCs w:val="24"/>
        </w:rPr>
      </w:pPr>
    </w:p>
    <w:p w:rsidR="00BF677B" w:rsidRDefault="00BF677B" w:rsidP="00627448">
      <w:pPr>
        <w:pStyle w:val="1"/>
        <w:keepNext w:val="0"/>
        <w:spacing w:before="0" w:after="120"/>
        <w:jc w:val="center"/>
        <w:rPr>
          <w:sz w:val="24"/>
          <w:szCs w:val="24"/>
        </w:rPr>
      </w:pPr>
    </w:p>
    <w:p w:rsidR="00BF677B" w:rsidRDefault="00BF677B" w:rsidP="00627448">
      <w:pPr>
        <w:pStyle w:val="1"/>
        <w:keepNext w:val="0"/>
        <w:spacing w:before="0" w:after="120"/>
        <w:jc w:val="center"/>
        <w:rPr>
          <w:sz w:val="24"/>
          <w:szCs w:val="24"/>
        </w:rPr>
      </w:pPr>
    </w:p>
    <w:p w:rsidR="00627448" w:rsidRPr="00A76C1A" w:rsidRDefault="00627448" w:rsidP="00627448">
      <w:pPr>
        <w:pStyle w:val="1"/>
        <w:keepNext w:val="0"/>
        <w:spacing w:before="0" w:after="120"/>
        <w:jc w:val="center"/>
        <w:rPr>
          <w:sz w:val="24"/>
          <w:szCs w:val="24"/>
        </w:rPr>
      </w:pPr>
      <w:r w:rsidRPr="00A76C1A">
        <w:rPr>
          <w:sz w:val="24"/>
          <w:szCs w:val="24"/>
        </w:rPr>
        <w:lastRenderedPageBreak/>
        <w:t>ЧАСТЬ VI. ПРОЕКТ ДОГОВОРА</w:t>
      </w:r>
    </w:p>
    <w:p w:rsidR="00627448" w:rsidRDefault="00627448" w:rsidP="00627448">
      <w:pPr>
        <w:pStyle w:val="afff1"/>
      </w:pPr>
    </w:p>
    <w:p w:rsidR="00BF677B" w:rsidRPr="00C7656B" w:rsidRDefault="00BF677B" w:rsidP="00BF677B">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F677B" w:rsidRPr="00C7656B" w:rsidRDefault="00BF677B" w:rsidP="00BF677B">
      <w:pPr>
        <w:pStyle w:val="ab"/>
        <w:tabs>
          <w:tab w:val="left" w:pos="993"/>
        </w:tabs>
        <w:ind w:left="0"/>
        <w:rPr>
          <w:rStyle w:val="2b"/>
          <w:bCs/>
          <w:sz w:val="20"/>
          <w:szCs w:val="20"/>
        </w:rPr>
      </w:pPr>
    </w:p>
    <w:p w:rsidR="00BF677B" w:rsidRPr="00C7656B" w:rsidRDefault="00BF677B" w:rsidP="00BF677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F677B" w:rsidRPr="00C7656B" w:rsidRDefault="00BF677B" w:rsidP="00BF677B">
      <w:pPr>
        <w:ind w:firstLine="567"/>
        <w:rPr>
          <w:sz w:val="20"/>
          <w:szCs w:val="20"/>
        </w:rPr>
      </w:pPr>
    </w:p>
    <w:p w:rsidR="00BF677B" w:rsidRPr="00C7656B" w:rsidRDefault="00BF677B" w:rsidP="00BF677B">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F677B" w:rsidRPr="00C7656B" w:rsidRDefault="00BF677B" w:rsidP="00BF677B">
      <w:pPr>
        <w:ind w:firstLine="567"/>
        <w:contextualSpacing/>
        <w:rPr>
          <w:sz w:val="20"/>
          <w:szCs w:val="20"/>
        </w:rPr>
      </w:pPr>
    </w:p>
    <w:p w:rsidR="00BF677B" w:rsidRPr="00C7656B" w:rsidRDefault="00BF677B" w:rsidP="00BF677B">
      <w:pPr>
        <w:ind w:firstLine="720"/>
        <w:jc w:val="center"/>
        <w:rPr>
          <w:b/>
          <w:sz w:val="20"/>
          <w:szCs w:val="20"/>
        </w:rPr>
      </w:pPr>
      <w:r w:rsidRPr="00C7656B">
        <w:rPr>
          <w:b/>
          <w:sz w:val="20"/>
          <w:szCs w:val="20"/>
        </w:rPr>
        <w:t>1.ПРЕДМЕТ ДОГОВОРА</w:t>
      </w:r>
    </w:p>
    <w:p w:rsidR="00BF677B" w:rsidRPr="00C7656B" w:rsidRDefault="00BF677B" w:rsidP="00BF677B">
      <w:pPr>
        <w:spacing w:after="0"/>
        <w:ind w:firstLine="720"/>
        <w:jc w:val="center"/>
        <w:rPr>
          <w:b/>
          <w:sz w:val="20"/>
          <w:szCs w:val="20"/>
        </w:rPr>
      </w:pPr>
    </w:p>
    <w:p w:rsidR="00BF677B" w:rsidRPr="00BF677B" w:rsidRDefault="00BF677B" w:rsidP="00BF677B">
      <w:pPr>
        <w:suppressAutoHyphens w:val="0"/>
        <w:spacing w:after="0"/>
        <w:ind w:firstLine="708"/>
        <w:rPr>
          <w:sz w:val="20"/>
          <w:szCs w:val="20"/>
        </w:rPr>
      </w:pPr>
      <w:r>
        <w:rPr>
          <w:sz w:val="20"/>
          <w:szCs w:val="20"/>
        </w:rPr>
        <w:t xml:space="preserve">1.1. </w:t>
      </w:r>
      <w:r w:rsidRPr="00BF677B">
        <w:rPr>
          <w:sz w:val="20"/>
          <w:szCs w:val="20"/>
        </w:rPr>
        <w:t xml:space="preserve">Подрядчик обязуется выполнить работы по установке коллективного (общедомового) прибора учета на системе теплоснабжения (с учетом стоимости проектных (изыскательских) работ) в многоквартирном жилом доме, расположенном по адресу: </w:t>
      </w:r>
      <w:r>
        <w:rPr>
          <w:sz w:val="20"/>
          <w:szCs w:val="20"/>
        </w:rPr>
        <w:t>_______________</w:t>
      </w:r>
      <w:r w:rsidRPr="00BF677B">
        <w:rPr>
          <w:sz w:val="20"/>
          <w:szCs w:val="20"/>
        </w:rPr>
        <w:t xml:space="preserve"> </w:t>
      </w:r>
      <w:r>
        <w:rPr>
          <w:sz w:val="20"/>
          <w:szCs w:val="20"/>
        </w:rPr>
        <w:t>(далее – объект</w:t>
      </w:r>
      <w:r w:rsidRPr="00BF677B">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F677B" w:rsidRPr="00C7656B" w:rsidRDefault="00BF677B" w:rsidP="00BF677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F677B" w:rsidRPr="00C7656B" w:rsidRDefault="00BF677B" w:rsidP="00BF677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F677B" w:rsidRPr="00C7656B" w:rsidRDefault="00BF677B" w:rsidP="00BF677B">
      <w:pPr>
        <w:ind w:firstLine="720"/>
        <w:contextualSpacing/>
        <w:rPr>
          <w:rFonts w:eastAsia="Calibri"/>
          <w:b/>
          <w:color w:val="000000"/>
          <w:sz w:val="20"/>
          <w:szCs w:val="20"/>
        </w:rPr>
      </w:pPr>
    </w:p>
    <w:p w:rsidR="00BF677B" w:rsidRPr="00C7656B" w:rsidRDefault="00BF677B" w:rsidP="00BF677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F677B" w:rsidRPr="00C7656B" w:rsidRDefault="00BF677B" w:rsidP="00BF677B">
      <w:pPr>
        <w:pStyle w:val="ab"/>
        <w:tabs>
          <w:tab w:val="left" w:pos="2127"/>
        </w:tabs>
        <w:spacing w:after="0"/>
        <w:ind w:left="0"/>
        <w:jc w:val="center"/>
        <w:rPr>
          <w:rFonts w:eastAsia="Calibri"/>
          <w:b/>
          <w:color w:val="000000"/>
          <w:sz w:val="20"/>
          <w:szCs w:val="20"/>
        </w:rPr>
      </w:pPr>
    </w:p>
    <w:p w:rsidR="00BF677B" w:rsidRPr="00C7656B" w:rsidRDefault="00BF677B" w:rsidP="00BF677B">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BF677B" w:rsidRPr="00C7656B" w:rsidRDefault="00BF677B" w:rsidP="00BF677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BF677B" w:rsidRPr="00C7656B" w:rsidTr="00563D2F">
        <w:tc>
          <w:tcPr>
            <w:tcW w:w="3827" w:type="dxa"/>
          </w:tcPr>
          <w:p w:rsidR="00BF677B" w:rsidRPr="00C7656B" w:rsidRDefault="00BF677B" w:rsidP="00563D2F">
            <w:pPr>
              <w:jc w:val="center"/>
              <w:rPr>
                <w:sz w:val="20"/>
                <w:szCs w:val="20"/>
              </w:rPr>
            </w:pPr>
            <w:r w:rsidRPr="00C7656B">
              <w:rPr>
                <w:sz w:val="20"/>
                <w:szCs w:val="20"/>
              </w:rPr>
              <w:t>Адрес МКД</w:t>
            </w:r>
          </w:p>
        </w:tc>
        <w:tc>
          <w:tcPr>
            <w:tcW w:w="2410" w:type="dxa"/>
          </w:tcPr>
          <w:p w:rsidR="00BF677B" w:rsidRPr="00C7656B" w:rsidRDefault="00BF677B" w:rsidP="00563D2F">
            <w:pPr>
              <w:jc w:val="center"/>
              <w:rPr>
                <w:sz w:val="20"/>
                <w:szCs w:val="20"/>
              </w:rPr>
            </w:pPr>
            <w:r w:rsidRPr="00C7656B">
              <w:rPr>
                <w:sz w:val="20"/>
                <w:szCs w:val="20"/>
              </w:rPr>
              <w:t>Вид работ</w:t>
            </w:r>
          </w:p>
        </w:tc>
        <w:tc>
          <w:tcPr>
            <w:tcW w:w="2835" w:type="dxa"/>
          </w:tcPr>
          <w:p w:rsidR="00BF677B" w:rsidRPr="00C7656B" w:rsidRDefault="00BF677B" w:rsidP="00563D2F">
            <w:pPr>
              <w:jc w:val="center"/>
              <w:rPr>
                <w:sz w:val="20"/>
                <w:szCs w:val="20"/>
              </w:rPr>
            </w:pPr>
            <w:r w:rsidRPr="00C7656B">
              <w:rPr>
                <w:sz w:val="20"/>
                <w:szCs w:val="20"/>
              </w:rPr>
              <w:t>Стоимость, руб.</w:t>
            </w:r>
          </w:p>
        </w:tc>
      </w:tr>
      <w:tr w:rsidR="00BF677B" w:rsidRPr="00C7656B" w:rsidTr="00563D2F">
        <w:tc>
          <w:tcPr>
            <w:tcW w:w="3827" w:type="dxa"/>
          </w:tcPr>
          <w:p w:rsidR="00BF677B" w:rsidRPr="00C7656B" w:rsidRDefault="00BF677B" w:rsidP="00563D2F">
            <w:pPr>
              <w:jc w:val="center"/>
              <w:rPr>
                <w:sz w:val="20"/>
                <w:szCs w:val="20"/>
              </w:rPr>
            </w:pPr>
          </w:p>
        </w:tc>
        <w:tc>
          <w:tcPr>
            <w:tcW w:w="2410" w:type="dxa"/>
          </w:tcPr>
          <w:p w:rsidR="00BF677B" w:rsidRPr="00C7656B" w:rsidRDefault="00BF677B" w:rsidP="00563D2F">
            <w:pPr>
              <w:jc w:val="center"/>
              <w:rPr>
                <w:sz w:val="20"/>
                <w:szCs w:val="20"/>
              </w:rPr>
            </w:pPr>
          </w:p>
        </w:tc>
        <w:tc>
          <w:tcPr>
            <w:tcW w:w="2835" w:type="dxa"/>
          </w:tcPr>
          <w:p w:rsidR="00BF677B" w:rsidRPr="00C7656B" w:rsidRDefault="00BF677B" w:rsidP="00563D2F">
            <w:pPr>
              <w:jc w:val="center"/>
              <w:rPr>
                <w:sz w:val="20"/>
                <w:szCs w:val="20"/>
              </w:rPr>
            </w:pPr>
          </w:p>
        </w:tc>
      </w:tr>
      <w:tr w:rsidR="00BF677B" w:rsidRPr="00C7656B" w:rsidTr="00563D2F">
        <w:tc>
          <w:tcPr>
            <w:tcW w:w="3827" w:type="dxa"/>
          </w:tcPr>
          <w:p w:rsidR="00BF677B" w:rsidRPr="00C7656B" w:rsidRDefault="00BF677B" w:rsidP="00563D2F">
            <w:pPr>
              <w:jc w:val="center"/>
              <w:rPr>
                <w:sz w:val="20"/>
                <w:szCs w:val="20"/>
              </w:rPr>
            </w:pPr>
          </w:p>
        </w:tc>
        <w:tc>
          <w:tcPr>
            <w:tcW w:w="2410" w:type="dxa"/>
          </w:tcPr>
          <w:p w:rsidR="00BF677B" w:rsidRPr="00C7656B" w:rsidRDefault="00BF677B" w:rsidP="00563D2F">
            <w:pPr>
              <w:jc w:val="center"/>
              <w:rPr>
                <w:sz w:val="20"/>
                <w:szCs w:val="20"/>
              </w:rPr>
            </w:pPr>
          </w:p>
        </w:tc>
        <w:tc>
          <w:tcPr>
            <w:tcW w:w="2835" w:type="dxa"/>
          </w:tcPr>
          <w:p w:rsidR="00BF677B" w:rsidRPr="00C7656B" w:rsidRDefault="00BF677B" w:rsidP="00563D2F">
            <w:pPr>
              <w:jc w:val="center"/>
              <w:rPr>
                <w:sz w:val="20"/>
                <w:szCs w:val="20"/>
              </w:rPr>
            </w:pPr>
          </w:p>
        </w:tc>
      </w:tr>
    </w:tbl>
    <w:p w:rsidR="00BF677B" w:rsidRDefault="00BF677B" w:rsidP="00BF677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F677B" w:rsidRDefault="00BF677B" w:rsidP="00BF677B">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C7656B">
        <w:rPr>
          <w:sz w:val="20"/>
          <w:szCs w:val="20"/>
        </w:rPr>
        <w:t xml:space="preserve">, </w:t>
      </w:r>
      <w:proofErr w:type="gramStart"/>
      <w:r w:rsidRPr="00C7656B">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roofErr w:type="gramEnd"/>
    </w:p>
    <w:p w:rsidR="00BF677B" w:rsidRPr="0007479C" w:rsidRDefault="00BF677B" w:rsidP="00BF677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F677B" w:rsidRPr="00C7656B" w:rsidRDefault="00BF677B" w:rsidP="00BF677B">
      <w:pPr>
        <w:ind w:firstLine="720"/>
        <w:contextualSpacing/>
        <w:rPr>
          <w:sz w:val="20"/>
          <w:szCs w:val="20"/>
        </w:rPr>
      </w:pPr>
      <w:r w:rsidRPr="00C7656B">
        <w:rPr>
          <w:color w:val="000000"/>
          <w:sz w:val="20"/>
          <w:szCs w:val="20"/>
        </w:rPr>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w:t>
      </w:r>
      <w:r w:rsidRPr="00C7656B">
        <w:rPr>
          <w:sz w:val="20"/>
          <w:szCs w:val="20"/>
        </w:rPr>
        <w:lastRenderedPageBreak/>
        <w:t>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C7656B">
        <w:rPr>
          <w:sz w:val="20"/>
          <w:szCs w:val="20"/>
        </w:rPr>
        <w:t xml:space="preserve"> Договором.</w:t>
      </w:r>
    </w:p>
    <w:p w:rsidR="00BF677B" w:rsidRPr="00C7656B" w:rsidRDefault="00BF677B" w:rsidP="00BF677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F677B" w:rsidRPr="00C7656B" w:rsidRDefault="00BF677B" w:rsidP="00BF677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BF677B" w:rsidRPr="00C7656B" w:rsidRDefault="00BF677B" w:rsidP="00BF677B">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C7656B">
        <w:rPr>
          <w:sz w:val="20"/>
          <w:szCs w:val="20"/>
        </w:rPr>
        <w:t xml:space="preserve"> № </w:t>
      </w:r>
      <w:proofErr w:type="gramStart"/>
      <w:r w:rsidRPr="00C7656B">
        <w:rPr>
          <w:sz w:val="20"/>
          <w:szCs w:val="20"/>
        </w:rPr>
        <w:t xml:space="preserve">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BF677B" w:rsidRPr="00C7656B" w:rsidRDefault="00BF677B" w:rsidP="00BF677B">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F677B" w:rsidRPr="00C7656B" w:rsidRDefault="00BF677B" w:rsidP="00BF677B">
      <w:pPr>
        <w:tabs>
          <w:tab w:val="left" w:pos="709"/>
        </w:tabs>
        <w:ind w:firstLine="709"/>
        <w:rPr>
          <w:color w:val="000000"/>
          <w:sz w:val="20"/>
          <w:szCs w:val="20"/>
        </w:rPr>
      </w:pPr>
    </w:p>
    <w:p w:rsidR="00BF677B" w:rsidRPr="00C7656B" w:rsidRDefault="00BF677B" w:rsidP="00BF677B">
      <w:pPr>
        <w:numPr>
          <w:ilvl w:val="0"/>
          <w:numId w:val="22"/>
        </w:numPr>
        <w:suppressAutoHyphens w:val="0"/>
        <w:spacing w:after="0"/>
        <w:jc w:val="center"/>
        <w:rPr>
          <w:b/>
          <w:sz w:val="20"/>
          <w:szCs w:val="20"/>
        </w:rPr>
      </w:pPr>
      <w:r w:rsidRPr="00C7656B">
        <w:rPr>
          <w:b/>
          <w:sz w:val="20"/>
          <w:szCs w:val="20"/>
        </w:rPr>
        <w:t>СРОКИ ВЫПОЛНЕНИЯ РАБОТ</w:t>
      </w:r>
    </w:p>
    <w:p w:rsidR="00BF677B" w:rsidRPr="00C7656B" w:rsidRDefault="00BF677B" w:rsidP="00BF677B">
      <w:pPr>
        <w:spacing w:after="0"/>
        <w:jc w:val="center"/>
        <w:rPr>
          <w:b/>
          <w:sz w:val="20"/>
          <w:szCs w:val="20"/>
        </w:rPr>
      </w:pPr>
    </w:p>
    <w:p w:rsidR="00BF677B" w:rsidRPr="00C7656B" w:rsidRDefault="00BF677B" w:rsidP="00BF677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F677B" w:rsidRPr="00C7656B" w:rsidRDefault="00BF677B" w:rsidP="00BF677B">
      <w:pPr>
        <w:ind w:firstLine="720"/>
        <w:contextualSpacing/>
        <w:rPr>
          <w:sz w:val="20"/>
          <w:szCs w:val="20"/>
        </w:rPr>
      </w:pPr>
      <w:r w:rsidRPr="00C7656B">
        <w:rPr>
          <w:sz w:val="20"/>
          <w:szCs w:val="20"/>
        </w:rPr>
        <w:t>- начало работ – с момента заключения настоящего договора.</w:t>
      </w:r>
    </w:p>
    <w:p w:rsidR="00BF677B" w:rsidRPr="00C7656B" w:rsidRDefault="00BF677B" w:rsidP="00BF677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F677B" w:rsidRPr="00C7656B" w:rsidRDefault="00BF677B" w:rsidP="00BF677B">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BF677B" w:rsidRPr="00C7656B" w:rsidRDefault="00BF677B" w:rsidP="00BF677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F677B" w:rsidRPr="00C7656B" w:rsidRDefault="00BF677B" w:rsidP="00BF677B">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BF677B" w:rsidRPr="00C7656B" w:rsidRDefault="00BF677B" w:rsidP="00BF677B">
      <w:pPr>
        <w:ind w:right="23" w:firstLine="720"/>
        <w:contextualSpacing/>
        <w:rPr>
          <w:sz w:val="20"/>
          <w:szCs w:val="20"/>
        </w:rPr>
      </w:pPr>
    </w:p>
    <w:p w:rsidR="00BF677B" w:rsidRPr="00C7656B" w:rsidRDefault="00BF677B" w:rsidP="00BF677B">
      <w:pPr>
        <w:pStyle w:val="ConsNormal"/>
        <w:numPr>
          <w:ilvl w:val="0"/>
          <w:numId w:val="22"/>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F677B" w:rsidRPr="00C7656B" w:rsidRDefault="00BF677B" w:rsidP="00BF677B">
      <w:pPr>
        <w:pStyle w:val="ConsNormal"/>
        <w:ind w:left="1290" w:right="0" w:firstLine="0"/>
        <w:jc w:val="center"/>
        <w:rPr>
          <w:rFonts w:ascii="Times New Roman" w:hAnsi="Times New Roman"/>
          <w:b/>
        </w:rPr>
      </w:pPr>
    </w:p>
    <w:p w:rsidR="00BF677B" w:rsidRPr="00C7656B" w:rsidRDefault="00BF677B" w:rsidP="00BF677B">
      <w:pPr>
        <w:pStyle w:val="ConsPlusNormal"/>
        <w:jc w:val="both"/>
        <w:rPr>
          <w:rFonts w:ascii="Times New Roman" w:hAnsi="Times New Roman"/>
          <w:b/>
        </w:rPr>
      </w:pPr>
      <w:r w:rsidRPr="00C7656B">
        <w:rPr>
          <w:rFonts w:ascii="Times New Roman" w:hAnsi="Times New Roman"/>
          <w:b/>
        </w:rPr>
        <w:t>4.1. Подрядчик обязуется:</w:t>
      </w:r>
    </w:p>
    <w:p w:rsidR="00BF677B" w:rsidRPr="00C7656B" w:rsidRDefault="00BF677B" w:rsidP="00BF677B">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F677B" w:rsidRPr="00C7656B" w:rsidRDefault="00BF677B" w:rsidP="00BF677B">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F677B" w:rsidRPr="00C7656B" w:rsidRDefault="00BF677B" w:rsidP="00BF677B">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BF677B" w:rsidRPr="00C7656B" w:rsidRDefault="00BF677B" w:rsidP="00BF677B">
      <w:pPr>
        <w:ind w:firstLine="720"/>
        <w:rPr>
          <w:sz w:val="20"/>
          <w:szCs w:val="20"/>
        </w:rPr>
      </w:pPr>
      <w:r w:rsidRPr="00C7656B">
        <w:rPr>
          <w:color w:val="000000"/>
          <w:sz w:val="20"/>
          <w:szCs w:val="20"/>
        </w:rPr>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w:t>
      </w:r>
      <w:r w:rsidRPr="00C7656B">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F677B" w:rsidRPr="00C7656B" w:rsidRDefault="00BF677B" w:rsidP="00BF677B">
      <w:pPr>
        <w:spacing w:after="0"/>
        <w:ind w:firstLine="720"/>
        <w:rPr>
          <w:sz w:val="20"/>
          <w:szCs w:val="20"/>
        </w:rPr>
      </w:pPr>
      <w:r w:rsidRPr="00C7656B">
        <w:rPr>
          <w:sz w:val="20"/>
          <w:szCs w:val="20"/>
        </w:rPr>
        <w:t>4.1.5. Обеспечить соблюдение требований, предусмотренных:</w:t>
      </w:r>
    </w:p>
    <w:p w:rsidR="00BF677B" w:rsidRPr="00C7656B" w:rsidRDefault="00BF677B" w:rsidP="00BF677B">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BF677B" w:rsidRPr="00C7656B" w:rsidRDefault="00BF677B" w:rsidP="00BF677B">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BF677B" w:rsidRPr="00C7656B" w:rsidRDefault="00BF677B" w:rsidP="00BF677B">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BF677B" w:rsidRPr="00C7656B" w:rsidRDefault="00BF677B" w:rsidP="00BF677B">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BF677B" w:rsidRPr="00C7656B" w:rsidRDefault="00BF677B" w:rsidP="00BF677B">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F677B" w:rsidRPr="00C7656B" w:rsidRDefault="00BF677B" w:rsidP="00BF677B">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BF677B" w:rsidRPr="00C7656B" w:rsidRDefault="00BF677B" w:rsidP="00BF677B">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BF677B" w:rsidRPr="00C7656B" w:rsidRDefault="00BF677B" w:rsidP="00BF677B">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F677B" w:rsidRPr="00C7656B" w:rsidRDefault="00BF677B" w:rsidP="00BF677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F677B" w:rsidRPr="00C7656B" w:rsidRDefault="00BF677B" w:rsidP="00BF677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F677B" w:rsidRPr="00C7656B" w:rsidRDefault="00BF677B" w:rsidP="00BF677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F677B" w:rsidRPr="00C7656B" w:rsidRDefault="00BF677B" w:rsidP="00BF677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F677B" w:rsidRPr="00C7656B" w:rsidRDefault="00BF677B" w:rsidP="00BF677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BF677B" w:rsidRPr="00C7656B" w:rsidRDefault="00BF677B" w:rsidP="00BF677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F677B" w:rsidRPr="00C7656B" w:rsidRDefault="00BF677B" w:rsidP="00BF677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F677B" w:rsidRPr="00C7656B" w:rsidRDefault="00BF677B" w:rsidP="00BF677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F677B" w:rsidRPr="00C7656B" w:rsidRDefault="00BF677B" w:rsidP="00BF677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BF677B" w:rsidRPr="00C7656B" w:rsidRDefault="00BF677B" w:rsidP="00BF677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F677B" w:rsidRPr="00C7656B" w:rsidRDefault="00BF677B" w:rsidP="00BF677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F677B" w:rsidRPr="00C7656B" w:rsidRDefault="00BF677B" w:rsidP="00BF677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F677B" w:rsidRPr="00C7656B" w:rsidRDefault="00BF677B" w:rsidP="00BF677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F677B" w:rsidRPr="00C7656B" w:rsidRDefault="00BF677B" w:rsidP="00BF677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F677B" w:rsidRPr="00C7656B" w:rsidRDefault="00BF677B" w:rsidP="00BF677B">
      <w:pPr>
        <w:spacing w:after="0"/>
        <w:ind w:firstLine="709"/>
        <w:contextualSpacing/>
        <w:rPr>
          <w:sz w:val="20"/>
          <w:szCs w:val="20"/>
        </w:rPr>
      </w:pPr>
      <w:r w:rsidRPr="00C7656B">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F677B" w:rsidRPr="00C7656B" w:rsidRDefault="00BF677B" w:rsidP="00BF677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F677B" w:rsidRPr="00C7656B" w:rsidRDefault="00BF677B" w:rsidP="00BF677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F677B" w:rsidRPr="00C7656B" w:rsidRDefault="00BF677B" w:rsidP="00BF677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F677B" w:rsidRPr="00C7656B" w:rsidRDefault="00BF677B" w:rsidP="00BF677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F677B" w:rsidRPr="00C7656B" w:rsidRDefault="00BF677B" w:rsidP="00BF677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F677B" w:rsidRPr="00C7656B" w:rsidRDefault="00BF677B" w:rsidP="00BF677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F677B" w:rsidRPr="00C7656B" w:rsidRDefault="00BF677B" w:rsidP="00BF677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F677B" w:rsidRPr="00C7656B" w:rsidRDefault="00BF677B" w:rsidP="00BF677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F677B" w:rsidRPr="00C7656B" w:rsidRDefault="00BF677B" w:rsidP="00BF677B">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BF677B" w:rsidRPr="00C7656B" w:rsidRDefault="00BF677B" w:rsidP="00BF677B">
      <w:pPr>
        <w:spacing w:after="0"/>
        <w:ind w:right="23" w:firstLine="720"/>
        <w:contextualSpacing/>
        <w:rPr>
          <w:sz w:val="20"/>
          <w:szCs w:val="20"/>
        </w:rPr>
      </w:pPr>
      <w:r w:rsidRPr="00C7656B">
        <w:rPr>
          <w:sz w:val="20"/>
          <w:szCs w:val="20"/>
        </w:rPr>
        <w:t>4.1.25. Подрядчик подтверждает что:</w:t>
      </w:r>
    </w:p>
    <w:p w:rsidR="00BF677B" w:rsidRPr="00C7656B" w:rsidRDefault="00BF677B" w:rsidP="00BF677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F677B" w:rsidRPr="00C7656B" w:rsidRDefault="00BF677B" w:rsidP="00BF677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F677B" w:rsidRPr="00C7656B" w:rsidRDefault="00BF677B" w:rsidP="00BF677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F677B" w:rsidRPr="00C7656B" w:rsidRDefault="00BF677B" w:rsidP="00BF677B">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BF677B" w:rsidRPr="00C7656B" w:rsidRDefault="00BF677B" w:rsidP="00BF677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F677B" w:rsidRPr="00C7656B" w:rsidRDefault="00BF677B" w:rsidP="00BF677B">
      <w:pPr>
        <w:spacing w:after="0"/>
        <w:ind w:firstLine="720"/>
        <w:rPr>
          <w:color w:val="000000"/>
          <w:sz w:val="20"/>
          <w:szCs w:val="20"/>
        </w:rPr>
      </w:pPr>
      <w:r w:rsidRPr="00C7656B">
        <w:rPr>
          <w:b/>
          <w:bCs/>
          <w:color w:val="000000"/>
          <w:sz w:val="20"/>
          <w:szCs w:val="20"/>
        </w:rPr>
        <w:t>4.2. Подрядчик имеет право:</w:t>
      </w:r>
    </w:p>
    <w:p w:rsidR="00BF677B" w:rsidRPr="00C7656B" w:rsidRDefault="00BF677B" w:rsidP="00BF677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F677B" w:rsidRPr="00C7656B" w:rsidRDefault="00BF677B" w:rsidP="00BF677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BF677B" w:rsidRPr="00C7656B" w:rsidRDefault="00BF677B" w:rsidP="00BF677B">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F677B" w:rsidRPr="00C7656B" w:rsidRDefault="00BF677B" w:rsidP="00BF677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F677B" w:rsidRPr="00C7656B" w:rsidRDefault="00BF677B" w:rsidP="00BF677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F677B" w:rsidRPr="00C7656B" w:rsidRDefault="00BF677B" w:rsidP="00BF677B">
      <w:pPr>
        <w:spacing w:after="0"/>
        <w:ind w:firstLine="720"/>
        <w:rPr>
          <w:b/>
          <w:sz w:val="20"/>
          <w:szCs w:val="20"/>
        </w:rPr>
      </w:pPr>
      <w:r w:rsidRPr="00C7656B">
        <w:rPr>
          <w:b/>
          <w:sz w:val="20"/>
          <w:szCs w:val="20"/>
        </w:rPr>
        <w:t>4.3. Заказчик обязуется:</w:t>
      </w:r>
    </w:p>
    <w:p w:rsidR="00BF677B" w:rsidRPr="00C7656B" w:rsidRDefault="00BF677B" w:rsidP="00BF677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F677B" w:rsidRPr="00C7656B" w:rsidRDefault="00BF677B" w:rsidP="00BF677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F677B" w:rsidRPr="00C7656B" w:rsidRDefault="00BF677B" w:rsidP="00BF677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F677B" w:rsidRPr="00C7656B" w:rsidRDefault="00BF677B" w:rsidP="00BF677B">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BF677B" w:rsidRPr="00C7656B" w:rsidRDefault="00BF677B" w:rsidP="00BF677B">
      <w:pPr>
        <w:spacing w:after="0"/>
        <w:ind w:firstLine="720"/>
        <w:rPr>
          <w:b/>
          <w:bCs/>
          <w:sz w:val="20"/>
          <w:szCs w:val="20"/>
        </w:rPr>
      </w:pPr>
      <w:r w:rsidRPr="00C7656B">
        <w:rPr>
          <w:b/>
          <w:bCs/>
          <w:sz w:val="20"/>
          <w:szCs w:val="20"/>
        </w:rPr>
        <w:t>4.4. Заказчик имеет право:</w:t>
      </w:r>
    </w:p>
    <w:p w:rsidR="00BF677B" w:rsidRPr="00C7656B" w:rsidRDefault="00BF677B" w:rsidP="00BF677B">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F677B" w:rsidRPr="00C7656B" w:rsidRDefault="00BF677B" w:rsidP="00BF677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F677B" w:rsidRPr="00C7656B" w:rsidRDefault="00BF677B" w:rsidP="00BF677B">
      <w:pPr>
        <w:spacing w:after="0"/>
        <w:ind w:firstLine="709"/>
        <w:contextualSpacing/>
        <w:rPr>
          <w:sz w:val="20"/>
          <w:szCs w:val="20"/>
        </w:rPr>
      </w:pPr>
      <w:r w:rsidRPr="00C7656B">
        <w:rPr>
          <w:sz w:val="20"/>
          <w:szCs w:val="20"/>
        </w:rPr>
        <w:t>- нарушения технологии выполняемых работ;</w:t>
      </w:r>
    </w:p>
    <w:p w:rsidR="00BF677B" w:rsidRPr="00C7656B" w:rsidRDefault="00BF677B" w:rsidP="00BF677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F677B" w:rsidRPr="00C7656B" w:rsidRDefault="00BF677B" w:rsidP="00BF677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F677B" w:rsidRPr="00C7656B" w:rsidRDefault="00BF677B" w:rsidP="00BF677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F677B" w:rsidRPr="00C7656B" w:rsidRDefault="00BF677B" w:rsidP="00BF677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F677B" w:rsidRPr="00C7656B" w:rsidRDefault="00BF677B" w:rsidP="00BF677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F677B" w:rsidRPr="00C7656B" w:rsidRDefault="00BF677B" w:rsidP="00BF677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F677B" w:rsidRPr="00C7656B" w:rsidRDefault="00BF677B" w:rsidP="00BF677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F677B" w:rsidRPr="00C7656B" w:rsidRDefault="00BF677B" w:rsidP="00BF677B">
      <w:pPr>
        <w:spacing w:after="0"/>
        <w:ind w:firstLine="720"/>
        <w:rPr>
          <w:b/>
          <w:bCs/>
          <w:sz w:val="20"/>
          <w:szCs w:val="20"/>
        </w:rPr>
      </w:pPr>
    </w:p>
    <w:p w:rsidR="00BF677B" w:rsidRPr="00C7656B" w:rsidRDefault="00BF677B" w:rsidP="00BF677B">
      <w:pPr>
        <w:jc w:val="center"/>
        <w:rPr>
          <w:b/>
          <w:sz w:val="20"/>
          <w:szCs w:val="20"/>
        </w:rPr>
      </w:pPr>
      <w:r w:rsidRPr="00C7656B">
        <w:rPr>
          <w:b/>
          <w:sz w:val="20"/>
          <w:szCs w:val="20"/>
        </w:rPr>
        <w:t>5. ПОРЯДОК СДАЧИ И ПРИЕМКИ РАБОТ</w:t>
      </w:r>
    </w:p>
    <w:p w:rsidR="00BF677B" w:rsidRPr="00C7656B" w:rsidRDefault="00BF677B" w:rsidP="00BF677B">
      <w:pPr>
        <w:spacing w:after="0"/>
        <w:ind w:firstLine="720"/>
        <w:rPr>
          <w:sz w:val="20"/>
          <w:szCs w:val="20"/>
        </w:rPr>
      </w:pPr>
    </w:p>
    <w:p w:rsidR="00BF677B" w:rsidRPr="00C7656B" w:rsidRDefault="00BF677B" w:rsidP="00BF677B">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BF677B" w:rsidRPr="00C7656B" w:rsidRDefault="00BF677B" w:rsidP="00BF677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F677B" w:rsidRPr="00C7656B" w:rsidRDefault="00BF677B" w:rsidP="00BF677B">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F677B" w:rsidRPr="00C7656B" w:rsidRDefault="00BF677B" w:rsidP="00BF677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F677B" w:rsidRPr="00C7656B" w:rsidRDefault="00BF677B" w:rsidP="00BF677B">
      <w:pPr>
        <w:spacing w:after="0"/>
        <w:ind w:firstLine="720"/>
        <w:rPr>
          <w:sz w:val="20"/>
          <w:szCs w:val="20"/>
        </w:rPr>
      </w:pPr>
      <w:r w:rsidRPr="00C7656B">
        <w:rPr>
          <w:sz w:val="20"/>
          <w:szCs w:val="20"/>
        </w:rPr>
        <w:t>Сроки и порядок формирования Комиссии утверждаются Заказчиком.</w:t>
      </w:r>
    </w:p>
    <w:p w:rsidR="00BF677B" w:rsidRPr="00C7656B" w:rsidRDefault="00BF677B" w:rsidP="00BF677B">
      <w:pPr>
        <w:spacing w:after="0"/>
        <w:ind w:firstLine="720"/>
        <w:rPr>
          <w:sz w:val="20"/>
          <w:szCs w:val="20"/>
        </w:rPr>
      </w:pPr>
      <w:r w:rsidRPr="00C7656B">
        <w:rPr>
          <w:sz w:val="20"/>
          <w:szCs w:val="20"/>
        </w:rPr>
        <w:t>5.5. В состав Комиссии включаются:</w:t>
      </w:r>
    </w:p>
    <w:p w:rsidR="00BF677B" w:rsidRPr="00C7656B" w:rsidRDefault="00BF677B" w:rsidP="00BF677B">
      <w:pPr>
        <w:spacing w:after="0"/>
        <w:ind w:firstLine="720"/>
        <w:rPr>
          <w:sz w:val="20"/>
          <w:szCs w:val="20"/>
        </w:rPr>
      </w:pPr>
      <w:r w:rsidRPr="00C7656B">
        <w:rPr>
          <w:sz w:val="20"/>
          <w:szCs w:val="20"/>
        </w:rPr>
        <w:t>представители Заказчика;</w:t>
      </w:r>
    </w:p>
    <w:p w:rsidR="00BF677B" w:rsidRPr="00C7656B" w:rsidRDefault="00BF677B" w:rsidP="00BF677B">
      <w:pPr>
        <w:spacing w:after="0"/>
        <w:ind w:firstLine="720"/>
        <w:rPr>
          <w:sz w:val="20"/>
          <w:szCs w:val="20"/>
        </w:rPr>
      </w:pPr>
      <w:r w:rsidRPr="00C7656B">
        <w:rPr>
          <w:sz w:val="20"/>
          <w:szCs w:val="20"/>
        </w:rPr>
        <w:t>представители Подрядчика;</w:t>
      </w:r>
    </w:p>
    <w:p w:rsidR="00BF677B" w:rsidRPr="00C7656B" w:rsidRDefault="00BF677B" w:rsidP="00BF677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F677B" w:rsidRPr="00C7656B" w:rsidRDefault="00BF677B" w:rsidP="00BF677B">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BF677B" w:rsidRPr="00C7656B" w:rsidRDefault="00BF677B" w:rsidP="00BF677B">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BF677B" w:rsidRPr="00C7656B" w:rsidRDefault="00BF677B" w:rsidP="00BF677B">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F677B" w:rsidRPr="00C7656B" w:rsidRDefault="00BF677B" w:rsidP="00BF677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F677B" w:rsidRPr="00C7656B" w:rsidRDefault="00BF677B" w:rsidP="00BF677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F677B" w:rsidRPr="00C7656B" w:rsidRDefault="00BF677B" w:rsidP="00BF677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F677B" w:rsidRPr="00C7656B" w:rsidRDefault="00BF677B" w:rsidP="00BF677B">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BF677B" w:rsidRPr="00C7656B" w:rsidRDefault="00BF677B" w:rsidP="00BF677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F677B" w:rsidRPr="00C7656B" w:rsidRDefault="00BF677B" w:rsidP="00BF677B">
      <w:pPr>
        <w:spacing w:after="0"/>
        <w:ind w:firstLine="720"/>
        <w:jc w:val="center"/>
        <w:rPr>
          <w:b/>
          <w:sz w:val="20"/>
          <w:szCs w:val="20"/>
        </w:rPr>
      </w:pPr>
    </w:p>
    <w:p w:rsidR="00BF677B" w:rsidRPr="00C7656B" w:rsidRDefault="00BF677B" w:rsidP="00BF677B">
      <w:pPr>
        <w:pStyle w:val="ab"/>
        <w:numPr>
          <w:ilvl w:val="0"/>
          <w:numId w:val="23"/>
        </w:numPr>
        <w:jc w:val="center"/>
        <w:rPr>
          <w:b/>
          <w:sz w:val="20"/>
          <w:szCs w:val="20"/>
        </w:rPr>
      </w:pPr>
      <w:r w:rsidRPr="00C7656B">
        <w:rPr>
          <w:b/>
          <w:sz w:val="20"/>
          <w:szCs w:val="20"/>
        </w:rPr>
        <w:t>ГАРАНТИИ КАЧЕСТВА РАБОТ</w:t>
      </w:r>
    </w:p>
    <w:p w:rsidR="00BF677B" w:rsidRPr="00C7656B" w:rsidRDefault="00BF677B" w:rsidP="00BF677B">
      <w:pPr>
        <w:pStyle w:val="ab"/>
        <w:ind w:left="1650"/>
        <w:rPr>
          <w:b/>
          <w:sz w:val="20"/>
          <w:szCs w:val="20"/>
        </w:rPr>
      </w:pPr>
    </w:p>
    <w:p w:rsidR="00BF677B" w:rsidRPr="00C7656B" w:rsidRDefault="00BF677B" w:rsidP="00BF677B">
      <w:pPr>
        <w:spacing w:after="0"/>
        <w:ind w:firstLine="720"/>
        <w:contextualSpacing/>
        <w:rPr>
          <w:sz w:val="20"/>
          <w:szCs w:val="20"/>
        </w:rPr>
      </w:pPr>
      <w:r w:rsidRPr="00C7656B">
        <w:rPr>
          <w:sz w:val="20"/>
          <w:szCs w:val="20"/>
        </w:rPr>
        <w:t>6.1. Подрядчик гарантирует:</w:t>
      </w:r>
    </w:p>
    <w:p w:rsidR="00BF677B" w:rsidRPr="00C7656B" w:rsidRDefault="00BF677B" w:rsidP="00BF677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F677B" w:rsidRPr="00C7656B" w:rsidRDefault="00BF677B" w:rsidP="00BF677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F677B" w:rsidRPr="00C7656B" w:rsidRDefault="00BF677B" w:rsidP="00BF677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F677B" w:rsidRPr="00C7656B" w:rsidRDefault="00BF677B" w:rsidP="00BF677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F677B" w:rsidRPr="00C7656B" w:rsidRDefault="00BF677B" w:rsidP="00BF677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F677B" w:rsidRPr="00C7656B" w:rsidRDefault="00BF677B" w:rsidP="00BF677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F677B" w:rsidRPr="00C7656B" w:rsidRDefault="00BF677B" w:rsidP="00BF677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F677B" w:rsidRPr="00C7656B" w:rsidRDefault="00BF677B" w:rsidP="00BF677B">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F677B" w:rsidRPr="00C7656B" w:rsidRDefault="00BF677B" w:rsidP="00BF677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F677B" w:rsidRPr="00C7656B" w:rsidRDefault="00BF677B" w:rsidP="00BF677B">
      <w:pPr>
        <w:spacing w:after="0"/>
        <w:ind w:firstLine="720"/>
        <w:rPr>
          <w:sz w:val="20"/>
          <w:szCs w:val="20"/>
        </w:rPr>
      </w:pPr>
    </w:p>
    <w:p w:rsidR="00BF677B" w:rsidRPr="00C7656B" w:rsidRDefault="00BF677B" w:rsidP="00BF677B">
      <w:pPr>
        <w:spacing w:after="0"/>
        <w:ind w:firstLine="720"/>
        <w:rPr>
          <w:sz w:val="20"/>
          <w:szCs w:val="20"/>
        </w:rPr>
      </w:pPr>
    </w:p>
    <w:p w:rsidR="00BF677B" w:rsidRPr="00C7656B" w:rsidRDefault="00BF677B" w:rsidP="00BF677B">
      <w:pPr>
        <w:jc w:val="center"/>
        <w:rPr>
          <w:b/>
          <w:sz w:val="20"/>
          <w:szCs w:val="20"/>
        </w:rPr>
      </w:pPr>
      <w:r>
        <w:rPr>
          <w:b/>
          <w:sz w:val="20"/>
          <w:szCs w:val="20"/>
        </w:rPr>
        <w:t>7</w:t>
      </w:r>
      <w:r w:rsidRPr="00C7656B">
        <w:rPr>
          <w:b/>
          <w:sz w:val="20"/>
          <w:szCs w:val="20"/>
        </w:rPr>
        <w:t>. ОТВЕТСТВЕННОСТЬ СТОРОН</w:t>
      </w:r>
    </w:p>
    <w:p w:rsidR="00BF677B" w:rsidRPr="00C7656B" w:rsidRDefault="00BF677B" w:rsidP="00BF677B">
      <w:pPr>
        <w:spacing w:after="0"/>
        <w:jc w:val="center"/>
        <w:rPr>
          <w:b/>
          <w:sz w:val="20"/>
          <w:szCs w:val="20"/>
        </w:rPr>
      </w:pPr>
    </w:p>
    <w:p w:rsidR="00BF677B" w:rsidRPr="00C7656B" w:rsidRDefault="00BF677B" w:rsidP="00BF677B">
      <w:pPr>
        <w:tabs>
          <w:tab w:val="left" w:pos="709"/>
        </w:tabs>
        <w:spacing w:after="0"/>
        <w:ind w:firstLine="709"/>
        <w:contextualSpacing/>
        <w:rPr>
          <w:rFonts w:eastAsia="MS Mincho"/>
          <w:sz w:val="20"/>
          <w:szCs w:val="20"/>
        </w:rPr>
      </w:pPr>
      <w:r>
        <w:rPr>
          <w:rFonts w:eastAsia="MS Mincho"/>
          <w:sz w:val="20"/>
          <w:szCs w:val="20"/>
        </w:rPr>
        <w:t>7</w:t>
      </w:r>
      <w:r w:rsidRPr="00C7656B">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BF677B" w:rsidRPr="00C7656B" w:rsidRDefault="00BF677B" w:rsidP="00BF677B">
      <w:pPr>
        <w:tabs>
          <w:tab w:val="left" w:pos="709"/>
        </w:tabs>
        <w:spacing w:after="0"/>
        <w:ind w:firstLine="709"/>
        <w:contextualSpacing/>
        <w:rPr>
          <w:rFonts w:eastAsia="MS Mincho"/>
          <w:sz w:val="20"/>
          <w:szCs w:val="20"/>
        </w:rPr>
      </w:pPr>
      <w:r>
        <w:rPr>
          <w:rFonts w:eastAsia="MS Mincho"/>
          <w:sz w:val="20"/>
          <w:szCs w:val="20"/>
        </w:rPr>
        <w:t>7</w:t>
      </w:r>
      <w:r w:rsidRPr="00C7656B">
        <w:rPr>
          <w:rFonts w:eastAsia="MS Mincho"/>
          <w:sz w:val="20"/>
          <w:szCs w:val="20"/>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w:t>
      </w:r>
      <w:r w:rsidRPr="00C7656B">
        <w:rPr>
          <w:rFonts w:eastAsia="MS Mincho"/>
          <w:sz w:val="20"/>
          <w:szCs w:val="20"/>
        </w:rPr>
        <w:lastRenderedPageBreak/>
        <w:t>действующей на дату уплаты пеней ставки рефинансирования Центрального банка Российской Федерации от не уплаченной в срок суммы.</w:t>
      </w:r>
    </w:p>
    <w:p w:rsidR="00BF677B" w:rsidRPr="00C7656B" w:rsidRDefault="00BF677B" w:rsidP="00BF677B">
      <w:pPr>
        <w:spacing w:after="0"/>
        <w:ind w:firstLine="709"/>
        <w:contextualSpacing/>
        <w:rPr>
          <w:rFonts w:eastAsia="Calibri"/>
          <w:sz w:val="20"/>
          <w:szCs w:val="20"/>
        </w:rPr>
      </w:pPr>
      <w:r>
        <w:rPr>
          <w:rFonts w:eastAsia="Calibri"/>
          <w:sz w:val="20"/>
          <w:szCs w:val="20"/>
        </w:rPr>
        <w:t>7</w:t>
      </w:r>
      <w:r w:rsidRPr="00C7656B">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F677B" w:rsidRPr="00C7656B" w:rsidRDefault="00BF677B" w:rsidP="00BF677B">
      <w:pPr>
        <w:spacing w:after="0"/>
        <w:ind w:firstLine="709"/>
        <w:rPr>
          <w:rFonts w:eastAsia="Calibri"/>
          <w:sz w:val="20"/>
          <w:szCs w:val="20"/>
        </w:rPr>
      </w:pPr>
      <w:r>
        <w:rPr>
          <w:rFonts w:eastAsia="Calibri"/>
          <w:sz w:val="20"/>
          <w:szCs w:val="20"/>
        </w:rPr>
        <w:t>7</w:t>
      </w:r>
      <w:r w:rsidRPr="00C7656B">
        <w:rPr>
          <w:rFonts w:eastAsia="Calibri"/>
          <w:sz w:val="20"/>
          <w:szCs w:val="20"/>
        </w:rPr>
        <w:t xml:space="preserve">.4.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F677B" w:rsidRPr="00C7656B" w:rsidRDefault="00BF677B" w:rsidP="00BF677B">
      <w:pPr>
        <w:autoSpaceDE w:val="0"/>
        <w:autoSpaceDN w:val="0"/>
        <w:adjustRightInd w:val="0"/>
        <w:spacing w:after="0"/>
        <w:ind w:firstLine="709"/>
        <w:rPr>
          <w:rFonts w:eastAsia="Calibri"/>
          <w:sz w:val="20"/>
          <w:szCs w:val="20"/>
        </w:rPr>
      </w:pPr>
      <w:r>
        <w:rPr>
          <w:sz w:val="20"/>
          <w:szCs w:val="20"/>
        </w:rPr>
        <w:t>7</w:t>
      </w:r>
      <w:r w:rsidRPr="00C7656B">
        <w:rPr>
          <w:sz w:val="20"/>
          <w:szCs w:val="20"/>
        </w:rPr>
        <w:t xml:space="preserve">.5.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C7656B">
        <w:rPr>
          <w:rFonts w:eastAsia="Calibri"/>
          <w:sz w:val="20"/>
          <w:szCs w:val="20"/>
        </w:rPr>
        <w:t>П</w:t>
      </w:r>
      <w:proofErr w:type="gramEnd"/>
      <w:r w:rsidRPr="00C7656B">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C7656B">
        <w:rPr>
          <w:rFonts w:eastAsia="Calibri"/>
          <w:sz w:val="20"/>
          <w:szCs w:val="20"/>
        </w:rPr>
        <w:t xml:space="preserve"> К</w:t>
      </w:r>
      <w:proofErr w:type="gramEnd"/>
      <w:r w:rsidRPr="00C7656B">
        <w:rPr>
          <w:rFonts w:eastAsia="Calibri"/>
          <w:sz w:val="20"/>
          <w:szCs w:val="20"/>
        </w:rPr>
        <w:t>; ДП - количество дней просрочки.</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Коэффициент</w:t>
      </w:r>
      <w:proofErr w:type="gramStart"/>
      <w:r w:rsidRPr="00C7656B">
        <w:rPr>
          <w:rFonts w:eastAsia="Calibri"/>
          <w:sz w:val="20"/>
          <w:szCs w:val="20"/>
        </w:rPr>
        <w:t xml:space="preserve"> К</w:t>
      </w:r>
      <w:proofErr w:type="gramEnd"/>
      <w:r w:rsidRPr="00C7656B">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F677B" w:rsidRPr="00C7656B" w:rsidRDefault="00BF677B" w:rsidP="00BF677B">
      <w:pPr>
        <w:autoSpaceDE w:val="0"/>
        <w:autoSpaceDN w:val="0"/>
        <w:adjustRightInd w:val="0"/>
        <w:spacing w:after="0"/>
        <w:ind w:firstLine="709"/>
        <w:rPr>
          <w:rFonts w:eastAsia="Calibri"/>
          <w:sz w:val="20"/>
          <w:szCs w:val="20"/>
        </w:rPr>
      </w:pPr>
      <w:r>
        <w:rPr>
          <w:rFonts w:eastAsia="Calibri"/>
          <w:sz w:val="20"/>
          <w:szCs w:val="20"/>
        </w:rPr>
        <w:t>7</w:t>
      </w:r>
      <w:r w:rsidRPr="00C7656B">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F677B" w:rsidRPr="00C7656B" w:rsidRDefault="00BF677B" w:rsidP="00BF677B">
      <w:pPr>
        <w:autoSpaceDE w:val="0"/>
        <w:autoSpaceDN w:val="0"/>
        <w:adjustRightInd w:val="0"/>
        <w:spacing w:after="0"/>
        <w:ind w:firstLine="709"/>
        <w:rPr>
          <w:rFonts w:eastAsia="Calibri"/>
          <w:sz w:val="20"/>
          <w:szCs w:val="20"/>
        </w:rPr>
      </w:pPr>
      <w:r>
        <w:rPr>
          <w:rFonts w:eastAsia="Calibri"/>
          <w:sz w:val="20"/>
          <w:szCs w:val="20"/>
        </w:rPr>
        <w:t>7</w:t>
      </w:r>
      <w:r w:rsidRPr="00C7656B">
        <w:rPr>
          <w:rFonts w:eastAsia="Calibri"/>
          <w:sz w:val="20"/>
          <w:szCs w:val="20"/>
        </w:rPr>
        <w:t>.6.1. 10 процентов цены Договора в случае, если цена Договора не превышает 3 млн. рублей;</w:t>
      </w:r>
    </w:p>
    <w:p w:rsidR="00BF677B" w:rsidRPr="00C7656B" w:rsidRDefault="00BF677B" w:rsidP="00BF677B">
      <w:pPr>
        <w:autoSpaceDE w:val="0"/>
        <w:autoSpaceDN w:val="0"/>
        <w:adjustRightInd w:val="0"/>
        <w:spacing w:after="0"/>
        <w:ind w:firstLine="709"/>
        <w:rPr>
          <w:rFonts w:eastAsia="Calibri"/>
          <w:sz w:val="20"/>
          <w:szCs w:val="20"/>
        </w:rPr>
      </w:pPr>
      <w:r>
        <w:rPr>
          <w:rFonts w:eastAsia="Calibri"/>
          <w:sz w:val="20"/>
          <w:szCs w:val="20"/>
        </w:rPr>
        <w:t>7</w:t>
      </w:r>
      <w:r w:rsidRPr="00C7656B">
        <w:rPr>
          <w:rFonts w:eastAsia="Calibri"/>
          <w:sz w:val="20"/>
          <w:szCs w:val="20"/>
        </w:rPr>
        <w:t>.6.2. 5 процентов цены Договора в случае, если цена Договора составляет от 3 млн. рублей до 50 млн. рублей;</w:t>
      </w:r>
    </w:p>
    <w:p w:rsidR="00BF677B" w:rsidRPr="00C7656B" w:rsidRDefault="00BF677B" w:rsidP="00BF677B">
      <w:pPr>
        <w:autoSpaceDE w:val="0"/>
        <w:autoSpaceDN w:val="0"/>
        <w:adjustRightInd w:val="0"/>
        <w:spacing w:after="0"/>
        <w:ind w:firstLine="709"/>
        <w:rPr>
          <w:rFonts w:eastAsia="Calibri"/>
          <w:sz w:val="20"/>
          <w:szCs w:val="20"/>
        </w:rPr>
      </w:pPr>
      <w:r>
        <w:rPr>
          <w:rFonts w:eastAsia="Calibri"/>
          <w:sz w:val="20"/>
          <w:szCs w:val="20"/>
        </w:rPr>
        <w:t>7</w:t>
      </w:r>
      <w:r w:rsidRPr="00C7656B">
        <w:rPr>
          <w:rFonts w:eastAsia="Calibri"/>
          <w:sz w:val="20"/>
          <w:szCs w:val="20"/>
        </w:rPr>
        <w:t>.6.3. 1 процент цены Договора в случае, если цена Договора составляет от 50 млн. рублей до 100 млн. рублей;</w:t>
      </w:r>
    </w:p>
    <w:p w:rsidR="00BF677B" w:rsidRPr="00C7656B" w:rsidRDefault="00BF677B" w:rsidP="00BF677B">
      <w:pPr>
        <w:autoSpaceDE w:val="0"/>
        <w:autoSpaceDN w:val="0"/>
        <w:adjustRightInd w:val="0"/>
        <w:spacing w:after="0"/>
        <w:ind w:firstLine="709"/>
        <w:rPr>
          <w:rFonts w:eastAsia="Calibri"/>
          <w:sz w:val="20"/>
          <w:szCs w:val="20"/>
        </w:rPr>
      </w:pPr>
      <w:r>
        <w:rPr>
          <w:rFonts w:eastAsia="Calibri"/>
          <w:sz w:val="20"/>
          <w:szCs w:val="20"/>
        </w:rPr>
        <w:t>7</w:t>
      </w:r>
      <w:r w:rsidRPr="00C7656B">
        <w:rPr>
          <w:rFonts w:eastAsia="Calibri"/>
          <w:sz w:val="20"/>
          <w:szCs w:val="20"/>
        </w:rPr>
        <w:t>.6.4. 0,5 процента цены Договора в случае, если цена Договора превышает 100 млн. рублей.</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BF677B" w:rsidRPr="00C7656B" w:rsidRDefault="00BF677B" w:rsidP="00BF677B">
      <w:pPr>
        <w:spacing w:after="0"/>
        <w:ind w:firstLine="709"/>
        <w:rPr>
          <w:rFonts w:eastAsia="Calibri"/>
          <w:sz w:val="20"/>
          <w:szCs w:val="20"/>
        </w:rPr>
      </w:pPr>
      <w:r>
        <w:rPr>
          <w:rFonts w:eastAsia="Calibri"/>
          <w:sz w:val="20"/>
          <w:szCs w:val="20"/>
        </w:rPr>
        <w:t>7</w:t>
      </w:r>
      <w:r w:rsidRPr="00C7656B">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BF677B" w:rsidRPr="00C7656B" w:rsidRDefault="00BF677B" w:rsidP="00BF677B">
      <w:pPr>
        <w:spacing w:after="0"/>
        <w:ind w:firstLine="709"/>
        <w:rPr>
          <w:rFonts w:eastAsia="Calibri"/>
          <w:sz w:val="20"/>
          <w:szCs w:val="20"/>
        </w:rPr>
      </w:pPr>
      <w:r>
        <w:rPr>
          <w:rFonts w:eastAsia="Calibri"/>
          <w:sz w:val="20"/>
          <w:szCs w:val="20"/>
        </w:rPr>
        <w:t>7</w:t>
      </w:r>
      <w:r w:rsidRPr="00C7656B">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BF677B" w:rsidRPr="00C7656B" w:rsidRDefault="00BF677B" w:rsidP="00BF677B">
      <w:pPr>
        <w:ind w:firstLine="709"/>
        <w:rPr>
          <w:rFonts w:eastAsia="Calibri"/>
          <w:sz w:val="20"/>
          <w:szCs w:val="20"/>
        </w:rPr>
      </w:pPr>
    </w:p>
    <w:p w:rsidR="00BF677B" w:rsidRPr="00C7656B" w:rsidRDefault="00BF677B" w:rsidP="00BF677B">
      <w:pPr>
        <w:spacing w:after="0"/>
        <w:jc w:val="center"/>
        <w:rPr>
          <w:b/>
          <w:sz w:val="20"/>
          <w:szCs w:val="20"/>
        </w:rPr>
      </w:pPr>
      <w:r>
        <w:rPr>
          <w:b/>
          <w:sz w:val="20"/>
          <w:szCs w:val="20"/>
        </w:rPr>
        <w:t>8</w:t>
      </w:r>
      <w:r w:rsidRPr="00C7656B">
        <w:rPr>
          <w:b/>
          <w:sz w:val="20"/>
          <w:szCs w:val="20"/>
        </w:rPr>
        <w:t>. ДЕЙСТВИЕ ОБСТОЯТЕЛЬСТВ НЕПРЕОДОЛИМОЙ СИЛЫ</w:t>
      </w:r>
    </w:p>
    <w:p w:rsidR="00BF677B" w:rsidRPr="00C7656B" w:rsidRDefault="00BF677B" w:rsidP="00BF677B">
      <w:pPr>
        <w:pStyle w:val="afffb"/>
        <w:spacing w:before="0" w:after="0"/>
        <w:ind w:firstLine="708"/>
        <w:rPr>
          <w:rFonts w:eastAsia="MS Mincho"/>
          <w:sz w:val="20"/>
          <w:szCs w:val="20"/>
        </w:rPr>
      </w:pPr>
    </w:p>
    <w:p w:rsidR="00BF677B" w:rsidRPr="00C7656B" w:rsidRDefault="00BF677B" w:rsidP="00BF677B">
      <w:pPr>
        <w:pStyle w:val="afffb"/>
        <w:spacing w:before="0" w:after="0"/>
        <w:ind w:firstLine="708"/>
        <w:rPr>
          <w:rFonts w:eastAsia="MS Mincho"/>
          <w:sz w:val="20"/>
          <w:szCs w:val="20"/>
        </w:rPr>
      </w:pPr>
      <w:r>
        <w:rPr>
          <w:rFonts w:eastAsia="MS Mincho"/>
          <w:sz w:val="20"/>
          <w:szCs w:val="20"/>
        </w:rPr>
        <w:t>8</w:t>
      </w:r>
      <w:r w:rsidRPr="00C7656B">
        <w:rPr>
          <w:rFonts w:eastAsia="MS Mincho"/>
          <w:sz w:val="20"/>
          <w:szCs w:val="20"/>
        </w:rPr>
        <w:t xml:space="preserve">.1.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BF677B" w:rsidRPr="00C7656B" w:rsidRDefault="00BF677B" w:rsidP="00BF677B">
      <w:pPr>
        <w:pStyle w:val="afffb"/>
        <w:spacing w:before="0" w:after="0"/>
        <w:ind w:firstLine="708"/>
        <w:rPr>
          <w:rFonts w:eastAsia="MS Mincho"/>
          <w:sz w:val="20"/>
          <w:szCs w:val="20"/>
        </w:rPr>
      </w:pPr>
      <w:r>
        <w:rPr>
          <w:rFonts w:eastAsia="MS Mincho"/>
          <w:sz w:val="20"/>
          <w:szCs w:val="20"/>
        </w:rPr>
        <w:t>8</w:t>
      </w:r>
      <w:r w:rsidRPr="00C7656B">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F677B" w:rsidRPr="00C7656B" w:rsidRDefault="00BF677B" w:rsidP="00BF677B">
      <w:pPr>
        <w:spacing w:after="0"/>
        <w:ind w:firstLine="709"/>
        <w:rPr>
          <w:sz w:val="20"/>
          <w:szCs w:val="20"/>
        </w:rPr>
      </w:pPr>
      <w:r>
        <w:rPr>
          <w:sz w:val="20"/>
          <w:szCs w:val="20"/>
        </w:rPr>
        <w:t>8</w:t>
      </w:r>
      <w:r w:rsidRPr="00C7656B">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F677B" w:rsidRPr="00C7656B" w:rsidRDefault="00BF677B" w:rsidP="00BF677B">
      <w:pPr>
        <w:spacing w:after="0"/>
        <w:ind w:firstLine="709"/>
        <w:rPr>
          <w:sz w:val="20"/>
          <w:szCs w:val="20"/>
        </w:rPr>
      </w:pPr>
      <w:r>
        <w:rPr>
          <w:sz w:val="20"/>
          <w:szCs w:val="20"/>
        </w:rPr>
        <w:lastRenderedPageBreak/>
        <w:t>8</w:t>
      </w:r>
      <w:r w:rsidRPr="00C7656B">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F677B" w:rsidRPr="00C7656B" w:rsidRDefault="00BF677B" w:rsidP="00BF677B">
      <w:pPr>
        <w:pStyle w:val="afffb"/>
        <w:spacing w:before="0" w:after="0"/>
        <w:ind w:firstLine="708"/>
        <w:rPr>
          <w:rFonts w:eastAsia="MS Mincho"/>
          <w:sz w:val="20"/>
          <w:szCs w:val="20"/>
        </w:rPr>
      </w:pPr>
      <w:r>
        <w:rPr>
          <w:rFonts w:eastAsia="MS Mincho"/>
          <w:sz w:val="20"/>
          <w:szCs w:val="20"/>
        </w:rPr>
        <w:t>8</w:t>
      </w:r>
      <w:r w:rsidRPr="00C7656B">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F677B" w:rsidRPr="00C7656B" w:rsidRDefault="00BF677B" w:rsidP="00BF677B">
      <w:pPr>
        <w:pStyle w:val="afffb"/>
        <w:spacing w:before="0" w:after="0"/>
        <w:ind w:firstLine="708"/>
        <w:rPr>
          <w:rFonts w:eastAsia="MS Mincho"/>
          <w:sz w:val="20"/>
          <w:szCs w:val="20"/>
        </w:rPr>
      </w:pPr>
    </w:p>
    <w:p w:rsidR="00BF677B" w:rsidRPr="00C7656B" w:rsidRDefault="00BF677B" w:rsidP="00BF677B">
      <w:pPr>
        <w:tabs>
          <w:tab w:val="center" w:pos="4677"/>
          <w:tab w:val="right" w:pos="9355"/>
        </w:tabs>
        <w:spacing w:after="0"/>
        <w:jc w:val="center"/>
        <w:rPr>
          <w:rFonts w:eastAsia="MS Mincho"/>
          <w:b/>
          <w:bCs/>
          <w:sz w:val="20"/>
          <w:szCs w:val="20"/>
        </w:rPr>
      </w:pPr>
      <w:r>
        <w:rPr>
          <w:rFonts w:eastAsia="MS Mincho"/>
          <w:b/>
          <w:bCs/>
          <w:sz w:val="20"/>
          <w:szCs w:val="20"/>
        </w:rPr>
        <w:t>9</w:t>
      </w:r>
      <w:r w:rsidRPr="00C7656B">
        <w:rPr>
          <w:rFonts w:eastAsia="MS Mincho"/>
          <w:b/>
          <w:bCs/>
          <w:sz w:val="20"/>
          <w:szCs w:val="20"/>
        </w:rPr>
        <w:t>. ПОРЯДОК УРЕГУЛИРОВАНИЯ СПОРОВ</w:t>
      </w:r>
    </w:p>
    <w:p w:rsidR="00BF677B" w:rsidRPr="00C7656B" w:rsidRDefault="00BF677B" w:rsidP="00BF677B">
      <w:pPr>
        <w:tabs>
          <w:tab w:val="center" w:pos="4677"/>
          <w:tab w:val="right" w:pos="9355"/>
        </w:tabs>
        <w:spacing w:after="0"/>
        <w:jc w:val="center"/>
        <w:rPr>
          <w:rFonts w:eastAsia="MS Mincho"/>
          <w:b/>
          <w:bCs/>
          <w:sz w:val="20"/>
          <w:szCs w:val="20"/>
        </w:rPr>
      </w:pPr>
    </w:p>
    <w:p w:rsidR="00BF677B" w:rsidRPr="00C7656B" w:rsidRDefault="00BF677B" w:rsidP="00BF677B">
      <w:pPr>
        <w:widowControl w:val="0"/>
        <w:autoSpaceDE w:val="0"/>
        <w:autoSpaceDN w:val="0"/>
        <w:adjustRightInd w:val="0"/>
        <w:spacing w:after="0"/>
        <w:ind w:firstLine="720"/>
        <w:rPr>
          <w:sz w:val="20"/>
          <w:szCs w:val="20"/>
        </w:rPr>
      </w:pPr>
      <w:r>
        <w:rPr>
          <w:sz w:val="20"/>
          <w:szCs w:val="20"/>
        </w:rPr>
        <w:t>9</w:t>
      </w:r>
      <w:r w:rsidRPr="00C7656B">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F677B" w:rsidRPr="00C7656B" w:rsidRDefault="00BF677B" w:rsidP="00BF677B">
      <w:pPr>
        <w:widowControl w:val="0"/>
        <w:autoSpaceDE w:val="0"/>
        <w:autoSpaceDN w:val="0"/>
        <w:adjustRightInd w:val="0"/>
        <w:spacing w:after="0"/>
        <w:ind w:firstLine="709"/>
        <w:rPr>
          <w:sz w:val="20"/>
          <w:szCs w:val="20"/>
        </w:rPr>
      </w:pPr>
      <w:r>
        <w:rPr>
          <w:sz w:val="20"/>
          <w:szCs w:val="20"/>
        </w:rPr>
        <w:t>9</w:t>
      </w:r>
      <w:r w:rsidRPr="00C7656B">
        <w:rPr>
          <w:sz w:val="20"/>
          <w:szCs w:val="20"/>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BF677B" w:rsidRPr="00C7656B" w:rsidRDefault="00BF677B" w:rsidP="00BF677B">
      <w:pPr>
        <w:widowControl w:val="0"/>
        <w:autoSpaceDE w:val="0"/>
        <w:autoSpaceDN w:val="0"/>
        <w:adjustRightInd w:val="0"/>
        <w:spacing w:after="0"/>
        <w:ind w:firstLine="709"/>
        <w:rPr>
          <w:sz w:val="20"/>
          <w:szCs w:val="20"/>
        </w:rPr>
      </w:pPr>
      <w:r>
        <w:rPr>
          <w:sz w:val="20"/>
          <w:szCs w:val="20"/>
        </w:rPr>
        <w:t>9</w:t>
      </w:r>
      <w:r w:rsidRPr="00C7656B">
        <w:rPr>
          <w:sz w:val="20"/>
          <w:szCs w:val="20"/>
        </w:rPr>
        <w:t>.3. Любые споры, не урегулированные во внесудебном порядке, разрешаются Арбитражным судом Тульской области.</w:t>
      </w:r>
    </w:p>
    <w:p w:rsidR="00BF677B" w:rsidRPr="00C7656B" w:rsidRDefault="00BF677B" w:rsidP="00BF677B">
      <w:pPr>
        <w:widowControl w:val="0"/>
        <w:autoSpaceDE w:val="0"/>
        <w:autoSpaceDN w:val="0"/>
        <w:adjustRightInd w:val="0"/>
        <w:spacing w:after="0"/>
        <w:ind w:firstLine="709"/>
        <w:rPr>
          <w:sz w:val="20"/>
          <w:szCs w:val="20"/>
        </w:rPr>
      </w:pPr>
    </w:p>
    <w:p w:rsidR="00BF677B" w:rsidRPr="00C7656B" w:rsidRDefault="00BF677B" w:rsidP="00BF677B">
      <w:pPr>
        <w:jc w:val="center"/>
        <w:rPr>
          <w:b/>
          <w:bCs/>
          <w:sz w:val="20"/>
          <w:szCs w:val="20"/>
        </w:rPr>
      </w:pPr>
      <w:r>
        <w:rPr>
          <w:b/>
          <w:bCs/>
          <w:sz w:val="20"/>
          <w:szCs w:val="20"/>
        </w:rPr>
        <w:t>10</w:t>
      </w:r>
      <w:r w:rsidRPr="00C7656B">
        <w:rPr>
          <w:b/>
          <w:bCs/>
          <w:sz w:val="20"/>
          <w:szCs w:val="20"/>
        </w:rPr>
        <w:t>. АНТИКОРРУПЦИОННАЯ ОГОВОРКА</w:t>
      </w:r>
    </w:p>
    <w:p w:rsidR="00BF677B" w:rsidRPr="00C7656B" w:rsidRDefault="00BF677B" w:rsidP="00BF677B">
      <w:pPr>
        <w:spacing w:after="0"/>
        <w:jc w:val="center"/>
        <w:rPr>
          <w:b/>
          <w:bCs/>
          <w:sz w:val="20"/>
          <w:szCs w:val="20"/>
        </w:rPr>
      </w:pPr>
    </w:p>
    <w:p w:rsidR="00BF677B" w:rsidRPr="00C7656B" w:rsidRDefault="00BF677B" w:rsidP="00BF677B">
      <w:pPr>
        <w:pStyle w:val="Text"/>
        <w:spacing w:after="0"/>
        <w:ind w:firstLine="709"/>
        <w:jc w:val="both"/>
        <w:rPr>
          <w:sz w:val="20"/>
          <w:szCs w:val="20"/>
        </w:rPr>
      </w:pPr>
      <w:r>
        <w:rPr>
          <w:sz w:val="20"/>
          <w:szCs w:val="20"/>
        </w:rPr>
        <w:t>10</w:t>
      </w:r>
      <w:r w:rsidRPr="00C7656B">
        <w:rPr>
          <w:sz w:val="20"/>
          <w:szCs w:val="20"/>
        </w:rPr>
        <w:t xml:space="preserve">.1.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F677B" w:rsidRPr="00C7656B" w:rsidRDefault="00BF677B" w:rsidP="00BF677B">
      <w:pPr>
        <w:pStyle w:val="Text"/>
        <w:spacing w:after="0"/>
        <w:ind w:firstLine="709"/>
        <w:jc w:val="both"/>
        <w:rPr>
          <w:b/>
          <w:bCs/>
          <w:sz w:val="20"/>
          <w:szCs w:val="20"/>
        </w:rPr>
      </w:pPr>
      <w:r>
        <w:rPr>
          <w:sz w:val="20"/>
          <w:szCs w:val="20"/>
        </w:rPr>
        <w:t>10</w:t>
      </w:r>
      <w:r w:rsidRPr="00C7656B">
        <w:rPr>
          <w:sz w:val="20"/>
          <w:szCs w:val="20"/>
        </w:rPr>
        <w:t xml:space="preserve">.2.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F677B" w:rsidRPr="00C7656B" w:rsidRDefault="00BF677B" w:rsidP="00BF677B">
      <w:pPr>
        <w:pStyle w:val="Text"/>
        <w:spacing w:after="0"/>
        <w:ind w:firstLine="709"/>
        <w:jc w:val="both"/>
        <w:rPr>
          <w:sz w:val="20"/>
          <w:szCs w:val="20"/>
        </w:rPr>
      </w:pPr>
      <w:r>
        <w:rPr>
          <w:sz w:val="20"/>
          <w:szCs w:val="20"/>
        </w:rPr>
        <w:t>10</w:t>
      </w:r>
      <w:r w:rsidRPr="00C7656B">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BF677B" w:rsidRPr="00C7656B" w:rsidRDefault="00BF677B" w:rsidP="00BF677B">
      <w:pPr>
        <w:pStyle w:val="Text"/>
        <w:spacing w:after="0"/>
        <w:ind w:firstLine="709"/>
        <w:jc w:val="both"/>
        <w:rPr>
          <w:b/>
          <w:bCs/>
          <w:sz w:val="20"/>
          <w:szCs w:val="20"/>
        </w:rPr>
      </w:pPr>
      <w:r>
        <w:rPr>
          <w:sz w:val="20"/>
          <w:szCs w:val="20"/>
        </w:rPr>
        <w:t>10</w:t>
      </w:r>
      <w:r w:rsidRPr="00C7656B">
        <w:rPr>
          <w:sz w:val="20"/>
          <w:szCs w:val="20"/>
        </w:rPr>
        <w:t xml:space="preserve">.4.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BF677B" w:rsidRPr="00C7656B" w:rsidRDefault="00BF677B" w:rsidP="00BF677B">
      <w:pPr>
        <w:ind w:firstLine="708"/>
        <w:rPr>
          <w:sz w:val="20"/>
          <w:szCs w:val="20"/>
        </w:rPr>
      </w:pPr>
      <w:r>
        <w:rPr>
          <w:sz w:val="20"/>
          <w:szCs w:val="20"/>
        </w:rPr>
        <w:t>10</w:t>
      </w:r>
      <w:r w:rsidRPr="00C7656B">
        <w:rPr>
          <w:sz w:val="20"/>
          <w:szCs w:val="20"/>
        </w:rPr>
        <w:t xml:space="preserve">.5. </w:t>
      </w:r>
      <w:proofErr w:type="gramStart"/>
      <w:r w:rsidRPr="00C7656B">
        <w:rPr>
          <w:sz w:val="20"/>
          <w:szCs w:val="20"/>
        </w:rPr>
        <w:t>В случае нарушения одной Стороной обязательств воздерживаться от запрещенных в разделе 1</w:t>
      </w:r>
      <w:r>
        <w:rPr>
          <w:sz w:val="20"/>
          <w:szCs w:val="20"/>
        </w:rPr>
        <w:t>0</w:t>
      </w:r>
      <w:r w:rsidRPr="00C7656B">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BF677B" w:rsidRPr="00C7656B" w:rsidRDefault="00BF677B" w:rsidP="00BF677B">
      <w:pPr>
        <w:spacing w:after="0"/>
        <w:jc w:val="center"/>
        <w:rPr>
          <w:b/>
          <w:sz w:val="20"/>
          <w:szCs w:val="20"/>
          <w:highlight w:val="yellow"/>
        </w:rPr>
      </w:pPr>
    </w:p>
    <w:p w:rsidR="00BF677B" w:rsidRPr="00C7656B" w:rsidRDefault="00BF677B" w:rsidP="00BF677B">
      <w:pPr>
        <w:jc w:val="center"/>
        <w:rPr>
          <w:b/>
          <w:sz w:val="20"/>
          <w:szCs w:val="20"/>
        </w:rPr>
      </w:pPr>
      <w:r>
        <w:rPr>
          <w:b/>
          <w:sz w:val="20"/>
          <w:szCs w:val="20"/>
        </w:rPr>
        <w:t>11</w:t>
      </w:r>
      <w:r w:rsidRPr="00C7656B">
        <w:rPr>
          <w:b/>
          <w:sz w:val="20"/>
          <w:szCs w:val="20"/>
        </w:rPr>
        <w:t>. ОСОБЫЕ УСЛОВИЯ</w:t>
      </w:r>
    </w:p>
    <w:p w:rsidR="00BF677B" w:rsidRPr="00C7656B" w:rsidRDefault="00BF677B" w:rsidP="00BF677B">
      <w:pPr>
        <w:spacing w:after="0"/>
        <w:jc w:val="center"/>
        <w:rPr>
          <w:b/>
          <w:sz w:val="20"/>
          <w:szCs w:val="20"/>
        </w:rPr>
      </w:pPr>
    </w:p>
    <w:p w:rsidR="00BF677B" w:rsidRPr="00C7656B" w:rsidRDefault="00BF677B" w:rsidP="00BF677B">
      <w:pPr>
        <w:spacing w:after="0"/>
        <w:ind w:firstLine="709"/>
        <w:rPr>
          <w:bCs/>
          <w:sz w:val="20"/>
          <w:szCs w:val="20"/>
          <w:highlight w:val="yellow"/>
        </w:rPr>
      </w:pPr>
      <w:r>
        <w:rPr>
          <w:rFonts w:eastAsia="MS Mincho"/>
          <w:sz w:val="20"/>
          <w:szCs w:val="20"/>
        </w:rPr>
        <w:t>11</w:t>
      </w:r>
      <w:r w:rsidRPr="00C7656B">
        <w:rPr>
          <w:rFonts w:eastAsia="MS Mincho"/>
          <w:sz w:val="20"/>
          <w:szCs w:val="20"/>
        </w:rPr>
        <w:t>.1.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F677B" w:rsidRPr="00C7656B" w:rsidRDefault="00BF677B" w:rsidP="00BF677B">
      <w:pPr>
        <w:spacing w:after="0"/>
        <w:ind w:firstLine="709"/>
        <w:rPr>
          <w:rFonts w:eastAsia="MS Mincho"/>
          <w:color w:val="000000"/>
          <w:sz w:val="20"/>
          <w:szCs w:val="20"/>
        </w:rPr>
      </w:pPr>
      <w:r>
        <w:rPr>
          <w:rFonts w:eastAsia="MS Mincho"/>
          <w:sz w:val="20"/>
          <w:szCs w:val="20"/>
        </w:rPr>
        <w:t>11</w:t>
      </w:r>
      <w:r w:rsidRPr="00C7656B">
        <w:rPr>
          <w:rFonts w:eastAsia="MS Mincho"/>
          <w:sz w:val="20"/>
          <w:szCs w:val="20"/>
        </w:rPr>
        <w:t>.2.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BF677B" w:rsidRPr="00C7656B" w:rsidRDefault="00BF677B" w:rsidP="00BF677B">
      <w:pPr>
        <w:spacing w:after="0"/>
        <w:ind w:firstLine="709"/>
        <w:rPr>
          <w:sz w:val="20"/>
          <w:szCs w:val="20"/>
        </w:rPr>
      </w:pPr>
      <w:r>
        <w:rPr>
          <w:sz w:val="20"/>
          <w:szCs w:val="20"/>
        </w:rPr>
        <w:t>11</w:t>
      </w:r>
      <w:r w:rsidRPr="00C7656B">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F677B" w:rsidRPr="00C7656B" w:rsidRDefault="00BF677B" w:rsidP="00BF677B">
      <w:pPr>
        <w:spacing w:after="0"/>
        <w:ind w:firstLine="709"/>
        <w:rPr>
          <w:sz w:val="20"/>
          <w:szCs w:val="20"/>
        </w:rPr>
      </w:pPr>
      <w:r>
        <w:rPr>
          <w:sz w:val="20"/>
          <w:szCs w:val="20"/>
        </w:rPr>
        <w:lastRenderedPageBreak/>
        <w:t>11</w:t>
      </w:r>
      <w:r w:rsidRPr="00C7656B">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F677B" w:rsidRPr="00C7656B" w:rsidRDefault="00BF677B" w:rsidP="00BF677B">
      <w:pPr>
        <w:spacing w:after="0"/>
        <w:ind w:firstLine="709"/>
        <w:rPr>
          <w:sz w:val="20"/>
          <w:szCs w:val="20"/>
        </w:rPr>
      </w:pPr>
      <w:r>
        <w:rPr>
          <w:sz w:val="20"/>
          <w:szCs w:val="20"/>
        </w:rPr>
        <w:t>11</w:t>
      </w:r>
      <w:r w:rsidRPr="00C7656B">
        <w:rPr>
          <w:sz w:val="20"/>
          <w:szCs w:val="20"/>
        </w:rPr>
        <w:t>.5. Во всем, что не предусмотрено Договором, Стороны руководствуются действующим законодательством Российской Федерации.</w:t>
      </w:r>
    </w:p>
    <w:p w:rsidR="00BF677B" w:rsidRPr="00C7656B" w:rsidRDefault="00BF677B" w:rsidP="00BF677B">
      <w:pPr>
        <w:spacing w:after="0"/>
        <w:ind w:firstLine="709"/>
        <w:rPr>
          <w:sz w:val="20"/>
          <w:szCs w:val="20"/>
        </w:rPr>
      </w:pPr>
      <w:r>
        <w:rPr>
          <w:sz w:val="20"/>
          <w:szCs w:val="20"/>
        </w:rPr>
        <w:t>11</w:t>
      </w:r>
      <w:r w:rsidRPr="00C7656B">
        <w:rPr>
          <w:sz w:val="20"/>
          <w:szCs w:val="20"/>
        </w:rPr>
        <w:t xml:space="preserve">.6.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F677B" w:rsidRPr="00C7656B" w:rsidRDefault="00BF677B" w:rsidP="00BF677B">
      <w:pPr>
        <w:spacing w:after="0"/>
        <w:ind w:firstLine="709"/>
        <w:rPr>
          <w:sz w:val="20"/>
          <w:szCs w:val="20"/>
        </w:rPr>
      </w:pPr>
    </w:p>
    <w:p w:rsidR="00BF677B" w:rsidRPr="00C7656B" w:rsidRDefault="00BF677B" w:rsidP="00BF677B">
      <w:pPr>
        <w:spacing w:after="0"/>
        <w:ind w:firstLine="720"/>
        <w:contextualSpacing/>
        <w:rPr>
          <w:b/>
          <w:bCs/>
          <w:sz w:val="20"/>
          <w:szCs w:val="20"/>
        </w:rPr>
      </w:pPr>
      <w:r w:rsidRPr="00C7656B">
        <w:rPr>
          <w:b/>
          <w:bCs/>
          <w:sz w:val="20"/>
          <w:szCs w:val="20"/>
        </w:rPr>
        <w:t>Приложения к настоящему Договору:</w:t>
      </w:r>
    </w:p>
    <w:p w:rsidR="00BF677B" w:rsidRPr="00C7656B" w:rsidRDefault="00BF677B" w:rsidP="00BF677B">
      <w:pPr>
        <w:ind w:firstLine="720"/>
        <w:contextualSpacing/>
        <w:rPr>
          <w:sz w:val="20"/>
          <w:szCs w:val="20"/>
        </w:rPr>
      </w:pPr>
      <w:r w:rsidRPr="00C7656B">
        <w:rPr>
          <w:sz w:val="20"/>
          <w:szCs w:val="20"/>
        </w:rPr>
        <w:t>Приложение № 1 – проектная (сметная) документация на ________ листах.</w:t>
      </w:r>
    </w:p>
    <w:p w:rsidR="00BF677B" w:rsidRPr="00C7656B" w:rsidRDefault="00BF677B" w:rsidP="00BF677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F677B" w:rsidRPr="00C7656B" w:rsidRDefault="00BF677B" w:rsidP="00BF677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F677B" w:rsidRPr="00C7656B" w:rsidRDefault="00BF677B" w:rsidP="00BF677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F677B" w:rsidRPr="00C7656B" w:rsidRDefault="00BF677B" w:rsidP="00BF677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F677B" w:rsidRPr="00C7656B" w:rsidRDefault="00BF677B" w:rsidP="00BF677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F677B" w:rsidRPr="00C7656B" w:rsidRDefault="00BF677B" w:rsidP="00BF677B">
      <w:pPr>
        <w:tabs>
          <w:tab w:val="left" w:pos="5310"/>
        </w:tabs>
        <w:ind w:firstLine="720"/>
        <w:contextualSpacing/>
        <w:rPr>
          <w:b/>
          <w:sz w:val="20"/>
          <w:szCs w:val="20"/>
        </w:rPr>
      </w:pPr>
    </w:p>
    <w:p w:rsidR="00BF677B" w:rsidRPr="00C7656B" w:rsidRDefault="00BF677B" w:rsidP="00BF677B">
      <w:pPr>
        <w:pStyle w:val="ab"/>
        <w:tabs>
          <w:tab w:val="left" w:pos="5310"/>
        </w:tabs>
        <w:spacing w:after="200"/>
        <w:ind w:left="0"/>
        <w:jc w:val="center"/>
        <w:rPr>
          <w:b/>
          <w:sz w:val="20"/>
          <w:szCs w:val="20"/>
        </w:rPr>
      </w:pPr>
      <w:r>
        <w:rPr>
          <w:b/>
          <w:sz w:val="20"/>
          <w:szCs w:val="20"/>
        </w:rPr>
        <w:t>12</w:t>
      </w:r>
      <w:r w:rsidRPr="00C7656B">
        <w:rPr>
          <w:b/>
          <w:sz w:val="20"/>
          <w:szCs w:val="20"/>
        </w:rPr>
        <w:t>. АДРЕСА, РЕКВИЗИТЫ, ПОДПИСИ СТОРОН</w:t>
      </w:r>
    </w:p>
    <w:p w:rsidR="00BF677B" w:rsidRPr="006602C7" w:rsidRDefault="00BF677B" w:rsidP="00BF677B">
      <w:pPr>
        <w:pStyle w:val="afffff3"/>
        <w:jc w:val="right"/>
        <w:rPr>
          <w:rFonts w:ascii="Times New Roman" w:eastAsia="MS Mincho" w:hAnsi="Times New Roman"/>
          <w:sz w:val="22"/>
          <w:szCs w:val="22"/>
        </w:rPr>
      </w:pPr>
    </w:p>
    <w:p w:rsidR="00BF677B" w:rsidRDefault="00BF677B" w:rsidP="00BF677B">
      <w:pPr>
        <w:pStyle w:val="afffff3"/>
        <w:jc w:val="right"/>
        <w:rPr>
          <w:rFonts w:ascii="Times New Roman" w:eastAsia="MS Mincho" w:hAnsi="Times New Roman"/>
          <w:sz w:val="22"/>
          <w:szCs w:val="22"/>
        </w:rPr>
        <w:sectPr w:rsidR="00BF677B" w:rsidSect="00324F8B">
          <w:pgSz w:w="11906" w:h="16838"/>
          <w:pgMar w:top="567" w:right="850" w:bottom="993" w:left="1701" w:header="709" w:footer="709" w:gutter="0"/>
          <w:cols w:space="708"/>
          <w:docGrid w:linePitch="360"/>
        </w:sectPr>
      </w:pPr>
    </w:p>
    <w:p w:rsidR="00BF677B" w:rsidRPr="000729E2" w:rsidRDefault="00BF677B" w:rsidP="00BF677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F677B" w:rsidRPr="000729E2" w:rsidRDefault="00BF677B" w:rsidP="00BF677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F677B" w:rsidRDefault="00BF677B" w:rsidP="00BF677B">
      <w:pPr>
        <w:tabs>
          <w:tab w:val="left" w:pos="5310"/>
        </w:tabs>
        <w:ind w:firstLine="720"/>
        <w:contextualSpacing/>
        <w:jc w:val="center"/>
        <w:rPr>
          <w:sz w:val="20"/>
          <w:szCs w:val="20"/>
        </w:rPr>
      </w:pPr>
    </w:p>
    <w:p w:rsidR="00BF677B" w:rsidRDefault="00BF677B" w:rsidP="00BF677B">
      <w:pPr>
        <w:tabs>
          <w:tab w:val="left" w:pos="5310"/>
        </w:tabs>
        <w:ind w:firstLine="720"/>
        <w:contextualSpacing/>
        <w:jc w:val="center"/>
        <w:rPr>
          <w:sz w:val="20"/>
          <w:szCs w:val="20"/>
        </w:rPr>
      </w:pPr>
    </w:p>
    <w:p w:rsidR="00BF677B" w:rsidRPr="000729E2" w:rsidRDefault="00BF677B" w:rsidP="00BF677B">
      <w:pPr>
        <w:tabs>
          <w:tab w:val="left" w:pos="5310"/>
        </w:tabs>
        <w:ind w:firstLine="720"/>
        <w:contextualSpacing/>
        <w:jc w:val="center"/>
        <w:rPr>
          <w:sz w:val="20"/>
          <w:szCs w:val="20"/>
        </w:rPr>
      </w:pPr>
      <w:r w:rsidRPr="000729E2">
        <w:rPr>
          <w:sz w:val="20"/>
          <w:szCs w:val="20"/>
        </w:rPr>
        <w:t>АКТ</w:t>
      </w:r>
    </w:p>
    <w:p w:rsidR="00BF677B" w:rsidRDefault="00BF677B" w:rsidP="00BF677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F677B" w:rsidRDefault="00BF677B" w:rsidP="00BF677B">
      <w:pPr>
        <w:tabs>
          <w:tab w:val="left" w:pos="5310"/>
        </w:tabs>
        <w:ind w:firstLine="720"/>
        <w:contextualSpacing/>
        <w:rPr>
          <w:b/>
          <w:sz w:val="20"/>
          <w:szCs w:val="20"/>
        </w:rPr>
      </w:pPr>
    </w:p>
    <w:p w:rsidR="00BF677B" w:rsidRPr="000729E2" w:rsidRDefault="00BF677B" w:rsidP="00BF677B">
      <w:pPr>
        <w:tabs>
          <w:tab w:val="left" w:pos="5310"/>
        </w:tabs>
        <w:ind w:firstLine="720"/>
        <w:contextualSpacing/>
        <w:rPr>
          <w:sz w:val="20"/>
          <w:szCs w:val="20"/>
        </w:rPr>
      </w:pPr>
      <w:r w:rsidRPr="000729E2">
        <w:rPr>
          <w:sz w:val="20"/>
          <w:szCs w:val="20"/>
        </w:rPr>
        <w:t>___________________________________________________________________________</w:t>
      </w:r>
    </w:p>
    <w:p w:rsidR="00BF677B" w:rsidRPr="000729E2" w:rsidRDefault="00BF677B" w:rsidP="00BF677B">
      <w:pPr>
        <w:tabs>
          <w:tab w:val="left" w:pos="5310"/>
        </w:tabs>
        <w:ind w:firstLine="720"/>
        <w:contextualSpacing/>
        <w:jc w:val="center"/>
        <w:rPr>
          <w:sz w:val="20"/>
          <w:szCs w:val="20"/>
        </w:rPr>
      </w:pPr>
      <w:r w:rsidRPr="000729E2">
        <w:rPr>
          <w:sz w:val="20"/>
          <w:szCs w:val="20"/>
        </w:rPr>
        <w:t>(адрес дома)</w:t>
      </w:r>
    </w:p>
    <w:p w:rsidR="00BF677B" w:rsidRPr="000729E2" w:rsidRDefault="00BF677B" w:rsidP="00BF677B">
      <w:pPr>
        <w:tabs>
          <w:tab w:val="left" w:pos="5310"/>
        </w:tabs>
        <w:ind w:firstLine="720"/>
        <w:contextualSpacing/>
        <w:rPr>
          <w:sz w:val="20"/>
          <w:szCs w:val="20"/>
        </w:rPr>
      </w:pPr>
      <w:r w:rsidRPr="000729E2">
        <w:rPr>
          <w:sz w:val="20"/>
          <w:szCs w:val="20"/>
        </w:rPr>
        <w:t>Комиссия в составе:</w:t>
      </w:r>
    </w:p>
    <w:p w:rsidR="00BF677B" w:rsidRPr="000729E2" w:rsidRDefault="00BF677B" w:rsidP="00BF677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и членов комиссии – представителей:</w:t>
      </w:r>
    </w:p>
    <w:p w:rsidR="00BF677B" w:rsidRPr="000729E2" w:rsidRDefault="00BF677B" w:rsidP="00BF677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в лице 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(Ф.И.О., № квартиры)</w:t>
      </w:r>
    </w:p>
    <w:p w:rsidR="00BF677B" w:rsidRPr="000729E2" w:rsidRDefault="00BF677B" w:rsidP="00BF677B">
      <w:pPr>
        <w:tabs>
          <w:tab w:val="left" w:pos="5310"/>
        </w:tabs>
        <w:ind w:firstLine="720"/>
        <w:contextualSpacing/>
        <w:rPr>
          <w:sz w:val="20"/>
          <w:szCs w:val="20"/>
        </w:rPr>
      </w:pPr>
      <w:r w:rsidRPr="000729E2">
        <w:rPr>
          <w:sz w:val="20"/>
          <w:szCs w:val="20"/>
        </w:rPr>
        <w:t>Комиссия постановила:</w:t>
      </w:r>
    </w:p>
    <w:p w:rsidR="00BF677B" w:rsidRPr="000729E2" w:rsidRDefault="00BF677B" w:rsidP="00BF677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w:t>
      </w:r>
    </w:p>
    <w:p w:rsidR="00BF677B" w:rsidRPr="000729E2" w:rsidRDefault="00BF677B" w:rsidP="00BF677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(адрес дома)</w:t>
      </w:r>
    </w:p>
    <w:p w:rsidR="00BF677B" w:rsidRPr="000729E2" w:rsidRDefault="00BF677B" w:rsidP="00BF677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w:t>
      </w:r>
    </w:p>
    <w:p w:rsidR="00BF677B" w:rsidRPr="000729E2" w:rsidRDefault="00BF677B" w:rsidP="00BF677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(указать виды работ)</w:t>
      </w:r>
    </w:p>
    <w:p w:rsidR="00BF677B" w:rsidRPr="000729E2" w:rsidRDefault="00BF677B" w:rsidP="00BF677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w:t>
      </w:r>
    </w:p>
    <w:p w:rsidR="00BF677B" w:rsidRPr="000729E2" w:rsidRDefault="00BF677B" w:rsidP="00BF677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F677B" w:rsidRPr="000729E2" w:rsidRDefault="00BF677B" w:rsidP="00BF677B">
      <w:pPr>
        <w:tabs>
          <w:tab w:val="left" w:pos="5310"/>
        </w:tabs>
        <w:ind w:firstLine="720"/>
        <w:contextualSpacing/>
        <w:rPr>
          <w:sz w:val="20"/>
          <w:szCs w:val="20"/>
        </w:rPr>
      </w:pPr>
      <w:r w:rsidRPr="000729E2">
        <w:rPr>
          <w:sz w:val="20"/>
          <w:szCs w:val="20"/>
        </w:rPr>
        <w:t>«___»________20__ г.</w:t>
      </w:r>
    </w:p>
    <w:p w:rsidR="00BF677B" w:rsidRPr="000729E2" w:rsidRDefault="00BF677B" w:rsidP="00BF677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F677B" w:rsidRPr="000729E2" w:rsidRDefault="00BF677B" w:rsidP="00BF677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F677B" w:rsidRPr="000729E2" w:rsidRDefault="00BF677B" w:rsidP="00BF677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F677B" w:rsidRPr="000729E2" w:rsidRDefault="00BF677B" w:rsidP="00BF677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F677B" w:rsidRPr="000729E2" w:rsidRDefault="00BF677B" w:rsidP="00BF677B">
      <w:pPr>
        <w:tabs>
          <w:tab w:val="left" w:pos="5310"/>
        </w:tabs>
        <w:ind w:firstLine="720"/>
        <w:contextualSpacing/>
        <w:rPr>
          <w:sz w:val="20"/>
          <w:szCs w:val="20"/>
        </w:rPr>
      </w:pPr>
      <w:r w:rsidRPr="000729E2">
        <w:rPr>
          <w:sz w:val="20"/>
          <w:szCs w:val="20"/>
        </w:rPr>
        <w:t>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F677B" w:rsidRPr="000729E2" w:rsidRDefault="00BF677B" w:rsidP="00BF677B">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BF677B" w:rsidRPr="000729E2" w:rsidRDefault="00BF677B" w:rsidP="00BF677B">
      <w:pPr>
        <w:tabs>
          <w:tab w:val="left" w:pos="5310"/>
        </w:tabs>
        <w:ind w:firstLine="720"/>
        <w:contextualSpacing/>
        <w:rPr>
          <w:sz w:val="20"/>
          <w:szCs w:val="20"/>
        </w:rPr>
      </w:pPr>
      <w:r w:rsidRPr="000729E2">
        <w:rPr>
          <w:sz w:val="20"/>
          <w:szCs w:val="20"/>
        </w:rPr>
        <w:t>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F677B" w:rsidRPr="000729E2" w:rsidRDefault="00BF677B" w:rsidP="00BF677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F677B" w:rsidRPr="000729E2" w:rsidRDefault="00BF677B" w:rsidP="00BF677B">
      <w:pPr>
        <w:tabs>
          <w:tab w:val="left" w:pos="5310"/>
        </w:tabs>
        <w:ind w:firstLine="720"/>
        <w:contextualSpacing/>
        <w:rPr>
          <w:sz w:val="20"/>
          <w:szCs w:val="20"/>
        </w:rPr>
      </w:pPr>
      <w:r w:rsidRPr="000729E2">
        <w:rPr>
          <w:sz w:val="20"/>
          <w:szCs w:val="20"/>
        </w:rPr>
        <w:t>всего ____________________________ тыс. рублей, в том числе:</w:t>
      </w:r>
    </w:p>
    <w:p w:rsidR="00BF677B" w:rsidRPr="000729E2" w:rsidRDefault="00BF677B" w:rsidP="00BF677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F677B" w:rsidRPr="000729E2" w:rsidRDefault="00BF677B" w:rsidP="00BF677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F677B" w:rsidRPr="000729E2" w:rsidRDefault="00BF677B" w:rsidP="00BF677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F677B" w:rsidRPr="000729E2" w:rsidRDefault="00BF677B" w:rsidP="00BF677B">
      <w:pPr>
        <w:tabs>
          <w:tab w:val="left" w:pos="5310"/>
        </w:tabs>
        <w:ind w:firstLine="720"/>
        <w:contextualSpacing/>
        <w:rPr>
          <w:sz w:val="20"/>
          <w:szCs w:val="20"/>
        </w:rPr>
      </w:pPr>
      <w:r w:rsidRPr="000729E2">
        <w:rPr>
          <w:sz w:val="20"/>
          <w:szCs w:val="20"/>
        </w:rPr>
        <w:t>10. Решение комиссии:</w:t>
      </w:r>
    </w:p>
    <w:p w:rsidR="00BF677B" w:rsidRPr="000729E2" w:rsidRDefault="00BF677B" w:rsidP="00BF677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F677B" w:rsidRPr="000729E2" w:rsidRDefault="00BF677B" w:rsidP="00BF677B">
      <w:pPr>
        <w:tabs>
          <w:tab w:val="left" w:pos="5310"/>
        </w:tabs>
        <w:ind w:firstLine="720"/>
        <w:contextualSpacing/>
        <w:rPr>
          <w:sz w:val="20"/>
          <w:szCs w:val="20"/>
        </w:rPr>
      </w:pPr>
      <w:r w:rsidRPr="000729E2">
        <w:rPr>
          <w:sz w:val="20"/>
          <w:szCs w:val="20"/>
        </w:rPr>
        <w:t>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(отражаются выполненные виды работ)</w:t>
      </w:r>
    </w:p>
    <w:p w:rsidR="00BF677B" w:rsidRPr="000729E2" w:rsidRDefault="00BF677B" w:rsidP="00BF677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(адрес дома)</w:t>
      </w:r>
    </w:p>
    <w:p w:rsidR="00BF677B" w:rsidRPr="000729E2" w:rsidRDefault="00BF677B" w:rsidP="00BF677B">
      <w:pPr>
        <w:tabs>
          <w:tab w:val="left" w:pos="5310"/>
        </w:tabs>
        <w:ind w:firstLine="720"/>
        <w:contextualSpacing/>
        <w:rPr>
          <w:sz w:val="20"/>
          <w:szCs w:val="20"/>
        </w:rPr>
      </w:pPr>
      <w:proofErr w:type="gramStart"/>
      <w:r w:rsidRPr="000729E2">
        <w:rPr>
          <w:sz w:val="20"/>
          <w:szCs w:val="20"/>
        </w:rPr>
        <w:t>принять / не принять</w:t>
      </w:r>
      <w:proofErr w:type="gramEnd"/>
    </w:p>
    <w:p w:rsidR="00BF677B" w:rsidRPr="000729E2" w:rsidRDefault="00BF677B" w:rsidP="00BF677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F677B" w:rsidRPr="000729E2" w:rsidRDefault="00BF677B" w:rsidP="00BF677B">
      <w:pPr>
        <w:tabs>
          <w:tab w:val="left" w:pos="5310"/>
        </w:tabs>
        <w:ind w:firstLine="720"/>
        <w:contextualSpacing/>
        <w:rPr>
          <w:sz w:val="20"/>
          <w:szCs w:val="20"/>
        </w:rPr>
      </w:pPr>
      <w:r w:rsidRPr="000729E2">
        <w:rPr>
          <w:sz w:val="20"/>
          <w:szCs w:val="20"/>
        </w:rPr>
        <w:t>Приложение к акту:</w:t>
      </w:r>
    </w:p>
    <w:p w:rsidR="00BF677B" w:rsidRPr="000729E2" w:rsidRDefault="00BF677B" w:rsidP="00BF677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F677B" w:rsidRPr="000729E2" w:rsidRDefault="00BF677B" w:rsidP="00BF677B">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F677B" w:rsidRPr="000729E2" w:rsidRDefault="00BF677B" w:rsidP="00BF677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F677B" w:rsidRPr="000729E2" w:rsidRDefault="00BF677B" w:rsidP="00BF677B">
      <w:pPr>
        <w:tabs>
          <w:tab w:val="left" w:pos="5310"/>
        </w:tabs>
        <w:ind w:firstLine="720"/>
        <w:contextualSpacing/>
        <w:rPr>
          <w:sz w:val="20"/>
          <w:szCs w:val="20"/>
        </w:rPr>
      </w:pPr>
      <w:r w:rsidRPr="000729E2">
        <w:rPr>
          <w:sz w:val="20"/>
          <w:szCs w:val="20"/>
        </w:rPr>
        <w:t>Председатель комиссии:</w:t>
      </w:r>
    </w:p>
    <w:p w:rsidR="00BF677B" w:rsidRPr="000729E2" w:rsidRDefault="00BF677B" w:rsidP="00BF677B">
      <w:pPr>
        <w:tabs>
          <w:tab w:val="left" w:pos="5310"/>
        </w:tabs>
        <w:ind w:firstLine="720"/>
        <w:contextualSpacing/>
        <w:rPr>
          <w:sz w:val="20"/>
          <w:szCs w:val="20"/>
        </w:rPr>
      </w:pPr>
      <w:r w:rsidRPr="000729E2">
        <w:rPr>
          <w:sz w:val="20"/>
          <w:szCs w:val="20"/>
        </w:rPr>
        <w:t>Подпись ________Ф.И.О. ______________</w:t>
      </w:r>
    </w:p>
    <w:p w:rsidR="00BF677B" w:rsidRPr="000729E2" w:rsidRDefault="00BF677B" w:rsidP="00BF677B">
      <w:pPr>
        <w:tabs>
          <w:tab w:val="left" w:pos="5310"/>
        </w:tabs>
        <w:ind w:firstLine="720"/>
        <w:contextualSpacing/>
        <w:rPr>
          <w:sz w:val="20"/>
          <w:szCs w:val="20"/>
        </w:rPr>
      </w:pPr>
      <w:r w:rsidRPr="000729E2">
        <w:rPr>
          <w:sz w:val="20"/>
          <w:szCs w:val="20"/>
        </w:rPr>
        <w:t>Члены комиссии:</w:t>
      </w:r>
    </w:p>
    <w:p w:rsidR="00BF677B" w:rsidRPr="000729E2" w:rsidRDefault="00BF677B" w:rsidP="00BF677B">
      <w:pPr>
        <w:tabs>
          <w:tab w:val="left" w:pos="5310"/>
        </w:tabs>
        <w:ind w:firstLine="720"/>
        <w:contextualSpacing/>
        <w:rPr>
          <w:sz w:val="20"/>
          <w:szCs w:val="20"/>
        </w:rPr>
      </w:pPr>
      <w:r w:rsidRPr="000729E2">
        <w:rPr>
          <w:sz w:val="20"/>
          <w:szCs w:val="20"/>
        </w:rPr>
        <w:t xml:space="preserve">Подписи ________Ф.И.О. </w:t>
      </w:r>
    </w:p>
    <w:p w:rsidR="00BF677B" w:rsidRPr="000729E2" w:rsidRDefault="00BF677B" w:rsidP="00BF677B">
      <w:pPr>
        <w:tabs>
          <w:tab w:val="left" w:pos="5310"/>
        </w:tabs>
        <w:ind w:firstLine="720"/>
        <w:contextualSpacing/>
        <w:rPr>
          <w:sz w:val="20"/>
          <w:szCs w:val="20"/>
        </w:rPr>
      </w:pPr>
    </w:p>
    <w:p w:rsidR="00BF677B" w:rsidRDefault="00BF677B" w:rsidP="00BF677B"/>
    <w:p w:rsidR="00BF677B" w:rsidRDefault="00BF677B" w:rsidP="00BF677B">
      <w:pPr>
        <w:sectPr w:rsidR="00BF677B" w:rsidSect="00324F8B">
          <w:pgSz w:w="11906" w:h="16838"/>
          <w:pgMar w:top="567" w:right="850" w:bottom="993" w:left="1701" w:header="709" w:footer="709" w:gutter="0"/>
          <w:cols w:space="708"/>
          <w:docGrid w:linePitch="360"/>
        </w:sectPr>
      </w:pPr>
    </w:p>
    <w:p w:rsidR="00BF677B" w:rsidRDefault="00BF677B" w:rsidP="00BF677B">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BF677B" w:rsidRPr="000729E2" w:rsidRDefault="00BF677B" w:rsidP="00BF677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F677B" w:rsidRDefault="00BF677B" w:rsidP="00BF677B">
      <w:pPr>
        <w:ind w:firstLine="709"/>
        <w:jc w:val="center"/>
        <w:rPr>
          <w:rFonts w:eastAsia="MS Mincho"/>
          <w:b/>
          <w:color w:val="000000"/>
          <w:sz w:val="20"/>
          <w:szCs w:val="20"/>
        </w:rPr>
      </w:pPr>
    </w:p>
    <w:p w:rsidR="00BF677B" w:rsidRDefault="00BF677B" w:rsidP="00BF677B">
      <w:pPr>
        <w:rPr>
          <w:b/>
        </w:rPr>
      </w:pPr>
    </w:p>
    <w:p w:rsidR="00BF677B" w:rsidRDefault="00BF677B" w:rsidP="00BF677B">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BF677B" w:rsidRDefault="00BF677B" w:rsidP="00BF677B">
      <w:pPr>
        <w:rPr>
          <w:b/>
        </w:rPr>
      </w:pPr>
      <w:r>
        <w:rPr>
          <w:b/>
        </w:rPr>
        <w:t>Генеральный директор</w:t>
      </w:r>
      <w:r>
        <w:rPr>
          <w:b/>
        </w:rPr>
        <w:tab/>
      </w:r>
      <w:r>
        <w:rPr>
          <w:b/>
        </w:rPr>
        <w:tab/>
      </w:r>
      <w:r>
        <w:rPr>
          <w:b/>
        </w:rPr>
        <w:tab/>
      </w:r>
      <w:r>
        <w:rPr>
          <w:b/>
        </w:rPr>
        <w:tab/>
      </w:r>
      <w:r>
        <w:rPr>
          <w:b/>
        </w:rPr>
        <w:tab/>
      </w:r>
      <w:r>
        <w:rPr>
          <w:b/>
        </w:rPr>
        <w:tab/>
        <w:t>________________________</w:t>
      </w:r>
    </w:p>
    <w:p w:rsidR="00BF677B" w:rsidRDefault="00BF677B" w:rsidP="00BF677B">
      <w:pPr>
        <w:rPr>
          <w:b/>
        </w:rPr>
      </w:pPr>
      <w:r>
        <w:rPr>
          <w:b/>
        </w:rPr>
        <w:t>Фонда капитального ремонта</w:t>
      </w:r>
      <w:r>
        <w:rPr>
          <w:b/>
        </w:rPr>
        <w:tab/>
      </w:r>
      <w:r>
        <w:rPr>
          <w:b/>
        </w:rPr>
        <w:tab/>
      </w:r>
      <w:r>
        <w:rPr>
          <w:b/>
        </w:rPr>
        <w:tab/>
      </w:r>
      <w:r>
        <w:rPr>
          <w:b/>
        </w:rPr>
        <w:tab/>
      </w:r>
      <w:r>
        <w:rPr>
          <w:b/>
        </w:rPr>
        <w:tab/>
        <w:t>________________________</w:t>
      </w:r>
    </w:p>
    <w:p w:rsidR="00BF677B" w:rsidRDefault="00BF677B" w:rsidP="00BF677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F677B" w:rsidRDefault="00BF677B" w:rsidP="00BF677B">
      <w:pPr>
        <w:rPr>
          <w:b/>
        </w:rPr>
      </w:pPr>
    </w:p>
    <w:p w:rsidR="00BF677B" w:rsidRDefault="00BF677B" w:rsidP="00BF677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F677B" w:rsidRDefault="00BF677B" w:rsidP="00BF677B">
      <w:pPr>
        <w:rPr>
          <w:b/>
        </w:rPr>
      </w:pPr>
    </w:p>
    <w:p w:rsidR="00BF677B" w:rsidRDefault="00BF677B" w:rsidP="00BF677B">
      <w:pPr>
        <w:rPr>
          <w:b/>
        </w:rPr>
      </w:pPr>
    </w:p>
    <w:p w:rsidR="00BF677B" w:rsidRDefault="00BF677B" w:rsidP="00BF677B">
      <w:pPr>
        <w:rPr>
          <w:b/>
        </w:rPr>
      </w:pPr>
    </w:p>
    <w:p w:rsidR="00BF677B" w:rsidRDefault="00BF677B" w:rsidP="00BF677B">
      <w:pPr>
        <w:jc w:val="center"/>
        <w:rPr>
          <w:b/>
        </w:rPr>
      </w:pPr>
      <w:r>
        <w:rPr>
          <w:b/>
        </w:rPr>
        <w:t>Календарный план</w:t>
      </w:r>
    </w:p>
    <w:p w:rsidR="00BF677B" w:rsidRDefault="00BF677B" w:rsidP="00BF677B">
      <w:pPr>
        <w:jc w:val="center"/>
        <w:rPr>
          <w:b/>
        </w:rPr>
      </w:pPr>
      <w:r>
        <w:rPr>
          <w:b/>
        </w:rPr>
        <w:t>производства работ по капитальному ремонту</w:t>
      </w:r>
    </w:p>
    <w:p w:rsidR="00BF677B" w:rsidRDefault="00BF677B" w:rsidP="00BF677B">
      <w:pPr>
        <w:jc w:val="center"/>
        <w:rPr>
          <w:b/>
        </w:rPr>
      </w:pPr>
      <w:r>
        <w:rPr>
          <w:b/>
        </w:rPr>
        <w:t>многоквартирного дома №__, ул. __________,</w:t>
      </w:r>
    </w:p>
    <w:p w:rsidR="00BF677B" w:rsidRDefault="00BF677B" w:rsidP="00BF677B">
      <w:pPr>
        <w:jc w:val="center"/>
        <w:rPr>
          <w:b/>
        </w:rPr>
      </w:pPr>
      <w:r>
        <w:rPr>
          <w:b/>
        </w:rPr>
        <w:t>город___________</w:t>
      </w:r>
      <w:proofErr w:type="gramStart"/>
      <w:r>
        <w:rPr>
          <w:b/>
        </w:rPr>
        <w:t xml:space="preserve"> ,</w:t>
      </w:r>
      <w:proofErr w:type="gramEnd"/>
      <w:r>
        <w:rPr>
          <w:b/>
        </w:rPr>
        <w:t xml:space="preserve"> ______________ района</w:t>
      </w:r>
    </w:p>
    <w:p w:rsidR="00BF677B" w:rsidRDefault="00BF677B" w:rsidP="00BF677B">
      <w:pPr>
        <w:jc w:val="center"/>
        <w:rPr>
          <w:b/>
        </w:rPr>
      </w:pPr>
    </w:p>
    <w:p w:rsidR="00BF677B" w:rsidRDefault="00BF677B" w:rsidP="00BF677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BF677B" w:rsidTr="00563D2F">
        <w:trPr>
          <w:trHeight w:val="363"/>
        </w:trPr>
        <w:tc>
          <w:tcPr>
            <w:tcW w:w="283" w:type="dxa"/>
            <w:vMerge w:val="restart"/>
          </w:tcPr>
          <w:p w:rsidR="00BF677B" w:rsidRPr="006B2834" w:rsidRDefault="00BF677B" w:rsidP="00563D2F">
            <w:pPr>
              <w:rPr>
                <w:b/>
              </w:rPr>
            </w:pPr>
            <w:r w:rsidRPr="006B2834">
              <w:rPr>
                <w:b/>
              </w:rPr>
              <w:t>№</w:t>
            </w:r>
          </w:p>
        </w:tc>
        <w:tc>
          <w:tcPr>
            <w:tcW w:w="5670" w:type="dxa"/>
            <w:vMerge w:val="restart"/>
          </w:tcPr>
          <w:p w:rsidR="00BF677B" w:rsidRPr="006B2834" w:rsidRDefault="00BF677B" w:rsidP="00563D2F">
            <w:pPr>
              <w:jc w:val="center"/>
              <w:rPr>
                <w:b/>
              </w:rPr>
            </w:pPr>
            <w:r w:rsidRPr="006B2834">
              <w:rPr>
                <w:b/>
              </w:rPr>
              <w:t>Вид работ</w:t>
            </w:r>
          </w:p>
        </w:tc>
        <w:tc>
          <w:tcPr>
            <w:tcW w:w="7230" w:type="dxa"/>
            <w:gridSpan w:val="2"/>
          </w:tcPr>
          <w:p w:rsidR="00BF677B" w:rsidRPr="006B2834" w:rsidRDefault="00BF677B" w:rsidP="00563D2F">
            <w:pPr>
              <w:jc w:val="center"/>
              <w:rPr>
                <w:b/>
              </w:rPr>
            </w:pPr>
            <w:r w:rsidRPr="006B2834">
              <w:rPr>
                <w:b/>
              </w:rPr>
              <w:t>сроки выполнения</w:t>
            </w:r>
          </w:p>
        </w:tc>
      </w:tr>
      <w:tr w:rsidR="00BF677B" w:rsidTr="00563D2F">
        <w:trPr>
          <w:trHeight w:val="278"/>
        </w:trPr>
        <w:tc>
          <w:tcPr>
            <w:tcW w:w="283" w:type="dxa"/>
            <w:vMerge/>
          </w:tcPr>
          <w:p w:rsidR="00BF677B" w:rsidRPr="006B2834" w:rsidRDefault="00BF677B" w:rsidP="00563D2F">
            <w:pPr>
              <w:rPr>
                <w:b/>
              </w:rPr>
            </w:pPr>
          </w:p>
        </w:tc>
        <w:tc>
          <w:tcPr>
            <w:tcW w:w="5670" w:type="dxa"/>
            <w:vMerge/>
          </w:tcPr>
          <w:p w:rsidR="00BF677B" w:rsidRPr="006B2834" w:rsidRDefault="00BF677B" w:rsidP="00563D2F">
            <w:pPr>
              <w:rPr>
                <w:b/>
              </w:rPr>
            </w:pPr>
          </w:p>
        </w:tc>
        <w:tc>
          <w:tcPr>
            <w:tcW w:w="3544" w:type="dxa"/>
          </w:tcPr>
          <w:p w:rsidR="00BF677B" w:rsidRPr="006B2834" w:rsidRDefault="00BF677B" w:rsidP="00563D2F">
            <w:pPr>
              <w:jc w:val="center"/>
              <w:rPr>
                <w:b/>
              </w:rPr>
            </w:pPr>
            <w:r w:rsidRPr="006B2834">
              <w:rPr>
                <w:b/>
              </w:rPr>
              <w:t>начало</w:t>
            </w:r>
          </w:p>
        </w:tc>
        <w:tc>
          <w:tcPr>
            <w:tcW w:w="3686" w:type="dxa"/>
          </w:tcPr>
          <w:p w:rsidR="00BF677B" w:rsidRPr="006B2834" w:rsidRDefault="00BF677B" w:rsidP="00563D2F">
            <w:pPr>
              <w:jc w:val="center"/>
              <w:rPr>
                <w:b/>
              </w:rPr>
            </w:pPr>
            <w:r w:rsidRPr="006B2834">
              <w:rPr>
                <w:b/>
              </w:rPr>
              <w:t>окончание</w:t>
            </w:r>
          </w:p>
        </w:tc>
      </w:tr>
      <w:tr w:rsidR="00BF677B" w:rsidTr="00563D2F">
        <w:tc>
          <w:tcPr>
            <w:tcW w:w="283" w:type="dxa"/>
          </w:tcPr>
          <w:p w:rsidR="00BF677B" w:rsidRPr="006B2834" w:rsidRDefault="00BF677B" w:rsidP="00563D2F">
            <w:pPr>
              <w:rPr>
                <w:b/>
              </w:rPr>
            </w:pPr>
          </w:p>
        </w:tc>
        <w:tc>
          <w:tcPr>
            <w:tcW w:w="5670" w:type="dxa"/>
          </w:tcPr>
          <w:p w:rsidR="00BF677B" w:rsidRPr="006B2834" w:rsidRDefault="00BF677B" w:rsidP="00563D2F">
            <w:pPr>
              <w:rPr>
                <w:b/>
              </w:rPr>
            </w:pPr>
          </w:p>
        </w:tc>
        <w:tc>
          <w:tcPr>
            <w:tcW w:w="3544" w:type="dxa"/>
          </w:tcPr>
          <w:p w:rsidR="00BF677B" w:rsidRPr="006B2834" w:rsidRDefault="00BF677B" w:rsidP="00563D2F">
            <w:pPr>
              <w:rPr>
                <w:b/>
              </w:rPr>
            </w:pPr>
          </w:p>
        </w:tc>
        <w:tc>
          <w:tcPr>
            <w:tcW w:w="3686" w:type="dxa"/>
          </w:tcPr>
          <w:p w:rsidR="00BF677B" w:rsidRPr="006B2834" w:rsidRDefault="00BF677B" w:rsidP="00563D2F">
            <w:pPr>
              <w:rPr>
                <w:b/>
              </w:rPr>
            </w:pPr>
          </w:p>
        </w:tc>
      </w:tr>
      <w:tr w:rsidR="00BF677B" w:rsidTr="00563D2F">
        <w:tc>
          <w:tcPr>
            <w:tcW w:w="283" w:type="dxa"/>
          </w:tcPr>
          <w:p w:rsidR="00BF677B" w:rsidRPr="006B2834" w:rsidRDefault="00BF677B" w:rsidP="00563D2F">
            <w:pPr>
              <w:rPr>
                <w:b/>
              </w:rPr>
            </w:pPr>
          </w:p>
        </w:tc>
        <w:tc>
          <w:tcPr>
            <w:tcW w:w="5670" w:type="dxa"/>
          </w:tcPr>
          <w:p w:rsidR="00BF677B" w:rsidRPr="006B2834" w:rsidRDefault="00BF677B" w:rsidP="00563D2F">
            <w:pPr>
              <w:rPr>
                <w:b/>
              </w:rPr>
            </w:pPr>
          </w:p>
        </w:tc>
        <w:tc>
          <w:tcPr>
            <w:tcW w:w="3544" w:type="dxa"/>
          </w:tcPr>
          <w:p w:rsidR="00BF677B" w:rsidRPr="006B2834" w:rsidRDefault="00BF677B" w:rsidP="00563D2F">
            <w:pPr>
              <w:rPr>
                <w:b/>
              </w:rPr>
            </w:pPr>
          </w:p>
        </w:tc>
        <w:tc>
          <w:tcPr>
            <w:tcW w:w="3686" w:type="dxa"/>
          </w:tcPr>
          <w:p w:rsidR="00BF677B" w:rsidRPr="006B2834" w:rsidRDefault="00BF677B" w:rsidP="00563D2F">
            <w:pPr>
              <w:rPr>
                <w:b/>
              </w:rPr>
            </w:pPr>
          </w:p>
        </w:tc>
      </w:tr>
      <w:tr w:rsidR="00BF677B" w:rsidTr="00563D2F">
        <w:tc>
          <w:tcPr>
            <w:tcW w:w="283" w:type="dxa"/>
          </w:tcPr>
          <w:p w:rsidR="00BF677B" w:rsidRPr="006B2834" w:rsidRDefault="00BF677B" w:rsidP="00563D2F">
            <w:pPr>
              <w:rPr>
                <w:b/>
              </w:rPr>
            </w:pPr>
          </w:p>
        </w:tc>
        <w:tc>
          <w:tcPr>
            <w:tcW w:w="5670" w:type="dxa"/>
          </w:tcPr>
          <w:p w:rsidR="00BF677B" w:rsidRPr="006B2834" w:rsidRDefault="00BF677B" w:rsidP="00563D2F">
            <w:pPr>
              <w:rPr>
                <w:b/>
              </w:rPr>
            </w:pPr>
          </w:p>
        </w:tc>
        <w:tc>
          <w:tcPr>
            <w:tcW w:w="3544" w:type="dxa"/>
          </w:tcPr>
          <w:p w:rsidR="00BF677B" w:rsidRPr="006B2834" w:rsidRDefault="00BF677B" w:rsidP="00563D2F">
            <w:pPr>
              <w:rPr>
                <w:b/>
              </w:rPr>
            </w:pPr>
          </w:p>
        </w:tc>
        <w:tc>
          <w:tcPr>
            <w:tcW w:w="3686" w:type="dxa"/>
          </w:tcPr>
          <w:p w:rsidR="00BF677B" w:rsidRPr="006B2834" w:rsidRDefault="00BF677B" w:rsidP="00563D2F">
            <w:pPr>
              <w:rPr>
                <w:b/>
              </w:rPr>
            </w:pPr>
          </w:p>
        </w:tc>
      </w:tr>
    </w:tbl>
    <w:p w:rsidR="00BF677B" w:rsidRDefault="00BF677B" w:rsidP="00BF677B">
      <w:pPr>
        <w:rPr>
          <w:b/>
        </w:rPr>
      </w:pPr>
      <w:r>
        <w:rPr>
          <w:b/>
        </w:rPr>
        <w:t xml:space="preserve"> </w:t>
      </w:r>
    </w:p>
    <w:p w:rsidR="00BF677B" w:rsidRDefault="00BF677B" w:rsidP="00BF677B">
      <w:pPr>
        <w:pStyle w:val="ab"/>
        <w:ind w:left="0"/>
        <w:sectPr w:rsidR="00BF677B" w:rsidSect="00324F8B">
          <w:pgSz w:w="11906" w:h="16838"/>
          <w:pgMar w:top="567" w:right="850" w:bottom="993" w:left="1701" w:header="709" w:footer="709" w:gutter="0"/>
          <w:cols w:space="708"/>
          <w:docGrid w:linePitch="360"/>
        </w:sectPr>
      </w:pPr>
    </w:p>
    <w:p w:rsidR="00BF677B" w:rsidRDefault="00BF677B" w:rsidP="00BF677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F677B" w:rsidRDefault="00BF677B" w:rsidP="00BF677B">
      <w:pPr>
        <w:jc w:val="right"/>
        <w:rPr>
          <w:rFonts w:ascii="Calibri" w:hAnsi="Calibri" w:cs="Aharoni"/>
          <w:b/>
          <w:color w:val="FF0000"/>
          <w:sz w:val="10"/>
          <w:szCs w:val="10"/>
        </w:rPr>
      </w:pPr>
      <w:r w:rsidRPr="000877AD">
        <w:rPr>
          <w:bCs/>
          <w:color w:val="000000"/>
          <w:sz w:val="20"/>
          <w:szCs w:val="20"/>
        </w:rPr>
        <w:t>№ _______________________</w:t>
      </w:r>
    </w:p>
    <w:p w:rsidR="00BF677B" w:rsidRDefault="00BF677B" w:rsidP="00BF677B">
      <w:pPr>
        <w:jc w:val="right"/>
        <w:rPr>
          <w:rFonts w:ascii="Calibri" w:hAnsi="Calibri" w:cs="Aharoni"/>
          <w:b/>
          <w:color w:val="FF0000"/>
          <w:sz w:val="10"/>
          <w:szCs w:val="10"/>
        </w:rPr>
      </w:pPr>
      <w:r w:rsidRPr="000877AD">
        <w:rPr>
          <w:bCs/>
          <w:color w:val="000000"/>
          <w:sz w:val="20"/>
          <w:szCs w:val="20"/>
        </w:rPr>
        <w:t>от «___» ___________ 20__ г.</w:t>
      </w:r>
    </w:p>
    <w:p w:rsidR="00BF677B" w:rsidRDefault="00BF677B" w:rsidP="00BF677B">
      <w:pPr>
        <w:rPr>
          <w:rFonts w:ascii="Calibri" w:hAnsi="Calibri" w:cs="Aharoni"/>
          <w:b/>
          <w:color w:val="FF0000"/>
          <w:sz w:val="10"/>
          <w:szCs w:val="10"/>
        </w:rPr>
      </w:pPr>
    </w:p>
    <w:p w:rsidR="00BF677B" w:rsidRDefault="00BF677B" w:rsidP="00BF677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7595789B" wp14:editId="0240DB48">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F677B" w:rsidRDefault="00BF677B" w:rsidP="00BF677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D290E22" wp14:editId="7B0FF1F0">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F677B" w:rsidRDefault="00BF677B" w:rsidP="00BF677B">
      <w:pPr>
        <w:rPr>
          <w:rFonts w:ascii="Calibri" w:hAnsi="Calibri" w:cs="Aharoni"/>
          <w:b/>
          <w:color w:val="FF0000"/>
          <w:sz w:val="10"/>
          <w:szCs w:val="10"/>
        </w:rPr>
      </w:pPr>
    </w:p>
    <w:p w:rsidR="00BF677B" w:rsidRPr="00247FDC" w:rsidRDefault="00BF677B" w:rsidP="00BF677B">
      <w:pPr>
        <w:rPr>
          <w:rFonts w:ascii="Calibri" w:hAnsi="Calibri" w:cs="Aharoni"/>
          <w:b/>
          <w:color w:val="FF0000"/>
        </w:rPr>
      </w:pPr>
    </w:p>
    <w:p w:rsidR="00BF677B" w:rsidRPr="00247FDC" w:rsidRDefault="00BF677B" w:rsidP="00BF677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BF677B" w:rsidRPr="00247FDC" w:rsidTr="00563D2F">
        <w:tc>
          <w:tcPr>
            <w:tcW w:w="2586" w:type="dxa"/>
            <w:tcBorders>
              <w:top w:val="nil"/>
              <w:left w:val="nil"/>
              <w:bottom w:val="nil"/>
              <w:right w:val="nil"/>
            </w:tcBorders>
          </w:tcPr>
          <w:p w:rsidR="00BF677B" w:rsidRPr="00247FDC" w:rsidRDefault="00BF677B" w:rsidP="00563D2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F677B" w:rsidRPr="00247FDC" w:rsidRDefault="00BF677B" w:rsidP="00563D2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F677B" w:rsidRPr="00247FDC" w:rsidRDefault="00BF677B" w:rsidP="00563D2F">
            <w:pPr>
              <w:jc w:val="center"/>
              <w:rPr>
                <w:b/>
              </w:rPr>
            </w:pPr>
            <w:r w:rsidRPr="00247FDC">
              <w:rPr>
                <w:b/>
              </w:rPr>
              <w:t>Капитальный ремонт по региональной программе Тульской области</w:t>
            </w:r>
          </w:p>
          <w:p w:rsidR="00BF677B" w:rsidRPr="00247FDC" w:rsidRDefault="00BF677B" w:rsidP="00563D2F">
            <w:pPr>
              <w:jc w:val="center"/>
              <w:rPr>
                <w:b/>
                <w:u w:val="single"/>
              </w:rPr>
            </w:pPr>
            <w:r w:rsidRPr="00247FDC">
              <w:rPr>
                <w:b/>
              </w:rPr>
              <w:t>по адресу:______________________</w:t>
            </w:r>
          </w:p>
          <w:p w:rsidR="00BF677B" w:rsidRPr="00247FDC" w:rsidRDefault="00BF677B" w:rsidP="00563D2F">
            <w:pPr>
              <w:jc w:val="center"/>
            </w:pPr>
            <w:r w:rsidRPr="00247FDC">
              <w:rPr>
                <w:b/>
                <w:u w:val="single"/>
              </w:rPr>
              <w:t xml:space="preserve"> </w:t>
            </w:r>
          </w:p>
        </w:tc>
      </w:tr>
    </w:tbl>
    <w:p w:rsidR="00BF677B" w:rsidRPr="00247FDC" w:rsidRDefault="00BF677B" w:rsidP="00BF677B">
      <w:pPr>
        <w:rPr>
          <w:rFonts w:ascii="Calibri" w:hAnsi="Calibri" w:cs="Aharoni"/>
          <w:b/>
          <w:color w:val="FF0000"/>
        </w:rPr>
      </w:pPr>
    </w:p>
    <w:p w:rsidR="00BF677B" w:rsidRPr="00247FDC" w:rsidRDefault="00BF677B" w:rsidP="00BF677B">
      <w:pPr>
        <w:rPr>
          <w:rFonts w:ascii="Calibri" w:hAnsi="Calibri" w:cs="Aharoni"/>
          <w:b/>
          <w:color w:val="FF0000"/>
        </w:rPr>
      </w:pPr>
    </w:p>
    <w:p w:rsidR="00BF677B" w:rsidRPr="00247FDC" w:rsidRDefault="00BF677B" w:rsidP="00BF677B">
      <w:pPr>
        <w:rPr>
          <w:rFonts w:ascii="Calibri" w:hAnsi="Calibri" w:cs="Aharoni"/>
          <w:b/>
          <w:color w:val="FF0000"/>
        </w:rPr>
      </w:pPr>
    </w:p>
    <w:p w:rsidR="00BF677B" w:rsidRPr="00247FDC" w:rsidRDefault="00BF677B" w:rsidP="00BF677B">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BF677B" w:rsidRPr="00247FDC" w:rsidTr="00563D2F">
        <w:tc>
          <w:tcPr>
            <w:tcW w:w="998" w:type="pct"/>
            <w:tcBorders>
              <w:top w:val="single" w:sz="4" w:space="0" w:color="auto"/>
              <w:left w:val="single" w:sz="4" w:space="0" w:color="auto"/>
              <w:bottom w:val="single" w:sz="4" w:space="0" w:color="auto"/>
              <w:right w:val="single" w:sz="4" w:space="0" w:color="auto"/>
            </w:tcBorders>
            <w:vAlign w:val="center"/>
          </w:tcPr>
          <w:p w:rsidR="00BF677B" w:rsidRPr="00247FDC" w:rsidRDefault="00BF677B" w:rsidP="00563D2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F677B" w:rsidRPr="00247FDC" w:rsidRDefault="00BF677B" w:rsidP="00563D2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F677B" w:rsidRPr="00247FDC" w:rsidTr="00563D2F">
        <w:tc>
          <w:tcPr>
            <w:tcW w:w="998" w:type="pct"/>
            <w:tcBorders>
              <w:top w:val="single" w:sz="4" w:space="0" w:color="auto"/>
              <w:left w:val="single" w:sz="4" w:space="0" w:color="auto"/>
              <w:bottom w:val="single" w:sz="4" w:space="0" w:color="auto"/>
              <w:right w:val="single" w:sz="4" w:space="0" w:color="auto"/>
            </w:tcBorders>
          </w:tcPr>
          <w:p w:rsidR="00BF677B" w:rsidRPr="00247FDC" w:rsidRDefault="00BF677B" w:rsidP="00563D2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F677B" w:rsidRPr="00247FDC" w:rsidRDefault="00BF677B" w:rsidP="00563D2F">
            <w:pPr>
              <w:jc w:val="center"/>
              <w:rPr>
                <w:b/>
              </w:rPr>
            </w:pPr>
            <w:r w:rsidRPr="00247FDC">
              <w:rPr>
                <w:b/>
              </w:rPr>
              <w:t>С ________  по ______________ 201</w:t>
            </w:r>
            <w:r>
              <w:rPr>
                <w:b/>
              </w:rPr>
              <w:t xml:space="preserve">6 </w:t>
            </w:r>
            <w:r w:rsidRPr="00247FDC">
              <w:rPr>
                <w:b/>
              </w:rPr>
              <w:t>года</w:t>
            </w:r>
          </w:p>
        </w:tc>
      </w:tr>
      <w:tr w:rsidR="00BF677B" w:rsidRPr="00247FDC" w:rsidTr="00563D2F">
        <w:tc>
          <w:tcPr>
            <w:tcW w:w="998" w:type="pct"/>
            <w:tcBorders>
              <w:top w:val="single" w:sz="4" w:space="0" w:color="auto"/>
              <w:left w:val="single" w:sz="4" w:space="0" w:color="auto"/>
              <w:bottom w:val="single" w:sz="4" w:space="0" w:color="auto"/>
              <w:right w:val="single" w:sz="4" w:space="0" w:color="auto"/>
            </w:tcBorders>
          </w:tcPr>
          <w:p w:rsidR="00BF677B" w:rsidRPr="00247FDC" w:rsidRDefault="00BF677B" w:rsidP="00563D2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F677B" w:rsidRPr="00247FDC" w:rsidRDefault="00BF677B" w:rsidP="00563D2F">
            <w:pPr>
              <w:jc w:val="center"/>
              <w:rPr>
                <w:b/>
              </w:rPr>
            </w:pPr>
            <w:r w:rsidRPr="00247FDC">
              <w:rPr>
                <w:b/>
              </w:rPr>
              <w:t>Фонд капитального ремонта Тульской области</w:t>
            </w:r>
          </w:p>
          <w:p w:rsidR="00BF677B" w:rsidRPr="00247FDC" w:rsidRDefault="00BF677B" w:rsidP="00563D2F">
            <w:pPr>
              <w:jc w:val="center"/>
              <w:rPr>
                <w:b/>
              </w:rPr>
            </w:pPr>
            <w:r w:rsidRPr="00247FDC">
              <w:rPr>
                <w:b/>
              </w:rPr>
              <w:t>Генеральный директор Лопухов Константин Константинович</w:t>
            </w:r>
          </w:p>
          <w:p w:rsidR="00BF677B" w:rsidRPr="00247FDC" w:rsidRDefault="00BF677B" w:rsidP="00563D2F">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BF677B" w:rsidRPr="00247FDC" w:rsidTr="00563D2F">
        <w:trPr>
          <w:trHeight w:val="1146"/>
        </w:trPr>
        <w:tc>
          <w:tcPr>
            <w:tcW w:w="998" w:type="pct"/>
            <w:tcBorders>
              <w:top w:val="single" w:sz="4" w:space="0" w:color="auto"/>
              <w:left w:val="single" w:sz="4" w:space="0" w:color="auto"/>
              <w:bottom w:val="single" w:sz="4" w:space="0" w:color="auto"/>
              <w:right w:val="single" w:sz="4" w:space="0" w:color="auto"/>
            </w:tcBorders>
          </w:tcPr>
          <w:p w:rsidR="00BF677B" w:rsidRPr="00247FDC" w:rsidRDefault="00BF677B" w:rsidP="00563D2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F677B" w:rsidRPr="00247FDC" w:rsidRDefault="00BF677B" w:rsidP="00563D2F">
            <w:pPr>
              <w:jc w:val="center"/>
              <w:rPr>
                <w:b/>
              </w:rPr>
            </w:pPr>
            <w:r w:rsidRPr="00247FDC">
              <w:rPr>
                <w:b/>
              </w:rPr>
              <w:t xml:space="preserve"> ООО «________________»</w:t>
            </w:r>
          </w:p>
          <w:p w:rsidR="00BF677B" w:rsidRPr="00247FDC" w:rsidRDefault="00BF677B" w:rsidP="00563D2F">
            <w:pPr>
              <w:jc w:val="center"/>
              <w:rPr>
                <w:b/>
              </w:rPr>
            </w:pPr>
            <w:r w:rsidRPr="00247FDC">
              <w:rPr>
                <w:b/>
              </w:rPr>
              <w:t>Директор _____________________________________</w:t>
            </w:r>
          </w:p>
          <w:p w:rsidR="00BF677B" w:rsidRPr="00247FDC" w:rsidRDefault="00BF677B" w:rsidP="00563D2F">
            <w:pPr>
              <w:jc w:val="center"/>
              <w:rPr>
                <w:b/>
              </w:rPr>
            </w:pPr>
            <w:r w:rsidRPr="00247FDC">
              <w:rPr>
                <w:b/>
              </w:rPr>
              <w:t xml:space="preserve">Телефон __________   </w:t>
            </w:r>
          </w:p>
        </w:tc>
      </w:tr>
      <w:tr w:rsidR="00BF677B" w:rsidRPr="00247FDC" w:rsidTr="00563D2F">
        <w:tc>
          <w:tcPr>
            <w:tcW w:w="998" w:type="pct"/>
            <w:tcBorders>
              <w:top w:val="single" w:sz="4" w:space="0" w:color="auto"/>
              <w:left w:val="single" w:sz="4" w:space="0" w:color="auto"/>
              <w:bottom w:val="single" w:sz="4" w:space="0" w:color="auto"/>
              <w:right w:val="single" w:sz="4" w:space="0" w:color="auto"/>
            </w:tcBorders>
          </w:tcPr>
          <w:p w:rsidR="00BF677B" w:rsidRPr="00247FDC" w:rsidRDefault="00BF677B" w:rsidP="00563D2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F677B" w:rsidRPr="00247FDC" w:rsidRDefault="00BF677B" w:rsidP="00563D2F">
            <w:pPr>
              <w:jc w:val="center"/>
              <w:rPr>
                <w:b/>
              </w:rPr>
            </w:pPr>
            <w:r w:rsidRPr="00247FDC">
              <w:rPr>
                <w:b/>
              </w:rPr>
              <w:t xml:space="preserve"> </w:t>
            </w:r>
          </w:p>
        </w:tc>
      </w:tr>
      <w:tr w:rsidR="00BF677B" w:rsidRPr="00247FDC" w:rsidTr="00563D2F">
        <w:tc>
          <w:tcPr>
            <w:tcW w:w="998" w:type="pct"/>
            <w:tcBorders>
              <w:top w:val="single" w:sz="4" w:space="0" w:color="auto"/>
              <w:left w:val="single" w:sz="4" w:space="0" w:color="auto"/>
              <w:bottom w:val="single" w:sz="4" w:space="0" w:color="auto"/>
              <w:right w:val="single" w:sz="4" w:space="0" w:color="auto"/>
            </w:tcBorders>
          </w:tcPr>
          <w:p w:rsidR="00BF677B" w:rsidRPr="00247FDC" w:rsidRDefault="00BF677B" w:rsidP="00563D2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F677B" w:rsidRPr="00247FDC" w:rsidRDefault="00BF677B" w:rsidP="00563D2F">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BF677B" w:rsidRPr="00247FDC" w:rsidRDefault="00BF677B" w:rsidP="00563D2F">
            <w:pPr>
              <w:jc w:val="center"/>
              <w:rPr>
                <w:b/>
              </w:rPr>
            </w:pPr>
            <w:r w:rsidRPr="00247FDC">
              <w:rPr>
                <w:b/>
              </w:rPr>
              <w:t xml:space="preserve">Телефон __________________ </w:t>
            </w:r>
          </w:p>
        </w:tc>
      </w:tr>
      <w:tr w:rsidR="00BF677B" w:rsidRPr="00247FDC" w:rsidTr="00563D2F">
        <w:tc>
          <w:tcPr>
            <w:tcW w:w="1609" w:type="pct"/>
            <w:gridSpan w:val="2"/>
            <w:tcBorders>
              <w:top w:val="single" w:sz="4" w:space="0" w:color="auto"/>
            </w:tcBorders>
          </w:tcPr>
          <w:p w:rsidR="00BF677B" w:rsidRPr="00247FDC" w:rsidRDefault="00BF677B" w:rsidP="00563D2F">
            <w:pPr>
              <w:rPr>
                <w:b/>
              </w:rPr>
            </w:pPr>
          </w:p>
        </w:tc>
        <w:tc>
          <w:tcPr>
            <w:tcW w:w="3391" w:type="pct"/>
            <w:tcBorders>
              <w:top w:val="single" w:sz="4" w:space="0" w:color="auto"/>
            </w:tcBorders>
          </w:tcPr>
          <w:p w:rsidR="00BF677B" w:rsidRPr="00247FDC" w:rsidRDefault="00BF677B" w:rsidP="00563D2F">
            <w:pPr>
              <w:jc w:val="center"/>
              <w:rPr>
                <w:b/>
              </w:rPr>
            </w:pPr>
          </w:p>
        </w:tc>
      </w:tr>
    </w:tbl>
    <w:p w:rsidR="00BF677B" w:rsidRPr="00247FDC" w:rsidRDefault="00BF677B" w:rsidP="00BF677B">
      <w:r w:rsidRPr="00247FDC">
        <w:rPr>
          <w:noProof/>
          <w:lang w:eastAsia="ru-RU"/>
        </w:rPr>
        <w:drawing>
          <wp:anchor distT="0" distB="0" distL="114300" distR="114300" simplePos="0" relativeHeight="251661312" behindDoc="0" locked="0" layoutInCell="1" allowOverlap="1" wp14:anchorId="2DC16EE1" wp14:editId="70C76B40">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F677B" w:rsidRPr="00247FDC" w:rsidRDefault="00BF677B" w:rsidP="00BF677B">
      <w:pPr>
        <w:autoSpaceDE w:val="0"/>
        <w:autoSpaceDN w:val="0"/>
        <w:adjustRightInd w:val="0"/>
        <w:rPr>
          <w:color w:val="000000"/>
        </w:rPr>
      </w:pPr>
    </w:p>
    <w:p w:rsidR="00BF677B" w:rsidRPr="00247FDC" w:rsidRDefault="00BF677B" w:rsidP="00BF677B">
      <w:pPr>
        <w:pStyle w:val="ab"/>
        <w:ind w:left="0"/>
      </w:pPr>
    </w:p>
    <w:p w:rsidR="00BF677B" w:rsidRPr="00247FDC" w:rsidRDefault="00BF677B" w:rsidP="00BF677B">
      <w:pPr>
        <w:pStyle w:val="ab"/>
        <w:ind w:left="0"/>
      </w:pPr>
    </w:p>
    <w:p w:rsidR="00BF677B" w:rsidRPr="00247FDC" w:rsidRDefault="00BF677B" w:rsidP="00BF677B">
      <w:pPr>
        <w:pStyle w:val="ab"/>
        <w:ind w:left="0"/>
      </w:pPr>
    </w:p>
    <w:p w:rsidR="00BF677B" w:rsidRPr="00247FDC" w:rsidRDefault="00BF677B" w:rsidP="00BF677B">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F677B" w:rsidRPr="006B2834" w:rsidTr="00563D2F">
        <w:trPr>
          <w:trHeight w:val="480"/>
        </w:trPr>
        <w:tc>
          <w:tcPr>
            <w:tcW w:w="1213" w:type="pct"/>
            <w:gridSpan w:val="7"/>
            <w:tcBorders>
              <w:top w:val="nil"/>
              <w:left w:val="nil"/>
              <w:bottom w:val="nil"/>
              <w:right w:val="nil"/>
            </w:tcBorders>
            <w:shd w:val="clear" w:color="auto" w:fill="auto"/>
            <w:noWrap/>
            <w:vAlign w:val="bottom"/>
            <w:hideMark/>
          </w:tcPr>
          <w:p w:rsidR="00BF677B" w:rsidRDefault="00BF677B" w:rsidP="00563D2F">
            <w:pPr>
              <w:rPr>
                <w:color w:val="000000"/>
                <w:sz w:val="22"/>
                <w:szCs w:val="22"/>
              </w:rPr>
            </w:pPr>
          </w:p>
          <w:p w:rsidR="00BF677B" w:rsidRPr="006B2834" w:rsidRDefault="00BF677B" w:rsidP="00563D2F">
            <w:pPr>
              <w:rPr>
                <w:color w:val="000000"/>
                <w:sz w:val="22"/>
                <w:szCs w:val="22"/>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163"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BF677B" w:rsidRPr="006B2834" w:rsidRDefault="00BF677B" w:rsidP="00563D2F">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BF677B" w:rsidRDefault="00BF677B" w:rsidP="00563D2F">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F677B" w:rsidRDefault="00BF677B" w:rsidP="00563D2F">
            <w:pPr>
              <w:jc w:val="right"/>
              <w:rPr>
                <w:color w:val="000000"/>
                <w:sz w:val="22"/>
                <w:szCs w:val="22"/>
              </w:rPr>
            </w:pPr>
            <w:r w:rsidRPr="000877AD">
              <w:rPr>
                <w:bCs/>
                <w:color w:val="000000"/>
                <w:sz w:val="20"/>
                <w:szCs w:val="20"/>
              </w:rPr>
              <w:t>№ _______________________</w:t>
            </w:r>
          </w:p>
          <w:p w:rsidR="00BF677B" w:rsidRDefault="00BF677B" w:rsidP="00563D2F">
            <w:pPr>
              <w:jc w:val="right"/>
              <w:rPr>
                <w:color w:val="000000"/>
                <w:sz w:val="22"/>
                <w:szCs w:val="22"/>
              </w:rPr>
            </w:pPr>
            <w:r w:rsidRPr="000877AD">
              <w:rPr>
                <w:bCs/>
                <w:color w:val="000000"/>
                <w:sz w:val="20"/>
                <w:szCs w:val="20"/>
              </w:rPr>
              <w:t>от «___» ___________ 20__ г.</w:t>
            </w:r>
          </w:p>
          <w:p w:rsidR="00BF677B" w:rsidRDefault="00BF677B" w:rsidP="00563D2F">
            <w:pPr>
              <w:jc w:val="center"/>
              <w:rPr>
                <w:color w:val="000000"/>
                <w:sz w:val="22"/>
                <w:szCs w:val="22"/>
              </w:rPr>
            </w:pPr>
          </w:p>
          <w:p w:rsidR="00BF677B" w:rsidRPr="006B2834" w:rsidRDefault="00BF677B" w:rsidP="00563D2F">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r>
      <w:tr w:rsidR="00BF677B" w:rsidRPr="006B2834" w:rsidTr="00563D2F">
        <w:trPr>
          <w:trHeight w:val="300"/>
        </w:trPr>
        <w:tc>
          <w:tcPr>
            <w:tcW w:w="793" w:type="pct"/>
            <w:gridSpan w:val="4"/>
            <w:tcBorders>
              <w:top w:val="nil"/>
              <w:left w:val="nil"/>
              <w:bottom w:val="nil"/>
              <w:right w:val="nil"/>
            </w:tcBorders>
            <w:shd w:val="clear" w:color="auto" w:fill="auto"/>
            <w:noWrap/>
            <w:hideMark/>
          </w:tcPr>
          <w:p w:rsidR="00BF677B" w:rsidRPr="006B2834" w:rsidRDefault="00BF677B" w:rsidP="00563D2F">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45"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163"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1270" w:type="pct"/>
            <w:gridSpan w:val="13"/>
            <w:tcBorders>
              <w:top w:val="nil"/>
              <w:left w:val="nil"/>
              <w:bottom w:val="nil"/>
              <w:right w:val="nil"/>
            </w:tcBorders>
            <w:shd w:val="clear" w:color="auto" w:fill="auto"/>
            <w:noWrap/>
            <w:hideMark/>
          </w:tcPr>
          <w:p w:rsidR="00BF677B" w:rsidRPr="006B2834" w:rsidRDefault="00BF677B" w:rsidP="00563D2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BF677B" w:rsidRPr="006B2834" w:rsidRDefault="00BF677B" w:rsidP="00563D2F">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r>
      <w:tr w:rsidR="00BF677B" w:rsidRPr="006B2834" w:rsidTr="00563D2F">
        <w:trPr>
          <w:trHeight w:val="300"/>
        </w:trPr>
        <w:tc>
          <w:tcPr>
            <w:tcW w:w="172"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45"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163"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563D2F">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BF677B" w:rsidRPr="006B2834" w:rsidRDefault="00BF677B" w:rsidP="00563D2F">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156"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44"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r>
      <w:tr w:rsidR="00BF677B" w:rsidRPr="006B2834" w:rsidTr="00563D2F">
        <w:trPr>
          <w:trHeight w:val="390"/>
        </w:trPr>
        <w:tc>
          <w:tcPr>
            <w:tcW w:w="5000" w:type="pct"/>
            <w:gridSpan w:val="43"/>
            <w:tcBorders>
              <w:top w:val="nil"/>
              <w:left w:val="nil"/>
              <w:bottom w:val="nil"/>
              <w:right w:val="nil"/>
            </w:tcBorders>
            <w:shd w:val="clear" w:color="auto" w:fill="auto"/>
            <w:noWrap/>
            <w:vAlign w:val="bottom"/>
            <w:hideMark/>
          </w:tcPr>
          <w:p w:rsidR="00BF677B" w:rsidRPr="006B2834" w:rsidRDefault="00BF677B" w:rsidP="00563D2F">
            <w:pPr>
              <w:jc w:val="center"/>
              <w:rPr>
                <w:b/>
                <w:bCs/>
                <w:color w:val="000000"/>
                <w:sz w:val="30"/>
                <w:szCs w:val="30"/>
              </w:rPr>
            </w:pPr>
            <w:r w:rsidRPr="006B2834">
              <w:rPr>
                <w:b/>
                <w:bCs/>
                <w:color w:val="000000"/>
                <w:sz w:val="30"/>
                <w:szCs w:val="30"/>
              </w:rPr>
              <w:t>ОТЧЕТ</w:t>
            </w:r>
          </w:p>
        </w:tc>
      </w:tr>
      <w:tr w:rsidR="00BF677B" w:rsidRPr="006B2834" w:rsidTr="00563D2F">
        <w:trPr>
          <w:trHeight w:val="705"/>
        </w:trPr>
        <w:tc>
          <w:tcPr>
            <w:tcW w:w="5000" w:type="pct"/>
            <w:gridSpan w:val="43"/>
            <w:tcBorders>
              <w:top w:val="nil"/>
              <w:left w:val="nil"/>
              <w:bottom w:val="nil"/>
              <w:right w:val="nil"/>
            </w:tcBorders>
            <w:shd w:val="clear" w:color="auto" w:fill="auto"/>
            <w:vAlign w:val="bottom"/>
            <w:hideMark/>
          </w:tcPr>
          <w:p w:rsidR="00BF677B" w:rsidRPr="006B2834" w:rsidRDefault="00BF677B" w:rsidP="00563D2F">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F677B" w:rsidRPr="006B2834" w:rsidTr="00563D2F">
        <w:trPr>
          <w:trHeight w:val="300"/>
        </w:trPr>
        <w:tc>
          <w:tcPr>
            <w:tcW w:w="172"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77"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45"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77"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77"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156"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77"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44"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r>
      <w:tr w:rsidR="00BF677B" w:rsidRPr="006B2834" w:rsidTr="00563D2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77B" w:rsidRPr="006B2834" w:rsidRDefault="00BF677B" w:rsidP="00563D2F">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77B" w:rsidRPr="006B2834" w:rsidRDefault="00BF677B" w:rsidP="00563D2F">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F677B" w:rsidRPr="006B2834" w:rsidRDefault="00BF677B" w:rsidP="00563D2F">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F677B" w:rsidRPr="006B2834" w:rsidRDefault="00BF677B" w:rsidP="00563D2F">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F677B" w:rsidRPr="006B2834" w:rsidRDefault="00BF677B" w:rsidP="00563D2F">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F677B" w:rsidRPr="006B2834" w:rsidRDefault="00BF677B" w:rsidP="00563D2F">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F677B" w:rsidRPr="006B2834" w:rsidRDefault="00BF677B" w:rsidP="00563D2F">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F677B" w:rsidRPr="006B2834" w:rsidRDefault="00BF677B" w:rsidP="00563D2F">
            <w:pPr>
              <w:jc w:val="center"/>
              <w:rPr>
                <w:b/>
                <w:bCs/>
                <w:color w:val="000000"/>
                <w:sz w:val="22"/>
                <w:szCs w:val="22"/>
              </w:rPr>
            </w:pPr>
            <w:r w:rsidRPr="006B2834">
              <w:rPr>
                <w:b/>
                <w:bCs/>
                <w:color w:val="000000"/>
                <w:sz w:val="22"/>
                <w:szCs w:val="22"/>
              </w:rPr>
              <w:t>Фасад</w:t>
            </w:r>
          </w:p>
        </w:tc>
      </w:tr>
      <w:tr w:rsidR="00BF677B" w:rsidRPr="006B2834" w:rsidTr="00563D2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F677B" w:rsidRPr="006B2834" w:rsidRDefault="00BF677B" w:rsidP="00563D2F">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F677B" w:rsidRPr="006B2834" w:rsidRDefault="00BF677B" w:rsidP="00563D2F">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BF677B" w:rsidRPr="006B2834" w:rsidRDefault="00BF677B" w:rsidP="00563D2F">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BF677B" w:rsidRPr="006B2834" w:rsidTr="00563D2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r>
      <w:tr w:rsidR="00BF677B" w:rsidRPr="006B2834" w:rsidTr="00563D2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r>
      <w:tr w:rsidR="00BF677B" w:rsidRPr="006B2834" w:rsidTr="00563D2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r>
      <w:tr w:rsidR="00BF677B" w:rsidRPr="006B2834" w:rsidTr="00563D2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r>
      <w:tr w:rsidR="00BF677B" w:rsidRPr="006B2834" w:rsidTr="00563D2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r>
      <w:tr w:rsidR="00BF677B" w:rsidRPr="006B2834" w:rsidTr="00563D2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r>
      <w:tr w:rsidR="00BF677B" w:rsidRPr="006B2834" w:rsidTr="00563D2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r>
      <w:tr w:rsidR="00BF677B" w:rsidRPr="006B2834" w:rsidTr="00563D2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r>
      <w:tr w:rsidR="00BF677B" w:rsidRPr="006B2834" w:rsidTr="00563D2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r>
      <w:tr w:rsidR="00BF677B" w:rsidRPr="006B2834" w:rsidTr="00563D2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563D2F">
            <w:pPr>
              <w:rPr>
                <w:color w:val="000000"/>
                <w:sz w:val="22"/>
                <w:szCs w:val="22"/>
              </w:rPr>
            </w:pPr>
            <w:r w:rsidRPr="006B2834">
              <w:rPr>
                <w:color w:val="000000"/>
                <w:sz w:val="22"/>
                <w:szCs w:val="22"/>
              </w:rPr>
              <w:t> </w:t>
            </w:r>
          </w:p>
        </w:tc>
      </w:tr>
      <w:tr w:rsidR="00BF677B" w:rsidRPr="006B2834" w:rsidTr="00563D2F">
        <w:trPr>
          <w:trHeight w:val="840"/>
        </w:trPr>
        <w:tc>
          <w:tcPr>
            <w:tcW w:w="172"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77"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76"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BF677B" w:rsidRPr="006B2834" w:rsidRDefault="00BF677B" w:rsidP="00563D2F">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BF677B" w:rsidRPr="006B2834" w:rsidRDefault="00BF677B" w:rsidP="00563D2F">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BF677B" w:rsidRPr="006B2834" w:rsidRDefault="00BF677B" w:rsidP="00563D2F">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BF677B" w:rsidRPr="006B2834" w:rsidRDefault="00BF677B" w:rsidP="00563D2F">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BF677B" w:rsidRPr="006B2834" w:rsidRDefault="00BF677B" w:rsidP="00563D2F">
            <w:pPr>
              <w:jc w:val="center"/>
              <w:rPr>
                <w:color w:val="000000"/>
                <w:sz w:val="22"/>
                <w:szCs w:val="22"/>
              </w:rPr>
            </w:pPr>
            <w:r w:rsidRPr="006B2834">
              <w:rPr>
                <w:color w:val="000000"/>
                <w:sz w:val="22"/>
                <w:szCs w:val="22"/>
              </w:rPr>
              <w:t> </w:t>
            </w:r>
          </w:p>
        </w:tc>
      </w:tr>
      <w:tr w:rsidR="00BF677B" w:rsidRPr="006B2834" w:rsidTr="00563D2F">
        <w:trPr>
          <w:trHeight w:val="300"/>
        </w:trPr>
        <w:tc>
          <w:tcPr>
            <w:tcW w:w="172"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277" w:type="pct"/>
            <w:tcBorders>
              <w:top w:val="nil"/>
              <w:left w:val="nil"/>
              <w:bottom w:val="nil"/>
              <w:right w:val="nil"/>
            </w:tcBorders>
            <w:shd w:val="clear" w:color="auto" w:fill="auto"/>
            <w:noWrap/>
            <w:vAlign w:val="bottom"/>
            <w:hideMark/>
          </w:tcPr>
          <w:p w:rsidR="00BF677B" w:rsidRPr="006B2834" w:rsidRDefault="00BF677B" w:rsidP="00563D2F">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BF677B" w:rsidRPr="006B2834" w:rsidRDefault="00BF677B" w:rsidP="00563D2F">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BF677B" w:rsidRPr="006B2834" w:rsidRDefault="00BF677B" w:rsidP="00563D2F">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BF677B" w:rsidRPr="006B2834" w:rsidRDefault="00BF677B" w:rsidP="00563D2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F677B" w:rsidRPr="006B2834" w:rsidRDefault="00BF677B" w:rsidP="00563D2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F677B" w:rsidRPr="006B2834" w:rsidRDefault="00BF677B" w:rsidP="00563D2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F677B" w:rsidRPr="006B2834" w:rsidRDefault="00BF677B" w:rsidP="00563D2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F677B" w:rsidRPr="006B2834" w:rsidRDefault="00BF677B" w:rsidP="00563D2F">
            <w:pPr>
              <w:jc w:val="center"/>
              <w:rPr>
                <w:color w:val="000000"/>
                <w:sz w:val="20"/>
                <w:szCs w:val="20"/>
              </w:rPr>
            </w:pPr>
            <w:r w:rsidRPr="006B2834">
              <w:rPr>
                <w:color w:val="000000"/>
                <w:sz w:val="20"/>
                <w:szCs w:val="20"/>
              </w:rPr>
              <w:t>(расшифровка подписи)</w:t>
            </w:r>
          </w:p>
        </w:tc>
      </w:tr>
    </w:tbl>
    <w:p w:rsidR="00BF677B" w:rsidRDefault="00BF677B" w:rsidP="00BF677B">
      <w:pPr>
        <w:pStyle w:val="ab"/>
        <w:ind w:left="0"/>
        <w:sectPr w:rsidR="00BF677B"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BF677B" w:rsidRPr="000877AD" w:rsidTr="00563D2F">
        <w:trPr>
          <w:trHeight w:val="171"/>
        </w:trPr>
        <w:tc>
          <w:tcPr>
            <w:tcW w:w="0" w:type="auto"/>
          </w:tcPr>
          <w:p w:rsidR="00BF677B" w:rsidRPr="000877AD" w:rsidRDefault="00BF677B" w:rsidP="00563D2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F677B" w:rsidRPr="000877AD" w:rsidRDefault="00BF677B" w:rsidP="00563D2F">
            <w:pPr>
              <w:widowControl w:val="0"/>
              <w:jc w:val="right"/>
              <w:rPr>
                <w:snapToGrid w:val="0"/>
                <w:color w:val="000000"/>
                <w:sz w:val="20"/>
                <w:szCs w:val="20"/>
              </w:rPr>
            </w:pPr>
          </w:p>
        </w:tc>
      </w:tr>
      <w:tr w:rsidR="00BF677B" w:rsidRPr="000877AD" w:rsidTr="00563D2F">
        <w:trPr>
          <w:trHeight w:val="179"/>
        </w:trPr>
        <w:tc>
          <w:tcPr>
            <w:tcW w:w="0" w:type="auto"/>
          </w:tcPr>
          <w:p w:rsidR="00BF677B" w:rsidRPr="000877AD" w:rsidRDefault="00BF677B" w:rsidP="00563D2F">
            <w:pPr>
              <w:jc w:val="right"/>
              <w:rPr>
                <w:bCs/>
                <w:color w:val="000000"/>
                <w:sz w:val="20"/>
                <w:szCs w:val="20"/>
              </w:rPr>
            </w:pPr>
            <w:r w:rsidRPr="000877AD">
              <w:rPr>
                <w:bCs/>
                <w:color w:val="000000"/>
                <w:sz w:val="20"/>
                <w:szCs w:val="20"/>
              </w:rPr>
              <w:t>№ _______________________</w:t>
            </w:r>
          </w:p>
        </w:tc>
        <w:tc>
          <w:tcPr>
            <w:tcW w:w="0" w:type="auto"/>
            <w:vAlign w:val="center"/>
          </w:tcPr>
          <w:p w:rsidR="00BF677B" w:rsidRPr="000877AD" w:rsidRDefault="00BF677B" w:rsidP="00563D2F">
            <w:pPr>
              <w:widowControl w:val="0"/>
              <w:jc w:val="right"/>
              <w:rPr>
                <w:snapToGrid w:val="0"/>
                <w:color w:val="000000"/>
                <w:sz w:val="20"/>
                <w:szCs w:val="20"/>
              </w:rPr>
            </w:pPr>
          </w:p>
        </w:tc>
      </w:tr>
      <w:tr w:rsidR="00BF677B" w:rsidRPr="000877AD" w:rsidTr="00563D2F">
        <w:trPr>
          <w:trHeight w:val="179"/>
        </w:trPr>
        <w:tc>
          <w:tcPr>
            <w:tcW w:w="0" w:type="auto"/>
          </w:tcPr>
          <w:p w:rsidR="00BF677B" w:rsidRPr="000877AD" w:rsidRDefault="00BF677B" w:rsidP="00563D2F">
            <w:pPr>
              <w:jc w:val="right"/>
              <w:rPr>
                <w:bCs/>
                <w:color w:val="000000"/>
                <w:sz w:val="20"/>
                <w:szCs w:val="20"/>
              </w:rPr>
            </w:pPr>
            <w:r w:rsidRPr="000877AD">
              <w:rPr>
                <w:bCs/>
                <w:color w:val="000000"/>
                <w:sz w:val="20"/>
                <w:szCs w:val="20"/>
              </w:rPr>
              <w:t>от «___» ___________ 20__ г.</w:t>
            </w:r>
          </w:p>
        </w:tc>
        <w:tc>
          <w:tcPr>
            <w:tcW w:w="0" w:type="auto"/>
            <w:vAlign w:val="center"/>
          </w:tcPr>
          <w:p w:rsidR="00BF677B" w:rsidRPr="000877AD" w:rsidRDefault="00BF677B" w:rsidP="00563D2F">
            <w:pPr>
              <w:widowControl w:val="0"/>
              <w:jc w:val="right"/>
              <w:rPr>
                <w:snapToGrid w:val="0"/>
                <w:color w:val="000000"/>
                <w:sz w:val="20"/>
                <w:szCs w:val="20"/>
              </w:rPr>
            </w:pPr>
          </w:p>
        </w:tc>
      </w:tr>
    </w:tbl>
    <w:p w:rsidR="00BF677B" w:rsidRDefault="00BF677B" w:rsidP="00BF677B">
      <w:pPr>
        <w:pStyle w:val="ab"/>
        <w:ind w:left="0"/>
      </w:pPr>
    </w:p>
    <w:p w:rsidR="00BF677B" w:rsidRDefault="00BF677B" w:rsidP="00BF677B">
      <w:pPr>
        <w:pStyle w:val="ab"/>
        <w:ind w:left="0"/>
      </w:pPr>
    </w:p>
    <w:p w:rsidR="00BF677B" w:rsidRPr="007821D2" w:rsidRDefault="00BF677B" w:rsidP="00BF677B">
      <w:pPr>
        <w:autoSpaceDE w:val="0"/>
        <w:autoSpaceDN w:val="0"/>
        <w:adjustRightInd w:val="0"/>
        <w:jc w:val="center"/>
        <w:rPr>
          <w:b/>
          <w:color w:val="000000"/>
          <w:sz w:val="20"/>
          <w:szCs w:val="20"/>
        </w:rPr>
      </w:pPr>
      <w:r w:rsidRPr="007821D2">
        <w:rPr>
          <w:b/>
          <w:color w:val="000000"/>
          <w:sz w:val="20"/>
          <w:szCs w:val="20"/>
        </w:rPr>
        <w:t>АКТ</w:t>
      </w:r>
    </w:p>
    <w:p w:rsidR="00BF677B" w:rsidRPr="007821D2" w:rsidRDefault="00BF677B" w:rsidP="00BF677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F677B" w:rsidRPr="007821D2" w:rsidRDefault="00BF677B" w:rsidP="00BF677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F677B" w:rsidRPr="007821D2" w:rsidRDefault="00BF677B" w:rsidP="00BF677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F677B" w:rsidRDefault="00BF677B" w:rsidP="00BF677B">
      <w:pPr>
        <w:autoSpaceDE w:val="0"/>
        <w:autoSpaceDN w:val="0"/>
        <w:adjustRightInd w:val="0"/>
        <w:rPr>
          <w:color w:val="000000"/>
          <w:sz w:val="20"/>
          <w:szCs w:val="20"/>
        </w:rPr>
      </w:pPr>
    </w:p>
    <w:p w:rsidR="00BF677B" w:rsidRDefault="00BF677B" w:rsidP="00BF677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F677B" w:rsidRDefault="00BF677B" w:rsidP="00BF677B">
      <w:pPr>
        <w:autoSpaceDE w:val="0"/>
        <w:autoSpaceDN w:val="0"/>
        <w:adjustRightInd w:val="0"/>
        <w:rPr>
          <w:color w:val="000000"/>
          <w:sz w:val="20"/>
          <w:szCs w:val="20"/>
        </w:rPr>
      </w:pPr>
    </w:p>
    <w:p w:rsidR="00BF677B" w:rsidRPr="005F1DDA" w:rsidRDefault="00BF677B" w:rsidP="00BF677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F677B" w:rsidRPr="005F1DDA" w:rsidRDefault="00BF677B" w:rsidP="00BF677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F677B" w:rsidRPr="005F1DDA" w:rsidRDefault="00BF677B" w:rsidP="00BF677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F677B" w:rsidRPr="005F1DDA" w:rsidRDefault="00BF677B" w:rsidP="00BF677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F677B" w:rsidRPr="005F1DDA" w:rsidRDefault="00BF677B" w:rsidP="00BF677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F677B" w:rsidRDefault="00BF677B" w:rsidP="00BF677B">
      <w:pPr>
        <w:autoSpaceDE w:val="0"/>
        <w:autoSpaceDN w:val="0"/>
        <w:adjustRightInd w:val="0"/>
        <w:ind w:firstLine="567"/>
        <w:rPr>
          <w:color w:val="000000"/>
          <w:sz w:val="20"/>
          <w:szCs w:val="20"/>
        </w:rPr>
      </w:pPr>
      <w:r>
        <w:rPr>
          <w:color w:val="000000"/>
          <w:sz w:val="20"/>
          <w:szCs w:val="20"/>
        </w:rPr>
        <w:t>…</w:t>
      </w:r>
    </w:p>
    <w:p w:rsidR="00BF677B" w:rsidRPr="005F1DDA" w:rsidRDefault="00BF677B" w:rsidP="00BF677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F677B" w:rsidRDefault="00BF677B" w:rsidP="00BF677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F677B" w:rsidRPr="005F1DDA" w:rsidRDefault="00BF677B" w:rsidP="00BF677B">
      <w:pPr>
        <w:autoSpaceDE w:val="0"/>
        <w:autoSpaceDN w:val="0"/>
        <w:adjustRightInd w:val="0"/>
        <w:rPr>
          <w:color w:val="000000"/>
          <w:sz w:val="20"/>
          <w:szCs w:val="20"/>
        </w:rPr>
      </w:pPr>
    </w:p>
    <w:p w:rsidR="00BF677B" w:rsidRPr="005F1DDA" w:rsidRDefault="00BF677B" w:rsidP="00BF677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F677B" w:rsidRDefault="00BF677B" w:rsidP="00BF677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F677B" w:rsidRPr="005F1DDA" w:rsidRDefault="00BF677B" w:rsidP="00BF677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F677B" w:rsidRDefault="00BF677B" w:rsidP="00BF677B">
      <w:pPr>
        <w:autoSpaceDE w:val="0"/>
        <w:autoSpaceDN w:val="0"/>
        <w:adjustRightInd w:val="0"/>
        <w:rPr>
          <w:color w:val="000000"/>
          <w:sz w:val="20"/>
          <w:szCs w:val="20"/>
        </w:rPr>
      </w:pPr>
    </w:p>
    <w:p w:rsidR="00BF677B" w:rsidRDefault="00BF677B" w:rsidP="00BF677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F677B" w:rsidRPr="005F1DDA" w:rsidRDefault="00BF677B" w:rsidP="00BF677B">
      <w:pPr>
        <w:autoSpaceDE w:val="0"/>
        <w:autoSpaceDN w:val="0"/>
        <w:adjustRightInd w:val="0"/>
        <w:rPr>
          <w:color w:val="000000"/>
          <w:sz w:val="20"/>
          <w:szCs w:val="20"/>
        </w:rPr>
      </w:pPr>
      <w:r w:rsidRPr="005F1DDA">
        <w:rPr>
          <w:color w:val="000000"/>
          <w:sz w:val="20"/>
          <w:szCs w:val="20"/>
        </w:rPr>
        <w:t>УПРАВЛЯЮЩАЯ ОРГАНИЗАЦИЯ</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w:t>
      </w:r>
    </w:p>
    <w:p w:rsidR="00BF677B" w:rsidRDefault="00BF677B" w:rsidP="00BF677B">
      <w:pPr>
        <w:autoSpaceDE w:val="0"/>
        <w:autoSpaceDN w:val="0"/>
        <w:adjustRightInd w:val="0"/>
        <w:rPr>
          <w:color w:val="000000"/>
          <w:sz w:val="20"/>
          <w:szCs w:val="20"/>
        </w:rPr>
      </w:pPr>
      <w:r>
        <w:rPr>
          <w:color w:val="000000"/>
          <w:sz w:val="20"/>
          <w:szCs w:val="20"/>
        </w:rPr>
        <w:t>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w:t>
      </w:r>
    </w:p>
    <w:p w:rsidR="00BF677B" w:rsidRDefault="00BF677B" w:rsidP="00BF677B">
      <w:pPr>
        <w:pStyle w:val="ab"/>
        <w:ind w:left="0"/>
      </w:pPr>
      <w:r>
        <w:rPr>
          <w:color w:val="000000"/>
          <w:sz w:val="20"/>
          <w:szCs w:val="20"/>
        </w:rPr>
        <w:t>______________________________</w:t>
      </w:r>
    </w:p>
    <w:p w:rsidR="00BF677B" w:rsidRDefault="00BF677B" w:rsidP="00BF677B">
      <w:pPr>
        <w:pStyle w:val="ab"/>
        <w:ind w:left="0"/>
      </w:pPr>
    </w:p>
    <w:bookmarkEnd w:id="131"/>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FE6EE9" w:rsidRPr="00FE6EE9" w:rsidRDefault="00FE6EE9" w:rsidP="00FE6EE9"/>
    <w:p w:rsidR="00FE6EE9" w:rsidRPr="006A1FFD" w:rsidRDefault="00562CB5" w:rsidP="00FE6EE9">
      <w:pPr>
        <w:spacing w:after="0"/>
        <w:ind w:firstLine="708"/>
      </w:pPr>
      <w:r w:rsidRPr="00313EE0">
        <w:t xml:space="preserve">Предмет договора: </w:t>
      </w:r>
      <w:r w:rsidR="00FE6EE9" w:rsidRPr="006A1FFD">
        <w:t xml:space="preserve">выполнение работ по установке </w:t>
      </w:r>
      <w:r w:rsidR="00FE6EE9">
        <w:t>коллективного (общедомового) прибора</w:t>
      </w:r>
      <w:r w:rsidR="00FE6EE9" w:rsidRPr="006A1FFD">
        <w:t xml:space="preserve"> учета </w:t>
      </w:r>
      <w:r w:rsidR="00FE6EE9">
        <w:t>на системе теплоснабжения</w:t>
      </w:r>
      <w:r w:rsidR="00FE6EE9" w:rsidRPr="006A1FFD">
        <w:t xml:space="preserve"> (с учетом стоимости проектных (изыскательских) работ) в многоквартирн</w:t>
      </w:r>
      <w:r w:rsidR="00FE6EE9">
        <w:t>ом</w:t>
      </w:r>
      <w:r w:rsidR="00FE6EE9" w:rsidRPr="006A1FFD">
        <w:t xml:space="preserve"> жил</w:t>
      </w:r>
      <w:r w:rsidR="00FE6EE9">
        <w:t>ом</w:t>
      </w:r>
      <w:r w:rsidR="00FE6EE9" w:rsidRPr="006A1FFD">
        <w:t xml:space="preserve"> дом</w:t>
      </w:r>
      <w:r w:rsidR="00FE6EE9">
        <w:t>е</w:t>
      </w:r>
      <w:r w:rsidR="00FE6EE9" w:rsidRPr="006A1FFD">
        <w:t>, расположенн</w:t>
      </w:r>
      <w:r w:rsidR="00FE6EE9">
        <w:t>ом</w:t>
      </w:r>
      <w:r w:rsidR="00FE6EE9" w:rsidRPr="006A1FFD">
        <w:t xml:space="preserve"> по адрес</w:t>
      </w:r>
      <w:r w:rsidR="00FE6EE9">
        <w:t>у</w:t>
      </w:r>
      <w:r w:rsidR="00FE6EE9" w:rsidRPr="006A1FFD">
        <w:t>:</w:t>
      </w:r>
    </w:p>
    <w:p w:rsidR="00FE6EE9" w:rsidRPr="006A1FFD" w:rsidRDefault="00FE6EE9" w:rsidP="00FE6EE9">
      <w:pPr>
        <w:spacing w:after="0"/>
        <w:jc w:val="center"/>
      </w:pPr>
    </w:p>
    <w:p w:rsidR="00FE6EE9" w:rsidRPr="006A1FFD" w:rsidRDefault="00FE6EE9" w:rsidP="00FE6EE9">
      <w:pPr>
        <w:spacing w:after="0"/>
        <w:jc w:val="center"/>
      </w:pPr>
    </w:p>
    <w:p w:rsidR="00FE6EE9" w:rsidRPr="006A1FFD" w:rsidRDefault="00FE6EE9" w:rsidP="00FE6EE9">
      <w:pPr>
        <w:spacing w:after="0"/>
        <w:jc w:val="center"/>
        <w:rPr>
          <w:color w:val="000000"/>
        </w:rPr>
      </w:pPr>
      <w:r>
        <w:rPr>
          <w:color w:val="000000"/>
        </w:rPr>
        <w:t xml:space="preserve">г. Тула, ул. М. </w:t>
      </w:r>
      <w:proofErr w:type="spellStart"/>
      <w:r>
        <w:rPr>
          <w:color w:val="000000"/>
        </w:rPr>
        <w:t>Мазая</w:t>
      </w:r>
      <w:proofErr w:type="spellEnd"/>
      <w:r>
        <w:rPr>
          <w:color w:val="000000"/>
        </w:rPr>
        <w:t>, д.3</w:t>
      </w:r>
    </w:p>
    <w:p w:rsidR="0067032C" w:rsidRPr="00313EE0" w:rsidRDefault="0067032C" w:rsidP="00FE6EE9">
      <w:pPr>
        <w:spacing w:after="0"/>
        <w:ind w:firstLine="708"/>
        <w:rPr>
          <w:color w:val="000000"/>
        </w:rPr>
      </w:pPr>
    </w:p>
    <w:p w:rsidR="00D304FE" w:rsidRPr="00313EE0" w:rsidRDefault="00D304FE" w:rsidP="00D304FE">
      <w:pPr>
        <w:ind w:firstLine="709"/>
        <w:jc w:val="center"/>
      </w:pPr>
    </w:p>
    <w:p w:rsidR="00562CB5" w:rsidRPr="00313EE0" w:rsidRDefault="00562CB5" w:rsidP="0040110A">
      <w:pPr>
        <w:ind w:firstLine="709"/>
      </w:pPr>
      <w:r w:rsidRPr="00313EE0">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Pr="00313EE0" w:rsidRDefault="00562CB5" w:rsidP="00193A1E">
      <w:pPr>
        <w:ind w:firstLine="709"/>
      </w:pPr>
      <w:r w:rsidRPr="00313EE0">
        <w:t>Начальная (максимальная) цена контракта с у</w:t>
      </w:r>
      <w:r w:rsidR="00543F8B" w:rsidRPr="00313EE0">
        <w:t>четом НДС составляет:</w:t>
      </w:r>
    </w:p>
    <w:p w:rsidR="00A06F60" w:rsidRPr="00313EE0" w:rsidRDefault="00D565A8" w:rsidP="005E301D">
      <w:pPr>
        <w:jc w:val="center"/>
        <w:rPr>
          <w:color w:val="000000"/>
        </w:rPr>
      </w:pPr>
      <w:r>
        <w:rPr>
          <w:color w:val="000000"/>
        </w:rPr>
        <w:t>138 955,45</w:t>
      </w:r>
      <w:r w:rsidR="00D304FE" w:rsidRPr="00313EE0">
        <w:rPr>
          <w:color w:val="000000"/>
        </w:rPr>
        <w:t xml:space="preserve"> </w:t>
      </w:r>
      <w:r w:rsidR="005E301D" w:rsidRPr="00313EE0">
        <w:rPr>
          <w:color w:val="000000"/>
        </w:rPr>
        <w:t>рублей.</w:t>
      </w:r>
    </w:p>
    <w:p w:rsidR="005E301D" w:rsidRPr="00313EE0" w:rsidRDefault="005E301D" w:rsidP="00A06F60">
      <w:pPr>
        <w:ind w:firstLine="709"/>
      </w:pPr>
    </w:p>
    <w:p w:rsidR="00562CB5" w:rsidRPr="00313EE0" w:rsidRDefault="00562CB5" w:rsidP="00A06F60">
      <w:pPr>
        <w:ind w:firstLine="709"/>
      </w:pPr>
      <w:r w:rsidRPr="00313EE0">
        <w:t xml:space="preserve">Сметы </w:t>
      </w:r>
      <w:r w:rsidR="00536A13" w:rsidRPr="00313EE0">
        <w:t xml:space="preserve">представлены в телекоммуникационной сети «Интернет» на сайте Заказчика – </w:t>
      </w:r>
      <w:r w:rsidR="004C7BAA" w:rsidRPr="00313EE0">
        <w:rPr>
          <w:lang w:val="en-US"/>
        </w:rPr>
        <w:t>www</w:t>
      </w:r>
      <w:r w:rsidR="004C7BAA" w:rsidRPr="00313EE0">
        <w:t>.</w:t>
      </w:r>
      <w:proofErr w:type="spellStart"/>
      <w:r w:rsidR="00536A13" w:rsidRPr="00313EE0">
        <w:rPr>
          <w:lang w:val="en-US"/>
        </w:rPr>
        <w:t>kapremont</w:t>
      </w:r>
      <w:proofErr w:type="spellEnd"/>
      <w:r w:rsidR="00536A13" w:rsidRPr="00313EE0">
        <w:t>71.</w:t>
      </w:r>
      <w:proofErr w:type="spellStart"/>
      <w:r w:rsidR="00536A13" w:rsidRPr="00313EE0">
        <w:rPr>
          <w:lang w:val="en-US"/>
        </w:rPr>
        <w:t>ru</w:t>
      </w:r>
      <w:proofErr w:type="spellEnd"/>
      <w:r w:rsidRPr="00313EE0">
        <w:t>.</w:t>
      </w:r>
      <w:bookmarkStart w:id="133" w:name="_GoBack"/>
      <w:bookmarkEnd w:id="133"/>
    </w:p>
    <w:p w:rsidR="00562CB5" w:rsidRPr="00313EE0" w:rsidRDefault="00562CB5" w:rsidP="0040110A">
      <w:pPr>
        <w:ind w:firstLine="709"/>
      </w:pPr>
    </w:p>
    <w:sectPr w:rsidR="00562CB5" w:rsidRPr="00313EE0"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A9" w:rsidRDefault="005B08A9">
      <w:pPr>
        <w:spacing w:after="0"/>
      </w:pPr>
      <w:r>
        <w:separator/>
      </w:r>
    </w:p>
  </w:endnote>
  <w:endnote w:type="continuationSeparator" w:id="0">
    <w:p w:rsidR="005B08A9" w:rsidRDefault="005B08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48" w:rsidRDefault="006274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48" w:rsidRPr="00394EB9" w:rsidRDefault="0062744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48" w:rsidRDefault="006274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A9" w:rsidRDefault="005B08A9">
      <w:pPr>
        <w:spacing w:after="0"/>
      </w:pPr>
      <w:r>
        <w:separator/>
      </w:r>
    </w:p>
  </w:footnote>
  <w:footnote w:type="continuationSeparator" w:id="0">
    <w:p w:rsidR="005B08A9" w:rsidRDefault="005B08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48" w:rsidRDefault="006274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48" w:rsidRDefault="00B076F1" w:rsidP="001C026D">
    <w:pPr>
      <w:jc w:val="center"/>
    </w:pPr>
    <w:r>
      <w:fldChar w:fldCharType="begin"/>
    </w:r>
    <w:r>
      <w:instrText>PAGE   \* MERGEFORMAT</w:instrText>
    </w:r>
    <w:r>
      <w:fldChar w:fldCharType="separate"/>
    </w:r>
    <w:r w:rsidR="00D565A8">
      <w:rPr>
        <w:noProof/>
      </w:rPr>
      <w:t>48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48" w:rsidRDefault="006274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2"/>
  </w:num>
  <w:num w:numId="15">
    <w:abstractNumId w:val="11"/>
  </w:num>
  <w:num w:numId="16">
    <w:abstractNumId w:val="24"/>
  </w:num>
  <w:num w:numId="17">
    <w:abstractNumId w:val="4"/>
  </w:num>
  <w:num w:numId="18">
    <w:abstractNumId w:val="3"/>
  </w:num>
  <w:num w:numId="19">
    <w:abstractNumId w:val="2"/>
  </w:num>
  <w:num w:numId="20">
    <w:abstractNumId w:val="1"/>
  </w:num>
  <w:num w:numId="21">
    <w:abstractNumId w:val="0"/>
  </w:num>
  <w:num w:numId="22">
    <w:abstractNumId w:val="20"/>
  </w:num>
  <w:num w:numId="23">
    <w:abstractNumId w:val="22"/>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52AE"/>
    <w:rsid w:val="00015E39"/>
    <w:rsid w:val="00016503"/>
    <w:rsid w:val="00021991"/>
    <w:rsid w:val="00032991"/>
    <w:rsid w:val="000362B3"/>
    <w:rsid w:val="000410C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975ED"/>
    <w:rsid w:val="000A0CA1"/>
    <w:rsid w:val="000A2DA6"/>
    <w:rsid w:val="000A47A6"/>
    <w:rsid w:val="000A4D29"/>
    <w:rsid w:val="000A699F"/>
    <w:rsid w:val="000B10B4"/>
    <w:rsid w:val="000B21C1"/>
    <w:rsid w:val="000B4528"/>
    <w:rsid w:val="000C5C69"/>
    <w:rsid w:val="000C6021"/>
    <w:rsid w:val="000D0211"/>
    <w:rsid w:val="000D0D47"/>
    <w:rsid w:val="000D7171"/>
    <w:rsid w:val="000E12F5"/>
    <w:rsid w:val="000E2CEF"/>
    <w:rsid w:val="000E3201"/>
    <w:rsid w:val="000E5FB1"/>
    <w:rsid w:val="00101E74"/>
    <w:rsid w:val="00103585"/>
    <w:rsid w:val="00104549"/>
    <w:rsid w:val="001114D2"/>
    <w:rsid w:val="00111DD6"/>
    <w:rsid w:val="001135F8"/>
    <w:rsid w:val="00117CD5"/>
    <w:rsid w:val="00123E90"/>
    <w:rsid w:val="001270EA"/>
    <w:rsid w:val="00127659"/>
    <w:rsid w:val="0014631F"/>
    <w:rsid w:val="001546AC"/>
    <w:rsid w:val="00163E94"/>
    <w:rsid w:val="0016428D"/>
    <w:rsid w:val="001646D1"/>
    <w:rsid w:val="00172C43"/>
    <w:rsid w:val="0017686C"/>
    <w:rsid w:val="00193A1E"/>
    <w:rsid w:val="00194390"/>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E49D4"/>
    <w:rsid w:val="00202F44"/>
    <w:rsid w:val="00212A9F"/>
    <w:rsid w:val="002137A7"/>
    <w:rsid w:val="00215E37"/>
    <w:rsid w:val="002244AB"/>
    <w:rsid w:val="00231474"/>
    <w:rsid w:val="002330FD"/>
    <w:rsid w:val="002336E8"/>
    <w:rsid w:val="00245489"/>
    <w:rsid w:val="00246CAD"/>
    <w:rsid w:val="002525BB"/>
    <w:rsid w:val="0025503A"/>
    <w:rsid w:val="00255855"/>
    <w:rsid w:val="00260AEF"/>
    <w:rsid w:val="00260D18"/>
    <w:rsid w:val="00265D1A"/>
    <w:rsid w:val="002806A1"/>
    <w:rsid w:val="00281132"/>
    <w:rsid w:val="00284BCD"/>
    <w:rsid w:val="002A181B"/>
    <w:rsid w:val="002A2F86"/>
    <w:rsid w:val="002A3CBA"/>
    <w:rsid w:val="002B2ECE"/>
    <w:rsid w:val="002B332C"/>
    <w:rsid w:val="002B3744"/>
    <w:rsid w:val="002D6646"/>
    <w:rsid w:val="002E0383"/>
    <w:rsid w:val="002E10D7"/>
    <w:rsid w:val="002E1975"/>
    <w:rsid w:val="002E3DC0"/>
    <w:rsid w:val="002F661D"/>
    <w:rsid w:val="00301F06"/>
    <w:rsid w:val="00302DE6"/>
    <w:rsid w:val="00304621"/>
    <w:rsid w:val="00313EE0"/>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8554E"/>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8664C"/>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D44"/>
    <w:rsid w:val="00510EEB"/>
    <w:rsid w:val="00520950"/>
    <w:rsid w:val="00526708"/>
    <w:rsid w:val="005358A2"/>
    <w:rsid w:val="00536714"/>
    <w:rsid w:val="00536A13"/>
    <w:rsid w:val="00542FBF"/>
    <w:rsid w:val="00543F8B"/>
    <w:rsid w:val="00553510"/>
    <w:rsid w:val="00560FE0"/>
    <w:rsid w:val="005621E5"/>
    <w:rsid w:val="00562CB5"/>
    <w:rsid w:val="005636CB"/>
    <w:rsid w:val="00563EDA"/>
    <w:rsid w:val="00565352"/>
    <w:rsid w:val="00567B85"/>
    <w:rsid w:val="0057485A"/>
    <w:rsid w:val="00574F10"/>
    <w:rsid w:val="00577F06"/>
    <w:rsid w:val="00594DEE"/>
    <w:rsid w:val="005A3F13"/>
    <w:rsid w:val="005A5E30"/>
    <w:rsid w:val="005A76C5"/>
    <w:rsid w:val="005B0076"/>
    <w:rsid w:val="005B08A9"/>
    <w:rsid w:val="005B4763"/>
    <w:rsid w:val="005C20BB"/>
    <w:rsid w:val="005C25AA"/>
    <w:rsid w:val="005D0697"/>
    <w:rsid w:val="005D619F"/>
    <w:rsid w:val="005D7407"/>
    <w:rsid w:val="005E0A25"/>
    <w:rsid w:val="005E301D"/>
    <w:rsid w:val="005E54A9"/>
    <w:rsid w:val="005F1188"/>
    <w:rsid w:val="005F2C15"/>
    <w:rsid w:val="005F41C6"/>
    <w:rsid w:val="00601F9F"/>
    <w:rsid w:val="0060296B"/>
    <w:rsid w:val="00605102"/>
    <w:rsid w:val="00613145"/>
    <w:rsid w:val="006154BF"/>
    <w:rsid w:val="006155CF"/>
    <w:rsid w:val="00616070"/>
    <w:rsid w:val="00620711"/>
    <w:rsid w:val="00627448"/>
    <w:rsid w:val="006300E9"/>
    <w:rsid w:val="00630B77"/>
    <w:rsid w:val="006312C7"/>
    <w:rsid w:val="00633AA4"/>
    <w:rsid w:val="00633FAF"/>
    <w:rsid w:val="006364BF"/>
    <w:rsid w:val="0064062B"/>
    <w:rsid w:val="00641A86"/>
    <w:rsid w:val="0064526E"/>
    <w:rsid w:val="006600EA"/>
    <w:rsid w:val="0066138E"/>
    <w:rsid w:val="00661A9E"/>
    <w:rsid w:val="0067032C"/>
    <w:rsid w:val="00676DC6"/>
    <w:rsid w:val="00687540"/>
    <w:rsid w:val="0069326C"/>
    <w:rsid w:val="006938B9"/>
    <w:rsid w:val="006956C6"/>
    <w:rsid w:val="006A07E1"/>
    <w:rsid w:val="006A1B51"/>
    <w:rsid w:val="006A1FFD"/>
    <w:rsid w:val="006A3F83"/>
    <w:rsid w:val="006B1E27"/>
    <w:rsid w:val="006B3D51"/>
    <w:rsid w:val="006B42A5"/>
    <w:rsid w:val="006B4502"/>
    <w:rsid w:val="006C13E2"/>
    <w:rsid w:val="006D5BDE"/>
    <w:rsid w:val="006E1F2E"/>
    <w:rsid w:val="006E2D76"/>
    <w:rsid w:val="006E7E12"/>
    <w:rsid w:val="006F3D90"/>
    <w:rsid w:val="006F60F2"/>
    <w:rsid w:val="006F63C3"/>
    <w:rsid w:val="0070120C"/>
    <w:rsid w:val="00705B58"/>
    <w:rsid w:val="007119E7"/>
    <w:rsid w:val="00715B8D"/>
    <w:rsid w:val="007161E8"/>
    <w:rsid w:val="00726B97"/>
    <w:rsid w:val="00730284"/>
    <w:rsid w:val="00733488"/>
    <w:rsid w:val="0073454F"/>
    <w:rsid w:val="007349E3"/>
    <w:rsid w:val="00734ADE"/>
    <w:rsid w:val="00735813"/>
    <w:rsid w:val="007367F9"/>
    <w:rsid w:val="00743200"/>
    <w:rsid w:val="00744EC7"/>
    <w:rsid w:val="00767522"/>
    <w:rsid w:val="007704EC"/>
    <w:rsid w:val="00770EBF"/>
    <w:rsid w:val="00771CFE"/>
    <w:rsid w:val="00773344"/>
    <w:rsid w:val="007748E9"/>
    <w:rsid w:val="00775B63"/>
    <w:rsid w:val="0077616B"/>
    <w:rsid w:val="00780305"/>
    <w:rsid w:val="00782D8B"/>
    <w:rsid w:val="00783C8A"/>
    <w:rsid w:val="00793BBA"/>
    <w:rsid w:val="007A2C0F"/>
    <w:rsid w:val="007A3C37"/>
    <w:rsid w:val="007A681F"/>
    <w:rsid w:val="007A6DC7"/>
    <w:rsid w:val="007A7017"/>
    <w:rsid w:val="007B3D60"/>
    <w:rsid w:val="007B6192"/>
    <w:rsid w:val="007D4734"/>
    <w:rsid w:val="007E2759"/>
    <w:rsid w:val="008014DB"/>
    <w:rsid w:val="00802955"/>
    <w:rsid w:val="00804958"/>
    <w:rsid w:val="008076AD"/>
    <w:rsid w:val="008149D0"/>
    <w:rsid w:val="00824218"/>
    <w:rsid w:val="008247AA"/>
    <w:rsid w:val="008320A6"/>
    <w:rsid w:val="00834B10"/>
    <w:rsid w:val="0083647A"/>
    <w:rsid w:val="00837586"/>
    <w:rsid w:val="008416EA"/>
    <w:rsid w:val="00846117"/>
    <w:rsid w:val="008543EA"/>
    <w:rsid w:val="008545DD"/>
    <w:rsid w:val="00856268"/>
    <w:rsid w:val="00856C79"/>
    <w:rsid w:val="00862383"/>
    <w:rsid w:val="0087206C"/>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4449"/>
    <w:rsid w:val="009951F9"/>
    <w:rsid w:val="00995BBE"/>
    <w:rsid w:val="00997E29"/>
    <w:rsid w:val="009A1274"/>
    <w:rsid w:val="009A4459"/>
    <w:rsid w:val="009A5160"/>
    <w:rsid w:val="009A67E5"/>
    <w:rsid w:val="009A7101"/>
    <w:rsid w:val="009B452D"/>
    <w:rsid w:val="009C4148"/>
    <w:rsid w:val="009C60B2"/>
    <w:rsid w:val="009C6452"/>
    <w:rsid w:val="009C67E2"/>
    <w:rsid w:val="009C78D1"/>
    <w:rsid w:val="009D1C5C"/>
    <w:rsid w:val="009D7409"/>
    <w:rsid w:val="009E053F"/>
    <w:rsid w:val="00A004E8"/>
    <w:rsid w:val="00A01ACC"/>
    <w:rsid w:val="00A030FD"/>
    <w:rsid w:val="00A059CC"/>
    <w:rsid w:val="00A06F60"/>
    <w:rsid w:val="00A25B64"/>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953D4"/>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F2271"/>
    <w:rsid w:val="00AF605F"/>
    <w:rsid w:val="00AF6B4B"/>
    <w:rsid w:val="00B02F7D"/>
    <w:rsid w:val="00B0382D"/>
    <w:rsid w:val="00B067CA"/>
    <w:rsid w:val="00B076F1"/>
    <w:rsid w:val="00B10D1B"/>
    <w:rsid w:val="00B16A2F"/>
    <w:rsid w:val="00B16BD3"/>
    <w:rsid w:val="00B17AB3"/>
    <w:rsid w:val="00B25F7D"/>
    <w:rsid w:val="00B3076D"/>
    <w:rsid w:val="00B335D8"/>
    <w:rsid w:val="00B352C0"/>
    <w:rsid w:val="00B36C42"/>
    <w:rsid w:val="00B374B3"/>
    <w:rsid w:val="00B404F0"/>
    <w:rsid w:val="00B44302"/>
    <w:rsid w:val="00B4445B"/>
    <w:rsid w:val="00B45974"/>
    <w:rsid w:val="00B517BA"/>
    <w:rsid w:val="00B51DC7"/>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4F8A"/>
    <w:rsid w:val="00BB6C6D"/>
    <w:rsid w:val="00BC2155"/>
    <w:rsid w:val="00BC44AC"/>
    <w:rsid w:val="00BC5E78"/>
    <w:rsid w:val="00BD4CE1"/>
    <w:rsid w:val="00BE2A21"/>
    <w:rsid w:val="00BE6414"/>
    <w:rsid w:val="00BF3474"/>
    <w:rsid w:val="00BF4FDD"/>
    <w:rsid w:val="00BF53AF"/>
    <w:rsid w:val="00BF677B"/>
    <w:rsid w:val="00C0496B"/>
    <w:rsid w:val="00C07B78"/>
    <w:rsid w:val="00C12AC6"/>
    <w:rsid w:val="00C1575C"/>
    <w:rsid w:val="00C16A58"/>
    <w:rsid w:val="00C17321"/>
    <w:rsid w:val="00C22CD9"/>
    <w:rsid w:val="00C337AA"/>
    <w:rsid w:val="00C36EAD"/>
    <w:rsid w:val="00C4174B"/>
    <w:rsid w:val="00C4235C"/>
    <w:rsid w:val="00C42E25"/>
    <w:rsid w:val="00C451F3"/>
    <w:rsid w:val="00C64AA6"/>
    <w:rsid w:val="00C64BA3"/>
    <w:rsid w:val="00C745CE"/>
    <w:rsid w:val="00C74D6E"/>
    <w:rsid w:val="00C77239"/>
    <w:rsid w:val="00C804EB"/>
    <w:rsid w:val="00C84B9E"/>
    <w:rsid w:val="00C85979"/>
    <w:rsid w:val="00C86143"/>
    <w:rsid w:val="00C86DEE"/>
    <w:rsid w:val="00C87126"/>
    <w:rsid w:val="00C87932"/>
    <w:rsid w:val="00C92E48"/>
    <w:rsid w:val="00C93F98"/>
    <w:rsid w:val="00CB2634"/>
    <w:rsid w:val="00CB37BD"/>
    <w:rsid w:val="00CB45B9"/>
    <w:rsid w:val="00CC345E"/>
    <w:rsid w:val="00CD1129"/>
    <w:rsid w:val="00CD133F"/>
    <w:rsid w:val="00CD795F"/>
    <w:rsid w:val="00CE07DB"/>
    <w:rsid w:val="00CE45BA"/>
    <w:rsid w:val="00CE5B1B"/>
    <w:rsid w:val="00CF0558"/>
    <w:rsid w:val="00CF07F0"/>
    <w:rsid w:val="00CF74BE"/>
    <w:rsid w:val="00D22F94"/>
    <w:rsid w:val="00D279BC"/>
    <w:rsid w:val="00D30123"/>
    <w:rsid w:val="00D303AA"/>
    <w:rsid w:val="00D304FE"/>
    <w:rsid w:val="00D3161A"/>
    <w:rsid w:val="00D31CE8"/>
    <w:rsid w:val="00D32F56"/>
    <w:rsid w:val="00D35E89"/>
    <w:rsid w:val="00D3753C"/>
    <w:rsid w:val="00D40B39"/>
    <w:rsid w:val="00D4584F"/>
    <w:rsid w:val="00D5043A"/>
    <w:rsid w:val="00D51674"/>
    <w:rsid w:val="00D54E6E"/>
    <w:rsid w:val="00D551A5"/>
    <w:rsid w:val="00D55DD0"/>
    <w:rsid w:val="00D565A8"/>
    <w:rsid w:val="00D63574"/>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83406"/>
    <w:rsid w:val="00E8371A"/>
    <w:rsid w:val="00E953D7"/>
    <w:rsid w:val="00EA2ED7"/>
    <w:rsid w:val="00EA77DE"/>
    <w:rsid w:val="00EB2E1F"/>
    <w:rsid w:val="00EC396B"/>
    <w:rsid w:val="00EC41CC"/>
    <w:rsid w:val="00EC70AF"/>
    <w:rsid w:val="00EC7F64"/>
    <w:rsid w:val="00ED4DF3"/>
    <w:rsid w:val="00ED577A"/>
    <w:rsid w:val="00ED6D67"/>
    <w:rsid w:val="00EE55CC"/>
    <w:rsid w:val="00EE571F"/>
    <w:rsid w:val="00EF03FA"/>
    <w:rsid w:val="00EF17B1"/>
    <w:rsid w:val="00EF589C"/>
    <w:rsid w:val="00F04719"/>
    <w:rsid w:val="00F06BF7"/>
    <w:rsid w:val="00F1270A"/>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732C7"/>
    <w:rsid w:val="00F81D17"/>
    <w:rsid w:val="00F85B01"/>
    <w:rsid w:val="00F90E96"/>
    <w:rsid w:val="00F963A6"/>
    <w:rsid w:val="00F967C2"/>
    <w:rsid w:val="00F96EC3"/>
    <w:rsid w:val="00F972FF"/>
    <w:rsid w:val="00FA0070"/>
    <w:rsid w:val="00FA0323"/>
    <w:rsid w:val="00FA03CA"/>
    <w:rsid w:val="00FA1224"/>
    <w:rsid w:val="00FA6DB1"/>
    <w:rsid w:val="00FB15E3"/>
    <w:rsid w:val="00FB6362"/>
    <w:rsid w:val="00FC095E"/>
    <w:rsid w:val="00FC159F"/>
    <w:rsid w:val="00FD2809"/>
    <w:rsid w:val="00FE3D70"/>
    <w:rsid w:val="00FE3F95"/>
    <w:rsid w:val="00FE496D"/>
    <w:rsid w:val="00FE4AFB"/>
    <w:rsid w:val="00FE669E"/>
    <w:rsid w:val="00FE6EE9"/>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BF677B"/>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BF677B"/>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BF677B"/>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BF677B"/>
    <w:pPr>
      <w:suppressAutoHyphens w:val="0"/>
      <w:spacing w:before="100" w:beforeAutospacing="1" w:after="100" w:afterAutospacing="1"/>
      <w:ind w:firstLine="709"/>
    </w:pPr>
    <w:rPr>
      <w:color w:val="FF0000"/>
      <w:kern w:val="0"/>
      <w:lang w:eastAsia="ru-RU"/>
    </w:rPr>
  </w:style>
  <w:style w:type="paragraph" w:styleId="a">
    <w:name w:val="List Bullet"/>
    <w:basedOn w:val="a0"/>
    <w:rsid w:val="00BF677B"/>
    <w:pPr>
      <w:numPr>
        <w:numId w:val="17"/>
      </w:numPr>
      <w:suppressAutoHyphens w:val="0"/>
      <w:spacing w:after="0"/>
      <w:jc w:val="left"/>
    </w:pPr>
    <w:rPr>
      <w:kern w:val="0"/>
      <w:lang w:eastAsia="ru-RU"/>
    </w:rPr>
  </w:style>
  <w:style w:type="paragraph" w:styleId="2">
    <w:name w:val="List Bullet 2"/>
    <w:basedOn w:val="a0"/>
    <w:rsid w:val="00BF677B"/>
    <w:pPr>
      <w:numPr>
        <w:numId w:val="18"/>
      </w:numPr>
      <w:suppressAutoHyphens w:val="0"/>
      <w:spacing w:after="0"/>
      <w:jc w:val="left"/>
    </w:pPr>
    <w:rPr>
      <w:kern w:val="0"/>
      <w:lang w:eastAsia="ru-RU"/>
    </w:rPr>
  </w:style>
  <w:style w:type="paragraph" w:styleId="3">
    <w:name w:val="List Bullet 3"/>
    <w:basedOn w:val="a0"/>
    <w:rsid w:val="00BF677B"/>
    <w:pPr>
      <w:numPr>
        <w:numId w:val="19"/>
      </w:numPr>
      <w:suppressAutoHyphens w:val="0"/>
      <w:spacing w:after="0"/>
      <w:jc w:val="left"/>
    </w:pPr>
    <w:rPr>
      <w:kern w:val="0"/>
      <w:lang w:eastAsia="ru-RU"/>
    </w:rPr>
  </w:style>
  <w:style w:type="paragraph" w:styleId="4">
    <w:name w:val="List Bullet 4"/>
    <w:basedOn w:val="a0"/>
    <w:rsid w:val="00BF677B"/>
    <w:pPr>
      <w:numPr>
        <w:numId w:val="20"/>
      </w:numPr>
      <w:suppressAutoHyphens w:val="0"/>
      <w:spacing w:after="0"/>
      <w:jc w:val="left"/>
    </w:pPr>
    <w:rPr>
      <w:kern w:val="0"/>
      <w:lang w:eastAsia="ru-RU"/>
    </w:rPr>
  </w:style>
  <w:style w:type="paragraph" w:styleId="5">
    <w:name w:val="List Bullet 5"/>
    <w:basedOn w:val="a0"/>
    <w:rsid w:val="00BF677B"/>
    <w:pPr>
      <w:numPr>
        <w:numId w:val="21"/>
      </w:numPr>
      <w:suppressAutoHyphens w:val="0"/>
      <w:spacing w:after="0"/>
      <w:jc w:val="left"/>
    </w:pPr>
    <w:rPr>
      <w:kern w:val="0"/>
      <w:lang w:eastAsia="ru-RU"/>
    </w:rPr>
  </w:style>
  <w:style w:type="paragraph" w:styleId="HTML2">
    <w:name w:val="HTML Preformatted"/>
    <w:basedOn w:val="a0"/>
    <w:link w:val="HTML0"/>
    <w:rsid w:val="00BF6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BF677B"/>
    <w:rPr>
      <w:rFonts w:ascii="Consolas" w:eastAsia="Times New Roman" w:hAnsi="Consolas" w:cs="Consolas"/>
      <w:kern w:val="1"/>
      <w:sz w:val="20"/>
      <w:szCs w:val="20"/>
      <w:lang w:eastAsia="ar-SA"/>
    </w:rPr>
  </w:style>
  <w:style w:type="character" w:customStyle="1" w:styleId="error">
    <w:name w:val="error"/>
    <w:basedOn w:val="a1"/>
    <w:rsid w:val="00BF677B"/>
  </w:style>
  <w:style w:type="table" w:styleId="afffff1">
    <w:name w:val="Table Grid"/>
    <w:basedOn w:val="a2"/>
    <w:uiPriority w:val="59"/>
    <w:rsid w:val="00BF677B"/>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BF677B"/>
    <w:rPr>
      <w:sz w:val="16"/>
      <w:szCs w:val="16"/>
    </w:rPr>
  </w:style>
  <w:style w:type="paragraph" w:styleId="aff7">
    <w:name w:val="annotation text"/>
    <w:basedOn w:val="a0"/>
    <w:link w:val="aff6"/>
    <w:rsid w:val="00BF677B"/>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BF677B"/>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BF677B"/>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BF677B"/>
    <w:rPr>
      <w:b/>
      <w:spacing w:val="5"/>
      <w:sz w:val="21"/>
      <w:shd w:val="clear" w:color="auto" w:fill="FFFFFF"/>
    </w:rPr>
  </w:style>
  <w:style w:type="paragraph" w:customStyle="1" w:styleId="2c">
    <w:name w:val="Основной текст (2)"/>
    <w:basedOn w:val="a0"/>
    <w:link w:val="2b"/>
    <w:uiPriority w:val="99"/>
    <w:rsid w:val="00BF677B"/>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BF677B"/>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BF677B"/>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BF677B"/>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BF677B"/>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BF677B"/>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BF677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BF677B"/>
    <w:pPr>
      <w:suppressAutoHyphens w:val="0"/>
      <w:spacing w:after="240"/>
      <w:jc w:val="left"/>
    </w:pPr>
    <w:rPr>
      <w:rFonts w:eastAsia="Calibri"/>
      <w:kern w:val="0"/>
      <w:lang w:eastAsia="en-US"/>
    </w:rPr>
  </w:style>
  <w:style w:type="character" w:customStyle="1" w:styleId="2Exact">
    <w:name w:val="Заголовок №2 Exact"/>
    <w:basedOn w:val="a1"/>
    <w:uiPriority w:val="99"/>
    <w:rsid w:val="00BF677B"/>
    <w:rPr>
      <w:rFonts w:ascii="Times New Roman" w:hAnsi="Times New Roman" w:cs="Times New Roman"/>
      <w:b/>
      <w:bCs/>
      <w:u w:val="none"/>
    </w:rPr>
  </w:style>
  <w:style w:type="character" w:customStyle="1" w:styleId="2Exact0">
    <w:name w:val="Основной текст (2) Exact"/>
    <w:basedOn w:val="a1"/>
    <w:uiPriority w:val="99"/>
    <w:rsid w:val="00BF677B"/>
    <w:rPr>
      <w:rFonts w:ascii="Times New Roman" w:hAnsi="Times New Roman" w:cs="Times New Roman"/>
      <w:u w:val="none"/>
    </w:rPr>
  </w:style>
  <w:style w:type="character" w:customStyle="1" w:styleId="2d">
    <w:name w:val="Заголовок №2_"/>
    <w:basedOn w:val="a1"/>
    <w:link w:val="2e"/>
    <w:uiPriority w:val="99"/>
    <w:rsid w:val="00BF677B"/>
    <w:rPr>
      <w:b/>
      <w:bCs/>
      <w:shd w:val="clear" w:color="auto" w:fill="FFFFFF"/>
    </w:rPr>
  </w:style>
  <w:style w:type="character" w:customStyle="1" w:styleId="53">
    <w:name w:val="Основной текст (5)_"/>
    <w:basedOn w:val="a1"/>
    <w:link w:val="54"/>
    <w:uiPriority w:val="99"/>
    <w:rsid w:val="00BF677B"/>
    <w:rPr>
      <w:b/>
      <w:bCs/>
      <w:shd w:val="clear" w:color="auto" w:fill="FFFFFF"/>
    </w:rPr>
  </w:style>
  <w:style w:type="character" w:customStyle="1" w:styleId="2f">
    <w:name w:val="Основной текст (2) + Полужирный"/>
    <w:basedOn w:val="2b"/>
    <w:uiPriority w:val="99"/>
    <w:rsid w:val="00BF677B"/>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BF677B"/>
    <w:rPr>
      <w:rFonts w:ascii="Gulim" w:eastAsia="Gulim" w:cs="Gulim"/>
      <w:sz w:val="10"/>
      <w:szCs w:val="10"/>
      <w:shd w:val="clear" w:color="auto" w:fill="FFFFFF"/>
    </w:rPr>
  </w:style>
  <w:style w:type="character" w:customStyle="1" w:styleId="610pt">
    <w:name w:val="Основной текст (6) + 10 pt"/>
    <w:basedOn w:val="62"/>
    <w:uiPriority w:val="99"/>
    <w:rsid w:val="00BF677B"/>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BF677B"/>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BF677B"/>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BF677B"/>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BF677B"/>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BF677B"/>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BF677B"/>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026">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17173221">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55444-BB0C-4AE4-BDF5-CFD30634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48</Pages>
  <Words>18545</Words>
  <Characters>105713</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36</cp:revision>
  <cp:lastPrinted>2015-10-02T14:04:00Z</cp:lastPrinted>
  <dcterms:created xsi:type="dcterms:W3CDTF">2015-10-16T11:44:00Z</dcterms:created>
  <dcterms:modified xsi:type="dcterms:W3CDTF">2016-09-06T11:11:00Z</dcterms:modified>
</cp:coreProperties>
</file>