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6A132A">
              <w:t>13</w:t>
            </w:r>
            <w:r w:rsidRPr="00092EBB">
              <w:t xml:space="preserve">» </w:t>
            </w:r>
            <w:r w:rsidR="006A132A">
              <w:t>апреля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756532">
              <w:t>3</w:t>
            </w:r>
            <w:r w:rsidR="006A132A">
              <w:t>75</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7314F2" w:rsidRDefault="007314F2" w:rsidP="007314F2">
      <w:pPr>
        <w:spacing w:after="0"/>
        <w:jc w:val="center"/>
      </w:pPr>
    </w:p>
    <w:p w:rsidR="007314F2" w:rsidRDefault="007314F2" w:rsidP="007314F2">
      <w:pPr>
        <w:spacing w:after="0"/>
        <w:jc w:val="center"/>
      </w:pPr>
      <w:r>
        <w:t>р.п. Арсеньево, ул. Бандикова, д.57</w:t>
      </w:r>
    </w:p>
    <w:p w:rsidR="007314F2" w:rsidRDefault="007314F2" w:rsidP="007314F2">
      <w:pPr>
        <w:spacing w:after="0"/>
        <w:jc w:val="center"/>
      </w:pPr>
      <w:r>
        <w:t>р.п. Арсеньево, ул. Папанина, д.2</w:t>
      </w:r>
    </w:p>
    <w:p w:rsidR="007314F2" w:rsidRDefault="007314F2" w:rsidP="007314F2">
      <w:pPr>
        <w:spacing w:after="0"/>
        <w:jc w:val="center"/>
      </w:pPr>
      <w:r>
        <w:t>пос. Славный, ул. Мира, д.2</w:t>
      </w:r>
    </w:p>
    <w:p w:rsidR="007314F2" w:rsidRDefault="007314F2" w:rsidP="007314F2">
      <w:pPr>
        <w:spacing w:after="0"/>
        <w:jc w:val="center"/>
      </w:pPr>
      <w:r>
        <w:t>Чернский р-н, р.п. Станция Скуратово, ул. Перонная, д.12</w:t>
      </w:r>
    </w:p>
    <w:p w:rsidR="007314F2" w:rsidRDefault="007314F2" w:rsidP="007314F2">
      <w:pPr>
        <w:spacing w:after="0"/>
        <w:jc w:val="center"/>
      </w:pPr>
      <w:r>
        <w:t>Чернский р-н, р.п. Станция Скуратово, ул. Перонная, д.13</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B395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5B395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5B3955" w:rsidRPr="00A76C1A">
        <w:rPr>
          <w:bCs/>
        </w:rPr>
        <w:fldChar w:fldCharType="begin"/>
      </w:r>
      <w:r w:rsidRPr="00A76C1A">
        <w:rPr>
          <w:bCs/>
        </w:rPr>
        <w:instrText xml:space="preserve"> REF _Ref166267456 \h  \* MERGEFORMAT </w:instrText>
      </w:r>
      <w:r w:rsidR="005B3955" w:rsidRPr="00A76C1A">
        <w:rPr>
          <w:bCs/>
        </w:rPr>
      </w:r>
      <w:r w:rsidR="005B39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B3955" w:rsidRPr="00A76C1A">
        <w:rPr>
          <w:bCs/>
        </w:rPr>
        <w:fldChar w:fldCharType="begin"/>
      </w:r>
      <w:r w:rsidRPr="00A76C1A">
        <w:rPr>
          <w:bCs/>
        </w:rPr>
        <w:instrText xml:space="preserve"> REF _Ref166267457 \h  \* MERGEFORMAT </w:instrText>
      </w:r>
      <w:r w:rsidR="005B3955" w:rsidRPr="00A76C1A">
        <w:rPr>
          <w:bCs/>
        </w:rPr>
      </w:r>
      <w:r w:rsidR="005B395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B3955" w:rsidRPr="00A76C1A">
        <w:rPr>
          <w:bCs/>
        </w:rPr>
        <w:fldChar w:fldCharType="begin"/>
      </w:r>
      <w:r w:rsidRPr="00A76C1A">
        <w:rPr>
          <w:bCs/>
        </w:rPr>
        <w:instrText xml:space="preserve"> REF _Ref166267727 \h  \* MERGEFORMAT </w:instrText>
      </w:r>
      <w:r w:rsidR="005B3955" w:rsidRPr="00A76C1A">
        <w:rPr>
          <w:bCs/>
        </w:rPr>
      </w:r>
      <w:r w:rsidR="005B39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B3955" w:rsidRPr="00A76C1A">
        <w:rPr>
          <w:bCs/>
        </w:rPr>
        <w:fldChar w:fldCharType="begin"/>
      </w:r>
      <w:r w:rsidRPr="00A76C1A">
        <w:rPr>
          <w:bCs/>
        </w:rPr>
        <w:instrText xml:space="preserve"> REF _Ref166311076 \h  \* MERGEFORMAT </w:instrText>
      </w:r>
      <w:r w:rsidR="005B3955" w:rsidRPr="00A76C1A">
        <w:rPr>
          <w:bCs/>
        </w:rPr>
      </w:r>
      <w:r w:rsidR="005B39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B3955" w:rsidRPr="00A76C1A">
        <w:rPr>
          <w:bCs/>
        </w:rPr>
        <w:fldChar w:fldCharType="begin"/>
      </w:r>
      <w:r w:rsidRPr="00A76C1A">
        <w:rPr>
          <w:bCs/>
        </w:rPr>
        <w:instrText xml:space="preserve"> REF _Ref166311380 \h  \* MERGEFORMAT </w:instrText>
      </w:r>
      <w:r w:rsidR="005B3955" w:rsidRPr="00A76C1A">
        <w:rPr>
          <w:bCs/>
        </w:rPr>
      </w:r>
      <w:r w:rsidR="005B395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B3955" w:rsidRPr="00A76C1A">
        <w:rPr>
          <w:bCs/>
        </w:rPr>
        <w:fldChar w:fldCharType="begin"/>
      </w:r>
      <w:r w:rsidRPr="00A76C1A">
        <w:rPr>
          <w:bCs/>
        </w:rPr>
        <w:instrText xml:space="preserve"> REF _Ref166312503 \h  \* MERGEFORMAT </w:instrText>
      </w:r>
      <w:r w:rsidR="005B3955" w:rsidRPr="00A76C1A">
        <w:rPr>
          <w:bCs/>
        </w:rPr>
      </w:r>
      <w:r w:rsidR="005B3955"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B3955" w:rsidRPr="00A76C1A">
        <w:rPr>
          <w:bCs/>
        </w:rPr>
        <w:fldChar w:fldCharType="begin"/>
      </w:r>
      <w:r w:rsidRPr="00A76C1A">
        <w:rPr>
          <w:bCs/>
        </w:rPr>
        <w:instrText xml:space="preserve"> REF _Ref166267727 \h  \* MERGEFORMAT </w:instrText>
      </w:r>
      <w:r w:rsidR="005B3955" w:rsidRPr="00A76C1A">
        <w:rPr>
          <w:bCs/>
        </w:rPr>
      </w:r>
      <w:r w:rsidR="005B395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5B3955" w:rsidRPr="00856C74">
        <w:rPr>
          <w:bCs/>
        </w:rPr>
        <w:fldChar w:fldCharType="begin"/>
      </w:r>
      <w:r w:rsidRPr="00856C74">
        <w:rPr>
          <w:bCs/>
        </w:rPr>
        <w:instrText xml:space="preserve"> REF _Ref166315159 \h  \* MERGEFORMAT </w:instrText>
      </w:r>
      <w:r w:rsidR="005B3955" w:rsidRPr="00856C74">
        <w:rPr>
          <w:bCs/>
        </w:rPr>
      </w:r>
      <w:r w:rsidR="005B3955" w:rsidRPr="00856C74">
        <w:rPr>
          <w:bCs/>
        </w:rPr>
        <w:fldChar w:fldCharType="end"/>
      </w:r>
      <w:r w:rsidRPr="00856C74">
        <w:rPr>
          <w:bCs/>
        </w:rPr>
        <w:t xml:space="preserve"> и 9.17.</w:t>
      </w:r>
      <w:r w:rsidR="005B3955" w:rsidRPr="00856C74">
        <w:rPr>
          <w:bCs/>
        </w:rPr>
        <w:fldChar w:fldCharType="begin"/>
      </w:r>
      <w:r w:rsidRPr="00856C74">
        <w:rPr>
          <w:bCs/>
        </w:rPr>
        <w:instrText xml:space="preserve"> REF _Ref166315233 \h  \* MERGEFORMAT </w:instrText>
      </w:r>
      <w:r w:rsidR="005B3955" w:rsidRPr="00856C74">
        <w:rPr>
          <w:bCs/>
        </w:rPr>
        <w:fldChar w:fldCharType="separate"/>
      </w:r>
      <w:r w:rsidR="00905792">
        <w:rPr>
          <w:b/>
        </w:rPr>
        <w:t>Ошибка! Источник ссылки не найден.</w:t>
      </w:r>
      <w:r w:rsidR="005B3955"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5B3955" w:rsidRPr="00EC7F64">
        <w:rPr>
          <w:kern w:val="0"/>
          <w:lang w:eastAsia="ru-RU"/>
        </w:rPr>
        <w:fldChar w:fldCharType="begin"/>
      </w:r>
      <w:r w:rsidRPr="00EC7F64">
        <w:rPr>
          <w:kern w:val="0"/>
          <w:lang w:eastAsia="ru-RU"/>
        </w:rPr>
        <w:instrText xml:space="preserve"> REF _Ref166314817 \h  \* MERGEFORMAT </w:instrText>
      </w:r>
      <w:r w:rsidR="005B3955" w:rsidRPr="00EC7F64">
        <w:rPr>
          <w:kern w:val="0"/>
          <w:lang w:eastAsia="ru-RU"/>
        </w:rPr>
      </w:r>
      <w:r w:rsidR="005B3955"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7314F2" w:rsidRDefault="007314F2" w:rsidP="007314F2">
                  <w:pPr>
                    <w:spacing w:after="0"/>
                    <w:jc w:val="center"/>
                  </w:pPr>
                  <w:r>
                    <w:t>р.п. Арсеньево, ул. Бандикова, д.57</w:t>
                  </w:r>
                </w:p>
                <w:p w:rsidR="007314F2" w:rsidRDefault="007314F2" w:rsidP="007314F2">
                  <w:pPr>
                    <w:spacing w:after="0"/>
                    <w:jc w:val="center"/>
                  </w:pPr>
                  <w:r>
                    <w:t>р.п. Арсеньево, ул. Папанина, д.2</w:t>
                  </w:r>
                </w:p>
                <w:p w:rsidR="007314F2" w:rsidRDefault="007314F2" w:rsidP="007314F2">
                  <w:pPr>
                    <w:spacing w:after="0"/>
                    <w:jc w:val="center"/>
                  </w:pPr>
                  <w:r>
                    <w:t>пос. Славный, ул. Мира, д.2</w:t>
                  </w:r>
                </w:p>
                <w:p w:rsidR="007314F2" w:rsidRDefault="007314F2" w:rsidP="007314F2">
                  <w:pPr>
                    <w:spacing w:after="0"/>
                    <w:jc w:val="center"/>
                  </w:pPr>
                  <w:r>
                    <w:t>Чернский р-н, р.п. Станция Скуратово, ул. Перонная, д.12</w:t>
                  </w:r>
                </w:p>
                <w:p w:rsidR="007314F2" w:rsidRDefault="007314F2" w:rsidP="007314F2">
                  <w:pPr>
                    <w:spacing w:after="0"/>
                    <w:jc w:val="center"/>
                  </w:pPr>
                  <w:r>
                    <w:t>Чернский р-н, р.п. Станция Скуратово, ул. Перонная, д.13</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14F2" w:rsidP="00DA79F3">
                  <w:pPr>
                    <w:pStyle w:val="29"/>
                    <w:spacing w:after="0" w:line="240" w:lineRule="auto"/>
                    <w:ind w:left="0"/>
                    <w:jc w:val="center"/>
                  </w:pPr>
                  <w:r>
                    <w:t>5</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7314F2" w:rsidRDefault="007314F2" w:rsidP="007314F2">
            <w:pPr>
              <w:keepNext/>
              <w:keepLines/>
              <w:widowControl w:val="0"/>
              <w:suppressLineNumbers/>
              <w:spacing w:after="0"/>
            </w:pPr>
            <w:r>
              <w:t>М</w:t>
            </w:r>
            <w:r w:rsidRPr="009B48C7">
              <w:t>ногоквартирны</w:t>
            </w:r>
            <w:r>
              <w:t>е</w:t>
            </w:r>
            <w:r w:rsidRPr="009B48C7">
              <w:t xml:space="preserve"> жил</w:t>
            </w:r>
            <w:r>
              <w:t>ые</w:t>
            </w:r>
            <w:r w:rsidRPr="009B48C7">
              <w:t xml:space="preserve"> дом</w:t>
            </w:r>
            <w:r>
              <w:t>а, расположенные</w:t>
            </w:r>
            <w:r w:rsidRPr="00A76C1A">
              <w:t xml:space="preserve"> по адрес</w:t>
            </w:r>
            <w:r>
              <w:t>ам</w:t>
            </w:r>
            <w:r w:rsidRPr="00A76C1A">
              <w:t>:</w:t>
            </w:r>
          </w:p>
          <w:p w:rsidR="007314F2" w:rsidRDefault="007314F2" w:rsidP="007314F2">
            <w:pPr>
              <w:spacing w:after="0"/>
              <w:jc w:val="center"/>
            </w:pPr>
            <w:r>
              <w:t>р.п. Арсеньево, ул. Бандикова, д.57</w:t>
            </w:r>
          </w:p>
          <w:p w:rsidR="007314F2" w:rsidRDefault="007314F2" w:rsidP="007314F2">
            <w:pPr>
              <w:spacing w:after="0"/>
              <w:jc w:val="center"/>
            </w:pPr>
            <w:r>
              <w:t>р.п. Арсеньево, ул. Папанина, д.2</w:t>
            </w:r>
          </w:p>
          <w:p w:rsidR="007314F2" w:rsidRDefault="007314F2" w:rsidP="007314F2">
            <w:pPr>
              <w:spacing w:after="0"/>
              <w:jc w:val="center"/>
            </w:pPr>
            <w:r>
              <w:t>пос. Славный, ул. Мира, д.2</w:t>
            </w:r>
          </w:p>
          <w:p w:rsidR="007314F2" w:rsidRDefault="007314F2" w:rsidP="007314F2">
            <w:pPr>
              <w:spacing w:after="0"/>
              <w:jc w:val="center"/>
            </w:pPr>
            <w:r>
              <w:t>Чернский р-н, р.п. Станция Скуратово, ул. Перонная, д.12</w:t>
            </w:r>
          </w:p>
          <w:p w:rsidR="007314F2" w:rsidRDefault="007314F2" w:rsidP="007314F2">
            <w:pPr>
              <w:spacing w:after="0"/>
              <w:jc w:val="center"/>
            </w:pPr>
            <w:r>
              <w:t>Чернский р-н, р.п. Станция Скуратово, ул. Перонная, д.13</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7314F2">
              <w:rPr>
                <w:lang w:eastAsia="ru-RU"/>
              </w:rPr>
              <w:t>01 августа</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w:t>
            </w:r>
            <w:r w:rsidR="00BF3474" w:rsidRPr="007B3D60">
              <w:lastRenderedPageBreak/>
              <w:t>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lastRenderedPageBreak/>
              <w:t>9.6.</w:t>
            </w:r>
          </w:p>
          <w:p w:rsidR="00006AA7" w:rsidRPr="00A76C1A" w:rsidRDefault="00006AA7" w:rsidP="00D31CE8">
            <w:pPr>
              <w:spacing w:after="0"/>
              <w:jc w:val="center"/>
            </w:pPr>
          </w:p>
        </w:tc>
        <w:tc>
          <w:tcPr>
            <w:tcW w:w="7104" w:type="dxa"/>
            <w:shd w:val="clear" w:color="auto" w:fill="auto"/>
          </w:tcPr>
          <w:p w:rsidR="00006AA7" w:rsidRPr="00006AA7" w:rsidRDefault="00F22DB3" w:rsidP="004E1EC7">
            <w:pPr>
              <w:keepNext/>
              <w:keepLines/>
              <w:widowControl w:val="0"/>
              <w:suppressLineNumbers/>
              <w:spacing w:after="120"/>
            </w:pPr>
            <w:r w:rsidRPr="007B3D60">
              <w:rPr>
                <w:b/>
              </w:rPr>
              <w:t xml:space="preserve">Начальная (максимальная) цена договора: </w:t>
            </w:r>
            <w:r w:rsidR="004E1EC7">
              <w:rPr>
                <w:color w:val="000000"/>
                <w:lang w:eastAsia="ru-RU"/>
              </w:rPr>
              <w:t>1 366 849,48</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87545">
              <w:t>13 апреля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787545">
              <w:t>19 апреля</w:t>
            </w:r>
            <w:r w:rsidR="004B7F72">
              <w:t xml:space="preserve"> 2016</w:t>
            </w:r>
            <w:r w:rsidRPr="000B7DFC">
              <w:t xml:space="preserve"> года.</w:t>
            </w:r>
          </w:p>
          <w:p w:rsidR="00F22DB3" w:rsidRPr="00A76C1A" w:rsidRDefault="00006AA7" w:rsidP="0078754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787545">
              <w:t>18 апреля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D6F8E">
              <w:t>13 апреля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3D6F8E">
              <w:rPr>
                <w:lang w:eastAsia="ru-RU"/>
              </w:rPr>
              <w:t>20 апреля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3D6F8E">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3D6F8E">
              <w:rPr>
                <w:lang w:eastAsia="ru-RU"/>
              </w:rPr>
              <w:t>21 апреля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3D6F8E">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D6F8E">
              <w:rPr>
                <w:bCs/>
                <w:kern w:val="0"/>
                <w:lang w:eastAsia="ru-RU"/>
              </w:rPr>
              <w:t>22 апреля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9A1BA1">
            <w:pPr>
              <w:spacing w:after="0"/>
              <w:jc w:val="center"/>
            </w:pPr>
            <w:r w:rsidRPr="00A76C1A">
              <w:t>9.</w:t>
            </w:r>
            <w:r w:rsidR="009A1BA1">
              <w:t>22</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w:t>
                  </w:r>
                  <w:r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 xml:space="preserve">образования с подтверждением </w:t>
                  </w:r>
                  <w:r w:rsidRPr="00A76C1A">
                    <w:lastRenderedPageBreak/>
                    <w:t>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25pt" o:ole="">
                  <v:imagedata r:id="rId10" o:title=""/>
                </v:shape>
                <o:OLEObject Type="Embed" ProgID="Equation.3" ShapeID="_x0000_i1025" DrawAspect="Content" ObjectID="_1525594072"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w:t>
                  </w:r>
                  <w:r w:rsidR="00123E90" w:rsidRPr="00E41EEF">
                    <w:lastRenderedPageBreak/>
                    <w:t xml:space="preserve">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w:t>
            </w:r>
            <w:r w:rsidRPr="00A76C1A">
              <w:rPr>
                <w:rFonts w:eastAsia="MS Mincho"/>
                <w:kern w:val="0"/>
                <w:lang w:eastAsia="ja-JP"/>
              </w:rPr>
              <w:lastRenderedPageBreak/>
              <w:t xml:space="preserve">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п/п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4701C9">
        <w:trPr>
          <w:cantSplit/>
          <w:trHeight w:val="87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локальными сметными расчетами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tblPr>
      <w:tblGrid>
        <w:gridCol w:w="562"/>
        <w:gridCol w:w="3094"/>
        <w:gridCol w:w="3322"/>
        <w:gridCol w:w="2593"/>
      </w:tblGrid>
      <w:tr w:rsidR="00CB1689" w:rsidRPr="00896FB0" w:rsidTr="00F1222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CB1689" w:rsidRDefault="00CB1689" w:rsidP="00F12222">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CB1689" w:rsidRDefault="00CB1689" w:rsidP="00F12222">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CB1689" w:rsidRDefault="00CB1689" w:rsidP="00F12222">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CB1689" w:rsidRDefault="00CB1689" w:rsidP="00F12222">
            <w:pPr>
              <w:suppressAutoHyphens w:val="0"/>
              <w:spacing w:after="0"/>
              <w:jc w:val="center"/>
              <w:rPr>
                <w:b/>
                <w:bCs/>
                <w:color w:val="000000"/>
                <w:kern w:val="0"/>
                <w:lang w:eastAsia="ru-RU"/>
              </w:rPr>
            </w:pPr>
            <w:r>
              <w:rPr>
                <w:b/>
                <w:bCs/>
                <w:color w:val="000000"/>
                <w:kern w:val="0"/>
                <w:lang w:eastAsia="ru-RU"/>
              </w:rPr>
              <w:t>Стоимость, руб.</w:t>
            </w:r>
          </w:p>
        </w:tc>
      </w:tr>
      <w:tr w:rsidR="00CB1689" w:rsidRPr="00896FB0" w:rsidTr="00F12222">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CB1689" w:rsidRPr="000644FE" w:rsidRDefault="00CB1689" w:rsidP="00F12222">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CB1689" w:rsidRPr="000644FE" w:rsidRDefault="00CB1689" w:rsidP="00F12222">
            <w:pPr>
              <w:spacing w:after="0"/>
              <w:jc w:val="center"/>
            </w:pPr>
            <w:r>
              <w:t>р.п. Арсеньево, ул. Бандикова, д.57</w:t>
            </w:r>
          </w:p>
        </w:tc>
        <w:tc>
          <w:tcPr>
            <w:tcW w:w="3322" w:type="dxa"/>
            <w:tcBorders>
              <w:top w:val="single" w:sz="4" w:space="0" w:color="auto"/>
              <w:left w:val="nil"/>
              <w:bottom w:val="single" w:sz="4" w:space="0" w:color="auto"/>
              <w:right w:val="single" w:sz="4" w:space="0" w:color="auto"/>
            </w:tcBorders>
            <w:shd w:val="clear" w:color="auto" w:fill="auto"/>
          </w:tcPr>
          <w:p w:rsidR="00CB1689" w:rsidRPr="000644FE" w:rsidRDefault="00960BE8" w:rsidP="00F12222">
            <w:pPr>
              <w:suppressAutoHyphens w:val="0"/>
              <w:spacing w:after="0"/>
              <w:jc w:val="center"/>
              <w:rPr>
                <w:bCs/>
                <w:color w:val="000000"/>
                <w:kern w:val="0"/>
                <w:lang w:eastAsia="ru-RU"/>
              </w:rPr>
            </w:pPr>
            <w:r>
              <w:rPr>
                <w:bCs/>
                <w:color w:val="000000"/>
                <w:kern w:val="0"/>
                <w:lang w:eastAsia="ru-RU"/>
              </w:rPr>
              <w:t>установка узла учета на водопроводе холодной воды</w:t>
            </w:r>
          </w:p>
        </w:tc>
        <w:tc>
          <w:tcPr>
            <w:tcW w:w="2593" w:type="dxa"/>
            <w:tcBorders>
              <w:top w:val="single" w:sz="4" w:space="0" w:color="auto"/>
              <w:left w:val="nil"/>
              <w:bottom w:val="single" w:sz="4" w:space="0" w:color="auto"/>
              <w:right w:val="single" w:sz="4" w:space="0" w:color="auto"/>
            </w:tcBorders>
            <w:shd w:val="clear" w:color="auto" w:fill="auto"/>
            <w:noWrap/>
          </w:tcPr>
          <w:p w:rsidR="00CB1689" w:rsidRPr="000644FE" w:rsidRDefault="00CB1689" w:rsidP="00F12222">
            <w:pPr>
              <w:suppressAutoHyphens w:val="0"/>
              <w:spacing w:after="0"/>
              <w:jc w:val="center"/>
              <w:rPr>
                <w:bCs/>
                <w:color w:val="000000"/>
                <w:kern w:val="0"/>
                <w:lang w:eastAsia="ru-RU"/>
              </w:rPr>
            </w:pPr>
            <w:r>
              <w:rPr>
                <w:bCs/>
                <w:color w:val="000000"/>
                <w:kern w:val="0"/>
                <w:lang w:eastAsia="ru-RU"/>
              </w:rPr>
              <w:t>10955,46</w:t>
            </w:r>
          </w:p>
        </w:tc>
      </w:tr>
      <w:tr w:rsidR="00CB1689"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CB1689" w:rsidRDefault="00CB1689" w:rsidP="00F12222">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tcPr>
          <w:p w:rsidR="00CB1689" w:rsidRDefault="00CB1689" w:rsidP="00F12222">
            <w:pPr>
              <w:suppressAutoHyphens w:val="0"/>
              <w:spacing w:after="0"/>
              <w:jc w:val="center"/>
              <w:rPr>
                <w:b/>
                <w:bCs/>
                <w:color w:val="000000"/>
                <w:kern w:val="0"/>
                <w:lang w:eastAsia="ru-RU"/>
              </w:rPr>
            </w:pPr>
            <w:r>
              <w:rPr>
                <w:b/>
                <w:bCs/>
                <w:color w:val="000000"/>
                <w:kern w:val="0"/>
                <w:lang w:eastAsia="ru-RU"/>
              </w:rPr>
              <w:t>10955,46</w:t>
            </w:r>
          </w:p>
        </w:tc>
      </w:tr>
      <w:tr w:rsidR="00CB1689" w:rsidRPr="00896FB0" w:rsidTr="00F12222">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color w:val="000000"/>
                <w:kern w:val="0"/>
                <w:lang w:eastAsia="ru-RU"/>
              </w:rPr>
            </w:pPr>
            <w:r>
              <w:rPr>
                <w:color w:val="000000"/>
                <w:kern w:val="0"/>
                <w:lang w:eastAsia="ru-RU"/>
              </w:rPr>
              <w:t>2</w:t>
            </w:r>
          </w:p>
        </w:tc>
        <w:tc>
          <w:tcPr>
            <w:tcW w:w="3094" w:type="dxa"/>
            <w:tcBorders>
              <w:top w:val="nil"/>
              <w:left w:val="single" w:sz="4" w:space="0" w:color="auto"/>
              <w:right w:val="single" w:sz="4" w:space="0" w:color="auto"/>
            </w:tcBorders>
            <w:shd w:val="clear" w:color="auto" w:fill="auto"/>
            <w:noWrap/>
            <w:vAlign w:val="center"/>
            <w:hideMark/>
          </w:tcPr>
          <w:p w:rsidR="00CB1689" w:rsidRPr="00581125" w:rsidRDefault="00CB1689" w:rsidP="00F12222">
            <w:pPr>
              <w:spacing w:after="0"/>
              <w:jc w:val="center"/>
            </w:pPr>
            <w:r>
              <w:t>р.п. Арсеньево, ул. Папанина, д.2</w:t>
            </w:r>
          </w:p>
        </w:tc>
        <w:tc>
          <w:tcPr>
            <w:tcW w:w="3322" w:type="dxa"/>
            <w:tcBorders>
              <w:top w:val="nil"/>
              <w:left w:val="nil"/>
              <w:bottom w:val="single" w:sz="4" w:space="0" w:color="auto"/>
              <w:right w:val="single" w:sz="4" w:space="0" w:color="auto"/>
            </w:tcBorders>
            <w:shd w:val="clear" w:color="auto" w:fill="auto"/>
            <w:hideMark/>
          </w:tcPr>
          <w:p w:rsidR="00CB1689" w:rsidRPr="000644FE" w:rsidRDefault="00CB1689" w:rsidP="00F12222">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color w:val="000000"/>
                <w:kern w:val="0"/>
                <w:lang w:eastAsia="ru-RU"/>
              </w:rPr>
            </w:pPr>
            <w:r>
              <w:rPr>
                <w:color w:val="000000"/>
                <w:kern w:val="0"/>
                <w:lang w:eastAsia="ru-RU"/>
              </w:rPr>
              <w:t>122628,51</w:t>
            </w:r>
          </w:p>
        </w:tc>
      </w:tr>
      <w:tr w:rsidR="00CB1689"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b/>
                <w:bCs/>
                <w:color w:val="000000"/>
                <w:kern w:val="0"/>
                <w:lang w:eastAsia="ru-RU"/>
              </w:rPr>
            </w:pPr>
            <w:r>
              <w:rPr>
                <w:b/>
                <w:bCs/>
                <w:color w:val="000000"/>
                <w:kern w:val="0"/>
                <w:lang w:eastAsia="ru-RU"/>
              </w:rPr>
              <w:t>122628,51</w:t>
            </w:r>
          </w:p>
        </w:tc>
      </w:tr>
      <w:tr w:rsidR="00CB1689" w:rsidRPr="00896FB0" w:rsidTr="00F12222">
        <w:trPr>
          <w:trHeight w:val="105"/>
          <w:jc w:val="center"/>
        </w:trPr>
        <w:tc>
          <w:tcPr>
            <w:tcW w:w="562" w:type="dxa"/>
            <w:tcBorders>
              <w:top w:val="nil"/>
              <w:left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color w:val="000000"/>
                <w:kern w:val="0"/>
                <w:lang w:eastAsia="ru-RU"/>
              </w:rPr>
            </w:pPr>
            <w:r>
              <w:rPr>
                <w:color w:val="000000"/>
                <w:kern w:val="0"/>
                <w:lang w:eastAsia="ru-RU"/>
              </w:rPr>
              <w:t>3</w:t>
            </w:r>
          </w:p>
        </w:tc>
        <w:tc>
          <w:tcPr>
            <w:tcW w:w="3094" w:type="dxa"/>
            <w:tcBorders>
              <w:top w:val="nil"/>
              <w:left w:val="single" w:sz="4" w:space="0" w:color="auto"/>
              <w:right w:val="single" w:sz="4" w:space="0" w:color="auto"/>
            </w:tcBorders>
            <w:shd w:val="clear" w:color="auto" w:fill="auto"/>
            <w:noWrap/>
            <w:vAlign w:val="center"/>
            <w:hideMark/>
          </w:tcPr>
          <w:p w:rsidR="00CB1689" w:rsidRDefault="00CB1689" w:rsidP="00F12222">
            <w:pPr>
              <w:spacing w:after="0"/>
              <w:jc w:val="center"/>
            </w:pPr>
            <w:r>
              <w:t>пос. Славный, ул. Мира, д.2</w:t>
            </w:r>
          </w:p>
          <w:p w:rsidR="00CB1689" w:rsidRPr="00896FB0" w:rsidRDefault="00CB1689" w:rsidP="00F12222">
            <w:pPr>
              <w:autoSpaceDE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CB1689" w:rsidRPr="000644FE" w:rsidRDefault="00CB1689" w:rsidP="00F12222">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color w:val="000000"/>
                <w:kern w:val="0"/>
                <w:lang w:eastAsia="ru-RU"/>
              </w:rPr>
            </w:pPr>
            <w:r>
              <w:rPr>
                <w:color w:val="000000"/>
                <w:kern w:val="0"/>
                <w:lang w:eastAsia="ru-RU"/>
              </w:rPr>
              <w:t>885308,31</w:t>
            </w:r>
          </w:p>
        </w:tc>
      </w:tr>
      <w:tr w:rsidR="00CB1689"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b/>
                <w:bCs/>
                <w:color w:val="000000"/>
                <w:kern w:val="0"/>
                <w:lang w:eastAsia="ru-RU"/>
              </w:rPr>
            </w:pPr>
            <w:r>
              <w:rPr>
                <w:b/>
                <w:bCs/>
                <w:color w:val="000000"/>
                <w:kern w:val="0"/>
                <w:lang w:eastAsia="ru-RU"/>
              </w:rPr>
              <w:t>885308,31</w:t>
            </w:r>
          </w:p>
        </w:tc>
      </w:tr>
      <w:tr w:rsidR="00CB1689" w:rsidRPr="00896FB0" w:rsidTr="00F12222">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689" w:rsidRPr="009D2C9E" w:rsidRDefault="00CB1689" w:rsidP="00F12222">
            <w:pPr>
              <w:suppressAutoHyphens w:val="0"/>
              <w:spacing w:after="0"/>
              <w:jc w:val="center"/>
              <w:rPr>
                <w:bCs/>
                <w:color w:val="000000"/>
                <w:kern w:val="0"/>
                <w:lang w:eastAsia="ru-RU"/>
              </w:rPr>
            </w:pPr>
            <w:r>
              <w:rPr>
                <w:bCs/>
                <w:color w:val="000000"/>
                <w:kern w:val="0"/>
                <w:lang w:eastAsia="ru-RU"/>
              </w:rPr>
              <w:t>4</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CB1689" w:rsidRPr="00986DE8" w:rsidRDefault="00CB1689" w:rsidP="00F12222">
            <w:pPr>
              <w:spacing w:after="0"/>
              <w:jc w:val="center"/>
            </w:pPr>
            <w:r>
              <w:t>Чернский р-н, р.п. Станция Скуратово, ул. Перонная, д.12</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CB1689" w:rsidRPr="009D2C9E" w:rsidRDefault="00CB1689" w:rsidP="00F12222">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CB1689" w:rsidRPr="009D2C9E" w:rsidRDefault="00CB1689" w:rsidP="00F12222">
            <w:pPr>
              <w:suppressAutoHyphens w:val="0"/>
              <w:spacing w:after="0"/>
              <w:jc w:val="center"/>
              <w:rPr>
                <w:bCs/>
                <w:color w:val="000000"/>
                <w:kern w:val="0"/>
                <w:lang w:eastAsia="ru-RU"/>
              </w:rPr>
            </w:pPr>
            <w:r>
              <w:rPr>
                <w:bCs/>
                <w:color w:val="000000"/>
                <w:kern w:val="0"/>
                <w:lang w:eastAsia="ru-RU"/>
              </w:rPr>
              <w:t>119229,94</w:t>
            </w:r>
          </w:p>
        </w:tc>
      </w:tr>
      <w:tr w:rsidR="00CB1689"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b/>
                <w:bCs/>
                <w:color w:val="000000"/>
                <w:kern w:val="0"/>
                <w:lang w:eastAsia="ru-RU"/>
              </w:rPr>
            </w:pPr>
            <w:r>
              <w:rPr>
                <w:b/>
                <w:bCs/>
                <w:color w:val="000000"/>
                <w:kern w:val="0"/>
                <w:lang w:eastAsia="ru-RU"/>
              </w:rPr>
              <w:t>119229,94</w:t>
            </w:r>
          </w:p>
        </w:tc>
      </w:tr>
      <w:tr w:rsidR="00CB1689" w:rsidRPr="00896FB0" w:rsidTr="00F12222">
        <w:trPr>
          <w:trHeight w:val="212"/>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CB1689" w:rsidRPr="009D2C9E" w:rsidRDefault="00CB1689" w:rsidP="00F12222">
            <w:pPr>
              <w:suppressAutoHyphens w:val="0"/>
              <w:spacing w:after="0"/>
              <w:jc w:val="center"/>
              <w:rPr>
                <w:bCs/>
                <w:color w:val="000000"/>
                <w:kern w:val="0"/>
                <w:lang w:eastAsia="ru-RU"/>
              </w:rPr>
            </w:pPr>
            <w:r>
              <w:rPr>
                <w:bCs/>
                <w:color w:val="000000"/>
                <w:kern w:val="0"/>
                <w:lang w:eastAsia="ru-RU"/>
              </w:rPr>
              <w:t>5</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CB1689" w:rsidRPr="00986DE8" w:rsidRDefault="00CB1689" w:rsidP="00F12222">
            <w:pPr>
              <w:spacing w:after="0"/>
              <w:jc w:val="center"/>
            </w:pPr>
            <w:r>
              <w:t>Чернский р-н, р.п. Станция Скуратово, ул. Перонная, д.13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B1689" w:rsidRPr="000644FE" w:rsidRDefault="00CB1689" w:rsidP="00F12222">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B1689" w:rsidRPr="009D2C9E" w:rsidRDefault="00CB1689" w:rsidP="00F12222">
            <w:pPr>
              <w:suppressAutoHyphens w:val="0"/>
              <w:spacing w:after="0"/>
              <w:jc w:val="center"/>
              <w:rPr>
                <w:bCs/>
                <w:color w:val="000000"/>
                <w:kern w:val="0"/>
                <w:lang w:eastAsia="ru-RU"/>
              </w:rPr>
            </w:pPr>
            <w:r>
              <w:rPr>
                <w:bCs/>
                <w:color w:val="000000"/>
                <w:kern w:val="0"/>
                <w:lang w:eastAsia="ru-RU"/>
              </w:rPr>
              <w:t>54036,80</w:t>
            </w:r>
          </w:p>
        </w:tc>
      </w:tr>
      <w:tr w:rsidR="00CB1689" w:rsidRPr="00896FB0" w:rsidTr="00F12222">
        <w:trPr>
          <w:trHeight w:val="211"/>
          <w:jc w:val="center"/>
        </w:trPr>
        <w:tc>
          <w:tcPr>
            <w:tcW w:w="562" w:type="dxa"/>
            <w:vMerge/>
            <w:tcBorders>
              <w:left w:val="single" w:sz="4" w:space="0" w:color="auto"/>
              <w:right w:val="single" w:sz="4" w:space="0" w:color="auto"/>
            </w:tcBorders>
            <w:shd w:val="clear" w:color="auto" w:fill="auto"/>
            <w:noWrap/>
            <w:vAlign w:val="center"/>
            <w:hideMark/>
          </w:tcPr>
          <w:p w:rsidR="00CB1689" w:rsidRDefault="00CB1689" w:rsidP="00F12222">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CB1689" w:rsidRDefault="00CB1689" w:rsidP="00F12222">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CB1689" w:rsidRPr="000644FE" w:rsidRDefault="00CB1689" w:rsidP="00F12222">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B1689" w:rsidRPr="009D2C9E" w:rsidRDefault="00CB1689" w:rsidP="00F12222">
            <w:pPr>
              <w:suppressAutoHyphens w:val="0"/>
              <w:spacing w:after="0"/>
              <w:jc w:val="center"/>
              <w:rPr>
                <w:bCs/>
                <w:color w:val="000000"/>
                <w:kern w:val="0"/>
                <w:lang w:eastAsia="ru-RU"/>
              </w:rPr>
            </w:pPr>
            <w:r>
              <w:rPr>
                <w:bCs/>
                <w:color w:val="000000"/>
                <w:kern w:val="0"/>
                <w:lang w:eastAsia="ru-RU"/>
              </w:rPr>
              <w:t>55460,52</w:t>
            </w:r>
          </w:p>
        </w:tc>
      </w:tr>
      <w:tr w:rsidR="00CB1689" w:rsidRPr="00896FB0" w:rsidTr="00F12222">
        <w:trPr>
          <w:trHeight w:val="211"/>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CB1689" w:rsidRDefault="00CB1689" w:rsidP="00F12222">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CB1689" w:rsidRDefault="00CB1689" w:rsidP="00F12222">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CB1689" w:rsidRPr="009D2C9E" w:rsidRDefault="00CB1689" w:rsidP="00F12222">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CB1689" w:rsidRPr="009D2C9E" w:rsidRDefault="00CB1689" w:rsidP="00F12222">
            <w:pPr>
              <w:suppressAutoHyphens w:val="0"/>
              <w:spacing w:after="0"/>
              <w:jc w:val="center"/>
              <w:rPr>
                <w:bCs/>
                <w:color w:val="000000"/>
                <w:kern w:val="0"/>
                <w:lang w:eastAsia="ru-RU"/>
              </w:rPr>
            </w:pPr>
            <w:r>
              <w:rPr>
                <w:bCs/>
                <w:color w:val="000000"/>
                <w:kern w:val="0"/>
                <w:lang w:eastAsia="ru-RU"/>
              </w:rPr>
              <w:t>119229,94</w:t>
            </w:r>
          </w:p>
        </w:tc>
      </w:tr>
      <w:tr w:rsidR="00CB1689"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CB1689" w:rsidRPr="00896FB0" w:rsidRDefault="00CB1689" w:rsidP="00F12222">
            <w:pPr>
              <w:suppressAutoHyphens w:val="0"/>
              <w:spacing w:after="0"/>
              <w:jc w:val="center"/>
              <w:rPr>
                <w:b/>
                <w:bCs/>
                <w:color w:val="000000"/>
                <w:kern w:val="0"/>
                <w:lang w:eastAsia="ru-RU"/>
              </w:rPr>
            </w:pPr>
            <w:r>
              <w:rPr>
                <w:b/>
                <w:bCs/>
                <w:color w:val="000000"/>
                <w:kern w:val="0"/>
                <w:lang w:eastAsia="ru-RU"/>
              </w:rPr>
              <w:t>228727,26</w:t>
            </w:r>
          </w:p>
        </w:tc>
      </w:tr>
      <w:tr w:rsidR="00CB1689" w:rsidRPr="00896FB0" w:rsidTr="00F12222">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1689" w:rsidRPr="00896FB0" w:rsidRDefault="00CB1689" w:rsidP="00F12222">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CB1689" w:rsidRPr="00896FB0" w:rsidRDefault="00CB1689" w:rsidP="00F12222">
            <w:pPr>
              <w:suppressAutoHyphens w:val="0"/>
              <w:spacing w:after="0"/>
              <w:jc w:val="center"/>
              <w:rPr>
                <w:b/>
                <w:bCs/>
                <w:color w:val="000000"/>
                <w:kern w:val="0"/>
                <w:lang w:eastAsia="ru-RU"/>
              </w:rPr>
            </w:pPr>
            <w:r>
              <w:rPr>
                <w:b/>
                <w:bCs/>
                <w:color w:val="000000"/>
                <w:kern w:val="0"/>
                <w:lang w:eastAsia="ru-RU"/>
              </w:rPr>
              <w:t>1 366 849,48</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5F5C98">
        <w:rPr>
          <w:sz w:val="20"/>
          <w:szCs w:val="20"/>
        </w:rPr>
        <w:t>общего имущества</w:t>
      </w:r>
      <w:r w:rsidR="005F5C98" w:rsidRPr="00AB4ECC">
        <w:rPr>
          <w:sz w:val="20"/>
          <w:szCs w:val="20"/>
        </w:rPr>
        <w:t xml:space="preserve"> в многоквартирн</w:t>
      </w:r>
      <w:r w:rsidR="005F5C98">
        <w:rPr>
          <w:sz w:val="20"/>
          <w:szCs w:val="20"/>
        </w:rPr>
        <w:t>ых</w:t>
      </w:r>
      <w:r w:rsidR="005F5C98" w:rsidRPr="00AB4ECC">
        <w:rPr>
          <w:sz w:val="20"/>
          <w:szCs w:val="20"/>
        </w:rPr>
        <w:t xml:space="preserve"> жил</w:t>
      </w:r>
      <w:r w:rsidR="005F5C98">
        <w:rPr>
          <w:sz w:val="20"/>
          <w:szCs w:val="20"/>
        </w:rPr>
        <w:t>ых</w:t>
      </w:r>
      <w:r w:rsidR="005F5C98" w:rsidRPr="00AB4ECC">
        <w:rPr>
          <w:sz w:val="20"/>
          <w:szCs w:val="20"/>
        </w:rPr>
        <w:t xml:space="preserve"> дом</w:t>
      </w:r>
      <w:r w:rsidR="005F5C98">
        <w:rPr>
          <w:sz w:val="20"/>
          <w:szCs w:val="20"/>
        </w:rPr>
        <w:t>ах</w:t>
      </w:r>
      <w:r w:rsidR="005F5C98" w:rsidRPr="00AB4ECC">
        <w:rPr>
          <w:sz w:val="20"/>
          <w:szCs w:val="20"/>
        </w:rPr>
        <w:t>, расположенн</w:t>
      </w:r>
      <w:r w:rsidR="005F5C98">
        <w:rPr>
          <w:sz w:val="20"/>
          <w:szCs w:val="20"/>
        </w:rPr>
        <w:t>ых</w:t>
      </w:r>
      <w:r w:rsidR="005F5C98" w:rsidRPr="00AB4ECC">
        <w:rPr>
          <w:sz w:val="20"/>
          <w:szCs w:val="20"/>
        </w:rPr>
        <w:t xml:space="preserve"> по адрес</w:t>
      </w:r>
      <w:r w:rsidR="005F5C98">
        <w:rPr>
          <w:sz w:val="20"/>
          <w:szCs w:val="20"/>
        </w:rPr>
        <w:t>ам</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F5C98">
        <w:rPr>
          <w:sz w:val="20"/>
          <w:szCs w:val="20"/>
        </w:rPr>
        <w:t>ы</w:t>
      </w:r>
      <w:r w:rsidR="005F5C98" w:rsidRPr="00AB4ECC">
        <w:rPr>
          <w:sz w:val="20"/>
          <w:szCs w:val="20"/>
        </w:rPr>
        <w:t>)</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6B251A">
        <w:tc>
          <w:tcPr>
            <w:tcW w:w="3827" w:type="dxa"/>
          </w:tcPr>
          <w:p w:rsidR="00581B10" w:rsidRPr="00581B10" w:rsidRDefault="00581B10" w:rsidP="006B251A">
            <w:pPr>
              <w:jc w:val="center"/>
              <w:rPr>
                <w:sz w:val="20"/>
                <w:szCs w:val="20"/>
              </w:rPr>
            </w:pPr>
            <w:r w:rsidRPr="00581B10">
              <w:rPr>
                <w:sz w:val="20"/>
                <w:szCs w:val="20"/>
              </w:rPr>
              <w:t>Адрес МКД</w:t>
            </w:r>
          </w:p>
        </w:tc>
        <w:tc>
          <w:tcPr>
            <w:tcW w:w="2410" w:type="dxa"/>
          </w:tcPr>
          <w:p w:rsidR="00581B10" w:rsidRPr="00581B10" w:rsidRDefault="00581B10" w:rsidP="006B251A">
            <w:pPr>
              <w:jc w:val="center"/>
              <w:rPr>
                <w:sz w:val="20"/>
                <w:szCs w:val="20"/>
              </w:rPr>
            </w:pPr>
            <w:r w:rsidRPr="00581B10">
              <w:rPr>
                <w:sz w:val="20"/>
                <w:szCs w:val="20"/>
              </w:rPr>
              <w:t>Вид работ</w:t>
            </w:r>
          </w:p>
        </w:tc>
        <w:tc>
          <w:tcPr>
            <w:tcW w:w="2835" w:type="dxa"/>
          </w:tcPr>
          <w:p w:rsidR="00581B10" w:rsidRPr="00581B10" w:rsidRDefault="00581B10" w:rsidP="006B251A">
            <w:pPr>
              <w:jc w:val="center"/>
              <w:rPr>
                <w:sz w:val="20"/>
                <w:szCs w:val="20"/>
              </w:rPr>
            </w:pPr>
            <w:r w:rsidRPr="00581B10">
              <w:rPr>
                <w:sz w:val="20"/>
                <w:szCs w:val="20"/>
              </w:rPr>
              <w:t>Стоимость, руб.</w:t>
            </w: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r w:rsidR="00581B10" w:rsidRPr="00581B10" w:rsidTr="006B251A">
        <w:tc>
          <w:tcPr>
            <w:tcW w:w="3827" w:type="dxa"/>
          </w:tcPr>
          <w:p w:rsidR="00581B10" w:rsidRPr="00581B10" w:rsidRDefault="00581B10" w:rsidP="006B251A">
            <w:pPr>
              <w:jc w:val="center"/>
              <w:rPr>
                <w:sz w:val="20"/>
                <w:szCs w:val="20"/>
              </w:rPr>
            </w:pPr>
          </w:p>
        </w:tc>
        <w:tc>
          <w:tcPr>
            <w:tcW w:w="2410" w:type="dxa"/>
          </w:tcPr>
          <w:p w:rsidR="00581B10" w:rsidRPr="00581B10" w:rsidRDefault="00581B10" w:rsidP="006B251A">
            <w:pPr>
              <w:jc w:val="center"/>
              <w:rPr>
                <w:sz w:val="20"/>
                <w:szCs w:val="20"/>
              </w:rPr>
            </w:pPr>
          </w:p>
        </w:tc>
        <w:tc>
          <w:tcPr>
            <w:tcW w:w="2835" w:type="dxa"/>
          </w:tcPr>
          <w:p w:rsidR="00581B10" w:rsidRPr="00581B10" w:rsidRDefault="00581B10" w:rsidP="006B251A">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5D2DEA">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6B251A">
        <w:trPr>
          <w:trHeight w:val="363"/>
        </w:trPr>
        <w:tc>
          <w:tcPr>
            <w:tcW w:w="283" w:type="dxa"/>
            <w:vMerge w:val="restart"/>
          </w:tcPr>
          <w:p w:rsidR="00581B10" w:rsidRPr="00581B10" w:rsidRDefault="00581B10" w:rsidP="006B251A">
            <w:pPr>
              <w:rPr>
                <w:b/>
                <w:sz w:val="20"/>
                <w:szCs w:val="20"/>
              </w:rPr>
            </w:pPr>
            <w:r w:rsidRPr="00581B10">
              <w:rPr>
                <w:b/>
                <w:sz w:val="20"/>
                <w:szCs w:val="20"/>
              </w:rPr>
              <w:t>№</w:t>
            </w:r>
          </w:p>
        </w:tc>
        <w:tc>
          <w:tcPr>
            <w:tcW w:w="5670" w:type="dxa"/>
            <w:vMerge w:val="restart"/>
          </w:tcPr>
          <w:p w:rsidR="00581B10" w:rsidRPr="00581B10" w:rsidRDefault="00581B10" w:rsidP="006B251A">
            <w:pPr>
              <w:jc w:val="center"/>
              <w:rPr>
                <w:b/>
                <w:sz w:val="20"/>
                <w:szCs w:val="20"/>
              </w:rPr>
            </w:pPr>
            <w:r w:rsidRPr="00581B10">
              <w:rPr>
                <w:b/>
                <w:sz w:val="20"/>
                <w:szCs w:val="20"/>
              </w:rPr>
              <w:t>Вид работ</w:t>
            </w:r>
          </w:p>
        </w:tc>
        <w:tc>
          <w:tcPr>
            <w:tcW w:w="7230" w:type="dxa"/>
            <w:gridSpan w:val="2"/>
          </w:tcPr>
          <w:p w:rsidR="00581B10" w:rsidRPr="00581B10" w:rsidRDefault="00581B10" w:rsidP="006B251A">
            <w:pPr>
              <w:jc w:val="center"/>
              <w:rPr>
                <w:b/>
                <w:sz w:val="20"/>
                <w:szCs w:val="20"/>
              </w:rPr>
            </w:pPr>
            <w:r w:rsidRPr="00581B10">
              <w:rPr>
                <w:b/>
                <w:sz w:val="20"/>
                <w:szCs w:val="20"/>
              </w:rPr>
              <w:t>сроки выполнения</w:t>
            </w:r>
          </w:p>
        </w:tc>
      </w:tr>
      <w:tr w:rsidR="00581B10" w:rsidRPr="00581B10" w:rsidTr="006B251A">
        <w:trPr>
          <w:trHeight w:val="278"/>
        </w:trPr>
        <w:tc>
          <w:tcPr>
            <w:tcW w:w="283" w:type="dxa"/>
            <w:vMerge/>
          </w:tcPr>
          <w:p w:rsidR="00581B10" w:rsidRPr="00581B10" w:rsidRDefault="00581B10" w:rsidP="006B251A">
            <w:pPr>
              <w:rPr>
                <w:b/>
                <w:sz w:val="20"/>
                <w:szCs w:val="20"/>
              </w:rPr>
            </w:pPr>
          </w:p>
        </w:tc>
        <w:tc>
          <w:tcPr>
            <w:tcW w:w="5670" w:type="dxa"/>
            <w:vMerge/>
          </w:tcPr>
          <w:p w:rsidR="00581B10" w:rsidRPr="00581B10" w:rsidRDefault="00581B10" w:rsidP="006B251A">
            <w:pPr>
              <w:rPr>
                <w:b/>
                <w:sz w:val="20"/>
                <w:szCs w:val="20"/>
              </w:rPr>
            </w:pPr>
          </w:p>
        </w:tc>
        <w:tc>
          <w:tcPr>
            <w:tcW w:w="3544" w:type="dxa"/>
          </w:tcPr>
          <w:p w:rsidR="00581B10" w:rsidRPr="00581B10" w:rsidRDefault="00581B10" w:rsidP="006B251A">
            <w:pPr>
              <w:jc w:val="center"/>
              <w:rPr>
                <w:b/>
                <w:sz w:val="20"/>
                <w:szCs w:val="20"/>
              </w:rPr>
            </w:pPr>
            <w:r w:rsidRPr="00581B10">
              <w:rPr>
                <w:b/>
                <w:sz w:val="20"/>
                <w:szCs w:val="20"/>
              </w:rPr>
              <w:t>начало</w:t>
            </w:r>
          </w:p>
        </w:tc>
        <w:tc>
          <w:tcPr>
            <w:tcW w:w="3686" w:type="dxa"/>
          </w:tcPr>
          <w:p w:rsidR="00581B10" w:rsidRPr="00581B10" w:rsidRDefault="00581B10" w:rsidP="006B251A">
            <w:pPr>
              <w:jc w:val="center"/>
              <w:rPr>
                <w:b/>
                <w:sz w:val="20"/>
                <w:szCs w:val="20"/>
              </w:rPr>
            </w:pPr>
            <w:r w:rsidRPr="00581B10">
              <w:rPr>
                <w:b/>
                <w:sz w:val="20"/>
                <w:szCs w:val="20"/>
              </w:rPr>
              <w:t>окончание</w:t>
            </w: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r w:rsidR="00581B10" w:rsidRPr="00581B10" w:rsidTr="006B251A">
        <w:tc>
          <w:tcPr>
            <w:tcW w:w="283" w:type="dxa"/>
          </w:tcPr>
          <w:p w:rsidR="00581B10" w:rsidRPr="00581B10" w:rsidRDefault="00581B10" w:rsidP="006B251A">
            <w:pPr>
              <w:rPr>
                <w:b/>
                <w:sz w:val="20"/>
                <w:szCs w:val="20"/>
              </w:rPr>
            </w:pPr>
          </w:p>
        </w:tc>
        <w:tc>
          <w:tcPr>
            <w:tcW w:w="5670" w:type="dxa"/>
          </w:tcPr>
          <w:p w:rsidR="00581B10" w:rsidRPr="00581B10" w:rsidRDefault="00581B10" w:rsidP="006B251A">
            <w:pPr>
              <w:rPr>
                <w:b/>
                <w:sz w:val="20"/>
                <w:szCs w:val="20"/>
              </w:rPr>
            </w:pPr>
          </w:p>
        </w:tc>
        <w:tc>
          <w:tcPr>
            <w:tcW w:w="3544" w:type="dxa"/>
          </w:tcPr>
          <w:p w:rsidR="00581B10" w:rsidRPr="00581B10" w:rsidRDefault="00581B10" w:rsidP="006B251A">
            <w:pPr>
              <w:rPr>
                <w:b/>
                <w:sz w:val="20"/>
                <w:szCs w:val="20"/>
              </w:rPr>
            </w:pPr>
          </w:p>
        </w:tc>
        <w:tc>
          <w:tcPr>
            <w:tcW w:w="3686" w:type="dxa"/>
          </w:tcPr>
          <w:p w:rsidR="00581B10" w:rsidRPr="00581B10" w:rsidRDefault="00581B10" w:rsidP="006B251A">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5D2DEA">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6B251A">
        <w:tc>
          <w:tcPr>
            <w:tcW w:w="2586" w:type="dxa"/>
            <w:tcBorders>
              <w:top w:val="nil"/>
              <w:left w:val="nil"/>
              <w:bottom w:val="nil"/>
              <w:right w:val="nil"/>
            </w:tcBorders>
          </w:tcPr>
          <w:p w:rsidR="00581B10" w:rsidRPr="00581B10" w:rsidRDefault="00581B10" w:rsidP="006B251A">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6B251A">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6B251A">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6B251A">
            <w:pPr>
              <w:jc w:val="center"/>
              <w:rPr>
                <w:b/>
                <w:sz w:val="20"/>
                <w:szCs w:val="20"/>
                <w:u w:val="single"/>
              </w:rPr>
            </w:pPr>
            <w:r w:rsidRPr="00581B10">
              <w:rPr>
                <w:b/>
                <w:sz w:val="20"/>
                <w:szCs w:val="20"/>
              </w:rPr>
              <w:t>по адресу:______________________</w:t>
            </w:r>
          </w:p>
          <w:p w:rsidR="00581B10" w:rsidRPr="00581B10" w:rsidRDefault="00581B10" w:rsidP="006B251A">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6B251A">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6B251A">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Фонд капитального ремонта Тульской области</w:t>
            </w:r>
          </w:p>
          <w:p w:rsidR="00581B10" w:rsidRPr="00581B10" w:rsidRDefault="00581B10" w:rsidP="006B251A">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6B251A">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6B251A">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ООО «________________»</w:t>
            </w:r>
          </w:p>
          <w:p w:rsidR="00581B10" w:rsidRPr="00581B10" w:rsidRDefault="00581B10" w:rsidP="006B251A">
            <w:pPr>
              <w:jc w:val="center"/>
              <w:rPr>
                <w:b/>
                <w:sz w:val="20"/>
                <w:szCs w:val="20"/>
              </w:rPr>
            </w:pPr>
            <w:r w:rsidRPr="00581B10">
              <w:rPr>
                <w:b/>
                <w:sz w:val="20"/>
                <w:szCs w:val="20"/>
              </w:rPr>
              <w:t>Директор _____________________________________</w:t>
            </w:r>
          </w:p>
          <w:p w:rsidR="00581B10" w:rsidRPr="00581B10" w:rsidRDefault="00581B10" w:rsidP="006B251A">
            <w:pPr>
              <w:jc w:val="center"/>
              <w:rPr>
                <w:b/>
                <w:sz w:val="20"/>
                <w:szCs w:val="20"/>
              </w:rPr>
            </w:pPr>
            <w:r w:rsidRPr="00581B10">
              <w:rPr>
                <w:b/>
                <w:sz w:val="20"/>
                <w:szCs w:val="20"/>
              </w:rPr>
              <w:t xml:space="preserve">Телефон __________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 xml:space="preserve"> </w:t>
            </w:r>
          </w:p>
        </w:tc>
      </w:tr>
      <w:tr w:rsidR="00581B10" w:rsidRPr="00581B10" w:rsidTr="006B251A">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6B251A">
            <w:pPr>
              <w:jc w:val="center"/>
              <w:rPr>
                <w:b/>
                <w:sz w:val="20"/>
                <w:szCs w:val="20"/>
              </w:rPr>
            </w:pPr>
            <w:r w:rsidRPr="00581B10">
              <w:rPr>
                <w:b/>
                <w:sz w:val="20"/>
                <w:szCs w:val="20"/>
              </w:rPr>
              <w:t>ФИО ответственного ____________________________</w:t>
            </w:r>
          </w:p>
          <w:p w:rsidR="00581B10" w:rsidRPr="00581B10" w:rsidRDefault="00581B10" w:rsidP="006B251A">
            <w:pPr>
              <w:jc w:val="center"/>
              <w:rPr>
                <w:b/>
                <w:sz w:val="20"/>
                <w:szCs w:val="20"/>
              </w:rPr>
            </w:pPr>
            <w:r w:rsidRPr="00581B10">
              <w:rPr>
                <w:b/>
                <w:sz w:val="20"/>
                <w:szCs w:val="20"/>
              </w:rPr>
              <w:t xml:space="preserve">Телефон __________________ </w:t>
            </w:r>
          </w:p>
        </w:tc>
      </w:tr>
      <w:tr w:rsidR="00581B10" w:rsidRPr="00581B10" w:rsidTr="006B251A">
        <w:tc>
          <w:tcPr>
            <w:tcW w:w="1609" w:type="pct"/>
            <w:gridSpan w:val="2"/>
            <w:tcBorders>
              <w:top w:val="single" w:sz="4" w:space="0" w:color="auto"/>
            </w:tcBorders>
          </w:tcPr>
          <w:p w:rsidR="00581B10" w:rsidRPr="00581B10" w:rsidRDefault="00581B10" w:rsidP="006B251A">
            <w:pPr>
              <w:rPr>
                <w:b/>
                <w:sz w:val="20"/>
                <w:szCs w:val="20"/>
              </w:rPr>
            </w:pPr>
          </w:p>
        </w:tc>
        <w:tc>
          <w:tcPr>
            <w:tcW w:w="3391" w:type="pct"/>
            <w:tcBorders>
              <w:top w:val="single" w:sz="4" w:space="0" w:color="auto"/>
            </w:tcBorders>
          </w:tcPr>
          <w:p w:rsidR="00581B10" w:rsidRPr="00581B10" w:rsidRDefault="00581B10" w:rsidP="006B251A">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6B251A">
            <w:pPr>
              <w:jc w:val="right"/>
              <w:rPr>
                <w:bCs/>
                <w:color w:val="000000"/>
                <w:sz w:val="20"/>
                <w:szCs w:val="20"/>
              </w:rPr>
            </w:pPr>
          </w:p>
          <w:p w:rsidR="00581B10" w:rsidRPr="00581B10" w:rsidRDefault="00581B10" w:rsidP="006B251A">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6B251A">
            <w:pPr>
              <w:jc w:val="right"/>
              <w:rPr>
                <w:color w:val="000000"/>
                <w:sz w:val="20"/>
                <w:szCs w:val="20"/>
              </w:rPr>
            </w:pPr>
            <w:r w:rsidRPr="00581B10">
              <w:rPr>
                <w:bCs/>
                <w:color w:val="000000"/>
                <w:sz w:val="20"/>
                <w:szCs w:val="20"/>
              </w:rPr>
              <w:t>№ _______________________</w:t>
            </w:r>
          </w:p>
          <w:p w:rsidR="00581B10" w:rsidRPr="00581B10" w:rsidRDefault="00581B10" w:rsidP="006B251A">
            <w:pPr>
              <w:jc w:val="right"/>
              <w:rPr>
                <w:color w:val="000000"/>
                <w:sz w:val="20"/>
                <w:szCs w:val="20"/>
              </w:rPr>
            </w:pPr>
            <w:r w:rsidRPr="00581B10">
              <w:rPr>
                <w:bCs/>
                <w:color w:val="000000"/>
                <w:sz w:val="20"/>
                <w:szCs w:val="20"/>
              </w:rPr>
              <w:t>от «___» ___________ 20__ г.</w:t>
            </w:r>
          </w:p>
          <w:p w:rsidR="00581B10" w:rsidRPr="00581B10" w:rsidRDefault="00581B10" w:rsidP="006B251A">
            <w:pPr>
              <w:jc w:val="center"/>
              <w:rPr>
                <w:color w:val="000000"/>
                <w:sz w:val="20"/>
                <w:szCs w:val="20"/>
              </w:rPr>
            </w:pPr>
          </w:p>
          <w:p w:rsidR="00581B10" w:rsidRPr="00581B10" w:rsidRDefault="00581B10" w:rsidP="006B251A">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6B251A">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6B251A">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ОТЧЕТ</w:t>
            </w:r>
          </w:p>
        </w:tc>
      </w:tr>
      <w:tr w:rsidR="00581B10" w:rsidRPr="00581B10" w:rsidTr="006B251A">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6B251A">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r>
      <w:tr w:rsidR="00581B10" w:rsidRPr="00581B10" w:rsidTr="006B251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6B251A">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6B251A">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6B251A">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6B251A">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6B251A">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6B251A">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6B251A">
        <w:trPr>
          <w:trHeight w:val="171"/>
        </w:trPr>
        <w:tc>
          <w:tcPr>
            <w:tcW w:w="0" w:type="auto"/>
          </w:tcPr>
          <w:p w:rsidR="00581B10" w:rsidRPr="00581B10" w:rsidRDefault="00581B10" w:rsidP="006B251A">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6B251A">
            <w:pPr>
              <w:widowControl w:val="0"/>
              <w:jc w:val="right"/>
              <w:rPr>
                <w:snapToGrid w:val="0"/>
                <w:color w:val="000000"/>
                <w:sz w:val="20"/>
                <w:szCs w:val="20"/>
              </w:rPr>
            </w:pPr>
          </w:p>
        </w:tc>
      </w:tr>
      <w:tr w:rsidR="00581B10" w:rsidRPr="00581B10" w:rsidTr="006B251A">
        <w:trPr>
          <w:trHeight w:val="179"/>
        </w:trPr>
        <w:tc>
          <w:tcPr>
            <w:tcW w:w="0" w:type="auto"/>
          </w:tcPr>
          <w:p w:rsidR="00581B10" w:rsidRPr="00581B10" w:rsidRDefault="00581B10" w:rsidP="006B251A">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6B251A">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282722" w:rsidRDefault="00282722" w:rsidP="00282722">
      <w:pPr>
        <w:spacing w:after="0"/>
      </w:pPr>
    </w:p>
    <w:p w:rsidR="00282722" w:rsidRDefault="00282722" w:rsidP="00282722">
      <w:pPr>
        <w:spacing w:after="0"/>
        <w:jc w:val="center"/>
      </w:pPr>
      <w:r>
        <w:t>р.п. Арсеньево, ул. Бандикова, д.57</w:t>
      </w:r>
    </w:p>
    <w:p w:rsidR="00282722" w:rsidRDefault="00282722" w:rsidP="00282722">
      <w:pPr>
        <w:spacing w:after="0"/>
        <w:jc w:val="center"/>
      </w:pPr>
      <w:r>
        <w:t>р.п. Арсеньево, ул. Папанина, д.2</w:t>
      </w:r>
    </w:p>
    <w:p w:rsidR="00282722" w:rsidRDefault="00282722" w:rsidP="00282722">
      <w:pPr>
        <w:spacing w:after="0"/>
        <w:jc w:val="center"/>
      </w:pPr>
      <w:r>
        <w:t>пос. Славный, ул. Мира, д.2</w:t>
      </w:r>
    </w:p>
    <w:p w:rsidR="00282722" w:rsidRDefault="00282722" w:rsidP="00282722">
      <w:pPr>
        <w:spacing w:after="0"/>
        <w:jc w:val="center"/>
      </w:pPr>
      <w:r>
        <w:t>Чернский р-н, р.п. Станция Скуратово, ул. Перонная, д.12</w:t>
      </w:r>
    </w:p>
    <w:p w:rsidR="00282722" w:rsidRDefault="00282722" w:rsidP="00282722">
      <w:pPr>
        <w:spacing w:after="0"/>
        <w:jc w:val="center"/>
      </w:pPr>
      <w:r>
        <w:t>Чернский р-н, р.п. Станция Скуратово, ул. Перонная, д.13</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t>ы</w:t>
      </w:r>
      <w:r w:rsidRPr="005E301D">
        <w:t xml:space="preserve"> рассчитан</w:t>
      </w:r>
      <w:r>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282722" w:rsidP="00282722">
      <w:pPr>
        <w:jc w:val="center"/>
        <w:rPr>
          <w:color w:val="000000"/>
        </w:rPr>
      </w:pPr>
      <w:r>
        <w:rPr>
          <w:b/>
          <w:color w:val="000000"/>
        </w:rPr>
        <w:t>1 366 849,48</w:t>
      </w:r>
      <w:r>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t xml:space="preserve">ы </w:t>
      </w:r>
      <w:r w:rsidRPr="005E301D">
        <w:t>представлен</w:t>
      </w:r>
      <w:r>
        <w:t>ы</w:t>
      </w:r>
      <w:r w:rsidRPr="005E301D">
        <w:t xml:space="preserve"> в телекоммуникационной сети «Интернет» на сайте Заказчика – </w:t>
      </w:r>
      <w:r w:rsidRPr="005E301D">
        <w:rPr>
          <w:lang w:val="en-US"/>
        </w:rPr>
        <w:t>www</w:t>
      </w:r>
      <w:r w:rsidRPr="005E301D">
        <w:t>.</w:t>
      </w:r>
      <w:r w:rsidRPr="005E301D">
        <w:rPr>
          <w:lang w:val="en-US"/>
        </w:rPr>
        <w:t>kapremont</w:t>
      </w:r>
      <w:r w:rsidRPr="005E301D">
        <w:t>71.</w:t>
      </w:r>
      <w:r w:rsidRPr="005E301D">
        <w:rPr>
          <w:lang w:val="en-US"/>
        </w:rPr>
        <w:t>ru</w:t>
      </w:r>
      <w:r w:rsidRPr="005E301D">
        <w:t>.</w:t>
      </w:r>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6B" w:rsidRDefault="000E6A6B">
      <w:pPr>
        <w:spacing w:after="0"/>
      </w:pPr>
      <w:r>
        <w:separator/>
      </w:r>
    </w:p>
  </w:endnote>
  <w:endnote w:type="continuationSeparator" w:id="0">
    <w:p w:rsidR="000E6A6B" w:rsidRDefault="000E6A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Pr="00394EB9" w:rsidRDefault="00DD077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6B" w:rsidRDefault="000E6A6B">
      <w:pPr>
        <w:spacing w:after="0"/>
      </w:pPr>
      <w:r>
        <w:separator/>
      </w:r>
    </w:p>
  </w:footnote>
  <w:footnote w:type="continuationSeparator" w:id="0">
    <w:p w:rsidR="000E6A6B" w:rsidRDefault="000E6A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5B3955" w:rsidP="001C026D">
    <w:pPr>
      <w:jc w:val="center"/>
    </w:pPr>
    <w:fldSimple w:instr="PAGE   \* MERGEFORMAT">
      <w:r w:rsidR="00960BE8">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5B3955" w:rsidP="001C026D">
    <w:pPr>
      <w:jc w:val="center"/>
    </w:pPr>
    <w:fldSimple w:instr="PAGE   \* MERGEFORMAT">
      <w:r w:rsidR="00905792">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5B3955" w:rsidP="001C026D">
    <w:pPr>
      <w:jc w:val="center"/>
    </w:pPr>
    <w:fldSimple w:instr="PAGE   \* MERGEFORMAT">
      <w:r w:rsidR="00905792">
        <w:rPr>
          <w:noProof/>
        </w:rPr>
        <w:t>32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7D" w:rsidRDefault="00DD07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10C5"/>
    <w:rsid w:val="000546E8"/>
    <w:rsid w:val="00060142"/>
    <w:rsid w:val="00060363"/>
    <w:rsid w:val="00063949"/>
    <w:rsid w:val="00070340"/>
    <w:rsid w:val="00071213"/>
    <w:rsid w:val="00071E29"/>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E6A6B"/>
    <w:rsid w:val="000F6B82"/>
    <w:rsid w:val="00101E74"/>
    <w:rsid w:val="00103585"/>
    <w:rsid w:val="00111DD6"/>
    <w:rsid w:val="001135F8"/>
    <w:rsid w:val="00117CD5"/>
    <w:rsid w:val="00123E90"/>
    <w:rsid w:val="001270EA"/>
    <w:rsid w:val="00127659"/>
    <w:rsid w:val="0014631F"/>
    <w:rsid w:val="001546AC"/>
    <w:rsid w:val="0015657D"/>
    <w:rsid w:val="00163E94"/>
    <w:rsid w:val="0016428D"/>
    <w:rsid w:val="0017686C"/>
    <w:rsid w:val="001847E6"/>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202F44"/>
    <w:rsid w:val="002137A7"/>
    <w:rsid w:val="00215BD1"/>
    <w:rsid w:val="00215E37"/>
    <w:rsid w:val="0022080D"/>
    <w:rsid w:val="00231474"/>
    <w:rsid w:val="002336E8"/>
    <w:rsid w:val="00245489"/>
    <w:rsid w:val="002456E2"/>
    <w:rsid w:val="00246CAD"/>
    <w:rsid w:val="002525BB"/>
    <w:rsid w:val="0025503A"/>
    <w:rsid w:val="00260A7A"/>
    <w:rsid w:val="00260AEF"/>
    <w:rsid w:val="00260D18"/>
    <w:rsid w:val="00261B40"/>
    <w:rsid w:val="00265D1A"/>
    <w:rsid w:val="002806A1"/>
    <w:rsid w:val="00281132"/>
    <w:rsid w:val="00282722"/>
    <w:rsid w:val="00283200"/>
    <w:rsid w:val="00284BCD"/>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4151A"/>
    <w:rsid w:val="003425C7"/>
    <w:rsid w:val="003426A1"/>
    <w:rsid w:val="003445E4"/>
    <w:rsid w:val="003503DA"/>
    <w:rsid w:val="003505D9"/>
    <w:rsid w:val="00351700"/>
    <w:rsid w:val="003541BB"/>
    <w:rsid w:val="00355369"/>
    <w:rsid w:val="003612C3"/>
    <w:rsid w:val="003643E7"/>
    <w:rsid w:val="00376399"/>
    <w:rsid w:val="00381742"/>
    <w:rsid w:val="00381E96"/>
    <w:rsid w:val="0038271C"/>
    <w:rsid w:val="00386F3C"/>
    <w:rsid w:val="003B45AE"/>
    <w:rsid w:val="003B5181"/>
    <w:rsid w:val="003B77C3"/>
    <w:rsid w:val="003C069A"/>
    <w:rsid w:val="003C0E92"/>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5A9A"/>
    <w:rsid w:val="004307C1"/>
    <w:rsid w:val="00431537"/>
    <w:rsid w:val="004345DF"/>
    <w:rsid w:val="00435236"/>
    <w:rsid w:val="00435428"/>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7010"/>
    <w:rsid w:val="004A6339"/>
    <w:rsid w:val="004A7F4C"/>
    <w:rsid w:val="004B1D6C"/>
    <w:rsid w:val="004B7C60"/>
    <w:rsid w:val="004B7F72"/>
    <w:rsid w:val="004C018F"/>
    <w:rsid w:val="004C21D7"/>
    <w:rsid w:val="004C2E56"/>
    <w:rsid w:val="004C4207"/>
    <w:rsid w:val="004C5E0C"/>
    <w:rsid w:val="004C7BAA"/>
    <w:rsid w:val="004D2897"/>
    <w:rsid w:val="004D5B9A"/>
    <w:rsid w:val="004E0885"/>
    <w:rsid w:val="004E1EC7"/>
    <w:rsid w:val="004E3875"/>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60FE0"/>
    <w:rsid w:val="005621E5"/>
    <w:rsid w:val="00562CB5"/>
    <w:rsid w:val="005636CB"/>
    <w:rsid w:val="00563EDA"/>
    <w:rsid w:val="00567B85"/>
    <w:rsid w:val="00573B78"/>
    <w:rsid w:val="0057485A"/>
    <w:rsid w:val="00574F10"/>
    <w:rsid w:val="00577924"/>
    <w:rsid w:val="00577F06"/>
    <w:rsid w:val="00581B10"/>
    <w:rsid w:val="00585A3A"/>
    <w:rsid w:val="00594DEE"/>
    <w:rsid w:val="005A3F13"/>
    <w:rsid w:val="005A76C5"/>
    <w:rsid w:val="005B0076"/>
    <w:rsid w:val="005B3955"/>
    <w:rsid w:val="005B4763"/>
    <w:rsid w:val="005C20BB"/>
    <w:rsid w:val="005C25AA"/>
    <w:rsid w:val="005D619F"/>
    <w:rsid w:val="005D7407"/>
    <w:rsid w:val="005E0A25"/>
    <w:rsid w:val="005F1188"/>
    <w:rsid w:val="005F2C15"/>
    <w:rsid w:val="005F41C6"/>
    <w:rsid w:val="005F5C98"/>
    <w:rsid w:val="005F63F5"/>
    <w:rsid w:val="00601F9F"/>
    <w:rsid w:val="00605102"/>
    <w:rsid w:val="00613145"/>
    <w:rsid w:val="006154BF"/>
    <w:rsid w:val="006155CF"/>
    <w:rsid w:val="00616070"/>
    <w:rsid w:val="00620711"/>
    <w:rsid w:val="006221F1"/>
    <w:rsid w:val="006300E9"/>
    <w:rsid w:val="00630B77"/>
    <w:rsid w:val="006312C7"/>
    <w:rsid w:val="00633FAF"/>
    <w:rsid w:val="006364BF"/>
    <w:rsid w:val="00641A86"/>
    <w:rsid w:val="00643791"/>
    <w:rsid w:val="006533DA"/>
    <w:rsid w:val="00654EEA"/>
    <w:rsid w:val="00655FC6"/>
    <w:rsid w:val="006600EA"/>
    <w:rsid w:val="0066138E"/>
    <w:rsid w:val="00685647"/>
    <w:rsid w:val="00687540"/>
    <w:rsid w:val="006931CA"/>
    <w:rsid w:val="0069326C"/>
    <w:rsid w:val="006938B9"/>
    <w:rsid w:val="00697AD6"/>
    <w:rsid w:val="006A07E1"/>
    <w:rsid w:val="006A132A"/>
    <w:rsid w:val="006A3F83"/>
    <w:rsid w:val="006A7354"/>
    <w:rsid w:val="006A7BC2"/>
    <w:rsid w:val="006B1E27"/>
    <w:rsid w:val="006B3D51"/>
    <w:rsid w:val="006B42A5"/>
    <w:rsid w:val="006B4502"/>
    <w:rsid w:val="006C13E2"/>
    <w:rsid w:val="006D5BDE"/>
    <w:rsid w:val="006E0971"/>
    <w:rsid w:val="006E2D76"/>
    <w:rsid w:val="006F27E5"/>
    <w:rsid w:val="006F3D90"/>
    <w:rsid w:val="006F60F2"/>
    <w:rsid w:val="006F63C3"/>
    <w:rsid w:val="006F6C05"/>
    <w:rsid w:val="00710EB5"/>
    <w:rsid w:val="007119E7"/>
    <w:rsid w:val="00715B8D"/>
    <w:rsid w:val="007161E8"/>
    <w:rsid w:val="00726B97"/>
    <w:rsid w:val="007314F2"/>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3BBA"/>
    <w:rsid w:val="00796E7E"/>
    <w:rsid w:val="007A1DF9"/>
    <w:rsid w:val="007A3C37"/>
    <w:rsid w:val="007A681F"/>
    <w:rsid w:val="007A6DC7"/>
    <w:rsid w:val="007A7017"/>
    <w:rsid w:val="007B34B2"/>
    <w:rsid w:val="007B3D60"/>
    <w:rsid w:val="007D4734"/>
    <w:rsid w:val="007D473A"/>
    <w:rsid w:val="007E22EC"/>
    <w:rsid w:val="007E2759"/>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E761D"/>
    <w:rsid w:val="008F0659"/>
    <w:rsid w:val="008F2DE3"/>
    <w:rsid w:val="008F2F04"/>
    <w:rsid w:val="008F73AC"/>
    <w:rsid w:val="00901B0C"/>
    <w:rsid w:val="0090457A"/>
    <w:rsid w:val="00905792"/>
    <w:rsid w:val="0092165E"/>
    <w:rsid w:val="00925CF8"/>
    <w:rsid w:val="00934CAC"/>
    <w:rsid w:val="009350BB"/>
    <w:rsid w:val="00937CCA"/>
    <w:rsid w:val="00937F0C"/>
    <w:rsid w:val="0094279B"/>
    <w:rsid w:val="00942BDF"/>
    <w:rsid w:val="00946F4A"/>
    <w:rsid w:val="00951ACB"/>
    <w:rsid w:val="00956C3C"/>
    <w:rsid w:val="00956EDA"/>
    <w:rsid w:val="00960BE8"/>
    <w:rsid w:val="00961AC2"/>
    <w:rsid w:val="00962AF2"/>
    <w:rsid w:val="00966182"/>
    <w:rsid w:val="009674F3"/>
    <w:rsid w:val="009729B0"/>
    <w:rsid w:val="00977222"/>
    <w:rsid w:val="00987DD1"/>
    <w:rsid w:val="009951F9"/>
    <w:rsid w:val="00997E29"/>
    <w:rsid w:val="009A1274"/>
    <w:rsid w:val="009A1BA1"/>
    <w:rsid w:val="009A4459"/>
    <w:rsid w:val="009A5160"/>
    <w:rsid w:val="009A53ED"/>
    <w:rsid w:val="009A67E5"/>
    <w:rsid w:val="009A6A94"/>
    <w:rsid w:val="009B452D"/>
    <w:rsid w:val="009C6452"/>
    <w:rsid w:val="009C67E2"/>
    <w:rsid w:val="009C78D1"/>
    <w:rsid w:val="009D1C5C"/>
    <w:rsid w:val="009D7409"/>
    <w:rsid w:val="009E053F"/>
    <w:rsid w:val="009E1646"/>
    <w:rsid w:val="00A1067D"/>
    <w:rsid w:val="00A118D0"/>
    <w:rsid w:val="00A25B64"/>
    <w:rsid w:val="00A26F0B"/>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4ECC"/>
    <w:rsid w:val="00AB6603"/>
    <w:rsid w:val="00AB77F8"/>
    <w:rsid w:val="00AC19A5"/>
    <w:rsid w:val="00AC1DE9"/>
    <w:rsid w:val="00AC443E"/>
    <w:rsid w:val="00AC4A80"/>
    <w:rsid w:val="00AC777A"/>
    <w:rsid w:val="00AD2AA6"/>
    <w:rsid w:val="00AE1EB8"/>
    <w:rsid w:val="00AE2FE1"/>
    <w:rsid w:val="00AE465B"/>
    <w:rsid w:val="00AF2271"/>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586C"/>
    <w:rsid w:val="00BB6C6D"/>
    <w:rsid w:val="00BC2155"/>
    <w:rsid w:val="00BC44AC"/>
    <w:rsid w:val="00BC5E78"/>
    <w:rsid w:val="00BE2A21"/>
    <w:rsid w:val="00BE6414"/>
    <w:rsid w:val="00BF0885"/>
    <w:rsid w:val="00BF3474"/>
    <w:rsid w:val="00BF53AF"/>
    <w:rsid w:val="00C0496B"/>
    <w:rsid w:val="00C07B78"/>
    <w:rsid w:val="00C12AC6"/>
    <w:rsid w:val="00C1575C"/>
    <w:rsid w:val="00C16A58"/>
    <w:rsid w:val="00C1701E"/>
    <w:rsid w:val="00C17321"/>
    <w:rsid w:val="00C270A8"/>
    <w:rsid w:val="00C4174B"/>
    <w:rsid w:val="00C4235C"/>
    <w:rsid w:val="00C42E25"/>
    <w:rsid w:val="00C451F3"/>
    <w:rsid w:val="00C64AA6"/>
    <w:rsid w:val="00C64BA3"/>
    <w:rsid w:val="00C85979"/>
    <w:rsid w:val="00C86143"/>
    <w:rsid w:val="00C86DEE"/>
    <w:rsid w:val="00C92E48"/>
    <w:rsid w:val="00C93F98"/>
    <w:rsid w:val="00C971CA"/>
    <w:rsid w:val="00CB1689"/>
    <w:rsid w:val="00CB2634"/>
    <w:rsid w:val="00CB37BD"/>
    <w:rsid w:val="00CC345E"/>
    <w:rsid w:val="00CD1129"/>
    <w:rsid w:val="00CD133F"/>
    <w:rsid w:val="00CD795F"/>
    <w:rsid w:val="00CE07DB"/>
    <w:rsid w:val="00CE5B1B"/>
    <w:rsid w:val="00CF03D6"/>
    <w:rsid w:val="00CF0558"/>
    <w:rsid w:val="00CF685C"/>
    <w:rsid w:val="00CF74BE"/>
    <w:rsid w:val="00D03F94"/>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75E6C"/>
    <w:rsid w:val="00D77386"/>
    <w:rsid w:val="00D85D42"/>
    <w:rsid w:val="00DA79F3"/>
    <w:rsid w:val="00DB18DB"/>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16FC"/>
    <w:rsid w:val="00E10B6D"/>
    <w:rsid w:val="00E11533"/>
    <w:rsid w:val="00E168D4"/>
    <w:rsid w:val="00E35100"/>
    <w:rsid w:val="00E354C2"/>
    <w:rsid w:val="00E36E2F"/>
    <w:rsid w:val="00E40A3B"/>
    <w:rsid w:val="00E41EEF"/>
    <w:rsid w:val="00E44830"/>
    <w:rsid w:val="00E47209"/>
    <w:rsid w:val="00E63934"/>
    <w:rsid w:val="00E7474B"/>
    <w:rsid w:val="00E85650"/>
    <w:rsid w:val="00E91AA4"/>
    <w:rsid w:val="00EA2ED7"/>
    <w:rsid w:val="00EA77DE"/>
    <w:rsid w:val="00EB2E1F"/>
    <w:rsid w:val="00EC396B"/>
    <w:rsid w:val="00EC41CC"/>
    <w:rsid w:val="00EC70AF"/>
    <w:rsid w:val="00EC7F64"/>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7A0B"/>
    <w:rsid w:val="00F730C6"/>
    <w:rsid w:val="00F73225"/>
    <w:rsid w:val="00F80345"/>
    <w:rsid w:val="00F90E96"/>
    <w:rsid w:val="00F963A6"/>
    <w:rsid w:val="00F967C2"/>
    <w:rsid w:val="00F96EC3"/>
    <w:rsid w:val="00F972FF"/>
    <w:rsid w:val="00FA0070"/>
    <w:rsid w:val="00FA0323"/>
    <w:rsid w:val="00FA03CA"/>
    <w:rsid w:val="00FA3623"/>
    <w:rsid w:val="00FA3BE1"/>
    <w:rsid w:val="00FA6DB1"/>
    <w:rsid w:val="00FB15E3"/>
    <w:rsid w:val="00FB5A69"/>
    <w:rsid w:val="00FB6362"/>
    <w:rsid w:val="00FC095E"/>
    <w:rsid w:val="00FC5963"/>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Cs/>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w w:val="100"/>
      <w:sz w:val="20"/>
      <w:szCs w:val="20"/>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26BC1-CEFF-4F21-8116-270E8C42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49</Pages>
  <Words>18719</Words>
  <Characters>106704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104</cp:revision>
  <cp:lastPrinted>2016-05-24T08:21:00Z</cp:lastPrinted>
  <dcterms:created xsi:type="dcterms:W3CDTF">2015-08-18T07:03:00Z</dcterms:created>
  <dcterms:modified xsi:type="dcterms:W3CDTF">2016-05-24T08:21:00Z</dcterms:modified>
</cp:coreProperties>
</file>