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42E20">
              <w:rPr>
                <w:kern w:val="0"/>
                <w:lang w:eastAsia="ru-RU"/>
              </w:rPr>
              <w:t>2</w:t>
            </w:r>
            <w:r w:rsidR="001F59D1">
              <w:rPr>
                <w:kern w:val="0"/>
                <w:lang w:eastAsia="ru-RU"/>
              </w:rPr>
              <w:t>8</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59D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42E20">
              <w:rPr>
                <w:kern w:val="0"/>
                <w:lang w:eastAsia="ru-RU"/>
              </w:rPr>
              <w:t>5</w:t>
            </w:r>
            <w:r w:rsidR="001F59D1">
              <w:rPr>
                <w:kern w:val="0"/>
                <w:lang w:eastAsia="ru-RU"/>
              </w:rPr>
              <w:t>39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4C7CA9" w:rsidP="00A42E20">
      <w:pPr>
        <w:autoSpaceDE w:val="0"/>
        <w:spacing w:after="0"/>
        <w:jc w:val="center"/>
      </w:pPr>
      <w:r>
        <w:t>г. Ефремов, ул. Ленина, д.41</w:t>
      </w:r>
    </w:p>
    <w:p w:rsidR="004C7CA9" w:rsidRDefault="004C7CA9" w:rsidP="004C7CA9">
      <w:pPr>
        <w:autoSpaceDE w:val="0"/>
        <w:spacing w:after="0"/>
        <w:jc w:val="center"/>
      </w:pPr>
      <w:r>
        <w:t>г. Ефремов, ул. Ленина, д.37</w:t>
      </w:r>
    </w:p>
    <w:p w:rsidR="00902F4A" w:rsidRDefault="004C7CA9" w:rsidP="004C7CA9">
      <w:pPr>
        <w:autoSpaceDE w:val="0"/>
        <w:spacing w:after="0"/>
        <w:jc w:val="center"/>
      </w:pPr>
      <w:r>
        <w:t>п. Волово, ул. Железнодорожная, д.10</w:t>
      </w:r>
    </w:p>
    <w:p w:rsidR="004C7CA9" w:rsidRDefault="004C7CA9" w:rsidP="004C7CA9">
      <w:pPr>
        <w:autoSpaceDE w:val="0"/>
        <w:spacing w:after="0"/>
        <w:jc w:val="center"/>
      </w:pPr>
      <w:r>
        <w:t>р.п. Теплое, ул. Советская, д.32</w:t>
      </w: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213F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213F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213FC" w:rsidRPr="00A76C1A">
        <w:rPr>
          <w:bCs/>
        </w:rPr>
        <w:fldChar w:fldCharType="begin"/>
      </w:r>
      <w:r w:rsidRPr="00A76C1A">
        <w:rPr>
          <w:bCs/>
        </w:rPr>
        <w:instrText xml:space="preserve"> REF _Ref166267456 \h  \* MERGEFORMAT </w:instrText>
      </w:r>
      <w:r w:rsidR="00A213FC" w:rsidRPr="00A76C1A">
        <w:rPr>
          <w:bCs/>
        </w:rPr>
      </w:r>
      <w:r w:rsidR="00A213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13FC" w:rsidRPr="00A76C1A">
        <w:rPr>
          <w:bCs/>
        </w:rPr>
        <w:fldChar w:fldCharType="begin"/>
      </w:r>
      <w:r w:rsidRPr="00A76C1A">
        <w:rPr>
          <w:bCs/>
        </w:rPr>
        <w:instrText xml:space="preserve"> REF _Ref166267457 \h  \* MERGEFORMAT </w:instrText>
      </w:r>
      <w:r w:rsidR="00A213FC" w:rsidRPr="00A76C1A">
        <w:rPr>
          <w:bCs/>
        </w:rPr>
      </w:r>
      <w:r w:rsidR="00A213F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213FC" w:rsidRPr="00A76C1A">
        <w:rPr>
          <w:bCs/>
        </w:rPr>
        <w:fldChar w:fldCharType="begin"/>
      </w:r>
      <w:r w:rsidRPr="00A76C1A">
        <w:rPr>
          <w:bCs/>
        </w:rPr>
        <w:instrText xml:space="preserve"> REF _Ref166267727 \h  \* MERGEFORMAT </w:instrText>
      </w:r>
      <w:r w:rsidR="00A213FC" w:rsidRPr="00A76C1A">
        <w:rPr>
          <w:bCs/>
        </w:rPr>
      </w:r>
      <w:r w:rsidR="00A213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213FC" w:rsidRPr="00A76C1A">
        <w:rPr>
          <w:bCs/>
        </w:rPr>
        <w:fldChar w:fldCharType="begin"/>
      </w:r>
      <w:r w:rsidRPr="00A76C1A">
        <w:rPr>
          <w:bCs/>
        </w:rPr>
        <w:instrText xml:space="preserve"> REF _Ref166311076 \h  \* MERGEFORMAT </w:instrText>
      </w:r>
      <w:r w:rsidR="00A213FC" w:rsidRPr="00A76C1A">
        <w:rPr>
          <w:bCs/>
        </w:rPr>
      </w:r>
      <w:r w:rsidR="00A213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13FC" w:rsidRPr="00A76C1A">
        <w:rPr>
          <w:bCs/>
        </w:rPr>
        <w:fldChar w:fldCharType="begin"/>
      </w:r>
      <w:r w:rsidRPr="00A76C1A">
        <w:rPr>
          <w:bCs/>
        </w:rPr>
        <w:instrText xml:space="preserve"> REF _Ref166311380 \h  \* MERGEFORMAT </w:instrText>
      </w:r>
      <w:r w:rsidR="00A213FC" w:rsidRPr="00A76C1A">
        <w:rPr>
          <w:bCs/>
        </w:rPr>
      </w:r>
      <w:r w:rsidR="00A213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13FC" w:rsidRPr="00A76C1A">
        <w:rPr>
          <w:bCs/>
        </w:rPr>
        <w:fldChar w:fldCharType="begin"/>
      </w:r>
      <w:r w:rsidRPr="00A76C1A">
        <w:rPr>
          <w:bCs/>
        </w:rPr>
        <w:instrText xml:space="preserve"> REF _Ref166312503 \h  \* MERGEFORMAT </w:instrText>
      </w:r>
      <w:r w:rsidR="00A213FC" w:rsidRPr="00A76C1A">
        <w:rPr>
          <w:bCs/>
        </w:rPr>
      </w:r>
      <w:r w:rsidR="00A213F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13FC" w:rsidRPr="00A76C1A">
        <w:rPr>
          <w:bCs/>
        </w:rPr>
        <w:fldChar w:fldCharType="begin"/>
      </w:r>
      <w:r w:rsidRPr="00A76C1A">
        <w:rPr>
          <w:bCs/>
        </w:rPr>
        <w:instrText xml:space="preserve"> REF _Ref166267727 \h  \* MERGEFORMAT </w:instrText>
      </w:r>
      <w:r w:rsidR="00A213FC" w:rsidRPr="00A76C1A">
        <w:rPr>
          <w:bCs/>
        </w:rPr>
      </w:r>
      <w:r w:rsidR="00A213F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157A54" w:rsidRDefault="00157A54" w:rsidP="00157A54">
                  <w:pPr>
                    <w:autoSpaceDE w:val="0"/>
                    <w:spacing w:after="0"/>
                    <w:jc w:val="center"/>
                  </w:pPr>
                  <w:r>
                    <w:t>г. Ефремов, ул. Ленина, д.41</w:t>
                  </w:r>
                </w:p>
                <w:p w:rsidR="00157A54" w:rsidRDefault="00157A54" w:rsidP="00157A54">
                  <w:pPr>
                    <w:autoSpaceDE w:val="0"/>
                    <w:spacing w:after="0"/>
                    <w:jc w:val="center"/>
                  </w:pPr>
                  <w:r>
                    <w:t>г. Ефремов, ул. Ленина, д.37</w:t>
                  </w:r>
                </w:p>
                <w:p w:rsidR="00157A54" w:rsidRDefault="00157A54" w:rsidP="00157A54">
                  <w:pPr>
                    <w:autoSpaceDE w:val="0"/>
                    <w:spacing w:after="0"/>
                    <w:jc w:val="center"/>
                  </w:pPr>
                  <w:r>
                    <w:t>п. Волово, ул. Железнодорожная, д.10</w:t>
                  </w:r>
                </w:p>
                <w:p w:rsidR="00157A54" w:rsidRDefault="00157A54" w:rsidP="00157A54">
                  <w:pPr>
                    <w:autoSpaceDE w:val="0"/>
                    <w:spacing w:after="0"/>
                    <w:jc w:val="center"/>
                  </w:pPr>
                  <w:r>
                    <w:t>р.п. Теплое, ул. Советская, д.32</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57A54"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57A54" w:rsidRDefault="00157A54" w:rsidP="00157A54">
            <w:pPr>
              <w:autoSpaceDE w:val="0"/>
              <w:spacing w:after="0"/>
              <w:jc w:val="center"/>
            </w:pPr>
            <w:r>
              <w:t>г. Ефремов, ул. Ленина, д.41</w:t>
            </w:r>
          </w:p>
          <w:p w:rsidR="00157A54" w:rsidRDefault="00157A54" w:rsidP="00157A54">
            <w:pPr>
              <w:autoSpaceDE w:val="0"/>
              <w:spacing w:after="0"/>
              <w:jc w:val="center"/>
            </w:pPr>
            <w:r>
              <w:t>г. Ефремов, ул. Ленина, д.37</w:t>
            </w:r>
          </w:p>
          <w:p w:rsidR="00157A54" w:rsidRDefault="00157A54" w:rsidP="00157A54">
            <w:pPr>
              <w:autoSpaceDE w:val="0"/>
              <w:spacing w:after="0"/>
              <w:jc w:val="center"/>
            </w:pPr>
            <w:r>
              <w:t>п. Волово, ул. Железнодорожная, д.10</w:t>
            </w:r>
          </w:p>
          <w:p w:rsidR="00157A54" w:rsidRDefault="00157A54" w:rsidP="00157A54">
            <w:pPr>
              <w:autoSpaceDE w:val="0"/>
              <w:spacing w:after="0"/>
              <w:jc w:val="center"/>
            </w:pPr>
            <w:r>
              <w:t>р.п. Теплое, ул. Советская, д.32</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608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6082">
              <w:t>29</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7A5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157A54">
              <w:rPr>
                <w:b/>
                <w:color w:val="000000"/>
              </w:rPr>
              <w:t>395 637,45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C55E3F">
              <w:t>2</w:t>
            </w:r>
            <w:r w:rsidR="003E5586">
              <w:t>8</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5586">
              <w:t>04 июля</w:t>
            </w:r>
            <w:r w:rsidR="002240DC">
              <w:t xml:space="preserve"> 2016</w:t>
            </w:r>
            <w:r w:rsidRPr="000B7DFC">
              <w:t xml:space="preserve"> года.</w:t>
            </w:r>
          </w:p>
          <w:p w:rsidR="00F22DB3" w:rsidRPr="00A76C1A" w:rsidRDefault="00006AA7" w:rsidP="003E558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5586">
              <w:t>01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5586">
              <w:t>28</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5586">
              <w:t>05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5586">
            <w:r w:rsidRPr="00972912">
              <w:t xml:space="preserve">Вскрытие конвертов с заявками на участие в конкурсе состоится   </w:t>
            </w:r>
            <w:r w:rsidR="00C55E3F">
              <w:t>0</w:t>
            </w:r>
            <w:r w:rsidR="003E5586">
              <w:t>7</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558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55E3F">
              <w:rPr>
                <w:lang w:eastAsia="ru-RU"/>
              </w:rPr>
              <w:t>0</w:t>
            </w:r>
            <w:r w:rsidR="003E5586">
              <w:rPr>
                <w:lang w:eastAsia="ru-RU"/>
              </w:rPr>
              <w:t>8</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6390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475ED8" w:rsidRDefault="00475ED8" w:rsidP="00475ED8">
            <w:pPr>
              <w:autoSpaceDE w:val="0"/>
              <w:spacing w:after="0"/>
              <w:jc w:val="center"/>
            </w:pPr>
            <w:r>
              <w:t>г. Ефремов, ул. Ленина, д.41</w:t>
            </w:r>
          </w:p>
          <w:p w:rsidR="00CC0BA4" w:rsidRPr="003558E4" w:rsidRDefault="00CC0BA4" w:rsidP="0008493A">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475ED8" w:rsidP="00096D26">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475ED8" w:rsidP="00AB2F60">
            <w:pPr>
              <w:spacing w:after="0"/>
              <w:jc w:val="center"/>
              <w:rPr>
                <w:color w:val="000000"/>
              </w:rPr>
            </w:pPr>
            <w:r>
              <w:rPr>
                <w:color w:val="000000"/>
              </w:rPr>
              <w:t>105723,22</w:t>
            </w:r>
          </w:p>
        </w:tc>
      </w:tr>
      <w:tr w:rsidR="003F0DF2" w:rsidRPr="0096136F"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475ED8" w:rsidP="003F0DF2">
            <w:pPr>
              <w:spacing w:after="0"/>
              <w:jc w:val="center"/>
              <w:rPr>
                <w:b/>
                <w:color w:val="000000"/>
              </w:rPr>
            </w:pPr>
            <w:r>
              <w:rPr>
                <w:b/>
                <w:color w:val="000000"/>
              </w:rPr>
              <w:t>105723,22</w:t>
            </w:r>
          </w:p>
        </w:tc>
      </w:tr>
      <w:tr w:rsidR="00225B22" w:rsidRPr="003558E4" w:rsidTr="00225B22">
        <w:trPr>
          <w:trHeight w:val="345"/>
        </w:trPr>
        <w:tc>
          <w:tcPr>
            <w:tcW w:w="840" w:type="dxa"/>
            <w:tcBorders>
              <w:top w:val="single" w:sz="4" w:space="0" w:color="auto"/>
              <w:left w:val="single" w:sz="4" w:space="0" w:color="auto"/>
              <w:right w:val="single" w:sz="4" w:space="0" w:color="auto"/>
            </w:tcBorders>
            <w:shd w:val="clear" w:color="auto" w:fill="auto"/>
            <w:noWrap/>
          </w:tcPr>
          <w:p w:rsidR="00225B22" w:rsidRPr="004F6614" w:rsidRDefault="00225B2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475ED8" w:rsidRDefault="00475ED8" w:rsidP="00475ED8">
            <w:pPr>
              <w:autoSpaceDE w:val="0"/>
              <w:spacing w:after="0"/>
              <w:jc w:val="center"/>
            </w:pPr>
            <w:r>
              <w:t>г. Ефремов, ул. Ленина, д.37</w:t>
            </w:r>
          </w:p>
          <w:p w:rsidR="00225B22" w:rsidRPr="004F6614" w:rsidRDefault="00225B22" w:rsidP="00475ED8">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475ED8" w:rsidP="003F0DF2">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475ED8" w:rsidP="003F0DF2">
            <w:pPr>
              <w:spacing w:after="0"/>
              <w:jc w:val="center"/>
              <w:rPr>
                <w:color w:val="000000"/>
              </w:rPr>
            </w:pPr>
            <w:r>
              <w:rPr>
                <w:color w:val="000000"/>
              </w:rPr>
              <w:t>121839,76</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475ED8" w:rsidP="003F0DF2">
            <w:pPr>
              <w:jc w:val="center"/>
              <w:rPr>
                <w:b/>
                <w:color w:val="000000"/>
              </w:rPr>
            </w:pPr>
            <w:r>
              <w:rPr>
                <w:b/>
                <w:color w:val="000000"/>
              </w:rPr>
              <w:t>121839,76</w:t>
            </w:r>
          </w:p>
        </w:tc>
      </w:tr>
      <w:tr w:rsidR="0008493A" w:rsidRPr="003558E4" w:rsidTr="0008493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08493A" w:rsidRPr="0008493A" w:rsidRDefault="0008493A"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475ED8" w:rsidP="00475ED8">
            <w:pPr>
              <w:autoSpaceDE w:val="0"/>
              <w:spacing w:after="0"/>
              <w:jc w:val="center"/>
            </w:pPr>
            <w:r>
              <w:t>п. Волово, ул. Железнодорожная,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475ED8"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08493A" w:rsidRPr="0008493A" w:rsidRDefault="00475ED8" w:rsidP="003F0DF2">
            <w:pPr>
              <w:jc w:val="center"/>
              <w:rPr>
                <w:color w:val="000000"/>
              </w:rPr>
            </w:pPr>
            <w:r>
              <w:rPr>
                <w:color w:val="000000"/>
              </w:rPr>
              <w:t>3910,34</w:t>
            </w:r>
          </w:p>
        </w:tc>
      </w:tr>
      <w:tr w:rsidR="0008493A"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8493A" w:rsidRPr="003558E4" w:rsidRDefault="0008493A"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8493A" w:rsidRPr="0096136F" w:rsidRDefault="00475ED8" w:rsidP="003F0DF2">
            <w:pPr>
              <w:jc w:val="center"/>
              <w:rPr>
                <w:b/>
                <w:color w:val="000000"/>
              </w:rPr>
            </w:pPr>
            <w:r>
              <w:rPr>
                <w:b/>
                <w:color w:val="000000"/>
              </w:rPr>
              <w:t>3910,34</w:t>
            </w:r>
          </w:p>
        </w:tc>
      </w:tr>
      <w:tr w:rsidR="00475ED8" w:rsidRPr="003558E4" w:rsidTr="00475ED8">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75ED8" w:rsidRPr="00475ED8" w:rsidRDefault="00475ED8" w:rsidP="003F0DF2">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75ED8" w:rsidRPr="00475ED8" w:rsidRDefault="00475ED8" w:rsidP="00475ED8">
            <w:pPr>
              <w:autoSpaceDE w:val="0"/>
              <w:spacing w:after="0"/>
              <w:jc w:val="center"/>
            </w:pPr>
            <w:r>
              <w:t>р.п. Теплое, ул. Советская, д.32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75ED8" w:rsidRPr="00475ED8" w:rsidRDefault="00475ED8" w:rsidP="003F0DF2">
            <w:pPr>
              <w:spacing w:after="0"/>
              <w:jc w:val="center"/>
              <w:rPr>
                <w:bCs/>
                <w:color w:val="000000"/>
              </w:rPr>
            </w:pPr>
            <w:r>
              <w:rPr>
                <w:bCs/>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75ED8" w:rsidRPr="00475ED8" w:rsidRDefault="00475ED8" w:rsidP="003F0DF2">
            <w:pPr>
              <w:jc w:val="center"/>
              <w:rPr>
                <w:color w:val="000000"/>
              </w:rPr>
            </w:pPr>
            <w:r>
              <w:rPr>
                <w:color w:val="000000"/>
              </w:rPr>
              <w:t>164164,13</w:t>
            </w:r>
          </w:p>
        </w:tc>
      </w:tr>
      <w:tr w:rsidR="00475ED8"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75ED8" w:rsidRPr="003558E4" w:rsidRDefault="00234880"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75ED8" w:rsidRDefault="00475ED8" w:rsidP="003F0DF2">
            <w:pPr>
              <w:jc w:val="center"/>
              <w:rPr>
                <w:b/>
                <w:color w:val="000000"/>
              </w:rPr>
            </w:pPr>
            <w:r>
              <w:rPr>
                <w:b/>
                <w:color w:val="000000"/>
              </w:rPr>
              <w:t>164164,13</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475ED8" w:rsidP="003F0DF2">
            <w:pPr>
              <w:jc w:val="center"/>
              <w:rPr>
                <w:b/>
                <w:color w:val="000000"/>
              </w:rPr>
            </w:pPr>
            <w:r>
              <w:rPr>
                <w:b/>
                <w:color w:val="000000"/>
              </w:rPr>
              <w:t>395 637,45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2232B" w:rsidRDefault="0092232B" w:rsidP="0092232B">
      <w:pPr>
        <w:autoSpaceDE w:val="0"/>
        <w:spacing w:after="0"/>
        <w:jc w:val="center"/>
      </w:pPr>
      <w:r>
        <w:t>г. Ефремов, ул. Ленина, д.41</w:t>
      </w:r>
    </w:p>
    <w:p w:rsidR="0092232B" w:rsidRDefault="0092232B" w:rsidP="0092232B">
      <w:pPr>
        <w:autoSpaceDE w:val="0"/>
        <w:spacing w:after="0"/>
        <w:jc w:val="center"/>
      </w:pPr>
      <w:r>
        <w:t>г. Ефремов, ул. Ленина, д.37</w:t>
      </w:r>
    </w:p>
    <w:p w:rsidR="0092232B" w:rsidRDefault="0092232B" w:rsidP="0092232B">
      <w:pPr>
        <w:autoSpaceDE w:val="0"/>
        <w:spacing w:after="0"/>
        <w:jc w:val="center"/>
      </w:pPr>
      <w:r>
        <w:t>п. Волово, ул. Железнодорожная, д.10</w:t>
      </w:r>
    </w:p>
    <w:p w:rsidR="0092232B" w:rsidRDefault="0092232B" w:rsidP="0092232B">
      <w:pPr>
        <w:autoSpaceDE w:val="0"/>
        <w:spacing w:after="0"/>
        <w:jc w:val="center"/>
      </w:pPr>
      <w:r>
        <w:t>р.п. Теплое, ул. Советская, д.32</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2232B" w:rsidP="002B5D6A">
      <w:pPr>
        <w:jc w:val="center"/>
      </w:pPr>
      <w:r>
        <w:rPr>
          <w:b/>
          <w:color w:val="000000"/>
        </w:rPr>
        <w:t>395 637,45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9E" w:rsidRDefault="003F689E">
      <w:pPr>
        <w:spacing w:after="0"/>
      </w:pPr>
      <w:r>
        <w:separator/>
      </w:r>
    </w:p>
  </w:endnote>
  <w:endnote w:type="continuationSeparator" w:id="0">
    <w:p w:rsidR="003F689E" w:rsidRDefault="003F68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9E" w:rsidRDefault="003F689E">
      <w:pPr>
        <w:spacing w:after="0"/>
      </w:pPr>
      <w:r>
        <w:separator/>
      </w:r>
    </w:p>
  </w:footnote>
  <w:footnote w:type="continuationSeparator" w:id="0">
    <w:p w:rsidR="003F689E" w:rsidRDefault="003F68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213FC" w:rsidP="001C026D">
    <w:pPr>
      <w:jc w:val="center"/>
    </w:pPr>
    <w:fldSimple w:instr="PAGE   \* MERGEFORMAT">
      <w:r w:rsidR="0023488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213FC" w:rsidP="001C026D">
    <w:pPr>
      <w:jc w:val="center"/>
    </w:pPr>
    <w:fldSimple w:instr="PAGE   \* MERGEFORMAT">
      <w:r w:rsidR="006A6D3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213FC" w:rsidP="001C026D">
    <w:pPr>
      <w:jc w:val="center"/>
    </w:pPr>
    <w:fldSimple w:instr="PAGE   \* MERGEFORMAT">
      <w:r w:rsidR="00234880">
        <w:rPr>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57A54"/>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59D1"/>
    <w:rsid w:val="001F6C87"/>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36E8"/>
    <w:rsid w:val="00234880"/>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6CD1"/>
    <w:rsid w:val="003805FA"/>
    <w:rsid w:val="00381742"/>
    <w:rsid w:val="00381804"/>
    <w:rsid w:val="00381E96"/>
    <w:rsid w:val="0038271C"/>
    <w:rsid w:val="00386F3C"/>
    <w:rsid w:val="00386FF7"/>
    <w:rsid w:val="00390139"/>
    <w:rsid w:val="003936BE"/>
    <w:rsid w:val="003953DF"/>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586"/>
    <w:rsid w:val="003E58FA"/>
    <w:rsid w:val="003E773F"/>
    <w:rsid w:val="003F0333"/>
    <w:rsid w:val="003F0AD2"/>
    <w:rsid w:val="003F0B50"/>
    <w:rsid w:val="003F0DF2"/>
    <w:rsid w:val="003F0F01"/>
    <w:rsid w:val="003F15BB"/>
    <w:rsid w:val="003F4693"/>
    <w:rsid w:val="003F689E"/>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5ED8"/>
    <w:rsid w:val="004777B5"/>
    <w:rsid w:val="00477914"/>
    <w:rsid w:val="004827B9"/>
    <w:rsid w:val="004830AF"/>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C7CA9"/>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6D30"/>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4B8F"/>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232B"/>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13FC"/>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4EB0"/>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EE09E-5846-419D-8B0B-04CF713E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17951</Words>
  <Characters>102324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691</cp:revision>
  <cp:lastPrinted>2016-06-28T14:09:00Z</cp:lastPrinted>
  <dcterms:created xsi:type="dcterms:W3CDTF">2015-10-15T09:01:00Z</dcterms:created>
  <dcterms:modified xsi:type="dcterms:W3CDTF">2016-06-28T14:11:00Z</dcterms:modified>
</cp:coreProperties>
</file>