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A06F60" w:rsidP="00A06F60">
      <w:pPr>
        <w:spacing w:after="0"/>
        <w:jc w:val="right"/>
      </w:pPr>
      <w:r w:rsidRPr="00FE405D">
        <w:t>«</w:t>
      </w:r>
      <w:r w:rsidR="00580627">
        <w:t>20</w:t>
      </w:r>
      <w:r w:rsidRPr="00FE405D">
        <w:t>» августа 2015 года</w:t>
      </w:r>
    </w:p>
    <w:p w:rsidR="00A06F60" w:rsidRDefault="00A06F60" w:rsidP="00A06F60">
      <w:pPr>
        <w:spacing w:after="0"/>
        <w:jc w:val="right"/>
      </w:pPr>
    </w:p>
    <w:p w:rsidR="00A06F60" w:rsidRPr="00FE405D" w:rsidRDefault="00A06F60" w:rsidP="00A06F60">
      <w:pPr>
        <w:spacing w:after="0"/>
        <w:jc w:val="right"/>
      </w:pPr>
      <w:r w:rsidRPr="00FE405D">
        <w:t>Реестровый номер торгов: 10</w:t>
      </w:r>
      <w:r w:rsidR="00580627">
        <w:t>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015E39" w:rsidRPr="001C1456" w:rsidRDefault="00015E39" w:rsidP="007A2C0F">
      <w:pPr>
        <w:spacing w:after="0"/>
        <w:jc w:val="center"/>
      </w:pPr>
    </w:p>
    <w:p w:rsidR="00580627" w:rsidRPr="003230AF" w:rsidRDefault="00580627" w:rsidP="00580627">
      <w:pPr>
        <w:spacing w:after="0"/>
        <w:jc w:val="center"/>
        <w:rPr>
          <w:color w:val="000000"/>
        </w:rPr>
      </w:pPr>
      <w:r w:rsidRPr="003230AF">
        <w:rPr>
          <w:color w:val="000000"/>
        </w:rPr>
        <w:t>Лот №1</w:t>
      </w:r>
    </w:p>
    <w:p w:rsidR="00580627" w:rsidRPr="003230AF" w:rsidRDefault="00580627" w:rsidP="00580627">
      <w:pPr>
        <w:spacing w:after="0"/>
        <w:jc w:val="center"/>
        <w:rPr>
          <w:color w:val="000000"/>
          <w:lang w:eastAsia="ru-RU"/>
        </w:rPr>
      </w:pPr>
      <w:r w:rsidRPr="003230AF">
        <w:rPr>
          <w:color w:val="000000"/>
          <w:lang w:eastAsia="ru-RU"/>
        </w:rPr>
        <w:t>п. Косая Гора, Октябрьская, 13</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№2</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д.19</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д.21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№3</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№4</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pPr>
      <w:r w:rsidRPr="003230AF">
        <w:t>Лот: №5</w:t>
      </w:r>
    </w:p>
    <w:p w:rsidR="00580627" w:rsidRPr="003230AF" w:rsidRDefault="00580627" w:rsidP="00580627">
      <w:pPr>
        <w:spacing w:after="0"/>
        <w:jc w:val="center"/>
        <w:rPr>
          <w:color w:val="000000"/>
        </w:rPr>
      </w:pPr>
      <w:r w:rsidRPr="003230AF">
        <w:rPr>
          <w:color w:val="000000"/>
        </w:rPr>
        <w:t xml:space="preserve">г. Тула, ул. </w:t>
      </w:r>
      <w:proofErr w:type="spellStart"/>
      <w:r w:rsidRPr="003230AF">
        <w:rPr>
          <w:color w:val="000000"/>
        </w:rPr>
        <w:t>Лейтейзена</w:t>
      </w:r>
      <w:proofErr w:type="spellEnd"/>
      <w:r w:rsidRPr="003230AF">
        <w:rPr>
          <w:color w:val="000000"/>
        </w:rPr>
        <w:t>, д. 12</w:t>
      </w:r>
    </w:p>
    <w:p w:rsidR="00580627" w:rsidRPr="003230AF" w:rsidRDefault="00580627" w:rsidP="00580627">
      <w:pPr>
        <w:spacing w:after="0"/>
        <w:jc w:val="center"/>
        <w:rPr>
          <w:color w:val="000000"/>
        </w:rPr>
      </w:pPr>
    </w:p>
    <w:p w:rsidR="00580627" w:rsidRPr="003230AF" w:rsidRDefault="00580627" w:rsidP="00580627">
      <w:pPr>
        <w:spacing w:after="0"/>
        <w:jc w:val="center"/>
        <w:rPr>
          <w:color w:val="000000"/>
        </w:rPr>
      </w:pPr>
      <w:r w:rsidRPr="003230AF">
        <w:rPr>
          <w:color w:val="000000"/>
        </w:rPr>
        <w:t>Лот №6</w:t>
      </w:r>
    </w:p>
    <w:p w:rsidR="00580627" w:rsidRPr="003230AF" w:rsidRDefault="00580627" w:rsidP="00580627">
      <w:pPr>
        <w:spacing w:after="0"/>
        <w:jc w:val="center"/>
        <w:rPr>
          <w:color w:val="000000"/>
          <w:lang w:eastAsia="ru-RU"/>
        </w:rPr>
      </w:pPr>
      <w:r w:rsidRPr="003230AF">
        <w:rPr>
          <w:color w:val="000000"/>
          <w:lang w:eastAsia="ru-RU"/>
        </w:rPr>
        <w:t>г. Тула, ул. Серова, д. 1</w:t>
      </w: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 xml:space="preserve">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620CB" w:rsidP="001C026D">
      <w:pPr>
        <w:pStyle w:val="1f1"/>
        <w:rPr>
          <w:b w:val="0"/>
          <w:noProof/>
          <w:sz w:val="24"/>
          <w:szCs w:val="24"/>
        </w:rPr>
      </w:pPr>
      <w:r w:rsidRPr="00D620CB">
        <w:rPr>
          <w:sz w:val="24"/>
          <w:szCs w:val="24"/>
        </w:rPr>
        <w:fldChar w:fldCharType="begin"/>
      </w:r>
      <w:r w:rsidR="001C026D" w:rsidRPr="00A76C1A">
        <w:rPr>
          <w:sz w:val="24"/>
          <w:szCs w:val="24"/>
        </w:rPr>
        <w:instrText xml:space="preserve"> TOC </w:instrText>
      </w:r>
      <w:r w:rsidRPr="00D620CB">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620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620CB" w:rsidRPr="00A76C1A">
        <w:rPr>
          <w:bCs/>
        </w:rPr>
        <w:fldChar w:fldCharType="begin"/>
      </w:r>
      <w:r w:rsidRPr="00A76C1A">
        <w:rPr>
          <w:bCs/>
        </w:rPr>
        <w:instrText xml:space="preserve"> REF _Ref166267456 \h  \* MERGEFORMAT </w:instrText>
      </w:r>
      <w:r w:rsidR="00D620CB" w:rsidRPr="00A76C1A">
        <w:rPr>
          <w:bCs/>
        </w:rPr>
      </w:r>
      <w:r w:rsidR="00D620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620CB" w:rsidRPr="00A76C1A">
        <w:rPr>
          <w:bCs/>
        </w:rPr>
        <w:fldChar w:fldCharType="begin"/>
      </w:r>
      <w:r w:rsidRPr="00A76C1A">
        <w:rPr>
          <w:bCs/>
        </w:rPr>
        <w:instrText xml:space="preserve"> REF _Ref166267457 \h  \* MERGEFORMAT </w:instrText>
      </w:r>
      <w:r w:rsidR="00D620CB" w:rsidRPr="00A76C1A">
        <w:rPr>
          <w:bCs/>
        </w:rPr>
      </w:r>
      <w:r w:rsidR="00D620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620CB" w:rsidRPr="00A76C1A">
        <w:rPr>
          <w:bCs/>
        </w:rPr>
        <w:fldChar w:fldCharType="begin"/>
      </w:r>
      <w:r w:rsidRPr="00A76C1A">
        <w:rPr>
          <w:bCs/>
        </w:rPr>
        <w:instrText xml:space="preserve"> REF _Ref166267727 \h  \* MERGEFORMAT </w:instrText>
      </w:r>
      <w:r w:rsidR="00D620CB" w:rsidRPr="00A76C1A">
        <w:rPr>
          <w:bCs/>
        </w:rPr>
      </w:r>
      <w:r w:rsidR="00D620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620CB" w:rsidRPr="00A76C1A">
        <w:rPr>
          <w:bCs/>
        </w:rPr>
        <w:fldChar w:fldCharType="begin"/>
      </w:r>
      <w:r w:rsidRPr="00A76C1A">
        <w:rPr>
          <w:bCs/>
        </w:rPr>
        <w:instrText xml:space="preserve"> REF _Ref166311076 \h  \* MERGEFORMAT </w:instrText>
      </w:r>
      <w:r w:rsidR="00D620CB" w:rsidRPr="00A76C1A">
        <w:rPr>
          <w:bCs/>
        </w:rPr>
      </w:r>
      <w:r w:rsidR="00D620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620CB" w:rsidRPr="00A76C1A">
        <w:rPr>
          <w:bCs/>
        </w:rPr>
        <w:fldChar w:fldCharType="begin"/>
      </w:r>
      <w:r w:rsidRPr="00A76C1A">
        <w:rPr>
          <w:bCs/>
        </w:rPr>
        <w:instrText xml:space="preserve"> REF _Ref166311380 \h  \* MERGEFORMAT </w:instrText>
      </w:r>
      <w:r w:rsidR="00D620CB" w:rsidRPr="00A76C1A">
        <w:rPr>
          <w:bCs/>
        </w:rPr>
      </w:r>
      <w:r w:rsidR="00D620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620CB" w:rsidRPr="00A76C1A">
        <w:rPr>
          <w:bCs/>
        </w:rPr>
        <w:fldChar w:fldCharType="begin"/>
      </w:r>
      <w:r w:rsidRPr="00A76C1A">
        <w:rPr>
          <w:bCs/>
        </w:rPr>
        <w:instrText xml:space="preserve"> REF _Ref166312503 \h  \* MERGEFORMAT </w:instrText>
      </w:r>
      <w:r w:rsidR="00D620CB" w:rsidRPr="00A76C1A">
        <w:rPr>
          <w:bCs/>
        </w:rPr>
      </w:r>
      <w:r w:rsidR="00D620CB"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620CB" w:rsidRPr="00A76C1A">
        <w:rPr>
          <w:bCs/>
        </w:rPr>
        <w:fldChar w:fldCharType="begin"/>
      </w:r>
      <w:r w:rsidRPr="00A76C1A">
        <w:rPr>
          <w:bCs/>
        </w:rPr>
        <w:instrText xml:space="preserve"> REF _Ref166267727 \h  \* MERGEFORMAT </w:instrText>
      </w:r>
      <w:r w:rsidR="00D620CB" w:rsidRPr="00A76C1A">
        <w:rPr>
          <w:bCs/>
        </w:rPr>
      </w:r>
      <w:r w:rsidR="00D620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620CB" w:rsidRPr="00856C74">
        <w:rPr>
          <w:bCs/>
        </w:rPr>
        <w:fldChar w:fldCharType="begin"/>
      </w:r>
      <w:r w:rsidRPr="00856C74">
        <w:rPr>
          <w:bCs/>
        </w:rPr>
        <w:instrText xml:space="preserve"> REF _Ref166315159 \h  \* MERGEFORMAT </w:instrText>
      </w:r>
      <w:r w:rsidR="00D620CB" w:rsidRPr="00856C74">
        <w:rPr>
          <w:bCs/>
        </w:rPr>
      </w:r>
      <w:r w:rsidR="00D620CB" w:rsidRPr="00856C74">
        <w:rPr>
          <w:bCs/>
        </w:rPr>
        <w:fldChar w:fldCharType="end"/>
      </w:r>
      <w:r w:rsidRPr="00856C74">
        <w:rPr>
          <w:bCs/>
        </w:rPr>
        <w:t xml:space="preserve"> и 9.17.</w:t>
      </w:r>
      <w:r w:rsidR="00D620CB" w:rsidRPr="00856C74">
        <w:rPr>
          <w:bCs/>
        </w:rPr>
        <w:fldChar w:fldCharType="begin"/>
      </w:r>
      <w:r w:rsidRPr="00856C74">
        <w:rPr>
          <w:bCs/>
        </w:rPr>
        <w:instrText xml:space="preserve"> REF _Ref166315233 \h  \* MERGEFORMAT </w:instrText>
      </w:r>
      <w:r w:rsidR="00D620CB" w:rsidRPr="00856C74">
        <w:rPr>
          <w:bCs/>
        </w:rPr>
      </w:r>
      <w:r w:rsidR="00D620CB"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620CB" w:rsidRPr="00EC7F64">
        <w:rPr>
          <w:kern w:val="0"/>
          <w:lang w:eastAsia="ru-RU"/>
        </w:rPr>
        <w:fldChar w:fldCharType="begin"/>
      </w:r>
      <w:r w:rsidRPr="00EC7F64">
        <w:rPr>
          <w:kern w:val="0"/>
          <w:lang w:eastAsia="ru-RU"/>
        </w:rPr>
        <w:instrText xml:space="preserve"> REF _Ref166314817 \h  \* MERGEFORMAT </w:instrText>
      </w:r>
      <w:r w:rsidR="00D620CB" w:rsidRPr="00EC7F64">
        <w:rPr>
          <w:kern w:val="0"/>
          <w:lang w:eastAsia="ru-RU"/>
        </w:rPr>
      </w:r>
      <w:r w:rsidR="00D620CB"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580627" w:rsidRPr="003230AF" w:rsidRDefault="00580627" w:rsidP="00580627">
                  <w:pPr>
                    <w:spacing w:after="0"/>
                    <w:jc w:val="center"/>
                    <w:rPr>
                      <w:color w:val="000000"/>
                    </w:rPr>
                  </w:pPr>
                  <w:r w:rsidRPr="003230AF">
                    <w:rPr>
                      <w:color w:val="000000"/>
                    </w:rPr>
                    <w:t>Лот №1</w:t>
                  </w:r>
                </w:p>
                <w:p w:rsidR="00580627" w:rsidRPr="003230AF" w:rsidRDefault="00580627" w:rsidP="00580627">
                  <w:pPr>
                    <w:spacing w:after="0"/>
                    <w:jc w:val="center"/>
                    <w:rPr>
                      <w:color w:val="000000"/>
                      <w:lang w:eastAsia="ru-RU"/>
                    </w:rPr>
                  </w:pPr>
                  <w:r w:rsidRPr="003230AF">
                    <w:rPr>
                      <w:color w:val="000000"/>
                      <w:lang w:eastAsia="ru-RU"/>
                    </w:rPr>
                    <w:t>п. Косая Гора, Октябрьская, 13</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№2</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д.19</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д.21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№3</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№4</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pPr>
                  <w:r w:rsidRPr="003230AF">
                    <w:t>Лот: №5</w:t>
                  </w:r>
                </w:p>
                <w:p w:rsidR="00580627" w:rsidRPr="003230AF" w:rsidRDefault="00580627" w:rsidP="00580627">
                  <w:pPr>
                    <w:spacing w:after="0"/>
                    <w:jc w:val="center"/>
                    <w:rPr>
                      <w:color w:val="000000"/>
                    </w:rPr>
                  </w:pPr>
                  <w:r w:rsidRPr="003230AF">
                    <w:rPr>
                      <w:color w:val="000000"/>
                    </w:rPr>
                    <w:t xml:space="preserve">г. Тула, ул. </w:t>
                  </w:r>
                  <w:proofErr w:type="spellStart"/>
                  <w:r w:rsidRPr="003230AF">
                    <w:rPr>
                      <w:color w:val="000000"/>
                    </w:rPr>
                    <w:t>Лейтейзена</w:t>
                  </w:r>
                  <w:proofErr w:type="spellEnd"/>
                  <w:r w:rsidRPr="003230AF">
                    <w:rPr>
                      <w:color w:val="000000"/>
                    </w:rPr>
                    <w:t>, д. 12</w:t>
                  </w:r>
                </w:p>
                <w:p w:rsidR="00580627" w:rsidRPr="003230AF" w:rsidRDefault="00580627" w:rsidP="00580627">
                  <w:pPr>
                    <w:spacing w:after="0"/>
                    <w:jc w:val="center"/>
                    <w:rPr>
                      <w:color w:val="000000"/>
                    </w:rPr>
                  </w:pPr>
                </w:p>
                <w:p w:rsidR="00580627" w:rsidRPr="003230AF" w:rsidRDefault="00580627" w:rsidP="00580627">
                  <w:pPr>
                    <w:spacing w:after="0"/>
                    <w:jc w:val="center"/>
                    <w:rPr>
                      <w:color w:val="000000"/>
                    </w:rPr>
                  </w:pPr>
                  <w:r w:rsidRPr="003230AF">
                    <w:rPr>
                      <w:color w:val="000000"/>
                    </w:rPr>
                    <w:t>Лот №6</w:t>
                  </w:r>
                </w:p>
                <w:p w:rsidR="00580627" w:rsidRPr="003230AF" w:rsidRDefault="00580627" w:rsidP="00580627">
                  <w:pPr>
                    <w:spacing w:after="0"/>
                    <w:jc w:val="center"/>
                    <w:rPr>
                      <w:color w:val="000000"/>
                      <w:lang w:eastAsia="ru-RU"/>
                    </w:rPr>
                  </w:pPr>
                  <w:r w:rsidRPr="003230AF">
                    <w:rPr>
                      <w:color w:val="000000"/>
                      <w:lang w:eastAsia="ru-RU"/>
                    </w:rPr>
                    <w:t>г. Тула, ул. Серова, д. 1</w:t>
                  </w:r>
                </w:p>
                <w:p w:rsidR="00D551A5" w:rsidRPr="00A76C1A" w:rsidRDefault="00D551A5" w:rsidP="001C145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015E39"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0F572A" w:rsidP="001C026D">
                  <w:pPr>
                    <w:pStyle w:val="28"/>
                    <w:spacing w:after="0" w:line="240" w:lineRule="auto"/>
                    <w:ind w:left="0"/>
                    <w:jc w:val="center"/>
                  </w:pPr>
                  <w:r>
                    <w:t>2</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r>
                    <w:t>1</w:t>
                  </w:r>
                </w:p>
                <w:p w:rsidR="00580627" w:rsidRDefault="00580627" w:rsidP="001C026D">
                  <w:pPr>
                    <w:pStyle w:val="28"/>
                    <w:spacing w:after="0" w:line="240" w:lineRule="auto"/>
                    <w:ind w:left="0"/>
                    <w:jc w:val="center"/>
                  </w:pPr>
                </w:p>
                <w:p w:rsidR="00580627" w:rsidRDefault="00580627" w:rsidP="001C026D">
                  <w:pPr>
                    <w:pStyle w:val="28"/>
                    <w:spacing w:after="0" w:line="240" w:lineRule="auto"/>
                    <w:ind w:left="0"/>
                    <w:jc w:val="center"/>
                  </w:pPr>
                </w:p>
                <w:p w:rsidR="001C1456" w:rsidRPr="00A76C1A" w:rsidRDefault="00580627" w:rsidP="00580627">
                  <w:pPr>
                    <w:pStyle w:val="28"/>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580627">
            <w:pPr>
              <w:suppressAutoHyphens w:val="0"/>
              <w:autoSpaceDE w:val="0"/>
              <w:autoSpaceDN w:val="0"/>
              <w:adjustRightInd w:val="0"/>
              <w:spacing w:after="0"/>
              <w:rPr>
                <w:kern w:val="0"/>
                <w:lang w:eastAsia="ru-RU"/>
              </w:rPr>
            </w:pPr>
            <w:r w:rsidRPr="00A76C1A">
              <w:rPr>
                <w:lang w:eastAsia="en-US"/>
              </w:rPr>
              <w:lastRenderedPageBreak/>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lastRenderedPageBreak/>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661A9E" w:rsidRPr="00A76C1A" w:rsidRDefault="00661A9E" w:rsidP="002330FD">
            <w:pPr>
              <w:keepNext/>
              <w:keepLines/>
              <w:widowControl w:val="0"/>
              <w:suppressLineNumbers/>
              <w:spacing w:after="0"/>
            </w:pPr>
          </w:p>
          <w:p w:rsidR="00580627" w:rsidRPr="003230AF" w:rsidRDefault="00580627" w:rsidP="00580627">
            <w:pPr>
              <w:spacing w:after="0"/>
              <w:jc w:val="center"/>
              <w:rPr>
                <w:color w:val="000000"/>
              </w:rPr>
            </w:pPr>
            <w:r w:rsidRPr="003230AF">
              <w:rPr>
                <w:color w:val="000000"/>
              </w:rPr>
              <w:t>Лот №1</w:t>
            </w:r>
          </w:p>
          <w:p w:rsidR="00580627" w:rsidRPr="003230AF" w:rsidRDefault="00580627" w:rsidP="00580627">
            <w:pPr>
              <w:spacing w:after="0"/>
              <w:jc w:val="center"/>
              <w:rPr>
                <w:color w:val="000000"/>
                <w:lang w:eastAsia="ru-RU"/>
              </w:rPr>
            </w:pPr>
            <w:r w:rsidRPr="003230AF">
              <w:rPr>
                <w:color w:val="000000"/>
                <w:lang w:eastAsia="ru-RU"/>
              </w:rPr>
              <w:t>п. Косая Гора, Октябрьская, 13</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№2</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д.19</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д.21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№3</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№4</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pPr>
            <w:r w:rsidRPr="003230AF">
              <w:t>Лот: №5</w:t>
            </w:r>
          </w:p>
          <w:p w:rsidR="00580627" w:rsidRPr="003230AF" w:rsidRDefault="00580627" w:rsidP="00580627">
            <w:pPr>
              <w:spacing w:after="0"/>
              <w:jc w:val="center"/>
              <w:rPr>
                <w:color w:val="000000"/>
              </w:rPr>
            </w:pPr>
            <w:r w:rsidRPr="003230AF">
              <w:rPr>
                <w:color w:val="000000"/>
              </w:rPr>
              <w:t xml:space="preserve">г. Тула, ул. </w:t>
            </w:r>
            <w:proofErr w:type="spellStart"/>
            <w:r w:rsidRPr="003230AF">
              <w:rPr>
                <w:color w:val="000000"/>
              </w:rPr>
              <w:t>Лейтейзена</w:t>
            </w:r>
            <w:proofErr w:type="spellEnd"/>
            <w:r w:rsidRPr="003230AF">
              <w:rPr>
                <w:color w:val="000000"/>
              </w:rPr>
              <w:t>, д. 12</w:t>
            </w:r>
          </w:p>
          <w:p w:rsidR="00580627" w:rsidRPr="003230AF" w:rsidRDefault="00580627" w:rsidP="00580627">
            <w:pPr>
              <w:spacing w:after="0"/>
              <w:jc w:val="center"/>
              <w:rPr>
                <w:color w:val="000000"/>
              </w:rPr>
            </w:pPr>
          </w:p>
          <w:p w:rsidR="00580627" w:rsidRPr="003230AF" w:rsidRDefault="00580627" w:rsidP="00580627">
            <w:pPr>
              <w:spacing w:after="0"/>
              <w:jc w:val="center"/>
              <w:rPr>
                <w:color w:val="000000"/>
              </w:rPr>
            </w:pPr>
            <w:r w:rsidRPr="003230AF">
              <w:rPr>
                <w:color w:val="000000"/>
              </w:rPr>
              <w:t>Лот №6</w:t>
            </w:r>
          </w:p>
          <w:p w:rsidR="00580627" w:rsidRPr="003230AF" w:rsidRDefault="00580627" w:rsidP="00580627">
            <w:pPr>
              <w:spacing w:after="0"/>
              <w:jc w:val="center"/>
              <w:rPr>
                <w:color w:val="000000"/>
                <w:lang w:eastAsia="ru-RU"/>
              </w:rPr>
            </w:pPr>
            <w:r w:rsidRPr="003230AF">
              <w:rPr>
                <w:color w:val="000000"/>
                <w:lang w:eastAsia="ru-RU"/>
              </w:rPr>
              <w:t>г. Тула, ул. Серова, д. 1</w:t>
            </w:r>
          </w:p>
          <w:p w:rsidR="00E07DBA" w:rsidRPr="00A76C1A" w:rsidRDefault="00E07DBA" w:rsidP="001C1456">
            <w:pPr>
              <w:ind w:left="1" w:hanging="1"/>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580627">
              <w:t>30</w:t>
            </w:r>
            <w:r w:rsidR="002330FD">
              <w:rPr>
                <w:color w:val="000000" w:themeColor="text1"/>
              </w:rPr>
              <w:t xml:space="preserve"> </w:t>
            </w:r>
            <w:r w:rsidR="00580627">
              <w:rPr>
                <w:color w:val="000000" w:themeColor="text1"/>
              </w:rPr>
              <w:t>ноября</w:t>
            </w:r>
            <w:r w:rsidRPr="006E1F2E">
              <w:rPr>
                <w:color w:val="000000" w:themeColor="text1"/>
              </w:rPr>
              <w:t xml:space="preserve"> 201</w:t>
            </w:r>
            <w:r w:rsidR="00580627">
              <w:rPr>
                <w:color w:val="000000" w:themeColor="text1"/>
              </w:rPr>
              <w:t>5</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1C1456" w:rsidRDefault="00F22DB3" w:rsidP="001C1456">
            <w:pPr>
              <w:keepNext/>
              <w:keepLines/>
              <w:widowControl w:val="0"/>
              <w:suppressLineNumbers/>
              <w:spacing w:after="120"/>
              <w:rPr>
                <w:bCs/>
                <w:color w:val="000000"/>
              </w:rPr>
            </w:pPr>
            <w:r w:rsidRPr="001C1456">
              <w:rPr>
                <w:b/>
              </w:rPr>
              <w:t xml:space="preserve">Начальная (максимальная) цена договора: </w:t>
            </w:r>
          </w:p>
          <w:p w:rsidR="00580627" w:rsidRPr="002E03EB" w:rsidRDefault="00580627" w:rsidP="00580627">
            <w:pPr>
              <w:spacing w:after="0"/>
              <w:rPr>
                <w:color w:val="000000"/>
              </w:rPr>
            </w:pPr>
            <w:r w:rsidRPr="002E03EB">
              <w:rPr>
                <w:lang w:eastAsia="ru-RU"/>
              </w:rPr>
              <w:t xml:space="preserve">Лот №1: </w:t>
            </w:r>
            <w:r w:rsidRPr="002E03EB">
              <w:rPr>
                <w:color w:val="000000"/>
              </w:rPr>
              <w:t>5392916</w:t>
            </w:r>
            <w:r>
              <w:rPr>
                <w:color w:val="000000"/>
              </w:rPr>
              <w:t>,00</w:t>
            </w:r>
            <w:r w:rsidRPr="002E03EB">
              <w:rPr>
                <w:color w:val="000000"/>
              </w:rPr>
              <w:t xml:space="preserve"> руб.</w:t>
            </w:r>
          </w:p>
          <w:p w:rsidR="00580627" w:rsidRPr="002E03EB" w:rsidRDefault="00580627" w:rsidP="00580627">
            <w:pPr>
              <w:spacing w:after="0"/>
              <w:rPr>
                <w:color w:val="000000"/>
              </w:rPr>
            </w:pPr>
            <w:r w:rsidRPr="002E03EB">
              <w:rPr>
                <w:lang w:eastAsia="ru-RU"/>
              </w:rPr>
              <w:t xml:space="preserve">Лот №2: </w:t>
            </w:r>
            <w:r w:rsidR="000F572A" w:rsidRPr="00415297">
              <w:rPr>
                <w:color w:val="000000"/>
              </w:rPr>
              <w:t>1102776,88 руб.</w:t>
            </w:r>
            <w:r w:rsidR="000F572A">
              <w:rPr>
                <w:color w:val="000000"/>
              </w:rPr>
              <w:t xml:space="preserve"> </w:t>
            </w:r>
          </w:p>
          <w:p w:rsidR="00580627" w:rsidRPr="002E03EB" w:rsidRDefault="00580627" w:rsidP="00580627">
            <w:pPr>
              <w:spacing w:after="0"/>
              <w:rPr>
                <w:color w:val="000000"/>
              </w:rPr>
            </w:pPr>
            <w:r w:rsidRPr="002E03EB">
              <w:rPr>
                <w:color w:val="000000"/>
              </w:rPr>
              <w:t xml:space="preserve">Лот №3: 2304614,66 руб. </w:t>
            </w:r>
          </w:p>
          <w:p w:rsidR="00580627" w:rsidRPr="002E03EB" w:rsidRDefault="00580627" w:rsidP="00580627">
            <w:pPr>
              <w:spacing w:after="0"/>
              <w:rPr>
                <w:color w:val="000000"/>
              </w:rPr>
            </w:pPr>
            <w:r w:rsidRPr="002E03EB">
              <w:rPr>
                <w:color w:val="000000"/>
              </w:rPr>
              <w:t xml:space="preserve">Лот №4: 2237142,14 руб. </w:t>
            </w:r>
          </w:p>
          <w:p w:rsidR="00580627" w:rsidRPr="002E03EB" w:rsidRDefault="00580627" w:rsidP="00580627">
            <w:pPr>
              <w:spacing w:after="0"/>
              <w:rPr>
                <w:color w:val="000000"/>
              </w:rPr>
            </w:pPr>
            <w:r w:rsidRPr="002E03EB">
              <w:rPr>
                <w:color w:val="000000"/>
              </w:rPr>
              <w:t>Лот №5: 4910927,71 руб.</w:t>
            </w:r>
          </w:p>
          <w:p w:rsidR="001C1456" w:rsidRPr="007B3D60" w:rsidRDefault="00580627" w:rsidP="00580627">
            <w:pPr>
              <w:keepNext/>
              <w:keepLines/>
              <w:widowControl w:val="0"/>
              <w:suppressLineNumbers/>
              <w:spacing w:after="120"/>
              <w:rPr>
                <w:b/>
              </w:rPr>
            </w:pPr>
            <w:r w:rsidRPr="002E03EB">
              <w:rPr>
                <w:color w:val="000000"/>
              </w:rPr>
              <w:t>Лот №6: 3132181,97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w:t>
            </w:r>
            <w:r w:rsidRPr="007B3D60">
              <w:lastRenderedPageBreak/>
              <w:t>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580627">
              <w:t>20</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lastRenderedPageBreak/>
              <w:t xml:space="preserve">дата окончания предоставления разъяснений положений конкурсной документации </w:t>
            </w:r>
            <w:r w:rsidR="00A06F60">
              <w:t>2</w:t>
            </w:r>
            <w:r w:rsidR="001C1456">
              <w:t>4</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A06F60">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A06F60">
              <w:t>24</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80627">
              <w:t>20</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F60">
              <w:t>26</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06F60" w:rsidRDefault="00F22DB3" w:rsidP="000F572A">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w:t>
            </w:r>
          </w:p>
          <w:p w:rsidR="000F572A" w:rsidRDefault="000F572A" w:rsidP="000F572A">
            <w:pPr>
              <w:keepLines/>
              <w:widowControl w:val="0"/>
              <w:suppressLineNumbers/>
              <w:spacing w:after="0"/>
            </w:pPr>
            <w:r>
              <w:t>Лот №1: установлено</w:t>
            </w:r>
          </w:p>
          <w:p w:rsidR="000F572A" w:rsidRDefault="000F572A" w:rsidP="000F572A">
            <w:pPr>
              <w:keepLines/>
              <w:widowControl w:val="0"/>
              <w:suppressLineNumbers/>
              <w:spacing w:after="0"/>
            </w:pPr>
            <w:r>
              <w:t>Лот №2: не установлено</w:t>
            </w:r>
          </w:p>
          <w:p w:rsidR="000F572A" w:rsidRDefault="000F572A" w:rsidP="000F572A">
            <w:pPr>
              <w:keepLines/>
              <w:widowControl w:val="0"/>
              <w:suppressLineNumbers/>
              <w:spacing w:after="0"/>
            </w:pPr>
            <w:r>
              <w:t>Лот №3: установлено</w:t>
            </w:r>
          </w:p>
          <w:p w:rsidR="000F572A" w:rsidRDefault="000F572A" w:rsidP="000F572A">
            <w:pPr>
              <w:keepLines/>
              <w:widowControl w:val="0"/>
              <w:suppressLineNumbers/>
              <w:spacing w:after="0"/>
            </w:pPr>
            <w:r>
              <w:t>Лот №4: установлено</w:t>
            </w:r>
          </w:p>
          <w:p w:rsidR="000F572A" w:rsidRDefault="000F572A" w:rsidP="000F572A">
            <w:pPr>
              <w:keepLines/>
              <w:widowControl w:val="0"/>
              <w:suppressLineNumbers/>
              <w:spacing w:after="0"/>
            </w:pPr>
            <w:r>
              <w:t>Лот №5: установлено</w:t>
            </w:r>
          </w:p>
          <w:p w:rsidR="000F572A" w:rsidRPr="00A76C1A" w:rsidRDefault="000F572A" w:rsidP="000F572A">
            <w:pPr>
              <w:keepLines/>
              <w:widowControl w:val="0"/>
              <w:suppressLineNumbers/>
              <w:spacing w:after="0"/>
            </w:pPr>
            <w:r>
              <w:t>Лот №6: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5159"/>
            <w:bookmarkEnd w:id="111"/>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3A1986" w:rsidRDefault="00F22DB3" w:rsidP="003A1986">
            <w:pPr>
              <w:spacing w:after="0"/>
            </w:pPr>
            <w:r w:rsidRPr="003A1986">
              <w:t>Обеспечение заявки установлено</w:t>
            </w:r>
            <w:r w:rsidR="001C1456" w:rsidRPr="003A1986">
              <w:t>:</w:t>
            </w:r>
          </w:p>
          <w:p w:rsidR="00580627" w:rsidRPr="005F157B" w:rsidRDefault="00580627" w:rsidP="00580627">
            <w:pPr>
              <w:spacing w:after="0"/>
              <w:rPr>
                <w:color w:val="000000"/>
              </w:rPr>
            </w:pPr>
            <w:r w:rsidRPr="005F157B">
              <w:rPr>
                <w:lang w:eastAsia="ru-RU"/>
              </w:rPr>
              <w:t xml:space="preserve">Лот №1: </w:t>
            </w:r>
            <w:r w:rsidRPr="005F157B">
              <w:rPr>
                <w:color w:val="000000"/>
              </w:rPr>
              <w:t>269 645,80 руб.</w:t>
            </w:r>
          </w:p>
          <w:p w:rsidR="00580627" w:rsidRPr="005F157B" w:rsidRDefault="00580627" w:rsidP="00580627">
            <w:pPr>
              <w:spacing w:after="0"/>
              <w:rPr>
                <w:color w:val="000000"/>
              </w:rPr>
            </w:pPr>
            <w:r w:rsidRPr="005F157B">
              <w:rPr>
                <w:color w:val="000000"/>
              </w:rPr>
              <w:t xml:space="preserve">Лот №3: 115 230,73 руб. </w:t>
            </w:r>
          </w:p>
          <w:p w:rsidR="00580627" w:rsidRPr="005F157B" w:rsidRDefault="00580627" w:rsidP="00580627">
            <w:pPr>
              <w:spacing w:after="0"/>
              <w:rPr>
                <w:color w:val="000000"/>
              </w:rPr>
            </w:pPr>
            <w:r w:rsidRPr="005F157B">
              <w:rPr>
                <w:color w:val="000000"/>
              </w:rPr>
              <w:t xml:space="preserve">Лот №4: 111 857,11 руб. </w:t>
            </w:r>
          </w:p>
          <w:p w:rsidR="00580627" w:rsidRPr="005F157B" w:rsidRDefault="00580627" w:rsidP="00580627">
            <w:pPr>
              <w:spacing w:after="0"/>
              <w:rPr>
                <w:color w:val="000000"/>
              </w:rPr>
            </w:pPr>
            <w:r w:rsidRPr="005F157B">
              <w:rPr>
                <w:color w:val="000000"/>
              </w:rPr>
              <w:t>Лот №5: 245 546,39 руб.</w:t>
            </w:r>
          </w:p>
          <w:p w:rsidR="00580627" w:rsidRDefault="00580627" w:rsidP="00580627">
            <w:pPr>
              <w:spacing w:after="120"/>
              <w:rPr>
                <w:b/>
                <w:kern w:val="0"/>
                <w:lang w:eastAsia="ru-RU"/>
              </w:rPr>
            </w:pPr>
            <w:r w:rsidRPr="005F157B">
              <w:rPr>
                <w:color w:val="000000"/>
              </w:rPr>
              <w:t>Лот №6: 156 609,10 руб.</w:t>
            </w:r>
          </w:p>
          <w:p w:rsidR="00F22DB3" w:rsidRPr="00A76C1A" w:rsidRDefault="00F22DB3" w:rsidP="00A06F60">
            <w:pPr>
              <w:spacing w:after="120"/>
            </w:pPr>
            <w:r w:rsidRPr="00A76C1A">
              <w:rPr>
                <w:b/>
                <w:kern w:val="0"/>
                <w:lang w:eastAsia="ru-RU"/>
              </w:rPr>
              <w:t>Порядок внесения  обеспечения заявок на участие в торгах.</w:t>
            </w:r>
          </w:p>
          <w:p w:rsidR="002330FD" w:rsidRPr="00A76C1A" w:rsidRDefault="00AB3691" w:rsidP="00D40B3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5233"/>
            <w:bookmarkEnd w:id="112"/>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580627">
            <w:r w:rsidRPr="00A76C1A">
              <w:lastRenderedPageBreak/>
              <w:t xml:space="preserve">Реестровый номер </w:t>
            </w:r>
            <w:r w:rsidRPr="00DA243E">
              <w:t>торгов</w:t>
            </w:r>
            <w:r w:rsidR="008149D0" w:rsidRPr="00DA243E">
              <w:t xml:space="preserve"> – </w:t>
            </w:r>
            <w:r w:rsidR="00A06F60">
              <w:t>10</w:t>
            </w:r>
            <w:r w:rsidR="00580627">
              <w:t>3</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A06F60" w:rsidRDefault="00F22DB3" w:rsidP="000F572A">
            <w:pPr>
              <w:keepLines/>
              <w:widowControl w:val="0"/>
              <w:suppressLineNumbers/>
              <w:spacing w:after="120"/>
            </w:pPr>
            <w:r w:rsidRPr="00A76C1A">
              <w:rPr>
                <w:b/>
              </w:rPr>
              <w:t>Обеспечение исполнения договора:</w:t>
            </w:r>
            <w:r w:rsidRPr="00A76C1A">
              <w:t xml:space="preserve"> </w:t>
            </w:r>
          </w:p>
          <w:p w:rsidR="000F572A" w:rsidRDefault="000F572A" w:rsidP="000F572A">
            <w:pPr>
              <w:keepLines/>
              <w:widowControl w:val="0"/>
              <w:suppressLineNumbers/>
              <w:spacing w:after="0"/>
            </w:pPr>
            <w:r>
              <w:t>Лот №1: установлено</w:t>
            </w:r>
          </w:p>
          <w:p w:rsidR="000F572A" w:rsidRDefault="000F572A" w:rsidP="000F572A">
            <w:pPr>
              <w:keepLines/>
              <w:widowControl w:val="0"/>
              <w:suppressLineNumbers/>
              <w:spacing w:after="0"/>
            </w:pPr>
            <w:r>
              <w:t>Лот №2: не установлено</w:t>
            </w:r>
          </w:p>
          <w:p w:rsidR="000F572A" w:rsidRDefault="000F572A" w:rsidP="000F572A">
            <w:pPr>
              <w:keepLines/>
              <w:widowControl w:val="0"/>
              <w:suppressLineNumbers/>
              <w:spacing w:after="0"/>
            </w:pPr>
            <w:r>
              <w:t>Лот №3: установлено</w:t>
            </w:r>
          </w:p>
          <w:p w:rsidR="000F572A" w:rsidRDefault="000F572A" w:rsidP="000F572A">
            <w:pPr>
              <w:keepLines/>
              <w:widowControl w:val="0"/>
              <w:suppressLineNumbers/>
              <w:spacing w:after="0"/>
            </w:pPr>
            <w:r>
              <w:t>Лот №4: установлено</w:t>
            </w:r>
          </w:p>
          <w:p w:rsidR="000F572A" w:rsidRDefault="000F572A" w:rsidP="000F572A">
            <w:pPr>
              <w:keepLines/>
              <w:widowControl w:val="0"/>
              <w:suppressLineNumbers/>
              <w:spacing w:after="0"/>
            </w:pPr>
            <w:r>
              <w:t>Лот №5: установлено</w:t>
            </w:r>
          </w:p>
          <w:p w:rsidR="000F572A" w:rsidRPr="00A76C1A" w:rsidRDefault="000F572A" w:rsidP="000F572A">
            <w:pPr>
              <w:keepLines/>
              <w:widowControl w:val="0"/>
              <w:suppressLineNumbers/>
              <w:spacing w:after="120"/>
            </w:pPr>
            <w:r>
              <w:t>Лот №6: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580627" w:rsidRPr="00FE405D" w:rsidRDefault="00580627" w:rsidP="00580627">
            <w:pPr>
              <w:autoSpaceDE w:val="0"/>
              <w:autoSpaceDN w:val="0"/>
              <w:adjustRightInd w:val="0"/>
              <w:spacing w:after="0"/>
              <w:rPr>
                <w:spacing w:val="2"/>
                <w:lang w:eastAsia="ru-RU"/>
              </w:rPr>
            </w:pPr>
            <w:r w:rsidRPr="00FE405D">
              <w:rPr>
                <w:spacing w:val="2"/>
                <w:lang w:eastAsia="ru-RU"/>
              </w:rPr>
              <w:t>Обеспечение исполнения договора установлено в размере:</w:t>
            </w:r>
          </w:p>
          <w:p w:rsidR="00580627" w:rsidRPr="003230AF" w:rsidRDefault="00580627" w:rsidP="00580627">
            <w:pPr>
              <w:autoSpaceDE w:val="0"/>
              <w:autoSpaceDN w:val="0"/>
              <w:adjustRightInd w:val="0"/>
              <w:spacing w:after="0"/>
            </w:pPr>
            <w:r w:rsidRPr="00FE405D">
              <w:rPr>
                <w:spacing w:val="2"/>
                <w:lang w:eastAsia="ru-RU"/>
              </w:rPr>
              <w:t>Лот</w:t>
            </w:r>
            <w:r>
              <w:rPr>
                <w:spacing w:val="2"/>
                <w:lang w:eastAsia="ru-RU"/>
              </w:rPr>
              <w:t xml:space="preserve"> №1</w:t>
            </w:r>
            <w:r w:rsidRPr="00FE405D">
              <w:rPr>
                <w:spacing w:val="2"/>
                <w:lang w:eastAsia="ru-RU"/>
              </w:rPr>
              <w:t xml:space="preserve">: </w:t>
            </w:r>
            <w:r w:rsidRPr="003230AF">
              <w:rPr>
                <w:spacing w:val="2"/>
                <w:lang w:eastAsia="ru-RU"/>
              </w:rPr>
              <w:t xml:space="preserve">15% от начальной (максимальной) цены договора, что составляет </w:t>
            </w:r>
            <w:r w:rsidRPr="003230AF">
              <w:rPr>
                <w:color w:val="000000"/>
              </w:rPr>
              <w:t xml:space="preserve">808 937,40 </w:t>
            </w:r>
            <w:r w:rsidRPr="003230AF">
              <w:t>руб.</w:t>
            </w:r>
          </w:p>
          <w:p w:rsidR="00580627" w:rsidRPr="003230AF" w:rsidRDefault="00580627" w:rsidP="00580627">
            <w:pPr>
              <w:autoSpaceDE w:val="0"/>
              <w:autoSpaceDN w:val="0"/>
              <w:adjustRightInd w:val="0"/>
              <w:spacing w:after="0"/>
            </w:pPr>
            <w:r w:rsidRPr="003230AF">
              <w:rPr>
                <w:spacing w:val="2"/>
                <w:lang w:eastAsia="ru-RU"/>
              </w:rPr>
              <w:t xml:space="preserve">Лот №3: 15% от начальной (максимальной) цены договора, что составляет </w:t>
            </w:r>
            <w:r w:rsidRPr="003230AF">
              <w:rPr>
                <w:color w:val="000000"/>
              </w:rPr>
              <w:t xml:space="preserve">345 692,20 </w:t>
            </w:r>
            <w:r w:rsidRPr="003230AF">
              <w:t>руб.</w:t>
            </w:r>
          </w:p>
          <w:p w:rsidR="00580627" w:rsidRPr="003230AF" w:rsidRDefault="00580627" w:rsidP="00580627">
            <w:pPr>
              <w:autoSpaceDE w:val="0"/>
              <w:autoSpaceDN w:val="0"/>
              <w:adjustRightInd w:val="0"/>
              <w:spacing w:after="0"/>
            </w:pPr>
            <w:r w:rsidRPr="003230AF">
              <w:rPr>
                <w:spacing w:val="2"/>
                <w:lang w:eastAsia="ru-RU"/>
              </w:rPr>
              <w:t xml:space="preserve">Лот №4: 15% от начальной (максимальной) цены договора, что составляет </w:t>
            </w:r>
            <w:r w:rsidRPr="003230AF">
              <w:rPr>
                <w:color w:val="000000"/>
              </w:rPr>
              <w:t xml:space="preserve">335 571,32 </w:t>
            </w:r>
            <w:r w:rsidRPr="003230AF">
              <w:t>руб.</w:t>
            </w:r>
          </w:p>
          <w:p w:rsidR="00580627" w:rsidRPr="003230AF" w:rsidRDefault="00580627" w:rsidP="00580627">
            <w:pPr>
              <w:autoSpaceDE w:val="0"/>
              <w:autoSpaceDN w:val="0"/>
              <w:adjustRightInd w:val="0"/>
              <w:spacing w:after="0"/>
            </w:pPr>
            <w:r w:rsidRPr="003230AF">
              <w:rPr>
                <w:spacing w:val="2"/>
                <w:lang w:eastAsia="ru-RU"/>
              </w:rPr>
              <w:t xml:space="preserve">Лот №5: 15% от начальной (максимальной) цены договора, что составляет </w:t>
            </w:r>
            <w:r w:rsidRPr="003230AF">
              <w:rPr>
                <w:color w:val="000000"/>
              </w:rPr>
              <w:t xml:space="preserve">736 639,16 </w:t>
            </w:r>
            <w:r w:rsidRPr="003230AF">
              <w:t>руб.</w:t>
            </w:r>
          </w:p>
          <w:p w:rsidR="00580627" w:rsidRPr="003230AF" w:rsidRDefault="00580627" w:rsidP="00580627">
            <w:pPr>
              <w:autoSpaceDE w:val="0"/>
              <w:autoSpaceDN w:val="0"/>
              <w:adjustRightInd w:val="0"/>
              <w:spacing w:after="0"/>
            </w:pPr>
            <w:r w:rsidRPr="003230AF">
              <w:rPr>
                <w:spacing w:val="2"/>
                <w:lang w:eastAsia="ru-RU"/>
              </w:rPr>
              <w:t xml:space="preserve">Лот №6: 15% от начальной (максимальной) цены договора, что составляет </w:t>
            </w:r>
            <w:r w:rsidRPr="003230AF">
              <w:rPr>
                <w:color w:val="000000"/>
              </w:rPr>
              <w:t xml:space="preserve">469 827,30 </w:t>
            </w:r>
            <w:r w:rsidRPr="003230AF">
              <w:t>руб.</w:t>
            </w:r>
          </w:p>
          <w:p w:rsidR="00580627" w:rsidRPr="00BA6B84" w:rsidRDefault="00580627" w:rsidP="00580627">
            <w:pPr>
              <w:autoSpaceDE w:val="0"/>
              <w:autoSpaceDN w:val="0"/>
              <w:adjustRightInd w:val="0"/>
              <w:spacing w:after="0"/>
            </w:pPr>
            <w:r w:rsidRPr="00BA6B84">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580627" w:rsidRPr="005F157B" w:rsidRDefault="00580627" w:rsidP="00580627">
            <w:pPr>
              <w:spacing w:after="0"/>
              <w:rPr>
                <w:color w:val="000000"/>
              </w:rPr>
            </w:pPr>
            <w:r w:rsidRPr="005F157B">
              <w:rPr>
                <w:lang w:eastAsia="ru-RU"/>
              </w:rPr>
              <w:t xml:space="preserve">Лот №1: </w:t>
            </w:r>
            <w:r w:rsidRPr="005F157B">
              <w:rPr>
                <w:color w:val="000000"/>
              </w:rPr>
              <w:t>269 645,80 руб.</w:t>
            </w:r>
          </w:p>
          <w:p w:rsidR="00580627" w:rsidRPr="005F157B" w:rsidRDefault="00580627" w:rsidP="00580627">
            <w:pPr>
              <w:spacing w:after="0"/>
              <w:rPr>
                <w:color w:val="000000"/>
              </w:rPr>
            </w:pPr>
            <w:r w:rsidRPr="005F157B">
              <w:rPr>
                <w:color w:val="000000"/>
              </w:rPr>
              <w:t xml:space="preserve">Лот №3: 115 230,73 руб. </w:t>
            </w:r>
          </w:p>
          <w:p w:rsidR="00580627" w:rsidRPr="005F157B" w:rsidRDefault="00580627" w:rsidP="00580627">
            <w:pPr>
              <w:spacing w:after="0"/>
              <w:rPr>
                <w:color w:val="000000"/>
              </w:rPr>
            </w:pPr>
            <w:r w:rsidRPr="005F157B">
              <w:rPr>
                <w:color w:val="000000"/>
              </w:rPr>
              <w:t xml:space="preserve">Лот №4: 111 857,11 руб. </w:t>
            </w:r>
          </w:p>
          <w:p w:rsidR="00580627" w:rsidRPr="005F157B" w:rsidRDefault="00580627" w:rsidP="00580627">
            <w:pPr>
              <w:spacing w:after="0"/>
              <w:rPr>
                <w:color w:val="000000"/>
              </w:rPr>
            </w:pPr>
            <w:r w:rsidRPr="005F157B">
              <w:rPr>
                <w:color w:val="000000"/>
              </w:rPr>
              <w:t>Лот №5: 245 546,39 руб.</w:t>
            </w:r>
          </w:p>
          <w:p w:rsidR="00580627" w:rsidRDefault="00580627" w:rsidP="00580627">
            <w:pPr>
              <w:spacing w:after="0"/>
            </w:pPr>
            <w:r w:rsidRPr="005F157B">
              <w:rPr>
                <w:color w:val="000000"/>
              </w:rPr>
              <w:t>Лот №6: 156 609,10 руб.</w:t>
            </w:r>
            <w:r w:rsidRPr="00BA6B84">
              <w:t xml:space="preserve"> </w:t>
            </w:r>
          </w:p>
          <w:p w:rsidR="00580627" w:rsidRPr="00FE405D" w:rsidRDefault="00580627" w:rsidP="00580627">
            <w:pPr>
              <w:spacing w:after="0"/>
            </w:pPr>
            <w:r w:rsidRPr="00BA6B84">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w:t>
            </w:r>
            <w:r w:rsidRPr="00FE405D">
              <w:t xml:space="preserve"> субъектом малого предпринимательства).</w:t>
            </w:r>
            <w:r>
              <w:t xml:space="preserve"> </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6A1B51">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A06F60">
              <w:t>10</w:t>
            </w:r>
            <w:r w:rsidR="00580627">
              <w:t>3</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376"/>
            <w:bookmarkEnd w:id="113"/>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 xml:space="preserve">Место, дата и время вскрытия конвертов с заявками на </w:t>
            </w:r>
            <w:r w:rsidRPr="00A76C1A">
              <w:rPr>
                <w:b/>
                <w:kern w:val="0"/>
                <w:lang w:eastAsia="ru-RU"/>
              </w:rPr>
              <w:lastRenderedPageBreak/>
              <w:t>участие в открытом конкурсе.</w:t>
            </w:r>
          </w:p>
          <w:p w:rsidR="002330FD" w:rsidRPr="00A76C1A" w:rsidRDefault="00DF2348" w:rsidP="00A06F60">
            <w:r w:rsidRPr="00A76C1A">
              <w:t xml:space="preserve">Вскрытие конвертов с заявками на участие в конкурсе состоится </w:t>
            </w:r>
            <w:r w:rsidR="004E0885" w:rsidRPr="00A76C1A">
              <w:t xml:space="preserve">  </w:t>
            </w:r>
            <w:r w:rsidR="00A06F60">
              <w:t>28</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A06F60">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9.21.</w:t>
            </w:r>
          </w:p>
        </w:tc>
        <w:tc>
          <w:tcPr>
            <w:tcW w:w="7104" w:type="dxa"/>
            <w:shd w:val="clear" w:color="auto" w:fill="auto"/>
          </w:tcPr>
          <w:p w:rsidR="00090662" w:rsidRPr="00A76C1A" w:rsidRDefault="00DF2348" w:rsidP="00A06F6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6F60" w:rsidRPr="00A06F60">
              <w:rPr>
                <w:bCs/>
                <w:kern w:val="0"/>
                <w:lang w:eastAsia="ru-RU"/>
              </w:rPr>
              <w:t>01</w:t>
            </w:r>
            <w:r w:rsidR="00D40B39" w:rsidRPr="00A06F60">
              <w:t xml:space="preserve"> </w:t>
            </w:r>
            <w:r w:rsidR="00A06F60" w:rsidRPr="00A06F60">
              <w:t>сентября</w:t>
            </w:r>
            <w:r w:rsidR="00355369" w:rsidRPr="00A06F60">
              <w:rPr>
                <w:bCs/>
                <w:kern w:val="0"/>
                <w:lang w:eastAsia="ru-RU"/>
              </w:rPr>
              <w:t xml:space="preserve"> 201</w:t>
            </w:r>
            <w:r w:rsidR="00DE53FA" w:rsidRPr="00A06F60">
              <w:rPr>
                <w:bCs/>
                <w:kern w:val="0"/>
                <w:lang w:eastAsia="ru-RU"/>
              </w:rPr>
              <w:t>5</w:t>
            </w:r>
            <w:r w:rsidR="00355369" w:rsidRPr="00A06F60">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1663323"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lastRenderedPageBreak/>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bookmarkStart w:id="128" w:name="_Toc378593471"/>
            <w:r w:rsidRPr="00580627">
              <w:rPr>
                <w:color w:val="000000"/>
                <w:kern w:val="0"/>
                <w:lang w:eastAsia="ru-RU"/>
              </w:rPr>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73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п. Косая Гора, Октябрьская, 13</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5 392 916,00</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5392916,00</w:t>
            </w:r>
          </w:p>
        </w:tc>
      </w:tr>
    </w:tbl>
    <w:p w:rsidR="001C1456" w:rsidRPr="00580627" w:rsidRDefault="001C1456" w:rsidP="005A76C5">
      <w:pPr>
        <w:pStyle w:val="1"/>
        <w:keepNext w:val="0"/>
        <w:spacing w:before="0" w:after="120"/>
        <w:jc w:val="center"/>
        <w:rPr>
          <w:rFonts w:ascii="Times New Roman" w:hAnsi="Times New Roman"/>
          <w:sz w:val="24"/>
          <w:szCs w:val="24"/>
        </w:rPr>
      </w:pPr>
    </w:p>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г. Тула, ул. </w:t>
            </w:r>
            <w:proofErr w:type="spellStart"/>
            <w:r w:rsidRPr="00580627">
              <w:rPr>
                <w:color w:val="000000"/>
                <w:kern w:val="0"/>
                <w:lang w:eastAsia="ru-RU"/>
              </w:rPr>
              <w:t>Кауля</w:t>
            </w:r>
            <w:proofErr w:type="spellEnd"/>
            <w:r w:rsidRPr="00580627">
              <w:rPr>
                <w:color w:val="000000"/>
                <w:kern w:val="0"/>
                <w:lang w:eastAsia="ru-RU"/>
              </w:rPr>
              <w:t>, д.19</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630669,36</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г. Тула, ул. </w:t>
            </w:r>
            <w:proofErr w:type="spellStart"/>
            <w:r w:rsidRPr="00580627">
              <w:rPr>
                <w:color w:val="000000"/>
                <w:kern w:val="0"/>
                <w:lang w:eastAsia="ru-RU"/>
              </w:rPr>
              <w:t>Кауля</w:t>
            </w:r>
            <w:proofErr w:type="spellEnd"/>
            <w:r w:rsidRPr="00580627">
              <w:rPr>
                <w:color w:val="000000"/>
                <w:kern w:val="0"/>
                <w:lang w:eastAsia="ru-RU"/>
              </w:rPr>
              <w:t>, д.21</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472107,52</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0F572A" w:rsidP="000F572A">
            <w:pPr>
              <w:suppressAutoHyphens w:val="0"/>
              <w:spacing w:after="0"/>
              <w:jc w:val="center"/>
              <w:rPr>
                <w:color w:val="000000"/>
                <w:kern w:val="0"/>
                <w:lang w:eastAsia="ru-RU"/>
              </w:rPr>
            </w:pPr>
            <w:r w:rsidRPr="00415297">
              <w:rPr>
                <w:color w:val="000000"/>
              </w:rPr>
              <w:t xml:space="preserve">1102776,88 </w:t>
            </w:r>
          </w:p>
        </w:tc>
      </w:tr>
    </w:tbl>
    <w:p w:rsidR="001C1456" w:rsidRPr="00580627" w:rsidRDefault="001C1456" w:rsidP="005A76C5">
      <w:pPr>
        <w:pStyle w:val="1"/>
        <w:keepNext w:val="0"/>
        <w:spacing w:before="0" w:after="120"/>
        <w:jc w:val="center"/>
        <w:rPr>
          <w:rFonts w:ascii="Times New Roman" w:hAnsi="Times New Roman"/>
          <w:sz w:val="24"/>
          <w:szCs w:val="24"/>
        </w:rPr>
      </w:pPr>
    </w:p>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7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г. Тула, пр. Ленина, д. 42/58</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2304614,66</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2304614,66</w:t>
            </w:r>
          </w:p>
        </w:tc>
      </w:tr>
    </w:tbl>
    <w:p w:rsidR="001C1456" w:rsidRPr="00580627" w:rsidRDefault="001C1456" w:rsidP="005A76C5">
      <w:pPr>
        <w:pStyle w:val="1"/>
        <w:keepNext w:val="0"/>
        <w:spacing w:before="0" w:after="120"/>
        <w:jc w:val="center"/>
        <w:rPr>
          <w:rFonts w:ascii="Times New Roman" w:hAnsi="Times New Roman"/>
          <w:sz w:val="24"/>
          <w:szCs w:val="24"/>
        </w:rPr>
      </w:pPr>
    </w:p>
    <w:p w:rsidR="001C1456" w:rsidRPr="00580627" w:rsidRDefault="001C1456" w:rsidP="001C1456"/>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г. Тула, пр. Ленина, д. 59/81</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2237142,14</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2237142,14</w:t>
            </w:r>
          </w:p>
        </w:tc>
      </w:tr>
    </w:tbl>
    <w:p w:rsidR="001C1456" w:rsidRPr="00580627" w:rsidRDefault="001C1456" w:rsidP="001C1456"/>
    <w:p w:rsidR="001C1456" w:rsidRPr="00580627" w:rsidRDefault="001C1456" w:rsidP="001C1456"/>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xml:space="preserve">г. Тула, ул. </w:t>
            </w:r>
            <w:proofErr w:type="spellStart"/>
            <w:r w:rsidRPr="00580627">
              <w:rPr>
                <w:color w:val="000000"/>
                <w:kern w:val="0"/>
                <w:lang w:eastAsia="ru-RU"/>
              </w:rPr>
              <w:t>Лейтейзена</w:t>
            </w:r>
            <w:proofErr w:type="spellEnd"/>
            <w:r w:rsidRPr="00580627">
              <w:rPr>
                <w:color w:val="000000"/>
                <w:kern w:val="0"/>
                <w:lang w:eastAsia="ru-RU"/>
              </w:rPr>
              <w:t>, д. 12</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4910927,71</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4910927,71</w:t>
            </w:r>
          </w:p>
        </w:tc>
      </w:tr>
    </w:tbl>
    <w:p w:rsidR="001C1456" w:rsidRPr="00580627" w:rsidRDefault="001C1456" w:rsidP="001C1456"/>
    <w:p w:rsidR="001C1456" w:rsidRPr="00580627" w:rsidRDefault="001C1456" w:rsidP="001C1456"/>
    <w:tbl>
      <w:tblPr>
        <w:tblW w:w="9365" w:type="dxa"/>
        <w:tblInd w:w="99" w:type="dxa"/>
        <w:tblLook w:val="04A0"/>
      </w:tblPr>
      <w:tblGrid>
        <w:gridCol w:w="860"/>
        <w:gridCol w:w="5812"/>
        <w:gridCol w:w="2693"/>
      </w:tblGrid>
      <w:tr w:rsidR="00580627" w:rsidRPr="00580627" w:rsidTr="00580627">
        <w:trPr>
          <w:trHeight w:val="51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lastRenderedPageBreak/>
              <w:t xml:space="preserve">№ </w:t>
            </w:r>
            <w:proofErr w:type="spellStart"/>
            <w:proofErr w:type="gramStart"/>
            <w:r w:rsidRPr="00580627">
              <w:rPr>
                <w:color w:val="000000"/>
                <w:kern w:val="0"/>
                <w:lang w:eastAsia="ru-RU"/>
              </w:rPr>
              <w:t>п</w:t>
            </w:r>
            <w:proofErr w:type="spellEnd"/>
            <w:proofErr w:type="gramEnd"/>
            <w:r w:rsidRPr="00580627">
              <w:rPr>
                <w:color w:val="000000"/>
                <w:kern w:val="0"/>
                <w:lang w:eastAsia="ru-RU"/>
              </w:rPr>
              <w:t>/</w:t>
            </w:r>
            <w:proofErr w:type="spellStart"/>
            <w:r w:rsidRPr="00580627">
              <w:rPr>
                <w:color w:val="000000"/>
                <w:kern w:val="0"/>
                <w:lang w:eastAsia="ru-RU"/>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Лот №6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Сумма</w:t>
            </w:r>
          </w:p>
        </w:tc>
      </w:tr>
      <w:tr w:rsidR="00580627" w:rsidRPr="00580627" w:rsidTr="00580627">
        <w:trPr>
          <w:trHeight w:val="54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1</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г. Тула, ул. Серова, д. 1</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3132181,97</w:t>
            </w:r>
          </w:p>
        </w:tc>
      </w:tr>
      <w:tr w:rsidR="00580627" w:rsidRPr="00580627" w:rsidTr="00580627">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 </w:t>
            </w:r>
          </w:p>
        </w:tc>
        <w:tc>
          <w:tcPr>
            <w:tcW w:w="5812"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580627" w:rsidRPr="00580627" w:rsidRDefault="00580627" w:rsidP="00580627">
            <w:pPr>
              <w:suppressAutoHyphens w:val="0"/>
              <w:spacing w:after="0"/>
              <w:jc w:val="center"/>
              <w:rPr>
                <w:color w:val="000000"/>
                <w:kern w:val="0"/>
                <w:lang w:eastAsia="ru-RU"/>
              </w:rPr>
            </w:pPr>
            <w:r w:rsidRPr="00580627">
              <w:rPr>
                <w:color w:val="000000"/>
                <w:kern w:val="0"/>
                <w:lang w:eastAsia="ru-RU"/>
              </w:rPr>
              <w:t>3132181,97</w:t>
            </w:r>
          </w:p>
        </w:tc>
      </w:tr>
    </w:tbl>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580627" w:rsidRDefault="00580627"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0F572A" w:rsidRDefault="000F572A" w:rsidP="001C1456"/>
    <w:p w:rsidR="00580627" w:rsidRDefault="00580627" w:rsidP="001C1456"/>
    <w:p w:rsidR="00580627" w:rsidRDefault="00580627" w:rsidP="001C1456"/>
    <w:p w:rsidR="00580627" w:rsidRDefault="00580627"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1C1456" w:rsidRDefault="00562CB5" w:rsidP="00562CB5">
      <w:pPr>
        <w:jc w:val="center"/>
      </w:pPr>
      <w:r w:rsidRPr="00E41EEF">
        <w:t xml:space="preserve">Предмет договора: выполнение работ по капитальному ремонту общего имущества </w:t>
      </w:r>
      <w:r w:rsidRPr="001C1456">
        <w:t>многоквартирных жилых домов, расположенных по адресам:</w:t>
      </w:r>
    </w:p>
    <w:p w:rsidR="00580627" w:rsidRPr="003230AF" w:rsidRDefault="00580627" w:rsidP="00580627">
      <w:pPr>
        <w:spacing w:after="0"/>
        <w:jc w:val="center"/>
        <w:rPr>
          <w:color w:val="000000"/>
        </w:rPr>
      </w:pPr>
      <w:r w:rsidRPr="003230AF">
        <w:rPr>
          <w:color w:val="000000"/>
        </w:rPr>
        <w:t>Лот №1</w:t>
      </w:r>
    </w:p>
    <w:p w:rsidR="00580627" w:rsidRPr="003230AF" w:rsidRDefault="00580627" w:rsidP="00580627">
      <w:pPr>
        <w:spacing w:after="0"/>
        <w:jc w:val="center"/>
        <w:rPr>
          <w:color w:val="000000"/>
          <w:lang w:eastAsia="ru-RU"/>
        </w:rPr>
      </w:pPr>
      <w:r w:rsidRPr="003230AF">
        <w:rPr>
          <w:color w:val="000000"/>
          <w:lang w:eastAsia="ru-RU"/>
        </w:rPr>
        <w:t>п. Косая Гора, Октябрьская, 13</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№2</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д.19</w:t>
      </w:r>
    </w:p>
    <w:p w:rsidR="00580627" w:rsidRPr="003230AF" w:rsidRDefault="00580627" w:rsidP="00580627">
      <w:pPr>
        <w:spacing w:after="0"/>
        <w:jc w:val="center"/>
        <w:rPr>
          <w:color w:val="000000"/>
          <w:lang w:eastAsia="ru-RU"/>
        </w:rPr>
      </w:pPr>
      <w:r w:rsidRPr="003230AF">
        <w:rPr>
          <w:color w:val="000000"/>
          <w:lang w:eastAsia="ru-RU"/>
        </w:rPr>
        <w:t xml:space="preserve">г. Тула, ул. </w:t>
      </w:r>
      <w:proofErr w:type="spellStart"/>
      <w:r w:rsidRPr="003230AF">
        <w:rPr>
          <w:color w:val="000000"/>
          <w:lang w:eastAsia="ru-RU"/>
        </w:rPr>
        <w:t>Кауля</w:t>
      </w:r>
      <w:proofErr w:type="spellEnd"/>
      <w:r w:rsidRPr="003230AF">
        <w:rPr>
          <w:color w:val="000000"/>
          <w:lang w:eastAsia="ru-RU"/>
        </w:rPr>
        <w:t>, д.21</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№3</w:t>
      </w:r>
    </w:p>
    <w:p w:rsidR="00580627" w:rsidRPr="003230AF" w:rsidRDefault="00580627" w:rsidP="00580627">
      <w:pPr>
        <w:spacing w:after="0"/>
        <w:jc w:val="center"/>
        <w:rPr>
          <w:color w:val="000000"/>
          <w:lang w:eastAsia="ru-RU"/>
        </w:rPr>
      </w:pPr>
      <w:r w:rsidRPr="003230AF">
        <w:rPr>
          <w:color w:val="000000"/>
          <w:lang w:eastAsia="ru-RU"/>
        </w:rPr>
        <w:t>г. Тула, пр. Ленина, д. 42/58</w:t>
      </w:r>
    </w:p>
    <w:p w:rsidR="00580627" w:rsidRPr="003230AF" w:rsidRDefault="00580627" w:rsidP="00580627">
      <w:pPr>
        <w:spacing w:after="0"/>
        <w:jc w:val="center"/>
        <w:rPr>
          <w:color w:val="000000"/>
          <w:lang w:eastAsia="ru-RU"/>
        </w:rPr>
      </w:pPr>
    </w:p>
    <w:p w:rsidR="00580627" w:rsidRPr="003230AF" w:rsidRDefault="00580627" w:rsidP="00580627">
      <w:pPr>
        <w:spacing w:after="0"/>
        <w:jc w:val="center"/>
        <w:rPr>
          <w:color w:val="000000"/>
          <w:lang w:eastAsia="ru-RU"/>
        </w:rPr>
      </w:pPr>
      <w:r w:rsidRPr="003230AF">
        <w:rPr>
          <w:color w:val="000000"/>
          <w:lang w:eastAsia="ru-RU"/>
        </w:rPr>
        <w:t>Лот №4</w:t>
      </w:r>
    </w:p>
    <w:p w:rsidR="00580627" w:rsidRPr="003230AF" w:rsidRDefault="00580627" w:rsidP="00580627">
      <w:pPr>
        <w:spacing w:after="0"/>
        <w:jc w:val="center"/>
        <w:rPr>
          <w:color w:val="000000"/>
          <w:lang w:eastAsia="ru-RU"/>
        </w:rPr>
      </w:pPr>
      <w:r w:rsidRPr="003230AF">
        <w:rPr>
          <w:color w:val="000000"/>
          <w:lang w:eastAsia="ru-RU"/>
        </w:rPr>
        <w:t>г. Тула, пр. Ленина, д. 59/81</w:t>
      </w:r>
    </w:p>
    <w:p w:rsidR="00580627" w:rsidRPr="003230AF" w:rsidRDefault="00580627" w:rsidP="00580627">
      <w:pPr>
        <w:spacing w:after="0"/>
        <w:jc w:val="center"/>
        <w:rPr>
          <w:color w:val="000000"/>
          <w:lang w:eastAsia="ru-RU"/>
        </w:rPr>
      </w:pPr>
    </w:p>
    <w:p w:rsidR="00580627" w:rsidRPr="003230AF" w:rsidRDefault="00580627" w:rsidP="000F572A">
      <w:pPr>
        <w:spacing w:after="0"/>
        <w:ind w:left="709"/>
        <w:jc w:val="center"/>
      </w:pPr>
      <w:r w:rsidRPr="003230AF">
        <w:t>Лот: №5</w:t>
      </w:r>
    </w:p>
    <w:p w:rsidR="00580627" w:rsidRPr="003230AF" w:rsidRDefault="00580627" w:rsidP="00580627">
      <w:pPr>
        <w:spacing w:after="0"/>
        <w:jc w:val="center"/>
        <w:rPr>
          <w:color w:val="000000"/>
        </w:rPr>
      </w:pPr>
      <w:r w:rsidRPr="003230AF">
        <w:rPr>
          <w:color w:val="000000"/>
        </w:rPr>
        <w:t xml:space="preserve">г. Тула, ул. </w:t>
      </w:r>
      <w:proofErr w:type="spellStart"/>
      <w:r w:rsidRPr="003230AF">
        <w:rPr>
          <w:color w:val="000000"/>
        </w:rPr>
        <w:t>Лейтейзена</w:t>
      </w:r>
      <w:proofErr w:type="spellEnd"/>
      <w:r w:rsidRPr="003230AF">
        <w:rPr>
          <w:color w:val="000000"/>
        </w:rPr>
        <w:t>, д. 12</w:t>
      </w:r>
    </w:p>
    <w:p w:rsidR="00580627" w:rsidRPr="003230AF" w:rsidRDefault="00580627" w:rsidP="00580627">
      <w:pPr>
        <w:spacing w:after="0"/>
        <w:jc w:val="center"/>
        <w:rPr>
          <w:color w:val="000000"/>
        </w:rPr>
      </w:pPr>
    </w:p>
    <w:p w:rsidR="00580627" w:rsidRPr="003230AF" w:rsidRDefault="00580627" w:rsidP="00580627">
      <w:pPr>
        <w:spacing w:after="0"/>
        <w:jc w:val="center"/>
        <w:rPr>
          <w:color w:val="000000"/>
        </w:rPr>
      </w:pPr>
      <w:r w:rsidRPr="003230AF">
        <w:rPr>
          <w:color w:val="000000"/>
        </w:rPr>
        <w:t>Лот №6</w:t>
      </w:r>
    </w:p>
    <w:p w:rsidR="00580627" w:rsidRPr="003230AF" w:rsidRDefault="00580627" w:rsidP="00580627">
      <w:pPr>
        <w:spacing w:after="0"/>
        <w:jc w:val="center"/>
        <w:rPr>
          <w:color w:val="000000"/>
          <w:lang w:eastAsia="ru-RU"/>
        </w:rPr>
      </w:pPr>
      <w:r w:rsidRPr="003230AF">
        <w:rPr>
          <w:color w:val="000000"/>
          <w:lang w:eastAsia="ru-RU"/>
        </w:rPr>
        <w:t>г. Тула, ул. Серова, д. 1</w:t>
      </w:r>
    </w:p>
    <w:p w:rsidR="001C1456" w:rsidRPr="001C1456" w:rsidRDefault="001C1456" w:rsidP="001C1456">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C1456" w:rsidRDefault="00562CB5" w:rsidP="00A06F60">
      <w:pPr>
        <w:ind w:firstLine="709"/>
      </w:pPr>
      <w:r w:rsidRPr="001C1456">
        <w:t>Начальная (максимальная) цена контракта с у</w:t>
      </w:r>
      <w:r w:rsidR="00543F8B" w:rsidRPr="001C1456">
        <w:t xml:space="preserve">четом НДС составляет: </w:t>
      </w:r>
      <w:bookmarkStart w:id="132" w:name="_GoBack"/>
      <w:bookmarkEnd w:id="132"/>
    </w:p>
    <w:p w:rsidR="000F572A" w:rsidRPr="002E03EB" w:rsidRDefault="000F572A" w:rsidP="000F572A">
      <w:pPr>
        <w:spacing w:after="0"/>
        <w:ind w:left="709"/>
        <w:rPr>
          <w:color w:val="000000"/>
        </w:rPr>
      </w:pPr>
      <w:r w:rsidRPr="002E03EB">
        <w:rPr>
          <w:lang w:eastAsia="ru-RU"/>
        </w:rPr>
        <w:t xml:space="preserve">Лот №1: </w:t>
      </w:r>
      <w:r w:rsidRPr="002E03EB">
        <w:rPr>
          <w:color w:val="000000"/>
        </w:rPr>
        <w:t>5392916</w:t>
      </w:r>
      <w:r>
        <w:rPr>
          <w:color w:val="000000"/>
        </w:rPr>
        <w:t>,00</w:t>
      </w:r>
      <w:r w:rsidRPr="002E03EB">
        <w:rPr>
          <w:color w:val="000000"/>
        </w:rPr>
        <w:t xml:space="preserve"> руб.</w:t>
      </w:r>
    </w:p>
    <w:p w:rsidR="000F572A" w:rsidRPr="002E03EB" w:rsidRDefault="000F572A" w:rsidP="000F572A">
      <w:pPr>
        <w:spacing w:after="0"/>
        <w:ind w:left="709"/>
        <w:rPr>
          <w:color w:val="000000"/>
        </w:rPr>
      </w:pPr>
      <w:r w:rsidRPr="002E03EB">
        <w:rPr>
          <w:lang w:eastAsia="ru-RU"/>
        </w:rPr>
        <w:t xml:space="preserve">Лот </w:t>
      </w:r>
      <w:r w:rsidRPr="00415297">
        <w:rPr>
          <w:lang w:eastAsia="ru-RU"/>
        </w:rPr>
        <w:t xml:space="preserve">№2: </w:t>
      </w:r>
      <w:r w:rsidRPr="00415297">
        <w:rPr>
          <w:color w:val="000000"/>
        </w:rPr>
        <w:t>1102776,88 руб.</w:t>
      </w:r>
      <w:r w:rsidRPr="002E03EB">
        <w:rPr>
          <w:color w:val="000000"/>
        </w:rPr>
        <w:t xml:space="preserve"> </w:t>
      </w:r>
    </w:p>
    <w:p w:rsidR="000F572A" w:rsidRPr="002E03EB" w:rsidRDefault="000F572A" w:rsidP="000F572A">
      <w:pPr>
        <w:spacing w:after="0"/>
        <w:ind w:left="709"/>
        <w:rPr>
          <w:color w:val="000000"/>
        </w:rPr>
      </w:pPr>
      <w:r w:rsidRPr="002E03EB">
        <w:rPr>
          <w:color w:val="000000"/>
        </w:rPr>
        <w:t xml:space="preserve">Лот №3: 2304614,66 руб. </w:t>
      </w:r>
    </w:p>
    <w:p w:rsidR="000F572A" w:rsidRPr="002E03EB" w:rsidRDefault="000F572A" w:rsidP="000F572A">
      <w:pPr>
        <w:spacing w:after="0"/>
        <w:ind w:left="709"/>
        <w:rPr>
          <w:color w:val="000000"/>
        </w:rPr>
      </w:pPr>
      <w:r w:rsidRPr="002E03EB">
        <w:rPr>
          <w:color w:val="000000"/>
        </w:rPr>
        <w:t xml:space="preserve">Лот №4: 2237142,14 руб. </w:t>
      </w:r>
    </w:p>
    <w:p w:rsidR="000F572A" w:rsidRPr="002E03EB" w:rsidRDefault="000F572A" w:rsidP="000F572A">
      <w:pPr>
        <w:spacing w:after="0"/>
        <w:ind w:left="709"/>
        <w:rPr>
          <w:color w:val="000000"/>
        </w:rPr>
      </w:pPr>
      <w:r w:rsidRPr="002E03EB">
        <w:rPr>
          <w:color w:val="000000"/>
        </w:rPr>
        <w:t>Лот №5: 4910927,71 руб.</w:t>
      </w:r>
    </w:p>
    <w:p w:rsidR="000F572A" w:rsidRDefault="000F572A" w:rsidP="000F572A">
      <w:pPr>
        <w:ind w:left="709"/>
        <w:rPr>
          <w:color w:val="000000"/>
        </w:rPr>
      </w:pPr>
      <w:r w:rsidRPr="002E03EB">
        <w:rPr>
          <w:color w:val="000000"/>
        </w:rPr>
        <w:t>Лот №6: 3132181,97 руб.</w:t>
      </w:r>
    </w:p>
    <w:p w:rsidR="00562CB5" w:rsidRPr="00A76C1A" w:rsidRDefault="00562CB5" w:rsidP="000F572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BF9" w:rsidRDefault="00655BF9">
      <w:pPr>
        <w:spacing w:after="0"/>
      </w:pPr>
      <w:r>
        <w:separator/>
      </w:r>
    </w:p>
  </w:endnote>
  <w:endnote w:type="continuationSeparator" w:id="0">
    <w:p w:rsidR="00655BF9" w:rsidRDefault="00655B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Pr="00394EB9" w:rsidRDefault="000F572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BF9" w:rsidRDefault="00655BF9">
      <w:pPr>
        <w:spacing w:after="0"/>
      </w:pPr>
      <w:r>
        <w:separator/>
      </w:r>
    </w:p>
  </w:footnote>
  <w:footnote w:type="continuationSeparator" w:id="0">
    <w:p w:rsidR="00655BF9" w:rsidRDefault="00655B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rsidP="001C026D">
    <w:pPr>
      <w:jc w:val="center"/>
    </w:pPr>
    <w:fldSimple w:instr="PAGE   \* MERGEFORMAT">
      <w:r w:rsidR="0087280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rsidP="001C026D">
    <w:pPr>
      <w:jc w:val="center"/>
    </w:pPr>
    <w:fldSimple w:instr="PAGE   \* MERGEFORMAT">
      <w:r w:rsidR="0087280A">
        <w:rPr>
          <w:noProof/>
        </w:rPr>
        <w:t>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A" w:rsidRDefault="000F57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0F572A"/>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0A6D"/>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80627"/>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5BF9"/>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280A"/>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2F7D"/>
    <w:rsid w:val="00B067CA"/>
    <w:rsid w:val="00B10D1B"/>
    <w:rsid w:val="00B16A2F"/>
    <w:rsid w:val="00B16BD3"/>
    <w:rsid w:val="00B17191"/>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20CB"/>
    <w:rsid w:val="00D63574"/>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270A"/>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2626321">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78911697">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12452191">
      <w:bodyDiv w:val="1"/>
      <w:marLeft w:val="0"/>
      <w:marRight w:val="0"/>
      <w:marTop w:val="0"/>
      <w:marBottom w:val="0"/>
      <w:divBdr>
        <w:top w:val="none" w:sz="0" w:space="0" w:color="auto"/>
        <w:left w:val="none" w:sz="0" w:space="0" w:color="auto"/>
        <w:bottom w:val="none" w:sz="0" w:space="0" w:color="auto"/>
        <w:right w:val="none" w:sz="0" w:space="0" w:color="auto"/>
      </w:divBdr>
    </w:div>
    <w:div w:id="152674932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0282610">
      <w:bodyDiv w:val="1"/>
      <w:marLeft w:val="0"/>
      <w:marRight w:val="0"/>
      <w:marTop w:val="0"/>
      <w:marBottom w:val="0"/>
      <w:divBdr>
        <w:top w:val="none" w:sz="0" w:space="0" w:color="auto"/>
        <w:left w:val="none" w:sz="0" w:space="0" w:color="auto"/>
        <w:bottom w:val="none" w:sz="0" w:space="0" w:color="auto"/>
        <w:right w:val="none" w:sz="0" w:space="0" w:color="auto"/>
      </w:divBdr>
    </w:div>
    <w:div w:id="197533435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3D7A7-9EF7-4F89-B256-2CD5A816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43</Pages>
  <Words>16559</Words>
  <Characters>94389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20</cp:revision>
  <cp:lastPrinted>2015-08-21T08:56:00Z</cp:lastPrinted>
  <dcterms:created xsi:type="dcterms:W3CDTF">2015-08-07T09:29:00Z</dcterms:created>
  <dcterms:modified xsi:type="dcterms:W3CDTF">2015-08-21T08:56:00Z</dcterms:modified>
</cp:coreProperties>
</file>