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C22CD9">
        <w:t>24</w:t>
      </w:r>
      <w:r>
        <w:t xml:space="preserve">» </w:t>
      </w:r>
      <w:r w:rsidR="006F04C1">
        <w:t>ноября</w:t>
      </w:r>
      <w:r>
        <w:t xml:space="preserve"> 2015 год</w:t>
      </w:r>
    </w:p>
    <w:p w:rsidR="00A06F60" w:rsidRPr="00FE405D" w:rsidRDefault="00705B58" w:rsidP="00A06F60">
      <w:pPr>
        <w:spacing w:after="0"/>
        <w:jc w:val="right"/>
      </w:pPr>
      <w:r>
        <w:t xml:space="preserve">Реестровый номер торгов: </w:t>
      </w:r>
      <w:r w:rsidR="006F04C1">
        <w:t>167</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выполнение работ по капитальному ремонту общего имущества многоквартирных жилых домов, расположенных по адресам:</w:t>
      </w:r>
    </w:p>
    <w:p w:rsidR="00C22CD9" w:rsidRDefault="00C22CD9" w:rsidP="00C22CD9">
      <w:pPr>
        <w:spacing w:after="0"/>
        <w:jc w:val="center"/>
      </w:pPr>
    </w:p>
    <w:p w:rsidR="00653AFD" w:rsidRDefault="00653AFD" w:rsidP="00C22CD9">
      <w:pPr>
        <w:spacing w:after="0"/>
        <w:jc w:val="center"/>
      </w:pPr>
    </w:p>
    <w:p w:rsidR="00C22CD9" w:rsidRPr="00C22CD9" w:rsidRDefault="00C22CD9" w:rsidP="00C22CD9">
      <w:pPr>
        <w:spacing w:after="0"/>
        <w:jc w:val="center"/>
      </w:pPr>
    </w:p>
    <w:p w:rsidR="00653AFD" w:rsidRPr="00653AFD" w:rsidRDefault="00653AFD" w:rsidP="00653AFD">
      <w:pPr>
        <w:spacing w:after="0"/>
        <w:jc w:val="center"/>
        <w:rPr>
          <w:color w:val="000000"/>
        </w:rPr>
      </w:pPr>
      <w:r w:rsidRPr="00653AFD">
        <w:rPr>
          <w:color w:val="000000"/>
        </w:rPr>
        <w:t>пгт. Новольвовск, ул. Центральная, д. 14</w:t>
      </w:r>
    </w:p>
    <w:p w:rsidR="001C026D" w:rsidRPr="00653AFD" w:rsidRDefault="00653AFD" w:rsidP="00653AFD">
      <w:pPr>
        <w:jc w:val="center"/>
      </w:pPr>
      <w:r w:rsidRPr="00653AFD">
        <w:rPr>
          <w:color w:val="000000"/>
        </w:rPr>
        <w:t>г. Кимовск, ул.Ленина, д. 4</w:t>
      </w:r>
    </w:p>
    <w:p w:rsidR="00A06F60" w:rsidRPr="00FE405D" w:rsidRDefault="00A06F60" w:rsidP="00A06F60">
      <w:pPr>
        <w:spacing w:after="0"/>
        <w:jc w:val="center"/>
      </w:pPr>
    </w:p>
    <w:p w:rsidR="00D551A5" w:rsidRDefault="00D551A5" w:rsidP="001C026D">
      <w:pPr>
        <w:autoSpaceDE w:val="0"/>
      </w:pPr>
    </w:p>
    <w:p w:rsidR="00D551A5" w:rsidRDefault="00D551A5" w:rsidP="001C026D">
      <w:pPr>
        <w:autoSpaceDE w:val="0"/>
      </w:pPr>
    </w:p>
    <w:p w:rsidR="00D551A5" w:rsidRDefault="00A06F60" w:rsidP="001C026D">
      <w:pPr>
        <w:autoSpaceDE w:val="0"/>
      </w:pPr>
      <w:r>
        <w:t xml:space="preserve"> </w:t>
      </w:r>
    </w:p>
    <w:p w:rsidR="00C22CD9" w:rsidRDefault="00C22CD9" w:rsidP="001C026D">
      <w:pPr>
        <w:autoSpaceDE w:val="0"/>
      </w:pP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A927C3" w:rsidP="001C026D">
      <w:pPr>
        <w:pStyle w:val="1f1"/>
        <w:rPr>
          <w:b w:val="0"/>
          <w:noProof/>
          <w:sz w:val="24"/>
          <w:szCs w:val="24"/>
        </w:rPr>
      </w:pPr>
      <w:r w:rsidRPr="00A927C3">
        <w:rPr>
          <w:sz w:val="24"/>
          <w:szCs w:val="24"/>
        </w:rPr>
        <w:fldChar w:fldCharType="begin"/>
      </w:r>
      <w:r w:rsidR="001C026D" w:rsidRPr="00A76C1A">
        <w:rPr>
          <w:sz w:val="24"/>
          <w:szCs w:val="24"/>
        </w:rPr>
        <w:instrText xml:space="preserve"> TOC </w:instrText>
      </w:r>
      <w:r w:rsidRPr="00A927C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A927C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A927C3" w:rsidRPr="00A76C1A">
        <w:rPr>
          <w:bCs/>
        </w:rPr>
        <w:fldChar w:fldCharType="begin"/>
      </w:r>
      <w:r w:rsidRPr="00A76C1A">
        <w:rPr>
          <w:bCs/>
        </w:rPr>
        <w:instrText xml:space="preserve"> REF _Ref166267456 \h  \* MERGEFORMAT </w:instrText>
      </w:r>
      <w:r w:rsidR="00A927C3" w:rsidRPr="00A76C1A">
        <w:rPr>
          <w:bCs/>
        </w:rPr>
      </w:r>
      <w:r w:rsidR="00A927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927C3" w:rsidRPr="00A76C1A">
        <w:rPr>
          <w:bCs/>
        </w:rPr>
        <w:fldChar w:fldCharType="begin"/>
      </w:r>
      <w:r w:rsidRPr="00A76C1A">
        <w:rPr>
          <w:bCs/>
        </w:rPr>
        <w:instrText xml:space="preserve"> REF _Ref166267457 \h  \* MERGEFORMAT </w:instrText>
      </w:r>
      <w:r w:rsidR="00A927C3" w:rsidRPr="00A76C1A">
        <w:rPr>
          <w:bCs/>
        </w:rPr>
      </w:r>
      <w:r w:rsidR="00A927C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A927C3" w:rsidRPr="00A76C1A">
        <w:rPr>
          <w:bCs/>
        </w:rPr>
        <w:fldChar w:fldCharType="begin"/>
      </w:r>
      <w:r w:rsidRPr="00A76C1A">
        <w:rPr>
          <w:bCs/>
        </w:rPr>
        <w:instrText xml:space="preserve"> REF _Ref166267727 \h  \* MERGEFORMAT </w:instrText>
      </w:r>
      <w:r w:rsidR="00A927C3" w:rsidRPr="00A76C1A">
        <w:rPr>
          <w:bCs/>
        </w:rPr>
      </w:r>
      <w:r w:rsidR="00A927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A927C3" w:rsidRPr="00A76C1A">
        <w:rPr>
          <w:bCs/>
        </w:rPr>
        <w:fldChar w:fldCharType="begin"/>
      </w:r>
      <w:r w:rsidRPr="00A76C1A">
        <w:rPr>
          <w:bCs/>
        </w:rPr>
        <w:instrText xml:space="preserve"> REF _Ref166311076 \h  \* MERGEFORMAT </w:instrText>
      </w:r>
      <w:r w:rsidR="00A927C3" w:rsidRPr="00A76C1A">
        <w:rPr>
          <w:bCs/>
        </w:rPr>
      </w:r>
      <w:r w:rsidR="00A927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927C3" w:rsidRPr="00A76C1A">
        <w:rPr>
          <w:bCs/>
        </w:rPr>
        <w:fldChar w:fldCharType="begin"/>
      </w:r>
      <w:r w:rsidRPr="00A76C1A">
        <w:rPr>
          <w:bCs/>
        </w:rPr>
        <w:instrText xml:space="preserve"> REF _Ref166311380 \h  \* MERGEFORMAT </w:instrText>
      </w:r>
      <w:r w:rsidR="00A927C3" w:rsidRPr="00A76C1A">
        <w:rPr>
          <w:bCs/>
        </w:rPr>
      </w:r>
      <w:r w:rsidR="00A927C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927C3" w:rsidRPr="00A76C1A">
        <w:rPr>
          <w:bCs/>
        </w:rPr>
        <w:fldChar w:fldCharType="begin"/>
      </w:r>
      <w:r w:rsidRPr="00A76C1A">
        <w:rPr>
          <w:bCs/>
        </w:rPr>
        <w:instrText xml:space="preserve"> REF _Ref166312503 \h  \* MERGEFORMAT </w:instrText>
      </w:r>
      <w:r w:rsidR="00A927C3" w:rsidRPr="00A76C1A">
        <w:rPr>
          <w:bCs/>
        </w:rPr>
      </w:r>
      <w:r w:rsidR="00A927C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927C3" w:rsidRPr="00A76C1A">
        <w:rPr>
          <w:bCs/>
        </w:rPr>
        <w:fldChar w:fldCharType="begin"/>
      </w:r>
      <w:r w:rsidRPr="00A76C1A">
        <w:rPr>
          <w:bCs/>
        </w:rPr>
        <w:instrText xml:space="preserve"> REF _Ref166267727 \h  \* MERGEFORMAT </w:instrText>
      </w:r>
      <w:r w:rsidR="00A927C3" w:rsidRPr="00A76C1A">
        <w:rPr>
          <w:bCs/>
        </w:rPr>
      </w:r>
      <w:r w:rsidR="00A927C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A927C3" w:rsidRPr="00856C74">
        <w:rPr>
          <w:bCs/>
        </w:rPr>
        <w:fldChar w:fldCharType="begin"/>
      </w:r>
      <w:r w:rsidRPr="00856C74">
        <w:rPr>
          <w:bCs/>
        </w:rPr>
        <w:instrText xml:space="preserve"> REF _Ref166315159 \h  \* MERGEFORMAT </w:instrText>
      </w:r>
      <w:r w:rsidR="00A927C3" w:rsidRPr="00856C74">
        <w:rPr>
          <w:bCs/>
        </w:rPr>
      </w:r>
      <w:r w:rsidR="00A927C3" w:rsidRPr="00856C74">
        <w:rPr>
          <w:bCs/>
        </w:rPr>
        <w:fldChar w:fldCharType="end"/>
      </w:r>
      <w:r w:rsidRPr="00856C74">
        <w:rPr>
          <w:bCs/>
        </w:rPr>
        <w:t xml:space="preserve"> и 9.17.</w:t>
      </w:r>
      <w:r w:rsidR="00A927C3" w:rsidRPr="00856C74">
        <w:rPr>
          <w:bCs/>
        </w:rPr>
        <w:fldChar w:fldCharType="begin"/>
      </w:r>
      <w:r w:rsidRPr="00856C74">
        <w:rPr>
          <w:bCs/>
        </w:rPr>
        <w:instrText xml:space="preserve"> REF _Ref166315233 \h  \* MERGEFORMAT </w:instrText>
      </w:r>
      <w:r w:rsidR="00A927C3" w:rsidRPr="00856C74">
        <w:rPr>
          <w:bCs/>
        </w:rPr>
      </w:r>
      <w:r w:rsidR="00A927C3"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A927C3" w:rsidRPr="00EC7F64">
        <w:rPr>
          <w:kern w:val="0"/>
          <w:lang w:eastAsia="ru-RU"/>
        </w:rPr>
        <w:fldChar w:fldCharType="begin"/>
      </w:r>
      <w:r w:rsidRPr="00EC7F64">
        <w:rPr>
          <w:kern w:val="0"/>
          <w:lang w:eastAsia="ru-RU"/>
        </w:rPr>
        <w:instrText xml:space="preserve"> REF _Ref166314817 \h  \* MERGEFORMAT </w:instrText>
      </w:r>
      <w:r w:rsidR="00A927C3" w:rsidRPr="00EC7F64">
        <w:rPr>
          <w:kern w:val="0"/>
          <w:lang w:eastAsia="ru-RU"/>
        </w:rPr>
      </w:r>
      <w:r w:rsidR="00A927C3"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2CD9" w:rsidRPr="00C22CD9" w:rsidRDefault="00C22CD9" w:rsidP="00C22CD9">
                  <w:pPr>
                    <w:spacing w:after="0"/>
                    <w:jc w:val="center"/>
                  </w:pPr>
                  <w:r w:rsidRPr="00A76C1A">
                    <w:t>Работы по проведению капитального ремонта</w:t>
                  </w:r>
                  <w:r w:rsidRPr="00C22CD9">
                    <w:t xml:space="preserve"> общего имущества многоквартирных жилых домов, расположенных по адресам:</w:t>
                  </w:r>
                </w:p>
                <w:p w:rsidR="00C22CD9" w:rsidRPr="00C22CD9" w:rsidRDefault="00C22CD9" w:rsidP="00C22CD9">
                  <w:pPr>
                    <w:spacing w:after="0"/>
                    <w:jc w:val="center"/>
                  </w:pPr>
                </w:p>
                <w:p w:rsidR="009A2DF7" w:rsidRPr="00653AFD" w:rsidRDefault="009A2DF7" w:rsidP="009A2DF7">
                  <w:pPr>
                    <w:spacing w:after="0"/>
                    <w:jc w:val="center"/>
                    <w:rPr>
                      <w:color w:val="000000"/>
                    </w:rPr>
                  </w:pPr>
                  <w:r w:rsidRPr="00653AFD">
                    <w:rPr>
                      <w:color w:val="000000"/>
                    </w:rPr>
                    <w:t>пгт. Новольвовск, ул. Центральная, д. 14</w:t>
                  </w:r>
                </w:p>
                <w:p w:rsidR="00C22CD9" w:rsidRPr="00A76C1A" w:rsidRDefault="009A2DF7" w:rsidP="009A2DF7">
                  <w:pPr>
                    <w:jc w:val="center"/>
                  </w:pPr>
                  <w:r w:rsidRPr="00653AFD">
                    <w:rPr>
                      <w:color w:val="000000"/>
                    </w:rPr>
                    <w:t>г. Кимовск, ул.Ленина, д. 4</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F22DB3" w:rsidP="00D551A5">
                  <w:pPr>
                    <w:pStyle w:val="29"/>
                    <w:spacing w:after="0" w:line="240" w:lineRule="auto"/>
                    <w:ind w:left="0"/>
                    <w:jc w:val="center"/>
                  </w:pPr>
                </w:p>
                <w:p w:rsidR="001C1456" w:rsidRPr="00A76C1A" w:rsidRDefault="009A2DF7" w:rsidP="00D551A5">
                  <w:pPr>
                    <w:pStyle w:val="29"/>
                    <w:spacing w:after="0" w:line="240" w:lineRule="auto"/>
                    <w:ind w:left="0"/>
                    <w:jc w:val="center"/>
                  </w:pPr>
                  <w:r>
                    <w:t>2</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E07DBA" w:rsidP="002330FD">
            <w:pPr>
              <w:keepNext/>
              <w:keepLines/>
              <w:widowControl w:val="0"/>
              <w:suppressLineNumbers/>
              <w:spacing w:after="0"/>
            </w:pPr>
          </w:p>
          <w:p w:rsidR="00E07DBA" w:rsidRDefault="00E36E2F" w:rsidP="00705B58">
            <w:pPr>
              <w:keepNext/>
              <w:keepLines/>
              <w:widowControl w:val="0"/>
              <w:suppressLineNumbers/>
              <w:spacing w:after="0"/>
            </w:pPr>
            <w:r w:rsidRPr="00A76C1A">
              <w:t>многоквартирны</w:t>
            </w:r>
            <w:r w:rsidR="00C22CD9">
              <w:t>е</w:t>
            </w:r>
            <w:r w:rsidRPr="00A76C1A">
              <w:t xml:space="preserve"> жил</w:t>
            </w:r>
            <w:r w:rsidR="00C22CD9">
              <w:t>ые</w:t>
            </w:r>
            <w:r w:rsidRPr="00A76C1A">
              <w:t xml:space="preserve"> дом</w:t>
            </w:r>
            <w:r w:rsidR="00C22CD9">
              <w:t>а</w:t>
            </w:r>
            <w:r w:rsidR="00705B58">
              <w:t>, расположенны</w:t>
            </w:r>
            <w:r w:rsidR="00C22CD9">
              <w:t>е</w:t>
            </w:r>
            <w:r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9A2DF7" w:rsidRPr="00653AFD" w:rsidRDefault="009A2DF7" w:rsidP="009A2DF7">
            <w:pPr>
              <w:spacing w:after="0"/>
              <w:jc w:val="center"/>
              <w:rPr>
                <w:color w:val="000000"/>
              </w:rPr>
            </w:pPr>
            <w:r w:rsidRPr="00653AFD">
              <w:rPr>
                <w:color w:val="000000"/>
              </w:rPr>
              <w:t>пгт. Новольвовск, ул. Центральная, д. 14</w:t>
            </w:r>
          </w:p>
          <w:p w:rsidR="00C22CD9" w:rsidRPr="00A76C1A" w:rsidRDefault="009A2DF7" w:rsidP="009A2DF7">
            <w:pPr>
              <w:keepNext/>
              <w:keepLines/>
              <w:widowControl w:val="0"/>
              <w:suppressLineNumbers/>
              <w:spacing w:after="0"/>
              <w:jc w:val="center"/>
            </w:pPr>
            <w:r w:rsidRPr="00653AFD">
              <w:rPr>
                <w:color w:val="000000"/>
              </w:rPr>
              <w:t>г. Кимовск, ул.Ленина, д. 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816AB">
              <w:t>15</w:t>
            </w:r>
            <w:r w:rsidR="002330FD">
              <w:rPr>
                <w:color w:val="000000" w:themeColor="text1"/>
              </w:rPr>
              <w:t xml:space="preserve"> </w:t>
            </w:r>
            <w:r w:rsidR="000816AB">
              <w:rPr>
                <w:color w:val="000000" w:themeColor="text1"/>
              </w:rPr>
              <w:t>июня</w:t>
            </w:r>
            <w:r w:rsidRPr="006E1F2E">
              <w:rPr>
                <w:color w:val="000000" w:themeColor="text1"/>
              </w:rPr>
              <w:t xml:space="preserve"> 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C37F2C">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w:t>
            </w:r>
            <w:r w:rsidR="00BF3474" w:rsidRPr="007B3D60">
              <w:lastRenderedPageBreak/>
              <w:t>имущества в многоквартирн</w:t>
            </w:r>
            <w:r w:rsidR="00C37F2C">
              <w:t>ом</w:t>
            </w:r>
            <w:r w:rsidR="00BF3474" w:rsidRPr="007B3D60">
              <w:t xml:space="preserve"> дом</w:t>
            </w:r>
            <w:r w:rsidR="00C37F2C">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705B58">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9A2DF7" w:rsidRPr="00781B25">
              <w:rPr>
                <w:color w:val="000000"/>
              </w:rPr>
              <w:t>4</w:t>
            </w:r>
            <w:r w:rsidR="009A2DF7" w:rsidRPr="00781B25">
              <w:rPr>
                <w:color w:val="000000"/>
                <w:lang w:val="en-US"/>
              </w:rPr>
              <w:t> </w:t>
            </w:r>
            <w:r w:rsidR="009A2DF7" w:rsidRPr="00781B25">
              <w:rPr>
                <w:color w:val="000000"/>
              </w:rPr>
              <w:t>504 658,95</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C22CD9">
              <w:t>24</w:t>
            </w:r>
            <w:r w:rsidR="002330FD">
              <w:t xml:space="preserve"> </w:t>
            </w:r>
            <w:r w:rsidR="00CB4EB8">
              <w:t>ноября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CB4EB8">
              <w:t>30 ноября</w:t>
            </w:r>
            <w:r w:rsidRPr="00A76C1A">
              <w:t xml:space="preserve"> 201</w:t>
            </w:r>
            <w:r w:rsidR="00D303AA">
              <w:t>5</w:t>
            </w:r>
            <w:r w:rsidRPr="00A76C1A">
              <w:t xml:space="preserve"> года.</w:t>
            </w:r>
          </w:p>
          <w:p w:rsidR="00F22DB3" w:rsidRPr="00A76C1A" w:rsidRDefault="00DF2348" w:rsidP="00CB4EB8">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CB4EB8">
              <w:t>27 ноября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22CD9">
              <w:t>24</w:t>
            </w:r>
            <w:r w:rsidR="00AD61C9">
              <w:t xml:space="preserve"> </w:t>
            </w:r>
            <w:r w:rsidR="001C07DD">
              <w:t>ноября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C07DD">
              <w:t>01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CD4CC8" w:rsidRPr="00CD4CC8">
              <w:rPr>
                <w:color w:val="000000"/>
              </w:rPr>
              <w:t>225</w:t>
            </w:r>
            <w:r w:rsidR="001C07DD">
              <w:rPr>
                <w:color w:val="000000"/>
              </w:rPr>
              <w:t xml:space="preserve"> </w:t>
            </w:r>
            <w:r w:rsidR="00CD4CC8" w:rsidRPr="00CD4CC8">
              <w:rPr>
                <w:color w:val="000000"/>
              </w:rPr>
              <w:t>232,95</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C22CD9">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1C07DD">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7166BA" w:rsidRPr="00BB4F8A" w:rsidRDefault="007166BA" w:rsidP="007166BA">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1C07DD">
            <w:pPr>
              <w:spacing w:after="0"/>
            </w:pPr>
            <w:r w:rsidRPr="00A76C1A">
              <w:t xml:space="preserve">Реестровый номер </w:t>
            </w:r>
            <w:r w:rsidRPr="00DA243E">
              <w:t xml:space="preserve">торгов – </w:t>
            </w:r>
            <w:r w:rsidR="001C07DD">
              <w:t>167</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CD4CC8" w:rsidRPr="00CD4CC8">
              <w:rPr>
                <w:lang w:eastAsia="ru-RU"/>
              </w:rPr>
              <w:t>675 698,84</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CD4CC8" w:rsidRPr="00CD4CC8">
              <w:rPr>
                <w:color w:val="000000"/>
              </w:rPr>
              <w:t>225 232,95</w:t>
            </w:r>
            <w:r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7166BA"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040562" w:rsidRPr="00BB4F8A" w:rsidRDefault="00040562" w:rsidP="00040562">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040562" w:rsidRPr="00BB4F8A" w:rsidRDefault="00040562" w:rsidP="00040562">
            <w:pPr>
              <w:spacing w:after="0"/>
              <w:rPr>
                <w:b/>
              </w:rPr>
            </w:pPr>
            <w:r w:rsidRPr="00BB4F8A">
              <w:t>ИНН 7103520526 КПП 710301001</w:t>
            </w:r>
          </w:p>
          <w:p w:rsidR="00C22CD9" w:rsidRPr="00E41EEF" w:rsidRDefault="00C22CD9" w:rsidP="00040562">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AE7307">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AE7307">
              <w:t>167</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D50E81">
            <w:r w:rsidRPr="00A76C1A">
              <w:t xml:space="preserve">Вскрытие конвертов с заявками на участие в конкурсе состоится   </w:t>
            </w:r>
            <w:r w:rsidR="00D50E81">
              <w:t>02 декабря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D50E8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D50E81">
              <w:t>03 декабря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w:t>
                  </w:r>
                  <w:r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w:t>
                  </w:r>
                  <w:r w:rsidRPr="00A76C1A">
                    <w:lastRenderedPageBreak/>
                    <w:t>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pt;height:37.15pt" o:ole="">
                  <v:imagedata r:id="rId9" o:title=""/>
                </v:shape>
                <o:OLEObject Type="Embed" ProgID="Equation.3" ShapeID="_x0000_i1025" DrawAspect="Content" ObjectID="_1510043774"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w:t>
            </w:r>
            <w:r w:rsidRPr="00A76C1A">
              <w:rPr>
                <w:rFonts w:eastAsia="MS Mincho"/>
                <w:kern w:val="0"/>
                <w:lang w:eastAsia="ja-JP"/>
              </w:rPr>
              <w:lastRenderedPageBreak/>
              <w:t>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исполненных контрактов (договоров) по проведению капитальных работ в рамках </w:t>
                  </w:r>
                  <w:r w:rsidRPr="00E41EEF">
                    <w:lastRenderedPageBreak/>
                    <w:t>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 xml:space="preserve">В случае, если в нескольких заявках на участие в конкурсе содержатся одинаковые условия исполнения договора, меньший </w:t>
            </w:r>
            <w:r w:rsidRPr="00A76C1A">
              <w:rPr>
                <w:rFonts w:eastAsia="MS Mincho"/>
                <w:kern w:val="0"/>
                <w:lang w:eastAsia="ja-JP"/>
              </w:rPr>
              <w:lastRenderedPageBreak/>
              <w:t>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167B37">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167B37">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167B37">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167B37">
            <w:pPr>
              <w:spacing w:after="0"/>
              <w:jc w:val="center"/>
              <w:rPr>
                <w:b/>
                <w:bCs/>
                <w:color w:val="000000"/>
              </w:rPr>
            </w:pPr>
            <w:r w:rsidRPr="003558E4">
              <w:rPr>
                <w:b/>
                <w:bCs/>
                <w:color w:val="000000"/>
              </w:rPr>
              <w:t>Стоимость, руб.</w:t>
            </w:r>
          </w:p>
        </w:tc>
      </w:tr>
      <w:tr w:rsidR="006D3F92" w:rsidRPr="003558E4" w:rsidTr="006D3F92">
        <w:trPr>
          <w:trHeight w:val="59"/>
        </w:trPr>
        <w:tc>
          <w:tcPr>
            <w:tcW w:w="840" w:type="dxa"/>
            <w:vMerge w:val="restart"/>
            <w:tcBorders>
              <w:top w:val="nil"/>
              <w:left w:val="single" w:sz="4" w:space="0" w:color="auto"/>
              <w:right w:val="single" w:sz="4" w:space="0" w:color="auto"/>
            </w:tcBorders>
            <w:shd w:val="clear" w:color="auto" w:fill="auto"/>
            <w:noWrap/>
            <w:hideMark/>
          </w:tcPr>
          <w:p w:rsidR="006D3F92" w:rsidRPr="003558E4" w:rsidRDefault="006D3F92" w:rsidP="00167B37">
            <w:pPr>
              <w:spacing w:after="0"/>
              <w:jc w:val="center"/>
              <w:rPr>
                <w:color w:val="000000"/>
              </w:rPr>
            </w:pPr>
            <w:r w:rsidRPr="003558E4">
              <w:rPr>
                <w:color w:val="000000"/>
              </w:rPr>
              <w:t>1</w:t>
            </w:r>
          </w:p>
        </w:tc>
        <w:tc>
          <w:tcPr>
            <w:tcW w:w="3200" w:type="dxa"/>
            <w:vMerge w:val="restart"/>
            <w:tcBorders>
              <w:top w:val="nil"/>
              <w:left w:val="nil"/>
              <w:right w:val="single" w:sz="4" w:space="0" w:color="auto"/>
            </w:tcBorders>
            <w:shd w:val="clear" w:color="auto" w:fill="auto"/>
            <w:noWrap/>
            <w:hideMark/>
          </w:tcPr>
          <w:p w:rsidR="006D3F92" w:rsidRPr="003558E4" w:rsidRDefault="006D3F92" w:rsidP="00167B37">
            <w:pPr>
              <w:autoSpaceDE w:val="0"/>
              <w:spacing w:after="0"/>
              <w:jc w:val="center"/>
            </w:pPr>
            <w:r w:rsidRPr="0070570A">
              <w:rPr>
                <w:color w:val="000000"/>
                <w:kern w:val="0"/>
                <w:lang w:eastAsia="ru-RU"/>
              </w:rPr>
              <w:t>пгт.Новольвовск, ул. Центральная, д. 14</w:t>
            </w: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6D3F92" w:rsidP="00167B37">
            <w:pPr>
              <w:spacing w:after="0"/>
              <w:jc w:val="center"/>
              <w:rPr>
                <w:color w:val="000000"/>
              </w:rPr>
            </w:pPr>
            <w:r>
              <w:rPr>
                <w:color w:val="000000"/>
              </w:rPr>
              <w:t xml:space="preserve">Капитальный ремонт </w:t>
            </w:r>
            <w:r w:rsidR="00C643D6">
              <w:rPr>
                <w:color w:val="000000"/>
              </w:rPr>
              <w:t xml:space="preserve">системы </w:t>
            </w:r>
            <w:r w:rsidR="00723457">
              <w:rPr>
                <w:color w:val="000000"/>
              </w:rPr>
              <w:t>водоотведения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723457" w:rsidP="00167B37">
            <w:pPr>
              <w:spacing w:after="0"/>
              <w:jc w:val="center"/>
              <w:rPr>
                <w:color w:val="000000"/>
              </w:rPr>
            </w:pPr>
            <w:r>
              <w:rPr>
                <w:color w:val="000000"/>
              </w:rPr>
              <w:t>106 431,43</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167B37">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167B37">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723457" w:rsidP="00167B37">
            <w:pPr>
              <w:spacing w:after="0"/>
              <w:jc w:val="center"/>
              <w:rPr>
                <w:color w:val="000000"/>
              </w:rPr>
            </w:pPr>
            <w:r>
              <w:rPr>
                <w:color w:val="000000"/>
              </w:rPr>
              <w:t>Капитальный ремонт системы холодного водоснабжения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723457" w:rsidP="00167B37">
            <w:pPr>
              <w:spacing w:after="0"/>
              <w:jc w:val="center"/>
              <w:rPr>
                <w:color w:val="000000"/>
              </w:rPr>
            </w:pPr>
            <w:r>
              <w:rPr>
                <w:color w:val="000000"/>
              </w:rPr>
              <w:t>103 949,94</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167B37">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167B37">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723457" w:rsidP="00167B37">
            <w:pPr>
              <w:spacing w:after="0"/>
              <w:jc w:val="center"/>
              <w:rPr>
                <w:color w:val="000000"/>
              </w:rPr>
            </w:pPr>
            <w:r>
              <w:rPr>
                <w:color w:val="000000"/>
              </w:rPr>
              <w:t>Капитальный 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723457" w:rsidP="00167B37">
            <w:pPr>
              <w:spacing w:after="0"/>
              <w:jc w:val="center"/>
              <w:rPr>
                <w:color w:val="000000"/>
              </w:rPr>
            </w:pPr>
            <w:r>
              <w:rPr>
                <w:color w:val="000000"/>
              </w:rPr>
              <w:t>1 077 896,41</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167B37">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167B37">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723457" w:rsidP="00167B37">
            <w:pPr>
              <w:spacing w:after="0"/>
              <w:jc w:val="center"/>
              <w:rPr>
                <w:color w:val="000000"/>
              </w:rPr>
            </w:pPr>
            <w:r>
              <w:rPr>
                <w:color w:val="000000"/>
              </w:rPr>
              <w:t>Капитальный ремонт системы отопления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723457" w:rsidP="00167B37">
            <w:pPr>
              <w:spacing w:after="0"/>
              <w:jc w:val="center"/>
              <w:rPr>
                <w:color w:val="000000"/>
              </w:rPr>
            </w:pPr>
            <w:r>
              <w:rPr>
                <w:color w:val="000000"/>
              </w:rPr>
              <w:t>504 488,57</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167B37">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167B37">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723457" w:rsidP="00167B37">
            <w:pPr>
              <w:spacing w:after="0"/>
              <w:jc w:val="center"/>
              <w:rPr>
                <w:color w:val="000000"/>
              </w:rPr>
            </w:pPr>
            <w:r>
              <w:rPr>
                <w:color w:val="000000"/>
              </w:rPr>
              <w:t>Капитальный 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723457" w:rsidP="00167B37">
            <w:pPr>
              <w:spacing w:after="0"/>
              <w:jc w:val="center"/>
              <w:rPr>
                <w:color w:val="000000"/>
              </w:rPr>
            </w:pPr>
            <w:r>
              <w:rPr>
                <w:color w:val="000000"/>
              </w:rPr>
              <w:t>385 374,18</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167B37">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167B37">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723457" w:rsidP="00167B37">
            <w:pPr>
              <w:spacing w:after="0"/>
              <w:jc w:val="center"/>
              <w:rPr>
                <w:color w:val="000000"/>
              </w:rPr>
            </w:pPr>
            <w:r>
              <w:rPr>
                <w:color w:val="000000"/>
              </w:rPr>
              <w:t>Капитальный 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723457" w:rsidP="00520C00">
            <w:pPr>
              <w:spacing w:after="0"/>
              <w:jc w:val="center"/>
              <w:rPr>
                <w:color w:val="000000"/>
              </w:rPr>
            </w:pPr>
            <w:r>
              <w:rPr>
                <w:color w:val="000000"/>
              </w:rPr>
              <w:t>7</w:t>
            </w:r>
            <w:r w:rsidR="00520C00">
              <w:rPr>
                <w:color w:val="000000"/>
              </w:rPr>
              <w:t>3</w:t>
            </w:r>
            <w:r>
              <w:rPr>
                <w:color w:val="000000"/>
              </w:rPr>
              <w:t> 147,66</w:t>
            </w:r>
          </w:p>
        </w:tc>
      </w:tr>
      <w:tr w:rsidR="006D3F92" w:rsidRPr="003558E4" w:rsidTr="00036236">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167B37">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6D3F92" w:rsidP="00167B37">
            <w:pPr>
              <w:spacing w:after="0"/>
              <w:jc w:val="center"/>
              <w:rPr>
                <w:b/>
                <w:color w:val="000000"/>
              </w:rPr>
            </w:pPr>
            <w:r w:rsidRPr="006D3F92">
              <w:rPr>
                <w:b/>
                <w:color w:val="000000"/>
                <w:kern w:val="0"/>
                <w:lang w:eastAsia="ru-RU"/>
              </w:rPr>
              <w:t>2 251 288,19</w:t>
            </w:r>
          </w:p>
        </w:tc>
      </w:tr>
      <w:tr w:rsidR="00036236" w:rsidRPr="003558E4" w:rsidTr="00036236">
        <w:trPr>
          <w:trHeight w:val="155"/>
        </w:trPr>
        <w:tc>
          <w:tcPr>
            <w:tcW w:w="840" w:type="dxa"/>
            <w:vMerge w:val="restart"/>
            <w:tcBorders>
              <w:top w:val="nil"/>
              <w:left w:val="single" w:sz="4" w:space="0" w:color="auto"/>
              <w:right w:val="single" w:sz="4" w:space="0" w:color="auto"/>
            </w:tcBorders>
            <w:shd w:val="clear" w:color="auto" w:fill="auto"/>
            <w:noWrap/>
            <w:hideMark/>
          </w:tcPr>
          <w:p w:rsidR="00036236" w:rsidRPr="003558E4" w:rsidRDefault="00036236" w:rsidP="00167B37">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036236" w:rsidRPr="003558E4" w:rsidRDefault="00036236" w:rsidP="00167B37">
            <w:pPr>
              <w:autoSpaceDE w:val="0"/>
              <w:spacing w:after="0"/>
              <w:jc w:val="center"/>
            </w:pPr>
            <w:r w:rsidRPr="0070570A">
              <w:rPr>
                <w:color w:val="000000"/>
                <w:kern w:val="0"/>
                <w:lang w:eastAsia="ru-RU"/>
              </w:rPr>
              <w:t>г. Кимовск, ул.Ленина, д. 4</w:t>
            </w: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036236" w:rsidP="00167B37">
            <w:pPr>
              <w:spacing w:after="0"/>
              <w:jc w:val="center"/>
              <w:rPr>
                <w:color w:val="000000"/>
              </w:rPr>
            </w:pPr>
            <w:r>
              <w:rPr>
                <w:color w:val="000000"/>
              </w:rPr>
              <w:t>Капитальный 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036236" w:rsidP="00167B37">
            <w:pPr>
              <w:spacing w:after="0"/>
              <w:jc w:val="center"/>
              <w:rPr>
                <w:color w:val="000000"/>
              </w:rPr>
            </w:pPr>
            <w:r>
              <w:rPr>
                <w:color w:val="000000"/>
              </w:rPr>
              <w:t>109 618,37</w:t>
            </w:r>
          </w:p>
        </w:tc>
      </w:tr>
      <w:tr w:rsidR="00036236" w:rsidRPr="003558E4" w:rsidTr="00036236">
        <w:trPr>
          <w:trHeight w:val="167"/>
        </w:trPr>
        <w:tc>
          <w:tcPr>
            <w:tcW w:w="840" w:type="dxa"/>
            <w:vMerge/>
            <w:tcBorders>
              <w:left w:val="single" w:sz="4" w:space="0" w:color="auto"/>
              <w:right w:val="single" w:sz="4" w:space="0" w:color="auto"/>
            </w:tcBorders>
            <w:shd w:val="clear" w:color="auto" w:fill="auto"/>
            <w:noWrap/>
            <w:hideMark/>
          </w:tcPr>
          <w:p w:rsidR="00036236" w:rsidRPr="003558E4" w:rsidRDefault="00036236" w:rsidP="00167B37">
            <w:pPr>
              <w:spacing w:after="0"/>
              <w:jc w:val="center"/>
              <w:rPr>
                <w:color w:val="000000"/>
              </w:rPr>
            </w:pPr>
          </w:p>
        </w:tc>
        <w:tc>
          <w:tcPr>
            <w:tcW w:w="3200" w:type="dxa"/>
            <w:vMerge/>
            <w:tcBorders>
              <w:left w:val="single" w:sz="4" w:space="0" w:color="auto"/>
              <w:right w:val="single" w:sz="4" w:space="0" w:color="auto"/>
            </w:tcBorders>
            <w:shd w:val="clear" w:color="auto" w:fill="auto"/>
          </w:tcPr>
          <w:p w:rsidR="00036236" w:rsidRPr="0070570A" w:rsidRDefault="00036236" w:rsidP="00167B37">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036236" w:rsidP="00167B37">
            <w:pPr>
              <w:spacing w:after="0"/>
              <w:jc w:val="center"/>
              <w:rPr>
                <w:color w:val="000000"/>
              </w:rPr>
            </w:pPr>
            <w:r>
              <w:rPr>
                <w:color w:val="000000"/>
              </w:rPr>
              <w:t>Капитальный ремонт системы холодного водоснабжения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036236" w:rsidP="00167B37">
            <w:pPr>
              <w:spacing w:after="0"/>
              <w:jc w:val="center"/>
              <w:rPr>
                <w:color w:val="000000"/>
              </w:rPr>
            </w:pPr>
            <w:r>
              <w:rPr>
                <w:color w:val="000000"/>
              </w:rPr>
              <w:t>105 700,78</w:t>
            </w:r>
          </w:p>
        </w:tc>
      </w:tr>
      <w:tr w:rsidR="00036236" w:rsidRPr="003558E4" w:rsidTr="00036236">
        <w:trPr>
          <w:trHeight w:val="179"/>
        </w:trPr>
        <w:tc>
          <w:tcPr>
            <w:tcW w:w="840" w:type="dxa"/>
            <w:vMerge/>
            <w:tcBorders>
              <w:left w:val="single" w:sz="4" w:space="0" w:color="auto"/>
              <w:right w:val="single" w:sz="4" w:space="0" w:color="auto"/>
            </w:tcBorders>
            <w:shd w:val="clear" w:color="auto" w:fill="auto"/>
            <w:noWrap/>
            <w:hideMark/>
          </w:tcPr>
          <w:p w:rsidR="00036236" w:rsidRPr="003558E4" w:rsidRDefault="00036236" w:rsidP="00167B37">
            <w:pPr>
              <w:spacing w:after="0"/>
              <w:jc w:val="center"/>
              <w:rPr>
                <w:color w:val="000000"/>
              </w:rPr>
            </w:pPr>
          </w:p>
        </w:tc>
        <w:tc>
          <w:tcPr>
            <w:tcW w:w="3200" w:type="dxa"/>
            <w:vMerge/>
            <w:tcBorders>
              <w:left w:val="single" w:sz="4" w:space="0" w:color="auto"/>
              <w:right w:val="single" w:sz="4" w:space="0" w:color="auto"/>
            </w:tcBorders>
            <w:shd w:val="clear" w:color="auto" w:fill="auto"/>
          </w:tcPr>
          <w:p w:rsidR="00036236" w:rsidRPr="0070570A" w:rsidRDefault="00036236" w:rsidP="00167B37">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036236" w:rsidP="00167B37">
            <w:pPr>
              <w:spacing w:after="0"/>
              <w:jc w:val="center"/>
              <w:rPr>
                <w:color w:val="000000"/>
              </w:rPr>
            </w:pPr>
            <w:r>
              <w:rPr>
                <w:color w:val="000000"/>
              </w:rPr>
              <w:t>Капитальный 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036236" w:rsidP="00167B37">
            <w:pPr>
              <w:spacing w:after="0"/>
              <w:jc w:val="center"/>
              <w:rPr>
                <w:color w:val="000000"/>
              </w:rPr>
            </w:pPr>
            <w:r>
              <w:rPr>
                <w:color w:val="000000"/>
              </w:rPr>
              <w:t>1 072 898,50</w:t>
            </w:r>
          </w:p>
        </w:tc>
      </w:tr>
      <w:tr w:rsidR="00036236" w:rsidRPr="003558E4" w:rsidTr="00036236">
        <w:trPr>
          <w:trHeight w:val="187"/>
        </w:trPr>
        <w:tc>
          <w:tcPr>
            <w:tcW w:w="840" w:type="dxa"/>
            <w:vMerge/>
            <w:tcBorders>
              <w:left w:val="single" w:sz="4" w:space="0" w:color="auto"/>
              <w:right w:val="single" w:sz="4" w:space="0" w:color="auto"/>
            </w:tcBorders>
            <w:shd w:val="clear" w:color="auto" w:fill="auto"/>
            <w:noWrap/>
            <w:hideMark/>
          </w:tcPr>
          <w:p w:rsidR="00036236" w:rsidRPr="003558E4" w:rsidRDefault="00036236" w:rsidP="00167B37">
            <w:pPr>
              <w:spacing w:after="0"/>
              <w:jc w:val="center"/>
              <w:rPr>
                <w:color w:val="000000"/>
              </w:rPr>
            </w:pPr>
          </w:p>
        </w:tc>
        <w:tc>
          <w:tcPr>
            <w:tcW w:w="3200" w:type="dxa"/>
            <w:vMerge/>
            <w:tcBorders>
              <w:left w:val="single" w:sz="4" w:space="0" w:color="auto"/>
              <w:right w:val="single" w:sz="4" w:space="0" w:color="auto"/>
            </w:tcBorders>
            <w:shd w:val="clear" w:color="auto" w:fill="auto"/>
          </w:tcPr>
          <w:p w:rsidR="00036236" w:rsidRPr="0070570A" w:rsidRDefault="00036236" w:rsidP="00167B37">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036236" w:rsidP="00167B37">
            <w:pPr>
              <w:spacing w:after="0"/>
              <w:jc w:val="center"/>
              <w:rPr>
                <w:color w:val="000000"/>
              </w:rPr>
            </w:pPr>
            <w:r>
              <w:rPr>
                <w:color w:val="000000"/>
              </w:rPr>
              <w:t>Капитальный ремонт системы отопления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036236" w:rsidP="00167B37">
            <w:pPr>
              <w:spacing w:after="0"/>
              <w:jc w:val="center"/>
              <w:rPr>
                <w:color w:val="000000"/>
              </w:rPr>
            </w:pPr>
            <w:r>
              <w:rPr>
                <w:color w:val="000000"/>
              </w:rPr>
              <w:t>484 687,42</w:t>
            </w:r>
          </w:p>
        </w:tc>
      </w:tr>
      <w:tr w:rsidR="00036236" w:rsidRPr="003558E4" w:rsidTr="00036236">
        <w:trPr>
          <w:trHeight w:val="195"/>
        </w:trPr>
        <w:tc>
          <w:tcPr>
            <w:tcW w:w="840" w:type="dxa"/>
            <w:vMerge/>
            <w:tcBorders>
              <w:left w:val="single" w:sz="4" w:space="0" w:color="auto"/>
              <w:right w:val="single" w:sz="4" w:space="0" w:color="auto"/>
            </w:tcBorders>
            <w:shd w:val="clear" w:color="auto" w:fill="auto"/>
            <w:noWrap/>
            <w:hideMark/>
          </w:tcPr>
          <w:p w:rsidR="00036236" w:rsidRPr="003558E4" w:rsidRDefault="00036236" w:rsidP="00167B37">
            <w:pPr>
              <w:spacing w:after="0"/>
              <w:jc w:val="center"/>
              <w:rPr>
                <w:color w:val="000000"/>
              </w:rPr>
            </w:pPr>
          </w:p>
        </w:tc>
        <w:tc>
          <w:tcPr>
            <w:tcW w:w="3200" w:type="dxa"/>
            <w:vMerge/>
            <w:tcBorders>
              <w:left w:val="single" w:sz="4" w:space="0" w:color="auto"/>
              <w:right w:val="single" w:sz="4" w:space="0" w:color="auto"/>
            </w:tcBorders>
            <w:shd w:val="clear" w:color="auto" w:fill="auto"/>
          </w:tcPr>
          <w:p w:rsidR="00036236" w:rsidRPr="0070570A" w:rsidRDefault="00036236" w:rsidP="00167B37">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036236" w:rsidP="00167B37">
            <w:pPr>
              <w:spacing w:after="0"/>
              <w:jc w:val="center"/>
              <w:rPr>
                <w:color w:val="000000"/>
              </w:rPr>
            </w:pPr>
            <w:r>
              <w:rPr>
                <w:color w:val="000000"/>
              </w:rPr>
              <w:t>Капитальный 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036236" w:rsidP="00167B37">
            <w:pPr>
              <w:spacing w:after="0"/>
              <w:jc w:val="center"/>
              <w:rPr>
                <w:color w:val="000000"/>
              </w:rPr>
            </w:pPr>
            <w:r>
              <w:rPr>
                <w:color w:val="000000"/>
              </w:rPr>
              <w:t>407 318,03</w:t>
            </w:r>
          </w:p>
        </w:tc>
      </w:tr>
      <w:tr w:rsidR="00036236" w:rsidRPr="003558E4" w:rsidTr="00036236">
        <w:trPr>
          <w:trHeight w:val="189"/>
        </w:trPr>
        <w:tc>
          <w:tcPr>
            <w:tcW w:w="840" w:type="dxa"/>
            <w:vMerge/>
            <w:tcBorders>
              <w:left w:val="single" w:sz="4" w:space="0" w:color="auto"/>
              <w:right w:val="single" w:sz="4" w:space="0" w:color="auto"/>
            </w:tcBorders>
            <w:shd w:val="clear" w:color="auto" w:fill="auto"/>
            <w:noWrap/>
            <w:hideMark/>
          </w:tcPr>
          <w:p w:rsidR="00036236" w:rsidRPr="003558E4" w:rsidRDefault="00036236" w:rsidP="00167B37">
            <w:pPr>
              <w:spacing w:after="0"/>
              <w:jc w:val="center"/>
              <w:rPr>
                <w:color w:val="000000"/>
              </w:rPr>
            </w:pPr>
          </w:p>
        </w:tc>
        <w:tc>
          <w:tcPr>
            <w:tcW w:w="3200" w:type="dxa"/>
            <w:vMerge/>
            <w:tcBorders>
              <w:left w:val="single" w:sz="4" w:space="0" w:color="auto"/>
              <w:right w:val="single" w:sz="4" w:space="0" w:color="auto"/>
            </w:tcBorders>
            <w:shd w:val="clear" w:color="auto" w:fill="auto"/>
          </w:tcPr>
          <w:p w:rsidR="00036236" w:rsidRPr="0070570A" w:rsidRDefault="00036236" w:rsidP="00167B37">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036236" w:rsidP="00167B37">
            <w:pPr>
              <w:spacing w:after="0"/>
              <w:jc w:val="center"/>
              <w:rPr>
                <w:color w:val="000000"/>
              </w:rPr>
            </w:pPr>
            <w:r>
              <w:rPr>
                <w:color w:val="000000"/>
              </w:rPr>
              <w:t>Капитальный 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036236" w:rsidP="00167B37">
            <w:pPr>
              <w:spacing w:after="0"/>
              <w:jc w:val="center"/>
              <w:rPr>
                <w:color w:val="000000"/>
              </w:rPr>
            </w:pPr>
            <w:r>
              <w:rPr>
                <w:color w:val="000000"/>
              </w:rPr>
              <w:t>73 147,66</w:t>
            </w:r>
          </w:p>
        </w:tc>
      </w:tr>
      <w:tr w:rsidR="006D3F92" w:rsidRPr="003558E4" w:rsidTr="00167B37">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167B37">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6D3F92" w:rsidP="00167B37">
            <w:pPr>
              <w:spacing w:after="0"/>
              <w:jc w:val="center"/>
              <w:rPr>
                <w:b/>
                <w:color w:val="000000"/>
              </w:rPr>
            </w:pPr>
            <w:r w:rsidRPr="006D3F92">
              <w:rPr>
                <w:b/>
                <w:color w:val="000000"/>
                <w:kern w:val="0"/>
                <w:lang w:eastAsia="ru-RU"/>
              </w:rPr>
              <w:t>2 253 370,76</w:t>
            </w:r>
          </w:p>
        </w:tc>
      </w:tr>
      <w:tr w:rsidR="006D3F92" w:rsidRPr="003558E4" w:rsidTr="00167B37">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167B37">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6D3F92" w:rsidP="00167B37">
            <w:pPr>
              <w:spacing w:after="0"/>
              <w:jc w:val="center"/>
              <w:rPr>
                <w:b/>
                <w:color w:val="000000"/>
              </w:rPr>
            </w:pPr>
            <w:r w:rsidRPr="0070570A">
              <w:rPr>
                <w:b/>
                <w:color w:val="000000"/>
                <w:kern w:val="0"/>
                <w:lang w:eastAsia="ru-RU"/>
              </w:rPr>
              <w:t>4 504 658,95</w:t>
            </w:r>
          </w:p>
        </w:tc>
      </w:tr>
    </w:tbl>
    <w:p w:rsidR="0070570A" w:rsidRDefault="0070570A" w:rsidP="0040110A">
      <w:pPr>
        <w:spacing w:after="120"/>
        <w:ind w:firstLine="709"/>
      </w:pPr>
    </w:p>
    <w:p w:rsidR="001C1456" w:rsidRPr="0070570A" w:rsidRDefault="001C1456" w:rsidP="005A76C5">
      <w:pPr>
        <w:pStyle w:val="1"/>
        <w:keepNext w:val="0"/>
        <w:spacing w:before="0" w:after="120"/>
        <w:jc w:val="center"/>
        <w:rPr>
          <w:sz w:val="24"/>
          <w:szCs w:val="24"/>
          <w:lang w:val="en-US"/>
        </w:rPr>
      </w:pPr>
      <w:bookmarkStart w:id="128" w:name="_Toc378593471"/>
    </w:p>
    <w:p w:rsidR="001C1456" w:rsidRPr="00A06F60" w:rsidRDefault="001C1456" w:rsidP="001C1456"/>
    <w:p w:rsidR="001C1456" w:rsidRDefault="001C1456" w:rsidP="001C1456"/>
    <w:p w:rsidR="001C1456" w:rsidRDefault="001C1456" w:rsidP="001C1456"/>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«___»____________2015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167B37">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167B37">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167B37">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Pr="00C7656B" w:rsidRDefault="002033DA" w:rsidP="002033DA">
      <w:pPr>
        <w:ind w:firstLine="720"/>
        <w:contextualSpacing/>
        <w:rPr>
          <w:color w:val="FF0000"/>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Pr="00C7656B"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 xml:space="preserve">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w:t>
      </w:r>
      <w:r w:rsidRPr="00C7656B">
        <w:rPr>
          <w:sz w:val="20"/>
          <w:szCs w:val="20"/>
        </w:rPr>
        <w:lastRenderedPageBreak/>
        <w:t>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lastRenderedPageBreak/>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 xml:space="preserve">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w:t>
      </w:r>
      <w:r w:rsidRPr="00C7656B">
        <w:rPr>
          <w:sz w:val="20"/>
          <w:szCs w:val="20"/>
        </w:rPr>
        <w:lastRenderedPageBreak/>
        <w:t>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lastRenderedPageBreak/>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lastRenderedPageBreak/>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lastRenderedPageBreak/>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lastRenderedPageBreak/>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5D2DEA">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5D2DEA">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167B37">
        <w:trPr>
          <w:trHeight w:val="363"/>
        </w:trPr>
        <w:tc>
          <w:tcPr>
            <w:tcW w:w="283" w:type="dxa"/>
            <w:vMerge w:val="restart"/>
          </w:tcPr>
          <w:p w:rsidR="002033DA" w:rsidRPr="006B2834" w:rsidRDefault="002033DA" w:rsidP="00167B37">
            <w:pPr>
              <w:rPr>
                <w:b/>
              </w:rPr>
            </w:pPr>
            <w:r w:rsidRPr="006B2834">
              <w:rPr>
                <w:b/>
              </w:rPr>
              <w:t>№</w:t>
            </w:r>
          </w:p>
        </w:tc>
        <w:tc>
          <w:tcPr>
            <w:tcW w:w="5670" w:type="dxa"/>
            <w:vMerge w:val="restart"/>
          </w:tcPr>
          <w:p w:rsidR="002033DA" w:rsidRPr="006B2834" w:rsidRDefault="002033DA" w:rsidP="00167B37">
            <w:pPr>
              <w:jc w:val="center"/>
              <w:rPr>
                <w:b/>
              </w:rPr>
            </w:pPr>
            <w:r w:rsidRPr="006B2834">
              <w:rPr>
                <w:b/>
              </w:rPr>
              <w:t>Вид работ</w:t>
            </w:r>
          </w:p>
        </w:tc>
        <w:tc>
          <w:tcPr>
            <w:tcW w:w="7230" w:type="dxa"/>
            <w:gridSpan w:val="2"/>
          </w:tcPr>
          <w:p w:rsidR="002033DA" w:rsidRPr="006B2834" w:rsidRDefault="002033DA" w:rsidP="00167B37">
            <w:pPr>
              <w:jc w:val="center"/>
              <w:rPr>
                <w:b/>
              </w:rPr>
            </w:pPr>
            <w:r w:rsidRPr="006B2834">
              <w:rPr>
                <w:b/>
              </w:rPr>
              <w:t>сроки выполнения</w:t>
            </w:r>
          </w:p>
        </w:tc>
      </w:tr>
      <w:tr w:rsidR="002033DA" w:rsidTr="00167B37">
        <w:trPr>
          <w:trHeight w:val="278"/>
        </w:trPr>
        <w:tc>
          <w:tcPr>
            <w:tcW w:w="283" w:type="dxa"/>
            <w:vMerge/>
          </w:tcPr>
          <w:p w:rsidR="002033DA" w:rsidRPr="006B2834" w:rsidRDefault="002033DA" w:rsidP="00167B37">
            <w:pPr>
              <w:rPr>
                <w:b/>
              </w:rPr>
            </w:pPr>
          </w:p>
        </w:tc>
        <w:tc>
          <w:tcPr>
            <w:tcW w:w="5670" w:type="dxa"/>
            <w:vMerge/>
          </w:tcPr>
          <w:p w:rsidR="002033DA" w:rsidRPr="006B2834" w:rsidRDefault="002033DA" w:rsidP="00167B37">
            <w:pPr>
              <w:rPr>
                <w:b/>
              </w:rPr>
            </w:pPr>
          </w:p>
        </w:tc>
        <w:tc>
          <w:tcPr>
            <w:tcW w:w="3544" w:type="dxa"/>
          </w:tcPr>
          <w:p w:rsidR="002033DA" w:rsidRPr="006B2834" w:rsidRDefault="002033DA" w:rsidP="00167B37">
            <w:pPr>
              <w:jc w:val="center"/>
              <w:rPr>
                <w:b/>
              </w:rPr>
            </w:pPr>
            <w:r w:rsidRPr="006B2834">
              <w:rPr>
                <w:b/>
              </w:rPr>
              <w:t>начало</w:t>
            </w:r>
          </w:p>
        </w:tc>
        <w:tc>
          <w:tcPr>
            <w:tcW w:w="3686" w:type="dxa"/>
          </w:tcPr>
          <w:p w:rsidR="002033DA" w:rsidRPr="006B2834" w:rsidRDefault="002033DA" w:rsidP="00167B37">
            <w:pPr>
              <w:jc w:val="center"/>
              <w:rPr>
                <w:b/>
              </w:rPr>
            </w:pPr>
            <w:r w:rsidRPr="006B2834">
              <w:rPr>
                <w:b/>
              </w:rPr>
              <w:t>окончание</w:t>
            </w:r>
          </w:p>
        </w:tc>
      </w:tr>
      <w:tr w:rsidR="002033DA" w:rsidTr="00167B37">
        <w:tc>
          <w:tcPr>
            <w:tcW w:w="283" w:type="dxa"/>
          </w:tcPr>
          <w:p w:rsidR="002033DA" w:rsidRPr="006B2834" w:rsidRDefault="002033DA" w:rsidP="00167B37">
            <w:pPr>
              <w:rPr>
                <w:b/>
              </w:rPr>
            </w:pPr>
          </w:p>
        </w:tc>
        <w:tc>
          <w:tcPr>
            <w:tcW w:w="5670" w:type="dxa"/>
          </w:tcPr>
          <w:p w:rsidR="002033DA" w:rsidRPr="006B2834" w:rsidRDefault="002033DA" w:rsidP="00167B37">
            <w:pPr>
              <w:rPr>
                <w:b/>
              </w:rPr>
            </w:pPr>
          </w:p>
        </w:tc>
        <w:tc>
          <w:tcPr>
            <w:tcW w:w="3544" w:type="dxa"/>
          </w:tcPr>
          <w:p w:rsidR="002033DA" w:rsidRPr="006B2834" w:rsidRDefault="002033DA" w:rsidP="00167B37">
            <w:pPr>
              <w:rPr>
                <w:b/>
              </w:rPr>
            </w:pPr>
          </w:p>
        </w:tc>
        <w:tc>
          <w:tcPr>
            <w:tcW w:w="3686" w:type="dxa"/>
          </w:tcPr>
          <w:p w:rsidR="002033DA" w:rsidRPr="006B2834" w:rsidRDefault="002033DA" w:rsidP="00167B37">
            <w:pPr>
              <w:rPr>
                <w:b/>
              </w:rPr>
            </w:pPr>
          </w:p>
        </w:tc>
      </w:tr>
      <w:tr w:rsidR="002033DA" w:rsidTr="00167B37">
        <w:tc>
          <w:tcPr>
            <w:tcW w:w="283" w:type="dxa"/>
          </w:tcPr>
          <w:p w:rsidR="002033DA" w:rsidRPr="006B2834" w:rsidRDefault="002033DA" w:rsidP="00167B37">
            <w:pPr>
              <w:rPr>
                <w:b/>
              </w:rPr>
            </w:pPr>
          </w:p>
        </w:tc>
        <w:tc>
          <w:tcPr>
            <w:tcW w:w="5670" w:type="dxa"/>
          </w:tcPr>
          <w:p w:rsidR="002033DA" w:rsidRPr="006B2834" w:rsidRDefault="002033DA" w:rsidP="00167B37">
            <w:pPr>
              <w:rPr>
                <w:b/>
              </w:rPr>
            </w:pPr>
          </w:p>
        </w:tc>
        <w:tc>
          <w:tcPr>
            <w:tcW w:w="3544" w:type="dxa"/>
          </w:tcPr>
          <w:p w:rsidR="002033DA" w:rsidRPr="006B2834" w:rsidRDefault="002033DA" w:rsidP="00167B37">
            <w:pPr>
              <w:rPr>
                <w:b/>
              </w:rPr>
            </w:pPr>
          </w:p>
        </w:tc>
        <w:tc>
          <w:tcPr>
            <w:tcW w:w="3686" w:type="dxa"/>
          </w:tcPr>
          <w:p w:rsidR="002033DA" w:rsidRPr="006B2834" w:rsidRDefault="002033DA" w:rsidP="00167B37">
            <w:pPr>
              <w:rPr>
                <w:b/>
              </w:rPr>
            </w:pPr>
          </w:p>
        </w:tc>
      </w:tr>
      <w:tr w:rsidR="002033DA" w:rsidTr="00167B37">
        <w:tc>
          <w:tcPr>
            <w:tcW w:w="283" w:type="dxa"/>
          </w:tcPr>
          <w:p w:rsidR="002033DA" w:rsidRPr="006B2834" w:rsidRDefault="002033DA" w:rsidP="00167B37">
            <w:pPr>
              <w:rPr>
                <w:b/>
              </w:rPr>
            </w:pPr>
          </w:p>
        </w:tc>
        <w:tc>
          <w:tcPr>
            <w:tcW w:w="5670" w:type="dxa"/>
          </w:tcPr>
          <w:p w:rsidR="002033DA" w:rsidRPr="006B2834" w:rsidRDefault="002033DA" w:rsidP="00167B37">
            <w:pPr>
              <w:rPr>
                <w:b/>
              </w:rPr>
            </w:pPr>
          </w:p>
        </w:tc>
        <w:tc>
          <w:tcPr>
            <w:tcW w:w="3544" w:type="dxa"/>
          </w:tcPr>
          <w:p w:rsidR="002033DA" w:rsidRPr="006B2834" w:rsidRDefault="002033DA" w:rsidP="00167B37">
            <w:pPr>
              <w:rPr>
                <w:b/>
              </w:rPr>
            </w:pPr>
          </w:p>
        </w:tc>
        <w:tc>
          <w:tcPr>
            <w:tcW w:w="3686" w:type="dxa"/>
          </w:tcPr>
          <w:p w:rsidR="002033DA" w:rsidRPr="006B2834" w:rsidRDefault="002033DA" w:rsidP="00167B37">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5D2DEA">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167B37">
        <w:tc>
          <w:tcPr>
            <w:tcW w:w="2586" w:type="dxa"/>
            <w:tcBorders>
              <w:top w:val="nil"/>
              <w:left w:val="nil"/>
              <w:bottom w:val="nil"/>
              <w:right w:val="nil"/>
            </w:tcBorders>
          </w:tcPr>
          <w:p w:rsidR="002033DA" w:rsidRPr="00247FDC" w:rsidRDefault="002033DA" w:rsidP="00167B37">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167B37">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167B37">
            <w:pPr>
              <w:jc w:val="center"/>
              <w:rPr>
                <w:b/>
              </w:rPr>
            </w:pPr>
            <w:r w:rsidRPr="00247FDC">
              <w:rPr>
                <w:b/>
              </w:rPr>
              <w:t>Капитальный ремонт по региональной программе Тульской области</w:t>
            </w:r>
          </w:p>
          <w:p w:rsidR="002033DA" w:rsidRPr="00247FDC" w:rsidRDefault="002033DA" w:rsidP="00167B37">
            <w:pPr>
              <w:jc w:val="center"/>
              <w:rPr>
                <w:b/>
                <w:u w:val="single"/>
              </w:rPr>
            </w:pPr>
            <w:r w:rsidRPr="00247FDC">
              <w:rPr>
                <w:b/>
              </w:rPr>
              <w:t>по адресу:______________________</w:t>
            </w:r>
          </w:p>
          <w:p w:rsidR="002033DA" w:rsidRPr="00247FDC" w:rsidRDefault="002033DA" w:rsidP="00167B37">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167B37">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167B37">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167B37">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167B37">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167B37">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167B37">
            <w:pPr>
              <w:jc w:val="center"/>
              <w:rPr>
                <w:b/>
              </w:rPr>
            </w:pPr>
            <w:r w:rsidRPr="00247FDC">
              <w:rPr>
                <w:b/>
              </w:rPr>
              <w:t>С ________  по ______________ 2015 года</w:t>
            </w:r>
          </w:p>
        </w:tc>
      </w:tr>
      <w:tr w:rsidR="002033DA" w:rsidRPr="00247FDC" w:rsidTr="00167B37">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167B37">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167B37">
            <w:pPr>
              <w:jc w:val="center"/>
              <w:rPr>
                <w:b/>
              </w:rPr>
            </w:pPr>
            <w:r w:rsidRPr="00247FDC">
              <w:rPr>
                <w:b/>
              </w:rPr>
              <w:t>Фонд капитального ремонта Тульской области</w:t>
            </w:r>
          </w:p>
          <w:p w:rsidR="002033DA" w:rsidRPr="00247FDC" w:rsidRDefault="002033DA" w:rsidP="00167B37">
            <w:pPr>
              <w:jc w:val="center"/>
              <w:rPr>
                <w:b/>
              </w:rPr>
            </w:pPr>
            <w:r w:rsidRPr="00247FDC">
              <w:rPr>
                <w:b/>
              </w:rPr>
              <w:t>Генеральный директор Лопухов Константин Константинович</w:t>
            </w:r>
          </w:p>
          <w:p w:rsidR="002033DA" w:rsidRPr="00247FDC" w:rsidRDefault="002033DA" w:rsidP="00167B37">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167B37">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167B37">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167B37">
            <w:pPr>
              <w:jc w:val="center"/>
              <w:rPr>
                <w:b/>
              </w:rPr>
            </w:pPr>
            <w:r w:rsidRPr="00247FDC">
              <w:rPr>
                <w:b/>
              </w:rPr>
              <w:t xml:space="preserve"> ООО «________________»</w:t>
            </w:r>
          </w:p>
          <w:p w:rsidR="002033DA" w:rsidRPr="00247FDC" w:rsidRDefault="002033DA" w:rsidP="00167B37">
            <w:pPr>
              <w:jc w:val="center"/>
              <w:rPr>
                <w:b/>
              </w:rPr>
            </w:pPr>
            <w:r w:rsidRPr="00247FDC">
              <w:rPr>
                <w:b/>
              </w:rPr>
              <w:t>Директор _____________________________________</w:t>
            </w:r>
          </w:p>
          <w:p w:rsidR="002033DA" w:rsidRPr="00247FDC" w:rsidRDefault="002033DA" w:rsidP="00167B37">
            <w:pPr>
              <w:jc w:val="center"/>
              <w:rPr>
                <w:b/>
              </w:rPr>
            </w:pPr>
            <w:r w:rsidRPr="00247FDC">
              <w:rPr>
                <w:b/>
              </w:rPr>
              <w:t xml:space="preserve">Телефон __________   </w:t>
            </w:r>
          </w:p>
        </w:tc>
      </w:tr>
      <w:tr w:rsidR="002033DA" w:rsidRPr="00247FDC" w:rsidTr="00167B37">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167B37">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167B37">
            <w:pPr>
              <w:jc w:val="center"/>
              <w:rPr>
                <w:b/>
              </w:rPr>
            </w:pPr>
            <w:r w:rsidRPr="00247FDC">
              <w:rPr>
                <w:b/>
              </w:rPr>
              <w:t xml:space="preserve"> </w:t>
            </w:r>
          </w:p>
        </w:tc>
      </w:tr>
      <w:tr w:rsidR="002033DA" w:rsidRPr="00247FDC" w:rsidTr="00167B37">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167B37">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167B37">
            <w:pPr>
              <w:jc w:val="center"/>
              <w:rPr>
                <w:b/>
              </w:rPr>
            </w:pPr>
            <w:r w:rsidRPr="00247FDC">
              <w:rPr>
                <w:b/>
              </w:rPr>
              <w:t>ФИО ответственного ____________________________</w:t>
            </w:r>
          </w:p>
          <w:p w:rsidR="002033DA" w:rsidRPr="00247FDC" w:rsidRDefault="002033DA" w:rsidP="00167B37">
            <w:pPr>
              <w:jc w:val="center"/>
              <w:rPr>
                <w:b/>
              </w:rPr>
            </w:pPr>
            <w:r w:rsidRPr="00247FDC">
              <w:rPr>
                <w:b/>
              </w:rPr>
              <w:t xml:space="preserve">Телефон __________________ </w:t>
            </w:r>
          </w:p>
        </w:tc>
      </w:tr>
      <w:tr w:rsidR="002033DA" w:rsidRPr="00247FDC" w:rsidTr="00167B37">
        <w:tc>
          <w:tcPr>
            <w:tcW w:w="1609" w:type="pct"/>
            <w:gridSpan w:val="2"/>
            <w:tcBorders>
              <w:top w:val="single" w:sz="4" w:space="0" w:color="auto"/>
            </w:tcBorders>
          </w:tcPr>
          <w:p w:rsidR="002033DA" w:rsidRPr="00247FDC" w:rsidRDefault="002033DA" w:rsidP="00167B37">
            <w:pPr>
              <w:rPr>
                <w:b/>
              </w:rPr>
            </w:pPr>
          </w:p>
        </w:tc>
        <w:tc>
          <w:tcPr>
            <w:tcW w:w="3391" w:type="pct"/>
            <w:tcBorders>
              <w:top w:val="single" w:sz="4" w:space="0" w:color="auto"/>
            </w:tcBorders>
          </w:tcPr>
          <w:p w:rsidR="002033DA" w:rsidRPr="00247FDC" w:rsidRDefault="002033DA" w:rsidP="00167B37">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167B37">
            <w:pPr>
              <w:rPr>
                <w:color w:val="000000"/>
                <w:sz w:val="22"/>
                <w:szCs w:val="22"/>
              </w:rPr>
            </w:pPr>
          </w:p>
          <w:p w:rsidR="002033DA" w:rsidRPr="006B2834" w:rsidRDefault="002033DA" w:rsidP="00167B37">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167B37">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167B37">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167B37">
            <w:pPr>
              <w:jc w:val="right"/>
              <w:rPr>
                <w:color w:val="000000"/>
                <w:sz w:val="22"/>
                <w:szCs w:val="22"/>
              </w:rPr>
            </w:pPr>
            <w:r w:rsidRPr="000877AD">
              <w:rPr>
                <w:bCs/>
                <w:color w:val="000000"/>
                <w:sz w:val="20"/>
                <w:szCs w:val="20"/>
              </w:rPr>
              <w:t>№ _______________________</w:t>
            </w:r>
          </w:p>
          <w:p w:rsidR="002033DA" w:rsidRDefault="002033DA" w:rsidP="00167B37">
            <w:pPr>
              <w:jc w:val="right"/>
              <w:rPr>
                <w:color w:val="000000"/>
                <w:sz w:val="22"/>
                <w:szCs w:val="22"/>
              </w:rPr>
            </w:pPr>
            <w:r w:rsidRPr="000877AD">
              <w:rPr>
                <w:bCs/>
                <w:color w:val="000000"/>
                <w:sz w:val="20"/>
                <w:szCs w:val="20"/>
              </w:rPr>
              <w:t>от «___» ___________ 20__ г.</w:t>
            </w:r>
          </w:p>
          <w:p w:rsidR="002033DA" w:rsidRDefault="002033DA" w:rsidP="00167B37">
            <w:pPr>
              <w:jc w:val="center"/>
              <w:rPr>
                <w:color w:val="000000"/>
                <w:sz w:val="22"/>
                <w:szCs w:val="22"/>
              </w:rPr>
            </w:pPr>
          </w:p>
          <w:p w:rsidR="002033DA" w:rsidRPr="006B2834" w:rsidRDefault="002033DA" w:rsidP="00167B37">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167B37">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167B37">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167B37">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167B37">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167B37">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r>
      <w:tr w:rsidR="002033DA" w:rsidRPr="006B2834" w:rsidTr="00167B37">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167B37">
            <w:pPr>
              <w:jc w:val="center"/>
              <w:rPr>
                <w:b/>
                <w:bCs/>
                <w:color w:val="000000"/>
                <w:sz w:val="30"/>
                <w:szCs w:val="30"/>
              </w:rPr>
            </w:pPr>
            <w:r w:rsidRPr="006B2834">
              <w:rPr>
                <w:b/>
                <w:bCs/>
                <w:color w:val="000000"/>
                <w:sz w:val="30"/>
                <w:szCs w:val="30"/>
              </w:rPr>
              <w:t>ОТЧЕТ</w:t>
            </w:r>
          </w:p>
        </w:tc>
      </w:tr>
      <w:tr w:rsidR="002033DA" w:rsidRPr="006B2834" w:rsidTr="00167B37">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167B37">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r>
      <w:tr w:rsidR="002033DA" w:rsidRPr="006B2834" w:rsidTr="00167B3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167B37">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167B37">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167B37">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167B37">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167B37">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167B37">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167B37">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167B37">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167B37">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167B37">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167B37">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167B37">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167B3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167B3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167B37">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167B37">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167B37">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167B37">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167B3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167B37">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167B37">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167B37">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167B37">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167B3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167B37">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167B37">
        <w:trPr>
          <w:trHeight w:val="171"/>
        </w:trPr>
        <w:tc>
          <w:tcPr>
            <w:tcW w:w="0" w:type="auto"/>
          </w:tcPr>
          <w:p w:rsidR="002033DA" w:rsidRPr="000877AD" w:rsidRDefault="002033DA" w:rsidP="00167B37">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167B37">
            <w:pPr>
              <w:widowControl w:val="0"/>
              <w:jc w:val="right"/>
              <w:rPr>
                <w:snapToGrid w:val="0"/>
                <w:color w:val="000000"/>
                <w:sz w:val="20"/>
                <w:szCs w:val="20"/>
              </w:rPr>
            </w:pPr>
          </w:p>
        </w:tc>
      </w:tr>
      <w:tr w:rsidR="002033DA" w:rsidRPr="000877AD" w:rsidTr="00167B37">
        <w:trPr>
          <w:trHeight w:val="179"/>
        </w:trPr>
        <w:tc>
          <w:tcPr>
            <w:tcW w:w="0" w:type="auto"/>
          </w:tcPr>
          <w:p w:rsidR="002033DA" w:rsidRPr="000877AD" w:rsidRDefault="002033DA" w:rsidP="00167B37">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167B37">
            <w:pPr>
              <w:widowControl w:val="0"/>
              <w:jc w:val="right"/>
              <w:rPr>
                <w:snapToGrid w:val="0"/>
                <w:color w:val="000000"/>
                <w:sz w:val="20"/>
                <w:szCs w:val="20"/>
              </w:rPr>
            </w:pPr>
          </w:p>
        </w:tc>
      </w:tr>
      <w:tr w:rsidR="002033DA" w:rsidRPr="000877AD" w:rsidTr="00167B37">
        <w:trPr>
          <w:trHeight w:val="179"/>
        </w:trPr>
        <w:tc>
          <w:tcPr>
            <w:tcW w:w="0" w:type="auto"/>
          </w:tcPr>
          <w:p w:rsidR="002033DA" w:rsidRPr="000877AD" w:rsidRDefault="002033DA" w:rsidP="00167B37">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167B37">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167B37">
        <w:trPr>
          <w:trHeight w:val="171"/>
        </w:trPr>
        <w:tc>
          <w:tcPr>
            <w:tcW w:w="0" w:type="auto"/>
          </w:tcPr>
          <w:p w:rsidR="0073468D" w:rsidRDefault="0073468D" w:rsidP="00167B37">
            <w:pPr>
              <w:jc w:val="right"/>
              <w:rPr>
                <w:bCs/>
                <w:color w:val="000000"/>
                <w:sz w:val="20"/>
                <w:szCs w:val="20"/>
              </w:rPr>
            </w:pPr>
          </w:p>
          <w:p w:rsidR="0073468D" w:rsidRDefault="0073468D" w:rsidP="00167B37">
            <w:pPr>
              <w:jc w:val="right"/>
              <w:rPr>
                <w:bCs/>
                <w:color w:val="000000"/>
                <w:sz w:val="20"/>
                <w:szCs w:val="20"/>
              </w:rPr>
            </w:pPr>
          </w:p>
          <w:p w:rsidR="002033DA" w:rsidRPr="000877AD" w:rsidRDefault="002033DA" w:rsidP="00167B37">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167B37">
            <w:pPr>
              <w:widowControl w:val="0"/>
              <w:jc w:val="right"/>
              <w:rPr>
                <w:snapToGrid w:val="0"/>
                <w:color w:val="000000"/>
                <w:sz w:val="20"/>
                <w:szCs w:val="20"/>
              </w:rPr>
            </w:pPr>
          </w:p>
        </w:tc>
      </w:tr>
      <w:tr w:rsidR="002033DA" w:rsidRPr="000877AD" w:rsidTr="00167B37">
        <w:trPr>
          <w:trHeight w:val="179"/>
        </w:trPr>
        <w:tc>
          <w:tcPr>
            <w:tcW w:w="0" w:type="auto"/>
          </w:tcPr>
          <w:p w:rsidR="002033DA" w:rsidRPr="000877AD" w:rsidRDefault="002033DA" w:rsidP="00167B37">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167B37">
            <w:pPr>
              <w:widowControl w:val="0"/>
              <w:jc w:val="right"/>
              <w:rPr>
                <w:snapToGrid w:val="0"/>
                <w:color w:val="000000"/>
                <w:sz w:val="20"/>
                <w:szCs w:val="20"/>
              </w:rPr>
            </w:pPr>
          </w:p>
        </w:tc>
      </w:tr>
      <w:tr w:rsidR="002033DA" w:rsidRPr="000877AD" w:rsidTr="00167B37">
        <w:trPr>
          <w:trHeight w:val="179"/>
        </w:trPr>
        <w:tc>
          <w:tcPr>
            <w:tcW w:w="0" w:type="auto"/>
          </w:tcPr>
          <w:p w:rsidR="002033DA" w:rsidRPr="000877AD" w:rsidRDefault="002033DA" w:rsidP="00167B37">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167B37">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A06F60" w:rsidRPr="0070570A" w:rsidRDefault="00562CB5" w:rsidP="00193A1E">
      <w:pPr>
        <w:ind w:firstLine="709"/>
      </w:pPr>
      <w:r w:rsidRPr="0070570A">
        <w:t xml:space="preserve">Предмет договора: </w:t>
      </w:r>
      <w:r w:rsidR="00255855" w:rsidRPr="0070570A">
        <w:t>Выполнение работ по капитальному ремонту общего имущества многоквартирных жилых домов, расположенных по адресам:</w:t>
      </w:r>
    </w:p>
    <w:p w:rsidR="00255855" w:rsidRPr="0070570A" w:rsidRDefault="00255855" w:rsidP="00255855">
      <w:pPr>
        <w:spacing w:after="0"/>
      </w:pPr>
    </w:p>
    <w:p w:rsidR="0070570A" w:rsidRPr="0070570A" w:rsidRDefault="0070570A" w:rsidP="0070570A">
      <w:pPr>
        <w:spacing w:after="0"/>
        <w:jc w:val="center"/>
        <w:rPr>
          <w:color w:val="000000"/>
        </w:rPr>
      </w:pPr>
      <w:r w:rsidRPr="0070570A">
        <w:rPr>
          <w:color w:val="000000"/>
        </w:rPr>
        <w:t>пгт. Новольвовск, ул. Центральная, д. 14</w:t>
      </w:r>
    </w:p>
    <w:p w:rsidR="00255855" w:rsidRPr="0070570A" w:rsidRDefault="0070570A" w:rsidP="0070570A">
      <w:pPr>
        <w:jc w:val="center"/>
      </w:pPr>
      <w:r w:rsidRPr="0070570A">
        <w:rPr>
          <w:color w:val="000000"/>
        </w:rPr>
        <w:t>г. Кимовск, ул.Ленина, д. 4</w:t>
      </w:r>
    </w:p>
    <w:p w:rsidR="00255855" w:rsidRPr="0070570A" w:rsidRDefault="00255855" w:rsidP="0040110A">
      <w:pPr>
        <w:ind w:firstLine="709"/>
      </w:pPr>
    </w:p>
    <w:p w:rsidR="00562CB5" w:rsidRPr="0070570A"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A06F60" w:rsidRPr="0070570A" w:rsidRDefault="00562CB5" w:rsidP="00193A1E">
      <w:pPr>
        <w:ind w:firstLine="709"/>
        <w:rPr>
          <w:color w:val="000000"/>
        </w:rPr>
      </w:pPr>
      <w:r w:rsidRPr="0070570A">
        <w:t>Начальная (максимальная) цена контракта с у</w:t>
      </w:r>
      <w:r w:rsidR="00543F8B" w:rsidRPr="0070570A">
        <w:t xml:space="preserve">четом НДС составляет: </w:t>
      </w:r>
      <w:bookmarkStart w:id="133" w:name="_GoBack"/>
      <w:bookmarkEnd w:id="133"/>
      <w:r w:rsidR="0070570A" w:rsidRPr="0070570A">
        <w:rPr>
          <w:color w:val="000000"/>
        </w:rPr>
        <w:t>4</w:t>
      </w:r>
      <w:r w:rsidR="0070570A" w:rsidRPr="0070570A">
        <w:rPr>
          <w:color w:val="000000"/>
          <w:lang w:val="en-US"/>
        </w:rPr>
        <w:t> </w:t>
      </w:r>
      <w:r w:rsidR="0070570A" w:rsidRPr="0070570A">
        <w:rPr>
          <w:color w:val="000000"/>
        </w:rPr>
        <w:t>504 658,95</w:t>
      </w:r>
      <w:r w:rsidR="00A06F60" w:rsidRPr="0070570A">
        <w:rPr>
          <w:color w:val="000000"/>
        </w:rPr>
        <w:t xml:space="preserve"> руб.</w:t>
      </w: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409" w:rsidRDefault="00A72409">
      <w:pPr>
        <w:spacing w:after="0"/>
      </w:pPr>
      <w:r>
        <w:separator/>
      </w:r>
    </w:p>
  </w:endnote>
  <w:endnote w:type="continuationSeparator" w:id="0">
    <w:p w:rsidR="00A72409" w:rsidRDefault="00A724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2C" w:rsidRDefault="00C37F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2C" w:rsidRPr="00394EB9" w:rsidRDefault="00C37F2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2C" w:rsidRDefault="00C37F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409" w:rsidRDefault="00A72409">
      <w:pPr>
        <w:spacing w:after="0"/>
      </w:pPr>
      <w:r>
        <w:separator/>
      </w:r>
    </w:p>
  </w:footnote>
  <w:footnote w:type="continuationSeparator" w:id="0">
    <w:p w:rsidR="00A72409" w:rsidRDefault="00A7240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2C" w:rsidRDefault="00A927C3" w:rsidP="001C026D">
    <w:pPr>
      <w:jc w:val="center"/>
    </w:pPr>
    <w:fldSimple w:instr="PAGE   \* MERGEFORMAT">
      <w:r w:rsidR="0004056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2C" w:rsidRDefault="00C37F2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2C" w:rsidRDefault="00A927C3" w:rsidP="001C026D">
    <w:pPr>
      <w:jc w:val="center"/>
    </w:pPr>
    <w:fldSimple w:instr="PAGE   \* MERGEFORMAT">
      <w:r w:rsidR="00040562">
        <w:rPr>
          <w:noProof/>
        </w:rPr>
        <w:t>20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2C" w:rsidRDefault="00C37F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36"/>
    <w:rsid w:val="000362B3"/>
    <w:rsid w:val="00040562"/>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2530"/>
    <w:rsid w:val="001C4369"/>
    <w:rsid w:val="001C49E6"/>
    <w:rsid w:val="001C517A"/>
    <w:rsid w:val="001C603E"/>
    <w:rsid w:val="001D2762"/>
    <w:rsid w:val="001D30A9"/>
    <w:rsid w:val="001E2CD7"/>
    <w:rsid w:val="001E49D4"/>
    <w:rsid w:val="00202F44"/>
    <w:rsid w:val="002033DA"/>
    <w:rsid w:val="002137A7"/>
    <w:rsid w:val="00215E37"/>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CBA"/>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7388"/>
    <w:rsid w:val="004701C9"/>
    <w:rsid w:val="00473C5F"/>
    <w:rsid w:val="00474A51"/>
    <w:rsid w:val="00477914"/>
    <w:rsid w:val="004827B9"/>
    <w:rsid w:val="0048444E"/>
    <w:rsid w:val="00485B49"/>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10EEB"/>
    <w:rsid w:val="00520950"/>
    <w:rsid w:val="00520C0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7540"/>
    <w:rsid w:val="0069326C"/>
    <w:rsid w:val="006938B9"/>
    <w:rsid w:val="0069517E"/>
    <w:rsid w:val="006A07E1"/>
    <w:rsid w:val="006A1B51"/>
    <w:rsid w:val="006A3F83"/>
    <w:rsid w:val="006B1E27"/>
    <w:rsid w:val="006B3D51"/>
    <w:rsid w:val="006B42A5"/>
    <w:rsid w:val="006B4502"/>
    <w:rsid w:val="006C13E2"/>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166BA"/>
    <w:rsid w:val="00723457"/>
    <w:rsid w:val="00726B97"/>
    <w:rsid w:val="00733488"/>
    <w:rsid w:val="0073454F"/>
    <w:rsid w:val="0073468D"/>
    <w:rsid w:val="007349E3"/>
    <w:rsid w:val="00734ADE"/>
    <w:rsid w:val="00735813"/>
    <w:rsid w:val="007367F9"/>
    <w:rsid w:val="00743200"/>
    <w:rsid w:val="00767522"/>
    <w:rsid w:val="007704EC"/>
    <w:rsid w:val="00770EBF"/>
    <w:rsid w:val="00771CFE"/>
    <w:rsid w:val="00773344"/>
    <w:rsid w:val="007748E9"/>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2DF7"/>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06F60"/>
    <w:rsid w:val="00A25B64"/>
    <w:rsid w:val="00A2783F"/>
    <w:rsid w:val="00A32EC8"/>
    <w:rsid w:val="00A41657"/>
    <w:rsid w:val="00A43AB3"/>
    <w:rsid w:val="00A43B20"/>
    <w:rsid w:val="00A5420B"/>
    <w:rsid w:val="00A606B3"/>
    <w:rsid w:val="00A72409"/>
    <w:rsid w:val="00A725DC"/>
    <w:rsid w:val="00A7587E"/>
    <w:rsid w:val="00A76C1A"/>
    <w:rsid w:val="00A7797F"/>
    <w:rsid w:val="00A80EF9"/>
    <w:rsid w:val="00A875D6"/>
    <w:rsid w:val="00A87C64"/>
    <w:rsid w:val="00A90CFD"/>
    <w:rsid w:val="00A927C3"/>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7307"/>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17D4"/>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4584F"/>
    <w:rsid w:val="00D50E81"/>
    <w:rsid w:val="00D51674"/>
    <w:rsid w:val="00D551A5"/>
    <w:rsid w:val="00D55DD0"/>
    <w:rsid w:val="00D63574"/>
    <w:rsid w:val="00D70903"/>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8AC65-14FB-4240-9615-4150BCD5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50</Pages>
  <Words>20007</Words>
  <Characters>114046</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24</cp:revision>
  <cp:lastPrinted>2015-11-24T07:17:00Z</cp:lastPrinted>
  <dcterms:created xsi:type="dcterms:W3CDTF">2015-09-24T11:35:00Z</dcterms:created>
  <dcterms:modified xsi:type="dcterms:W3CDTF">2015-11-26T08:49:00Z</dcterms:modified>
</cp:coreProperties>
</file>