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EC7F91">
              <w:rPr>
                <w:kern w:val="0"/>
                <w:lang w:eastAsia="ru-RU"/>
              </w:rPr>
              <w:t>12</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321FD0">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EC7F91">
              <w:rPr>
                <w:kern w:val="0"/>
                <w:lang w:eastAsia="ru-RU"/>
              </w:rPr>
              <w:t>9</w:t>
            </w:r>
            <w:r w:rsidR="0070186F">
              <w:rPr>
                <w:kern w:val="0"/>
                <w:lang w:eastAsia="ru-RU"/>
              </w:rPr>
              <w:t>9</w:t>
            </w:r>
            <w:r w:rsidR="00321FD0">
              <w:rPr>
                <w:kern w:val="0"/>
                <w:lang w:eastAsia="ru-RU"/>
              </w:rPr>
              <w:t>4</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E333B4" w:rsidRPr="00A76C1A" w:rsidRDefault="00E333B4"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w:t>
      </w:r>
      <w:r w:rsidR="00602620">
        <w:t>выполнение дополнительных работ по капитальному ремонту общего имущества многоквартирных жилых домов, расположенных по адресам:</w:t>
      </w:r>
    </w:p>
    <w:p w:rsidR="00574150" w:rsidRDefault="00574150" w:rsidP="00767C78">
      <w:pPr>
        <w:spacing w:after="0"/>
        <w:jc w:val="center"/>
        <w:rPr>
          <w:kern w:val="0"/>
          <w:lang w:eastAsia="en-US"/>
        </w:rPr>
      </w:pPr>
    </w:p>
    <w:p w:rsidR="008B2BBD" w:rsidRDefault="008B2BBD" w:rsidP="008B2BBD">
      <w:pPr>
        <w:spacing w:after="0"/>
        <w:jc w:val="center"/>
        <w:rPr>
          <w:kern w:val="0"/>
          <w:lang w:eastAsia="en-US"/>
        </w:rPr>
      </w:pPr>
    </w:p>
    <w:p w:rsidR="00602620" w:rsidRDefault="00602620" w:rsidP="00602620">
      <w:pPr>
        <w:spacing w:after="0"/>
        <w:jc w:val="center"/>
      </w:pPr>
    </w:p>
    <w:p w:rsidR="00321FD0" w:rsidRDefault="00321FD0" w:rsidP="00321FD0">
      <w:pPr>
        <w:spacing w:after="0"/>
        <w:jc w:val="center"/>
        <w:rPr>
          <w:kern w:val="0"/>
          <w:lang w:eastAsia="en-US"/>
        </w:rPr>
      </w:pPr>
      <w:r>
        <w:t>г. Тула, пр. Ленина, д. 84а</w:t>
      </w:r>
    </w:p>
    <w:p w:rsidR="00EC7F91" w:rsidRDefault="00321FD0" w:rsidP="00321FD0">
      <w:pPr>
        <w:autoSpaceDE w:val="0"/>
        <w:spacing w:after="0"/>
        <w:jc w:val="center"/>
      </w:pPr>
      <w:r>
        <w:t>г. Тула, п. Косая Гора, ул. Пушкина, д. 10</w:t>
      </w:r>
    </w:p>
    <w:p w:rsidR="00EC7F91" w:rsidRDefault="00EC7F91" w:rsidP="0091623E">
      <w:pPr>
        <w:autoSpaceDE w:val="0"/>
        <w:spacing w:after="0"/>
        <w:jc w:val="center"/>
      </w:pPr>
    </w:p>
    <w:p w:rsidR="00EC7F91" w:rsidRDefault="00EC7F91" w:rsidP="0091623E">
      <w:pPr>
        <w:autoSpaceDE w:val="0"/>
        <w:spacing w:after="0"/>
        <w:jc w:val="center"/>
      </w:pPr>
    </w:p>
    <w:p w:rsidR="00EC7F91" w:rsidRDefault="00EC7F91" w:rsidP="0091623E">
      <w:pPr>
        <w:autoSpaceDE w:val="0"/>
        <w:spacing w:after="0"/>
        <w:jc w:val="center"/>
      </w:pPr>
    </w:p>
    <w:p w:rsidR="008B2BBD" w:rsidRDefault="008B2BBD" w:rsidP="0091623E">
      <w:pPr>
        <w:autoSpaceDE w:val="0"/>
        <w:spacing w:after="0"/>
        <w:jc w:val="center"/>
      </w:pPr>
    </w:p>
    <w:p w:rsidR="00602620" w:rsidRDefault="00602620" w:rsidP="0091623E">
      <w:pPr>
        <w:autoSpaceDE w:val="0"/>
        <w:spacing w:after="0"/>
        <w:jc w:val="center"/>
      </w:pPr>
    </w:p>
    <w:p w:rsidR="00623D1B" w:rsidRDefault="00623D1B" w:rsidP="0091623E">
      <w:pPr>
        <w:autoSpaceDE w:val="0"/>
        <w:spacing w:after="0"/>
        <w:jc w:val="center"/>
      </w:pPr>
    </w:p>
    <w:p w:rsidR="0070186F" w:rsidRDefault="0070186F" w:rsidP="0091623E">
      <w:pPr>
        <w:autoSpaceDE w:val="0"/>
        <w:spacing w:after="0"/>
        <w:jc w:val="center"/>
      </w:pPr>
    </w:p>
    <w:p w:rsidR="00321FD0" w:rsidRDefault="00321FD0" w:rsidP="0091623E">
      <w:pPr>
        <w:autoSpaceDE w:val="0"/>
        <w:spacing w:after="0"/>
        <w:jc w:val="center"/>
      </w:pPr>
    </w:p>
    <w:p w:rsidR="00623D1B" w:rsidRDefault="00623D1B" w:rsidP="0091623E">
      <w:pPr>
        <w:autoSpaceDE w:val="0"/>
        <w:spacing w:after="0"/>
        <w:jc w:val="center"/>
      </w:pPr>
    </w:p>
    <w:p w:rsidR="00623D1B" w:rsidRDefault="00623D1B" w:rsidP="0091623E">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DB72B6" w:rsidRDefault="00DB72B6"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851074"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85107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851074" w:rsidRPr="00A76C1A">
        <w:rPr>
          <w:bCs/>
        </w:rPr>
        <w:fldChar w:fldCharType="begin"/>
      </w:r>
      <w:r w:rsidRPr="00A76C1A">
        <w:rPr>
          <w:bCs/>
        </w:rPr>
        <w:instrText xml:space="preserve"> REF _Ref166267456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51074" w:rsidRPr="00A76C1A">
        <w:rPr>
          <w:bCs/>
        </w:rPr>
        <w:fldChar w:fldCharType="begin"/>
      </w:r>
      <w:r w:rsidRPr="00A76C1A">
        <w:rPr>
          <w:bCs/>
        </w:rPr>
        <w:instrText xml:space="preserve"> REF _Ref166267457 \h  \* MERGEFORMAT </w:instrText>
      </w:r>
      <w:r w:rsidR="00851074" w:rsidRPr="00A76C1A">
        <w:rPr>
          <w:bCs/>
        </w:rPr>
      </w:r>
      <w:r w:rsidR="0085107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851074" w:rsidRPr="00A76C1A">
        <w:rPr>
          <w:bCs/>
        </w:rPr>
        <w:fldChar w:fldCharType="begin"/>
      </w:r>
      <w:r w:rsidRPr="00A76C1A">
        <w:rPr>
          <w:bCs/>
        </w:rPr>
        <w:instrText xml:space="preserve"> REF _Ref166311076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51074" w:rsidRPr="00A76C1A">
        <w:rPr>
          <w:bCs/>
        </w:rPr>
        <w:fldChar w:fldCharType="begin"/>
      </w:r>
      <w:r w:rsidRPr="00A76C1A">
        <w:rPr>
          <w:bCs/>
        </w:rPr>
        <w:instrText xml:space="preserve"> REF _Ref166311380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51074" w:rsidRPr="00A76C1A">
        <w:rPr>
          <w:bCs/>
        </w:rPr>
        <w:fldChar w:fldCharType="begin"/>
      </w:r>
      <w:r w:rsidRPr="00A76C1A">
        <w:rPr>
          <w:bCs/>
        </w:rPr>
        <w:instrText xml:space="preserve"> REF _Ref166312503 \h  \* MERGEFORMAT </w:instrText>
      </w:r>
      <w:r w:rsidR="00851074" w:rsidRPr="00A76C1A">
        <w:rPr>
          <w:bCs/>
        </w:rPr>
      </w:r>
      <w:r w:rsidR="0085107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lastRenderedPageBreak/>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Тульская область,</w:t>
            </w:r>
            <w:r w:rsidR="005C2B78">
              <w:t xml:space="preserve"> г. Тула, ул. Советская, д. 14.</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5C2B78">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w:t>
            </w:r>
            <w:r w:rsidR="005C2B78">
              <w:rPr>
                <w:lang w:eastAsia="ru-RU"/>
              </w:rPr>
              <w:t>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EC2089"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2620" w:rsidRDefault="00602620" w:rsidP="00602620">
                  <w:pPr>
                    <w:spacing w:after="0"/>
                    <w:jc w:val="center"/>
                    <w:rPr>
                      <w:kern w:val="0"/>
                      <w:lang w:eastAsia="en-US"/>
                    </w:rPr>
                  </w:pPr>
                  <w:r>
                    <w:t>Выполнение дополнительных работ по капитальному ремонту общего имущества многоквартирных жилых домов, расположенных по адресам:</w:t>
                  </w:r>
                </w:p>
                <w:p w:rsidR="00602620" w:rsidRDefault="00602620" w:rsidP="00602620">
                  <w:pPr>
                    <w:spacing w:after="0"/>
                    <w:jc w:val="center"/>
                  </w:pPr>
                </w:p>
                <w:p w:rsidR="00A306BA" w:rsidRDefault="00A306BA" w:rsidP="00A306BA">
                  <w:pPr>
                    <w:spacing w:after="0"/>
                    <w:jc w:val="center"/>
                    <w:rPr>
                      <w:kern w:val="0"/>
                      <w:lang w:eastAsia="en-US"/>
                    </w:rPr>
                  </w:pPr>
                  <w:r>
                    <w:t>г. Тула, пр. Ленина, д. 84а</w:t>
                  </w:r>
                </w:p>
                <w:p w:rsidR="00574150" w:rsidRDefault="00A306BA" w:rsidP="00A306BA">
                  <w:pPr>
                    <w:autoSpaceDE w:val="0"/>
                    <w:spacing w:after="0"/>
                    <w:jc w:val="center"/>
                  </w:pPr>
                  <w:r>
                    <w:t>г. Тула, п. Косая Гора, ул. Пушкина, д. 10</w:t>
                  </w:r>
                </w:p>
                <w:p w:rsidR="00E30553" w:rsidRPr="008650FB" w:rsidRDefault="00E30553" w:rsidP="00E30553">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E333B4" w:rsidP="00E333B4">
                  <w:pPr>
                    <w:pStyle w:val="29"/>
                    <w:spacing w:after="0" w:line="240" w:lineRule="auto"/>
                    <w:ind w:left="0"/>
                    <w:jc w:val="center"/>
                  </w:pPr>
                </w:p>
                <w:p w:rsidR="00623D1B" w:rsidRDefault="00623D1B" w:rsidP="00E333B4">
                  <w:pPr>
                    <w:pStyle w:val="29"/>
                    <w:spacing w:after="0" w:line="240" w:lineRule="auto"/>
                    <w:ind w:left="0"/>
                    <w:jc w:val="center"/>
                  </w:pPr>
                </w:p>
                <w:p w:rsidR="00E333B4" w:rsidRDefault="00A306BA" w:rsidP="00E333B4">
                  <w:pPr>
                    <w:pStyle w:val="29"/>
                    <w:spacing w:after="0" w:line="240" w:lineRule="auto"/>
                    <w:ind w:left="0"/>
                    <w:jc w:val="center"/>
                  </w:pPr>
                  <w:r>
                    <w:t>2</w:t>
                  </w:r>
                </w:p>
                <w:p w:rsidR="00CF685C" w:rsidRPr="00A76C1A" w:rsidRDefault="00CF685C" w:rsidP="00E333B4">
                  <w:pPr>
                    <w:pStyle w:val="29"/>
                    <w:spacing w:after="0" w:line="240" w:lineRule="auto"/>
                    <w:ind w:left="0"/>
                    <w:jc w:val="center"/>
                  </w:pP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602620" w:rsidRDefault="00602620" w:rsidP="00602620">
            <w:pPr>
              <w:spacing w:after="0"/>
              <w:jc w:val="center"/>
              <w:rPr>
                <w:kern w:val="0"/>
                <w:lang w:eastAsia="en-US"/>
              </w:rPr>
            </w:pPr>
            <w:r>
              <w:t>Многоквартирные жилые дома, расположенные по адресам:</w:t>
            </w:r>
          </w:p>
          <w:p w:rsidR="00602620" w:rsidRDefault="00602620" w:rsidP="00602620">
            <w:pPr>
              <w:spacing w:after="0"/>
              <w:jc w:val="center"/>
            </w:pPr>
          </w:p>
          <w:p w:rsidR="00A306BA" w:rsidRDefault="00A306BA" w:rsidP="00A306BA">
            <w:pPr>
              <w:spacing w:after="0"/>
              <w:jc w:val="center"/>
              <w:rPr>
                <w:kern w:val="0"/>
                <w:lang w:eastAsia="en-US"/>
              </w:rPr>
            </w:pPr>
            <w:r>
              <w:t>г. Тула, пр. Ленина, д. 84а</w:t>
            </w:r>
          </w:p>
          <w:p w:rsidR="005C2B78" w:rsidRDefault="00A306BA" w:rsidP="00A306BA">
            <w:pPr>
              <w:autoSpaceDE w:val="0"/>
              <w:spacing w:after="0"/>
              <w:jc w:val="center"/>
            </w:pPr>
            <w:r>
              <w:t>г. Тула, п. Косая Гора, ул. Пушкина, д. 10</w:t>
            </w:r>
          </w:p>
          <w:p w:rsidR="00E30553" w:rsidRPr="003F0B50" w:rsidRDefault="00E30553" w:rsidP="00E30553">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4037C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4378">
              <w:t>1</w:t>
            </w:r>
            <w:r w:rsidR="004037C4">
              <w:t>8</w:t>
            </w:r>
            <w:r w:rsidR="009844A4">
              <w:t xml:space="preserve">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D16476">
        <w:trPr>
          <w:trHeight w:val="331"/>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5252F4">
            <w:pPr>
              <w:spacing w:after="0"/>
              <w:rPr>
                <w:color w:val="000000"/>
              </w:rPr>
            </w:pPr>
            <w:r w:rsidRPr="00972912">
              <w:rPr>
                <w:b/>
              </w:rPr>
              <w:t>Начальная (максимальная) цена договора</w:t>
            </w:r>
            <w:r w:rsidRPr="00491FA8">
              <w:rPr>
                <w:b/>
              </w:rPr>
              <w:t>:</w:t>
            </w:r>
            <w:r w:rsidR="00BC2D98">
              <w:rPr>
                <w:b/>
              </w:rPr>
              <w:t xml:space="preserve"> </w:t>
            </w:r>
            <w:r w:rsidR="00A306BA">
              <w:rPr>
                <w:color w:val="000000"/>
              </w:rPr>
              <w:t>1 464 438,68</w:t>
            </w:r>
            <w:r w:rsidR="005252F4">
              <w:rPr>
                <w:color w:val="000000"/>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w:t>
            </w:r>
            <w:r w:rsidRPr="007B3D60">
              <w:lastRenderedPageBreak/>
              <w:t>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w:t>
                  </w:r>
                  <w:r w:rsidRPr="00A76C1A">
                    <w:rPr>
                      <w:rFonts w:eastAsia="Calibri"/>
                    </w:rPr>
                    <w:lastRenderedPageBreak/>
                    <w:t>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DF7A98" w:rsidRDefault="004F52DD" w:rsidP="00DF7A98">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p w:rsidR="00046EDB" w:rsidRDefault="00046EDB" w:rsidP="00DF7A98">
                  <w:pPr>
                    <w:spacing w:after="0"/>
                    <w:rPr>
                      <w:rFonts w:eastAsia="Calibri"/>
                    </w:rPr>
                  </w:pPr>
                </w:p>
                <w:p w:rsidR="00DF7A98" w:rsidRPr="000E0D9A" w:rsidRDefault="00DF7A98" w:rsidP="00DF7A98">
                  <w:pPr>
                    <w:spacing w:after="0"/>
                    <w:rPr>
                      <w:b/>
                    </w:rPr>
                  </w:pP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EC7F91">
              <w:t>12</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EC7F91">
              <w:t>18</w:t>
            </w:r>
            <w:r w:rsidR="00FD560D">
              <w:t xml:space="preserve"> октября</w:t>
            </w:r>
            <w:r w:rsidR="00E317E4">
              <w:t xml:space="preserve"> </w:t>
            </w:r>
            <w:r w:rsidR="002240DC">
              <w:t>2016</w:t>
            </w:r>
            <w:r w:rsidRPr="000B7DFC">
              <w:t xml:space="preserve"> года.</w:t>
            </w:r>
          </w:p>
          <w:p w:rsidR="00F22DB3" w:rsidRPr="00A76C1A" w:rsidRDefault="00006AA7" w:rsidP="00EC7F91">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C7F91">
              <w:t>17</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EC7F91">
              <w:t>12</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EC7F91">
              <w:t>19</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4037C4">
            <w:r w:rsidRPr="00972912">
              <w:t xml:space="preserve">Вскрытие конвертов с заявками на участие в конкурсе состоится   </w:t>
            </w:r>
            <w:r w:rsidR="004037C4">
              <w:rPr>
                <w:lang w:eastAsia="ru-RU"/>
              </w:rPr>
              <w:t>24</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4037C4">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4037C4">
              <w:rPr>
                <w:lang w:eastAsia="ru-RU"/>
              </w:rPr>
              <w:t>25</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864047"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5A29893C" wp14:editId="0682AA5A">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lastRenderedPageBreak/>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42C09" w:rsidRDefault="00147DB8" w:rsidP="007C2214">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7C2214" w:rsidRPr="00A76C1A" w:rsidRDefault="007C2214" w:rsidP="007C2214">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0D234F" w:rsidRDefault="000D234F" w:rsidP="002137A7">
      <w:pPr>
        <w:pStyle w:val="ab"/>
        <w:spacing w:line="312" w:lineRule="auto"/>
        <w:ind w:left="0"/>
        <w:jc w:val="right"/>
      </w:pPr>
    </w:p>
    <w:p w:rsidR="000D234F" w:rsidRDefault="000D234F"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w:t>
      </w:r>
      <w:r w:rsidR="008D70C3">
        <w:t>ьного ремонта Тульской области.</w:t>
      </w:r>
    </w:p>
    <w:p w:rsidR="003E1E30" w:rsidRDefault="003E1E30" w:rsidP="008C5D67">
      <w:pPr>
        <w:spacing w:after="120"/>
        <w:ind w:firstLine="709"/>
      </w:pPr>
    </w:p>
    <w:tbl>
      <w:tblPr>
        <w:tblW w:w="5000" w:type="pct"/>
        <w:tblLook w:val="04A0" w:firstRow="1" w:lastRow="0" w:firstColumn="1" w:lastColumn="0" w:noHBand="0" w:noVBand="1"/>
      </w:tblPr>
      <w:tblGrid>
        <w:gridCol w:w="899"/>
        <w:gridCol w:w="4678"/>
        <w:gridCol w:w="1792"/>
        <w:gridCol w:w="1975"/>
      </w:tblGrid>
      <w:tr w:rsidR="00A306BA" w:rsidRPr="00A306BA" w:rsidTr="00A306BA">
        <w:trPr>
          <w:trHeight w:val="397"/>
        </w:trPr>
        <w:tc>
          <w:tcPr>
            <w:tcW w:w="4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6BA" w:rsidRPr="00A306BA" w:rsidRDefault="00A306BA" w:rsidP="00A306BA">
            <w:pPr>
              <w:suppressAutoHyphens w:val="0"/>
              <w:spacing w:after="0"/>
              <w:jc w:val="center"/>
              <w:rPr>
                <w:b/>
                <w:bCs/>
                <w:color w:val="000000"/>
                <w:kern w:val="0"/>
                <w:lang w:eastAsia="ru-RU"/>
              </w:rPr>
            </w:pPr>
            <w:r w:rsidRPr="00A306BA">
              <w:rPr>
                <w:b/>
                <w:bCs/>
                <w:color w:val="000000"/>
                <w:kern w:val="0"/>
                <w:lang w:eastAsia="ru-RU"/>
              </w:rPr>
              <w:t>№ п/п</w:t>
            </w:r>
          </w:p>
        </w:tc>
        <w:tc>
          <w:tcPr>
            <w:tcW w:w="2503" w:type="pct"/>
            <w:tcBorders>
              <w:top w:val="single" w:sz="4" w:space="0" w:color="auto"/>
              <w:left w:val="nil"/>
              <w:bottom w:val="single" w:sz="4" w:space="0" w:color="auto"/>
              <w:right w:val="single" w:sz="4" w:space="0" w:color="auto"/>
            </w:tcBorders>
            <w:shd w:val="clear" w:color="auto" w:fill="auto"/>
            <w:noWrap/>
            <w:vAlign w:val="center"/>
            <w:hideMark/>
          </w:tcPr>
          <w:p w:rsidR="00A306BA" w:rsidRPr="00A306BA" w:rsidRDefault="00A306BA" w:rsidP="00A306BA">
            <w:pPr>
              <w:suppressAutoHyphens w:val="0"/>
              <w:spacing w:after="0"/>
              <w:jc w:val="center"/>
              <w:rPr>
                <w:b/>
                <w:bCs/>
                <w:color w:val="000000"/>
                <w:kern w:val="0"/>
                <w:lang w:eastAsia="ru-RU"/>
              </w:rPr>
            </w:pPr>
            <w:r w:rsidRPr="00A306BA">
              <w:rPr>
                <w:b/>
                <w:bCs/>
                <w:color w:val="000000"/>
                <w:kern w:val="0"/>
                <w:lang w:eastAsia="ru-RU"/>
              </w:rPr>
              <w:t>Адрес МКД</w:t>
            </w:r>
          </w:p>
        </w:tc>
        <w:tc>
          <w:tcPr>
            <w:tcW w:w="959" w:type="pct"/>
            <w:tcBorders>
              <w:top w:val="single" w:sz="4" w:space="0" w:color="auto"/>
              <w:left w:val="nil"/>
              <w:bottom w:val="single" w:sz="4" w:space="0" w:color="auto"/>
              <w:right w:val="single" w:sz="4" w:space="0" w:color="auto"/>
            </w:tcBorders>
            <w:shd w:val="clear" w:color="auto" w:fill="auto"/>
            <w:noWrap/>
            <w:vAlign w:val="center"/>
            <w:hideMark/>
          </w:tcPr>
          <w:p w:rsidR="00A306BA" w:rsidRPr="00A306BA" w:rsidRDefault="00A306BA" w:rsidP="00A306BA">
            <w:pPr>
              <w:suppressAutoHyphens w:val="0"/>
              <w:spacing w:after="0"/>
              <w:jc w:val="center"/>
              <w:rPr>
                <w:b/>
                <w:bCs/>
                <w:color w:val="000000"/>
                <w:kern w:val="0"/>
                <w:lang w:eastAsia="ru-RU"/>
              </w:rPr>
            </w:pPr>
            <w:r w:rsidRPr="00A306BA">
              <w:rPr>
                <w:b/>
                <w:bCs/>
                <w:color w:val="000000"/>
                <w:kern w:val="0"/>
                <w:lang w:eastAsia="ru-RU"/>
              </w:rPr>
              <w:t>Виды работ</w:t>
            </w:r>
          </w:p>
        </w:tc>
        <w:tc>
          <w:tcPr>
            <w:tcW w:w="1057" w:type="pct"/>
            <w:tcBorders>
              <w:top w:val="single" w:sz="4" w:space="0" w:color="auto"/>
              <w:left w:val="nil"/>
              <w:bottom w:val="single" w:sz="4" w:space="0" w:color="auto"/>
              <w:right w:val="single" w:sz="4" w:space="0" w:color="auto"/>
            </w:tcBorders>
            <w:shd w:val="clear" w:color="auto" w:fill="auto"/>
            <w:noWrap/>
            <w:vAlign w:val="center"/>
            <w:hideMark/>
          </w:tcPr>
          <w:p w:rsidR="00A306BA" w:rsidRPr="00A306BA" w:rsidRDefault="00A306BA" w:rsidP="00A306BA">
            <w:pPr>
              <w:suppressAutoHyphens w:val="0"/>
              <w:spacing w:after="0"/>
              <w:jc w:val="center"/>
              <w:rPr>
                <w:b/>
                <w:bCs/>
                <w:color w:val="000000"/>
                <w:kern w:val="0"/>
                <w:lang w:eastAsia="ru-RU"/>
              </w:rPr>
            </w:pPr>
            <w:r w:rsidRPr="00A306BA">
              <w:rPr>
                <w:b/>
                <w:bCs/>
                <w:color w:val="000000"/>
                <w:kern w:val="0"/>
                <w:lang w:eastAsia="ru-RU"/>
              </w:rPr>
              <w:t>Стоимость руб.</w:t>
            </w:r>
          </w:p>
        </w:tc>
      </w:tr>
      <w:tr w:rsidR="00A306BA" w:rsidRPr="00A306BA" w:rsidTr="00A306BA">
        <w:trPr>
          <w:trHeight w:val="397"/>
        </w:trPr>
        <w:tc>
          <w:tcPr>
            <w:tcW w:w="481" w:type="pct"/>
            <w:tcBorders>
              <w:top w:val="nil"/>
              <w:left w:val="single" w:sz="4" w:space="0" w:color="auto"/>
              <w:bottom w:val="single" w:sz="4" w:space="0" w:color="auto"/>
              <w:right w:val="single" w:sz="4" w:space="0" w:color="auto"/>
            </w:tcBorders>
            <w:shd w:val="clear" w:color="auto" w:fill="auto"/>
            <w:vAlign w:val="center"/>
            <w:hideMark/>
          </w:tcPr>
          <w:p w:rsidR="00A306BA" w:rsidRPr="00A306BA" w:rsidRDefault="00A306BA" w:rsidP="00A306BA">
            <w:pPr>
              <w:suppressAutoHyphens w:val="0"/>
              <w:spacing w:after="0"/>
              <w:jc w:val="center"/>
              <w:rPr>
                <w:color w:val="000000"/>
                <w:kern w:val="0"/>
                <w:lang w:eastAsia="ru-RU"/>
              </w:rPr>
            </w:pPr>
            <w:r w:rsidRPr="00A306BA">
              <w:rPr>
                <w:color w:val="000000"/>
                <w:kern w:val="0"/>
                <w:lang w:eastAsia="ru-RU"/>
              </w:rPr>
              <w:t>1</w:t>
            </w:r>
          </w:p>
        </w:tc>
        <w:tc>
          <w:tcPr>
            <w:tcW w:w="2503" w:type="pct"/>
            <w:tcBorders>
              <w:top w:val="nil"/>
              <w:left w:val="nil"/>
              <w:bottom w:val="single" w:sz="4" w:space="0" w:color="auto"/>
              <w:right w:val="single" w:sz="4" w:space="0" w:color="auto"/>
            </w:tcBorders>
            <w:shd w:val="clear" w:color="auto" w:fill="auto"/>
            <w:vAlign w:val="center"/>
            <w:hideMark/>
          </w:tcPr>
          <w:p w:rsidR="00A306BA" w:rsidRPr="00A306BA" w:rsidRDefault="00A306BA" w:rsidP="00A306BA">
            <w:pPr>
              <w:suppressAutoHyphens w:val="0"/>
              <w:spacing w:after="0"/>
              <w:jc w:val="center"/>
              <w:rPr>
                <w:color w:val="000000"/>
                <w:kern w:val="0"/>
                <w:lang w:eastAsia="ru-RU"/>
              </w:rPr>
            </w:pPr>
            <w:r w:rsidRPr="00A306BA">
              <w:rPr>
                <w:color w:val="000000"/>
                <w:kern w:val="0"/>
                <w:lang w:eastAsia="ru-RU"/>
              </w:rPr>
              <w:t>г. Тула, пр. Ленина, д. 84а</w:t>
            </w:r>
          </w:p>
        </w:tc>
        <w:tc>
          <w:tcPr>
            <w:tcW w:w="959" w:type="pct"/>
            <w:tcBorders>
              <w:top w:val="nil"/>
              <w:left w:val="nil"/>
              <w:bottom w:val="single" w:sz="4" w:space="0" w:color="auto"/>
              <w:right w:val="single" w:sz="4" w:space="0" w:color="auto"/>
            </w:tcBorders>
            <w:shd w:val="clear" w:color="auto" w:fill="auto"/>
            <w:vAlign w:val="center"/>
            <w:hideMark/>
          </w:tcPr>
          <w:p w:rsidR="00A306BA" w:rsidRPr="00A306BA" w:rsidRDefault="00A306BA" w:rsidP="00A306BA">
            <w:pPr>
              <w:suppressAutoHyphens w:val="0"/>
              <w:spacing w:after="0"/>
              <w:jc w:val="center"/>
              <w:rPr>
                <w:color w:val="000000"/>
                <w:kern w:val="0"/>
                <w:lang w:eastAsia="ru-RU"/>
              </w:rPr>
            </w:pPr>
            <w:r w:rsidRPr="00A306BA">
              <w:rPr>
                <w:color w:val="000000"/>
                <w:kern w:val="0"/>
                <w:lang w:eastAsia="ru-RU"/>
              </w:rPr>
              <w:t>ремонт крыши</w:t>
            </w:r>
          </w:p>
        </w:tc>
        <w:tc>
          <w:tcPr>
            <w:tcW w:w="1057" w:type="pct"/>
            <w:tcBorders>
              <w:top w:val="nil"/>
              <w:left w:val="nil"/>
              <w:bottom w:val="single" w:sz="4" w:space="0" w:color="auto"/>
              <w:right w:val="single" w:sz="4" w:space="0" w:color="auto"/>
            </w:tcBorders>
            <w:shd w:val="clear" w:color="auto" w:fill="auto"/>
            <w:vAlign w:val="center"/>
            <w:hideMark/>
          </w:tcPr>
          <w:p w:rsidR="00A306BA" w:rsidRPr="00A306BA" w:rsidRDefault="00A306BA" w:rsidP="00A306BA">
            <w:pPr>
              <w:suppressAutoHyphens w:val="0"/>
              <w:spacing w:after="0"/>
              <w:jc w:val="center"/>
              <w:rPr>
                <w:color w:val="000000"/>
                <w:kern w:val="0"/>
                <w:lang w:eastAsia="ru-RU"/>
              </w:rPr>
            </w:pPr>
            <w:r w:rsidRPr="00A306BA">
              <w:rPr>
                <w:color w:val="000000"/>
                <w:kern w:val="0"/>
                <w:lang w:eastAsia="ru-RU"/>
              </w:rPr>
              <w:t>463 912,23</w:t>
            </w:r>
          </w:p>
        </w:tc>
      </w:tr>
      <w:tr w:rsidR="00A306BA" w:rsidRPr="00A306BA" w:rsidTr="00A306BA">
        <w:trPr>
          <w:trHeight w:val="397"/>
        </w:trPr>
        <w:tc>
          <w:tcPr>
            <w:tcW w:w="394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306BA" w:rsidRPr="00A306BA" w:rsidRDefault="00A306BA" w:rsidP="00A306BA">
            <w:pPr>
              <w:suppressAutoHyphens w:val="0"/>
              <w:spacing w:after="0"/>
              <w:jc w:val="center"/>
              <w:rPr>
                <w:b/>
                <w:bCs/>
                <w:color w:val="000000"/>
                <w:kern w:val="0"/>
                <w:lang w:eastAsia="ru-RU"/>
              </w:rPr>
            </w:pPr>
            <w:r w:rsidRPr="00A306BA">
              <w:rPr>
                <w:b/>
                <w:bCs/>
                <w:color w:val="000000"/>
                <w:kern w:val="0"/>
                <w:lang w:eastAsia="ru-RU"/>
              </w:rPr>
              <w:t>Итого по МКД</w:t>
            </w:r>
          </w:p>
        </w:tc>
        <w:tc>
          <w:tcPr>
            <w:tcW w:w="1057" w:type="pct"/>
            <w:tcBorders>
              <w:top w:val="nil"/>
              <w:left w:val="nil"/>
              <w:bottom w:val="single" w:sz="4" w:space="0" w:color="auto"/>
              <w:right w:val="single" w:sz="4" w:space="0" w:color="auto"/>
            </w:tcBorders>
            <w:shd w:val="clear" w:color="auto" w:fill="auto"/>
            <w:vAlign w:val="center"/>
            <w:hideMark/>
          </w:tcPr>
          <w:p w:rsidR="00A306BA" w:rsidRPr="00A306BA" w:rsidRDefault="00A306BA" w:rsidP="00A306BA">
            <w:pPr>
              <w:suppressAutoHyphens w:val="0"/>
              <w:spacing w:after="0"/>
              <w:jc w:val="center"/>
              <w:rPr>
                <w:b/>
                <w:bCs/>
                <w:color w:val="000000"/>
                <w:kern w:val="0"/>
                <w:lang w:eastAsia="ru-RU"/>
              </w:rPr>
            </w:pPr>
            <w:r w:rsidRPr="00A306BA">
              <w:rPr>
                <w:b/>
                <w:bCs/>
                <w:color w:val="000000"/>
                <w:kern w:val="0"/>
                <w:lang w:eastAsia="ru-RU"/>
              </w:rPr>
              <w:t>463 912,23</w:t>
            </w:r>
          </w:p>
        </w:tc>
      </w:tr>
      <w:tr w:rsidR="00A306BA" w:rsidRPr="00A306BA" w:rsidTr="00A306BA">
        <w:trPr>
          <w:trHeight w:val="397"/>
        </w:trPr>
        <w:tc>
          <w:tcPr>
            <w:tcW w:w="481" w:type="pct"/>
            <w:tcBorders>
              <w:top w:val="nil"/>
              <w:left w:val="single" w:sz="4" w:space="0" w:color="auto"/>
              <w:bottom w:val="single" w:sz="4" w:space="0" w:color="auto"/>
              <w:right w:val="single" w:sz="4" w:space="0" w:color="auto"/>
            </w:tcBorders>
            <w:shd w:val="clear" w:color="auto" w:fill="auto"/>
            <w:vAlign w:val="center"/>
            <w:hideMark/>
          </w:tcPr>
          <w:p w:rsidR="00A306BA" w:rsidRPr="00A306BA" w:rsidRDefault="00A306BA" w:rsidP="00A306BA">
            <w:pPr>
              <w:suppressAutoHyphens w:val="0"/>
              <w:spacing w:after="0"/>
              <w:jc w:val="center"/>
              <w:rPr>
                <w:color w:val="000000"/>
                <w:kern w:val="0"/>
                <w:lang w:eastAsia="ru-RU"/>
              </w:rPr>
            </w:pPr>
            <w:r w:rsidRPr="00A306BA">
              <w:rPr>
                <w:color w:val="000000"/>
                <w:kern w:val="0"/>
                <w:lang w:eastAsia="ru-RU"/>
              </w:rPr>
              <w:t>4</w:t>
            </w:r>
          </w:p>
        </w:tc>
        <w:tc>
          <w:tcPr>
            <w:tcW w:w="2503" w:type="pct"/>
            <w:tcBorders>
              <w:top w:val="nil"/>
              <w:left w:val="nil"/>
              <w:bottom w:val="single" w:sz="4" w:space="0" w:color="auto"/>
              <w:right w:val="single" w:sz="4" w:space="0" w:color="auto"/>
            </w:tcBorders>
            <w:shd w:val="clear" w:color="auto" w:fill="auto"/>
            <w:vAlign w:val="center"/>
            <w:hideMark/>
          </w:tcPr>
          <w:p w:rsidR="00A306BA" w:rsidRPr="00A306BA" w:rsidRDefault="00A306BA" w:rsidP="00A306BA">
            <w:pPr>
              <w:suppressAutoHyphens w:val="0"/>
              <w:spacing w:after="0"/>
              <w:jc w:val="center"/>
              <w:rPr>
                <w:color w:val="000000"/>
                <w:kern w:val="0"/>
                <w:lang w:eastAsia="ru-RU"/>
              </w:rPr>
            </w:pPr>
            <w:r w:rsidRPr="00A306BA">
              <w:rPr>
                <w:color w:val="000000"/>
                <w:kern w:val="0"/>
                <w:lang w:eastAsia="ru-RU"/>
              </w:rPr>
              <w:t>г. Тула, п. Косая Гора, ул. Пушкина, д. 10</w:t>
            </w:r>
          </w:p>
        </w:tc>
        <w:tc>
          <w:tcPr>
            <w:tcW w:w="959" w:type="pct"/>
            <w:tcBorders>
              <w:top w:val="nil"/>
              <w:left w:val="nil"/>
              <w:bottom w:val="single" w:sz="4" w:space="0" w:color="auto"/>
              <w:right w:val="single" w:sz="4" w:space="0" w:color="auto"/>
            </w:tcBorders>
            <w:shd w:val="clear" w:color="auto" w:fill="auto"/>
            <w:vAlign w:val="center"/>
            <w:hideMark/>
          </w:tcPr>
          <w:p w:rsidR="00A306BA" w:rsidRPr="00A306BA" w:rsidRDefault="00A306BA" w:rsidP="00A306BA">
            <w:pPr>
              <w:suppressAutoHyphens w:val="0"/>
              <w:spacing w:after="0"/>
              <w:jc w:val="center"/>
              <w:rPr>
                <w:color w:val="000000"/>
                <w:kern w:val="0"/>
                <w:lang w:eastAsia="ru-RU"/>
              </w:rPr>
            </w:pPr>
            <w:r w:rsidRPr="00A306BA">
              <w:rPr>
                <w:color w:val="000000"/>
                <w:kern w:val="0"/>
                <w:lang w:eastAsia="ru-RU"/>
              </w:rPr>
              <w:t>ремонт фасада</w:t>
            </w:r>
          </w:p>
        </w:tc>
        <w:tc>
          <w:tcPr>
            <w:tcW w:w="1057" w:type="pct"/>
            <w:tcBorders>
              <w:top w:val="nil"/>
              <w:left w:val="nil"/>
              <w:bottom w:val="single" w:sz="4" w:space="0" w:color="auto"/>
              <w:right w:val="single" w:sz="4" w:space="0" w:color="auto"/>
            </w:tcBorders>
            <w:shd w:val="clear" w:color="auto" w:fill="auto"/>
            <w:vAlign w:val="center"/>
            <w:hideMark/>
          </w:tcPr>
          <w:p w:rsidR="00A306BA" w:rsidRPr="00A306BA" w:rsidRDefault="00A306BA" w:rsidP="00A306BA">
            <w:pPr>
              <w:suppressAutoHyphens w:val="0"/>
              <w:spacing w:after="0"/>
              <w:jc w:val="center"/>
              <w:rPr>
                <w:color w:val="000000"/>
                <w:kern w:val="0"/>
                <w:lang w:eastAsia="ru-RU"/>
              </w:rPr>
            </w:pPr>
            <w:r w:rsidRPr="00A306BA">
              <w:rPr>
                <w:color w:val="000000"/>
                <w:kern w:val="0"/>
                <w:lang w:eastAsia="ru-RU"/>
              </w:rPr>
              <w:t>1 000 526,45</w:t>
            </w:r>
          </w:p>
        </w:tc>
      </w:tr>
      <w:tr w:rsidR="00A306BA" w:rsidRPr="00A306BA" w:rsidTr="00A306BA">
        <w:trPr>
          <w:trHeight w:val="397"/>
        </w:trPr>
        <w:tc>
          <w:tcPr>
            <w:tcW w:w="394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306BA" w:rsidRPr="00A306BA" w:rsidRDefault="00A306BA" w:rsidP="00A306BA">
            <w:pPr>
              <w:suppressAutoHyphens w:val="0"/>
              <w:spacing w:after="0"/>
              <w:jc w:val="center"/>
              <w:rPr>
                <w:b/>
                <w:bCs/>
                <w:color w:val="000000"/>
                <w:kern w:val="0"/>
                <w:lang w:eastAsia="ru-RU"/>
              </w:rPr>
            </w:pPr>
            <w:r w:rsidRPr="00A306BA">
              <w:rPr>
                <w:b/>
                <w:bCs/>
                <w:color w:val="000000"/>
                <w:kern w:val="0"/>
                <w:lang w:eastAsia="ru-RU"/>
              </w:rPr>
              <w:t>Итого по МКД</w:t>
            </w:r>
          </w:p>
        </w:tc>
        <w:tc>
          <w:tcPr>
            <w:tcW w:w="1057" w:type="pct"/>
            <w:tcBorders>
              <w:top w:val="nil"/>
              <w:left w:val="nil"/>
              <w:bottom w:val="single" w:sz="4" w:space="0" w:color="auto"/>
              <w:right w:val="single" w:sz="4" w:space="0" w:color="auto"/>
            </w:tcBorders>
            <w:shd w:val="clear" w:color="auto" w:fill="auto"/>
            <w:vAlign w:val="center"/>
            <w:hideMark/>
          </w:tcPr>
          <w:p w:rsidR="00A306BA" w:rsidRPr="00A306BA" w:rsidRDefault="00A306BA" w:rsidP="00A306BA">
            <w:pPr>
              <w:suppressAutoHyphens w:val="0"/>
              <w:spacing w:after="0"/>
              <w:jc w:val="center"/>
              <w:rPr>
                <w:b/>
                <w:bCs/>
                <w:color w:val="000000"/>
                <w:kern w:val="0"/>
                <w:lang w:eastAsia="ru-RU"/>
              </w:rPr>
            </w:pPr>
            <w:r w:rsidRPr="00A306BA">
              <w:rPr>
                <w:b/>
                <w:bCs/>
                <w:color w:val="000000"/>
                <w:kern w:val="0"/>
                <w:lang w:eastAsia="ru-RU"/>
              </w:rPr>
              <w:t>1 000 526,45</w:t>
            </w:r>
          </w:p>
        </w:tc>
      </w:tr>
      <w:tr w:rsidR="00A306BA" w:rsidRPr="00A306BA" w:rsidTr="00A306BA">
        <w:trPr>
          <w:trHeight w:val="397"/>
        </w:trPr>
        <w:tc>
          <w:tcPr>
            <w:tcW w:w="394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306BA" w:rsidRPr="00A306BA" w:rsidRDefault="00A306BA" w:rsidP="00A306BA">
            <w:pPr>
              <w:suppressAutoHyphens w:val="0"/>
              <w:spacing w:after="0"/>
              <w:jc w:val="center"/>
              <w:rPr>
                <w:b/>
                <w:bCs/>
                <w:color w:val="000000"/>
                <w:kern w:val="0"/>
                <w:lang w:eastAsia="ru-RU"/>
              </w:rPr>
            </w:pPr>
            <w:r w:rsidRPr="00A306BA">
              <w:rPr>
                <w:b/>
                <w:bCs/>
                <w:color w:val="000000"/>
                <w:kern w:val="0"/>
                <w:lang w:eastAsia="ru-RU"/>
              </w:rPr>
              <w:t>ИТОГО:</w:t>
            </w:r>
          </w:p>
        </w:tc>
        <w:tc>
          <w:tcPr>
            <w:tcW w:w="1057" w:type="pct"/>
            <w:tcBorders>
              <w:top w:val="nil"/>
              <w:left w:val="nil"/>
              <w:bottom w:val="single" w:sz="4" w:space="0" w:color="auto"/>
              <w:right w:val="single" w:sz="4" w:space="0" w:color="auto"/>
            </w:tcBorders>
            <w:shd w:val="clear" w:color="auto" w:fill="auto"/>
            <w:vAlign w:val="center"/>
            <w:hideMark/>
          </w:tcPr>
          <w:p w:rsidR="00A306BA" w:rsidRPr="00A306BA" w:rsidRDefault="00A306BA" w:rsidP="00A306BA">
            <w:pPr>
              <w:suppressAutoHyphens w:val="0"/>
              <w:spacing w:after="0"/>
              <w:jc w:val="center"/>
              <w:rPr>
                <w:b/>
                <w:bCs/>
                <w:color w:val="000000"/>
                <w:kern w:val="0"/>
                <w:lang w:eastAsia="ru-RU"/>
              </w:rPr>
            </w:pPr>
            <w:r w:rsidRPr="00A306BA">
              <w:rPr>
                <w:b/>
                <w:bCs/>
                <w:color w:val="000000"/>
                <w:kern w:val="0"/>
                <w:lang w:eastAsia="ru-RU"/>
              </w:rPr>
              <w:t>1 464 438,68</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0D234F">
        <w:rPr>
          <w:sz w:val="22"/>
          <w:szCs w:val="22"/>
        </w:rPr>
        <w:t>общего имущества</w:t>
      </w:r>
      <w:r w:rsidR="002F097C">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1B2C63A2" wp14:editId="10F6FFF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6EC57BF7" wp14:editId="2931B482">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72E6A9C7" wp14:editId="160C2D3C">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602620" w:rsidRDefault="00562CB5" w:rsidP="00602620">
      <w:pPr>
        <w:spacing w:after="0"/>
        <w:jc w:val="center"/>
        <w:rPr>
          <w:kern w:val="0"/>
          <w:lang w:eastAsia="en-US"/>
        </w:rPr>
      </w:pPr>
      <w:r w:rsidRPr="002B5D6A">
        <w:t>Предмет догово</w:t>
      </w:r>
      <w:r w:rsidR="007344F2" w:rsidRPr="002B5D6A">
        <w:t xml:space="preserve">ра: </w:t>
      </w:r>
      <w:r w:rsidR="00602620">
        <w:t>выполнение доп</w:t>
      </w:r>
      <w:bookmarkStart w:id="130" w:name="_GoBack"/>
      <w:bookmarkEnd w:id="130"/>
      <w:r w:rsidR="00602620">
        <w:t>олнительных работ по капитальному ремонту общего имущества многоквартирных жилых домов, расположенных по адресам:</w:t>
      </w:r>
    </w:p>
    <w:p w:rsidR="00602620" w:rsidRDefault="00602620" w:rsidP="00602620">
      <w:pPr>
        <w:spacing w:after="0"/>
        <w:jc w:val="center"/>
      </w:pPr>
    </w:p>
    <w:p w:rsidR="00A306BA" w:rsidRDefault="00A306BA" w:rsidP="00A306BA">
      <w:pPr>
        <w:spacing w:after="0"/>
        <w:jc w:val="center"/>
        <w:rPr>
          <w:kern w:val="0"/>
          <w:lang w:eastAsia="en-US"/>
        </w:rPr>
      </w:pPr>
      <w:r>
        <w:t>г. Тула, пр. Ленина, д. 84а</w:t>
      </w:r>
    </w:p>
    <w:p w:rsidR="008666B5" w:rsidRDefault="00A306BA" w:rsidP="00A306BA">
      <w:pPr>
        <w:spacing w:after="0"/>
        <w:jc w:val="center"/>
      </w:pPr>
      <w:r>
        <w:t>г. Тула, п. Косая Гора, ул. Пушкина, д. 10</w:t>
      </w:r>
    </w:p>
    <w:p w:rsidR="008666B5" w:rsidRDefault="008666B5" w:rsidP="00D16476">
      <w:pPr>
        <w:autoSpaceDE w:val="0"/>
        <w:spacing w:after="0"/>
        <w:jc w:val="center"/>
      </w:pPr>
    </w:p>
    <w:p w:rsidR="008666B5" w:rsidRDefault="008666B5" w:rsidP="00D16476">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210201" w:rsidRDefault="00210201" w:rsidP="002B5D6A">
      <w:pPr>
        <w:jc w:val="center"/>
        <w:rPr>
          <w:color w:val="000000"/>
        </w:rPr>
      </w:pPr>
    </w:p>
    <w:p w:rsidR="00B42137" w:rsidRPr="002B5D6A" w:rsidRDefault="00A306BA" w:rsidP="002B5D6A">
      <w:pPr>
        <w:jc w:val="center"/>
      </w:pPr>
      <w:r>
        <w:rPr>
          <w:color w:val="000000"/>
        </w:rPr>
        <w:t>1 464 438,68</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FD0" w:rsidRDefault="00321FD0">
      <w:pPr>
        <w:spacing w:after="0"/>
      </w:pPr>
      <w:r>
        <w:separator/>
      </w:r>
    </w:p>
  </w:endnote>
  <w:endnote w:type="continuationSeparator" w:id="0">
    <w:p w:rsidR="00321FD0" w:rsidRDefault="00321F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FD0" w:rsidRDefault="00321FD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FD0" w:rsidRPr="00394EB9" w:rsidRDefault="00321FD0"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FD0" w:rsidRDefault="00321FD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FD0" w:rsidRDefault="00321FD0">
      <w:pPr>
        <w:spacing w:after="0"/>
      </w:pPr>
      <w:r>
        <w:separator/>
      </w:r>
    </w:p>
  </w:footnote>
  <w:footnote w:type="continuationSeparator" w:id="0">
    <w:p w:rsidR="00321FD0" w:rsidRDefault="00321FD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FD0" w:rsidRDefault="00321FD0" w:rsidP="001C026D">
    <w:pPr>
      <w:jc w:val="center"/>
    </w:pPr>
    <w:r>
      <w:fldChar w:fldCharType="begin"/>
    </w:r>
    <w:r>
      <w:instrText>PAGE   \* MERGEFORMAT</w:instrText>
    </w:r>
    <w:r>
      <w:fldChar w:fldCharType="separate"/>
    </w:r>
    <w:r w:rsidR="00A306BA">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FD0" w:rsidRDefault="00321FD0" w:rsidP="001C026D">
    <w:pPr>
      <w:jc w:val="center"/>
    </w:pPr>
    <w:r>
      <w:fldChar w:fldCharType="begin"/>
    </w:r>
    <w:r>
      <w:instrText>PAGE   \* MERGEFORMAT</w:instrText>
    </w:r>
    <w:r>
      <w:fldChar w:fldCharType="separate"/>
    </w:r>
    <w:r w:rsidR="00A306BA">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FD0" w:rsidRDefault="00321FD0"/>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FD0" w:rsidRDefault="00321FD0" w:rsidP="001C026D">
    <w:pPr>
      <w:jc w:val="center"/>
    </w:pPr>
    <w:r>
      <w:fldChar w:fldCharType="begin"/>
    </w:r>
    <w:r>
      <w:instrText>PAGE   \* MERGEFORMAT</w:instrText>
    </w:r>
    <w:r>
      <w:fldChar w:fldCharType="separate"/>
    </w:r>
    <w:r w:rsidR="00A306BA">
      <w:rPr>
        <w:noProof/>
      </w:rPr>
      <w:t>48</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FD0" w:rsidRDefault="00321FD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692"/>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46EDB"/>
    <w:rsid w:val="00051877"/>
    <w:rsid w:val="000559EE"/>
    <w:rsid w:val="00056558"/>
    <w:rsid w:val="00057CF8"/>
    <w:rsid w:val="00060142"/>
    <w:rsid w:val="00060363"/>
    <w:rsid w:val="00063949"/>
    <w:rsid w:val="000642C9"/>
    <w:rsid w:val="00065FB6"/>
    <w:rsid w:val="00070340"/>
    <w:rsid w:val="00071213"/>
    <w:rsid w:val="00071D11"/>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BC8"/>
    <w:rsid w:val="0009380F"/>
    <w:rsid w:val="00093CA2"/>
    <w:rsid w:val="00095022"/>
    <w:rsid w:val="000963EC"/>
    <w:rsid w:val="00096BC1"/>
    <w:rsid w:val="000978ED"/>
    <w:rsid w:val="000A0569"/>
    <w:rsid w:val="000A06E1"/>
    <w:rsid w:val="000A0CA1"/>
    <w:rsid w:val="000A157B"/>
    <w:rsid w:val="000A2148"/>
    <w:rsid w:val="000A2DA6"/>
    <w:rsid w:val="000A3DA7"/>
    <w:rsid w:val="000A4301"/>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4F"/>
    <w:rsid w:val="000D236F"/>
    <w:rsid w:val="000D2431"/>
    <w:rsid w:val="000D4349"/>
    <w:rsid w:val="000D4A66"/>
    <w:rsid w:val="000D5B34"/>
    <w:rsid w:val="000D7171"/>
    <w:rsid w:val="000D7D6A"/>
    <w:rsid w:val="000E0D9A"/>
    <w:rsid w:val="000E2115"/>
    <w:rsid w:val="000E29C3"/>
    <w:rsid w:val="000E2CEF"/>
    <w:rsid w:val="000E4448"/>
    <w:rsid w:val="000E560D"/>
    <w:rsid w:val="000E5FB1"/>
    <w:rsid w:val="000E6A4D"/>
    <w:rsid w:val="000E6EDB"/>
    <w:rsid w:val="000E7C6E"/>
    <w:rsid w:val="000E7CE6"/>
    <w:rsid w:val="000F051D"/>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0C36"/>
    <w:rsid w:val="001113B8"/>
    <w:rsid w:val="0011169E"/>
    <w:rsid w:val="00111DD6"/>
    <w:rsid w:val="00112684"/>
    <w:rsid w:val="001135F8"/>
    <w:rsid w:val="001138C3"/>
    <w:rsid w:val="001138CB"/>
    <w:rsid w:val="0011490E"/>
    <w:rsid w:val="00114B40"/>
    <w:rsid w:val="00114DB4"/>
    <w:rsid w:val="00115E82"/>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0BC5"/>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0FE"/>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659C"/>
    <w:rsid w:val="001E7829"/>
    <w:rsid w:val="001F068D"/>
    <w:rsid w:val="001F0E23"/>
    <w:rsid w:val="001F1593"/>
    <w:rsid w:val="001F2764"/>
    <w:rsid w:val="00202C94"/>
    <w:rsid w:val="00202F44"/>
    <w:rsid w:val="00204DEE"/>
    <w:rsid w:val="00204E06"/>
    <w:rsid w:val="002062AF"/>
    <w:rsid w:val="00210201"/>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56B5A"/>
    <w:rsid w:val="00260A7A"/>
    <w:rsid w:val="00260AEF"/>
    <w:rsid w:val="00260D18"/>
    <w:rsid w:val="0026268A"/>
    <w:rsid w:val="00262C49"/>
    <w:rsid w:val="00262E28"/>
    <w:rsid w:val="002633FE"/>
    <w:rsid w:val="00263DC9"/>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905A3"/>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97C"/>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0BE"/>
    <w:rsid w:val="003071C3"/>
    <w:rsid w:val="00312828"/>
    <w:rsid w:val="00312EB5"/>
    <w:rsid w:val="0031472D"/>
    <w:rsid w:val="00315061"/>
    <w:rsid w:val="00315D6B"/>
    <w:rsid w:val="00320135"/>
    <w:rsid w:val="00321FD0"/>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66278"/>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97972"/>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1EA9"/>
    <w:rsid w:val="003D2787"/>
    <w:rsid w:val="003D2DCC"/>
    <w:rsid w:val="003D4214"/>
    <w:rsid w:val="003D4B06"/>
    <w:rsid w:val="003D4DBE"/>
    <w:rsid w:val="003D5F8E"/>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39F8"/>
    <w:rsid w:val="003F4693"/>
    <w:rsid w:val="003F707B"/>
    <w:rsid w:val="003F7BB2"/>
    <w:rsid w:val="00400A36"/>
    <w:rsid w:val="00400FE2"/>
    <w:rsid w:val="0040110A"/>
    <w:rsid w:val="00403549"/>
    <w:rsid w:val="004037C4"/>
    <w:rsid w:val="004045B2"/>
    <w:rsid w:val="00404A6A"/>
    <w:rsid w:val="00405B48"/>
    <w:rsid w:val="00406996"/>
    <w:rsid w:val="00407B55"/>
    <w:rsid w:val="00410289"/>
    <w:rsid w:val="00411B2D"/>
    <w:rsid w:val="0041306B"/>
    <w:rsid w:val="004140F6"/>
    <w:rsid w:val="00414C30"/>
    <w:rsid w:val="00414D57"/>
    <w:rsid w:val="00415BC0"/>
    <w:rsid w:val="004175C6"/>
    <w:rsid w:val="00417F86"/>
    <w:rsid w:val="00421D51"/>
    <w:rsid w:val="00424E9F"/>
    <w:rsid w:val="00425A9A"/>
    <w:rsid w:val="004263CC"/>
    <w:rsid w:val="004264CA"/>
    <w:rsid w:val="00426B3C"/>
    <w:rsid w:val="00427F08"/>
    <w:rsid w:val="004300A4"/>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E26"/>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034"/>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8CC"/>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3BC4"/>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8F6"/>
    <w:rsid w:val="00512C43"/>
    <w:rsid w:val="00513A17"/>
    <w:rsid w:val="00515708"/>
    <w:rsid w:val="00516E6C"/>
    <w:rsid w:val="00517E50"/>
    <w:rsid w:val="005213F5"/>
    <w:rsid w:val="005236B4"/>
    <w:rsid w:val="00524B20"/>
    <w:rsid w:val="005252F4"/>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150"/>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B78C9"/>
    <w:rsid w:val="005C20BB"/>
    <w:rsid w:val="005C230E"/>
    <w:rsid w:val="005C25AA"/>
    <w:rsid w:val="005C25FB"/>
    <w:rsid w:val="005C2B78"/>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2620"/>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3D1B"/>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376"/>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0F0C"/>
    <w:rsid w:val="006E2605"/>
    <w:rsid w:val="006E2C4A"/>
    <w:rsid w:val="006E2D76"/>
    <w:rsid w:val="006E633E"/>
    <w:rsid w:val="006F32DB"/>
    <w:rsid w:val="006F3515"/>
    <w:rsid w:val="006F38C3"/>
    <w:rsid w:val="006F3D90"/>
    <w:rsid w:val="006F43E5"/>
    <w:rsid w:val="006F60F2"/>
    <w:rsid w:val="006F63C3"/>
    <w:rsid w:val="0070186F"/>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55561"/>
    <w:rsid w:val="00760A55"/>
    <w:rsid w:val="00761F9C"/>
    <w:rsid w:val="00763722"/>
    <w:rsid w:val="00764306"/>
    <w:rsid w:val="00764541"/>
    <w:rsid w:val="007651AE"/>
    <w:rsid w:val="00767522"/>
    <w:rsid w:val="00767BC1"/>
    <w:rsid w:val="00767C78"/>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BCB"/>
    <w:rsid w:val="00784F28"/>
    <w:rsid w:val="00786DE0"/>
    <w:rsid w:val="00790932"/>
    <w:rsid w:val="0079362E"/>
    <w:rsid w:val="00793BBA"/>
    <w:rsid w:val="0079563E"/>
    <w:rsid w:val="00796304"/>
    <w:rsid w:val="00796E7E"/>
    <w:rsid w:val="00797B66"/>
    <w:rsid w:val="007A3C37"/>
    <w:rsid w:val="007A48D4"/>
    <w:rsid w:val="007A4DA3"/>
    <w:rsid w:val="007A61B5"/>
    <w:rsid w:val="007A681F"/>
    <w:rsid w:val="007A6DC7"/>
    <w:rsid w:val="007A7017"/>
    <w:rsid w:val="007B3D60"/>
    <w:rsid w:val="007B6ACE"/>
    <w:rsid w:val="007B740E"/>
    <w:rsid w:val="007C1E87"/>
    <w:rsid w:val="007C2214"/>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5F0E"/>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1E2F"/>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026E"/>
    <w:rsid w:val="008416EA"/>
    <w:rsid w:val="008422EB"/>
    <w:rsid w:val="00845113"/>
    <w:rsid w:val="00846117"/>
    <w:rsid w:val="0084748F"/>
    <w:rsid w:val="008475B2"/>
    <w:rsid w:val="008509B7"/>
    <w:rsid w:val="00850BB3"/>
    <w:rsid w:val="00851074"/>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66B5"/>
    <w:rsid w:val="00867CD3"/>
    <w:rsid w:val="00870A42"/>
    <w:rsid w:val="00871742"/>
    <w:rsid w:val="008744E2"/>
    <w:rsid w:val="0087618B"/>
    <w:rsid w:val="00876F40"/>
    <w:rsid w:val="00880590"/>
    <w:rsid w:val="0088069B"/>
    <w:rsid w:val="00881134"/>
    <w:rsid w:val="008825F5"/>
    <w:rsid w:val="008828BA"/>
    <w:rsid w:val="008832A7"/>
    <w:rsid w:val="00883404"/>
    <w:rsid w:val="00883757"/>
    <w:rsid w:val="008837AB"/>
    <w:rsid w:val="00883E42"/>
    <w:rsid w:val="008851D1"/>
    <w:rsid w:val="00886E3E"/>
    <w:rsid w:val="00887141"/>
    <w:rsid w:val="00891C20"/>
    <w:rsid w:val="00892420"/>
    <w:rsid w:val="00894043"/>
    <w:rsid w:val="00894886"/>
    <w:rsid w:val="00896411"/>
    <w:rsid w:val="008A0E4D"/>
    <w:rsid w:val="008A1EC1"/>
    <w:rsid w:val="008A4619"/>
    <w:rsid w:val="008A494D"/>
    <w:rsid w:val="008A572A"/>
    <w:rsid w:val="008A6C5A"/>
    <w:rsid w:val="008A7627"/>
    <w:rsid w:val="008B03E8"/>
    <w:rsid w:val="008B2719"/>
    <w:rsid w:val="008B2BBD"/>
    <w:rsid w:val="008B3BCB"/>
    <w:rsid w:val="008B3BEC"/>
    <w:rsid w:val="008B527A"/>
    <w:rsid w:val="008B58B6"/>
    <w:rsid w:val="008B5AC5"/>
    <w:rsid w:val="008B6204"/>
    <w:rsid w:val="008B63CD"/>
    <w:rsid w:val="008C17B7"/>
    <w:rsid w:val="008C2398"/>
    <w:rsid w:val="008C291C"/>
    <w:rsid w:val="008C40A3"/>
    <w:rsid w:val="008C5D67"/>
    <w:rsid w:val="008C5E25"/>
    <w:rsid w:val="008C602F"/>
    <w:rsid w:val="008D147B"/>
    <w:rsid w:val="008D1D28"/>
    <w:rsid w:val="008D2D37"/>
    <w:rsid w:val="008D37AC"/>
    <w:rsid w:val="008D4EC3"/>
    <w:rsid w:val="008D6535"/>
    <w:rsid w:val="008D7047"/>
    <w:rsid w:val="008D70C3"/>
    <w:rsid w:val="008E089C"/>
    <w:rsid w:val="008E1C1B"/>
    <w:rsid w:val="008E2016"/>
    <w:rsid w:val="008E2619"/>
    <w:rsid w:val="008E2948"/>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5F29"/>
    <w:rsid w:val="00916014"/>
    <w:rsid w:val="0091623E"/>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3B8A"/>
    <w:rsid w:val="00944ADD"/>
    <w:rsid w:val="00946F4A"/>
    <w:rsid w:val="009473CB"/>
    <w:rsid w:val="009518BB"/>
    <w:rsid w:val="00951B96"/>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3079"/>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509"/>
    <w:rsid w:val="009C36C8"/>
    <w:rsid w:val="009C6452"/>
    <w:rsid w:val="009C67E2"/>
    <w:rsid w:val="009C78D1"/>
    <w:rsid w:val="009D00B4"/>
    <w:rsid w:val="009D1C5C"/>
    <w:rsid w:val="009D2694"/>
    <w:rsid w:val="009D27FA"/>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06BA"/>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78F"/>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0CB"/>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06F16"/>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0A17"/>
    <w:rsid w:val="00B4108F"/>
    <w:rsid w:val="00B42137"/>
    <w:rsid w:val="00B42AFC"/>
    <w:rsid w:val="00B42BC1"/>
    <w:rsid w:val="00B4327E"/>
    <w:rsid w:val="00B44302"/>
    <w:rsid w:val="00B4445B"/>
    <w:rsid w:val="00B45974"/>
    <w:rsid w:val="00B464AC"/>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8E0"/>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701"/>
    <w:rsid w:val="00C038DA"/>
    <w:rsid w:val="00C0399B"/>
    <w:rsid w:val="00C0496B"/>
    <w:rsid w:val="00C04A0D"/>
    <w:rsid w:val="00C06C34"/>
    <w:rsid w:val="00C07B78"/>
    <w:rsid w:val="00C113EB"/>
    <w:rsid w:val="00C1208F"/>
    <w:rsid w:val="00C12AC6"/>
    <w:rsid w:val="00C13104"/>
    <w:rsid w:val="00C1575C"/>
    <w:rsid w:val="00C16A58"/>
    <w:rsid w:val="00C16CF3"/>
    <w:rsid w:val="00C17321"/>
    <w:rsid w:val="00C17694"/>
    <w:rsid w:val="00C20787"/>
    <w:rsid w:val="00C22976"/>
    <w:rsid w:val="00C23650"/>
    <w:rsid w:val="00C25493"/>
    <w:rsid w:val="00C25ECF"/>
    <w:rsid w:val="00C266E7"/>
    <w:rsid w:val="00C27CD7"/>
    <w:rsid w:val="00C3068F"/>
    <w:rsid w:val="00C31B2D"/>
    <w:rsid w:val="00C3200F"/>
    <w:rsid w:val="00C33260"/>
    <w:rsid w:val="00C33A1B"/>
    <w:rsid w:val="00C33DC0"/>
    <w:rsid w:val="00C34B2B"/>
    <w:rsid w:val="00C351DD"/>
    <w:rsid w:val="00C40125"/>
    <w:rsid w:val="00C402CB"/>
    <w:rsid w:val="00C4174B"/>
    <w:rsid w:val="00C4185B"/>
    <w:rsid w:val="00C4235C"/>
    <w:rsid w:val="00C4238F"/>
    <w:rsid w:val="00C426D8"/>
    <w:rsid w:val="00C42C09"/>
    <w:rsid w:val="00C42E25"/>
    <w:rsid w:val="00C451F3"/>
    <w:rsid w:val="00C4527D"/>
    <w:rsid w:val="00C4573C"/>
    <w:rsid w:val="00C4599D"/>
    <w:rsid w:val="00C47928"/>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42F"/>
    <w:rsid w:val="00CA5B57"/>
    <w:rsid w:val="00CB2634"/>
    <w:rsid w:val="00CB2FAC"/>
    <w:rsid w:val="00CB37BD"/>
    <w:rsid w:val="00CB77F8"/>
    <w:rsid w:val="00CC0197"/>
    <w:rsid w:val="00CC345E"/>
    <w:rsid w:val="00CC4115"/>
    <w:rsid w:val="00CC4186"/>
    <w:rsid w:val="00CC548F"/>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4821"/>
    <w:rsid w:val="00CF5CEE"/>
    <w:rsid w:val="00CF685C"/>
    <w:rsid w:val="00CF6F49"/>
    <w:rsid w:val="00CF74BE"/>
    <w:rsid w:val="00D01F97"/>
    <w:rsid w:val="00D0285B"/>
    <w:rsid w:val="00D03F94"/>
    <w:rsid w:val="00D043B6"/>
    <w:rsid w:val="00D05E04"/>
    <w:rsid w:val="00D125DF"/>
    <w:rsid w:val="00D12FFA"/>
    <w:rsid w:val="00D13D47"/>
    <w:rsid w:val="00D13EE2"/>
    <w:rsid w:val="00D16476"/>
    <w:rsid w:val="00D22E84"/>
    <w:rsid w:val="00D22F94"/>
    <w:rsid w:val="00D2440E"/>
    <w:rsid w:val="00D247AD"/>
    <w:rsid w:val="00D25273"/>
    <w:rsid w:val="00D26897"/>
    <w:rsid w:val="00D279BC"/>
    <w:rsid w:val="00D30123"/>
    <w:rsid w:val="00D303AA"/>
    <w:rsid w:val="00D30CB7"/>
    <w:rsid w:val="00D3161A"/>
    <w:rsid w:val="00D31CE8"/>
    <w:rsid w:val="00D326D8"/>
    <w:rsid w:val="00D32C36"/>
    <w:rsid w:val="00D32F56"/>
    <w:rsid w:val="00D344FB"/>
    <w:rsid w:val="00D3483E"/>
    <w:rsid w:val="00D35E89"/>
    <w:rsid w:val="00D3753C"/>
    <w:rsid w:val="00D4019E"/>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86DCC"/>
    <w:rsid w:val="00D87371"/>
    <w:rsid w:val="00D901C2"/>
    <w:rsid w:val="00D920D6"/>
    <w:rsid w:val="00D92DCE"/>
    <w:rsid w:val="00D93258"/>
    <w:rsid w:val="00D944B9"/>
    <w:rsid w:val="00D961FE"/>
    <w:rsid w:val="00DA054F"/>
    <w:rsid w:val="00DA2511"/>
    <w:rsid w:val="00DA3BED"/>
    <w:rsid w:val="00DA7A38"/>
    <w:rsid w:val="00DB4B67"/>
    <w:rsid w:val="00DB53C2"/>
    <w:rsid w:val="00DB53EF"/>
    <w:rsid w:val="00DB5D4F"/>
    <w:rsid w:val="00DB72B6"/>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3651"/>
    <w:rsid w:val="00DE4A14"/>
    <w:rsid w:val="00DE53FA"/>
    <w:rsid w:val="00DE5667"/>
    <w:rsid w:val="00DE5B58"/>
    <w:rsid w:val="00DE5D83"/>
    <w:rsid w:val="00DF1B76"/>
    <w:rsid w:val="00DF224A"/>
    <w:rsid w:val="00DF2348"/>
    <w:rsid w:val="00DF2613"/>
    <w:rsid w:val="00DF3B21"/>
    <w:rsid w:val="00DF4B1E"/>
    <w:rsid w:val="00DF5167"/>
    <w:rsid w:val="00DF59DC"/>
    <w:rsid w:val="00DF615F"/>
    <w:rsid w:val="00DF72E4"/>
    <w:rsid w:val="00DF7662"/>
    <w:rsid w:val="00DF7A98"/>
    <w:rsid w:val="00E016FC"/>
    <w:rsid w:val="00E01800"/>
    <w:rsid w:val="00E02749"/>
    <w:rsid w:val="00E0332D"/>
    <w:rsid w:val="00E10B6D"/>
    <w:rsid w:val="00E11533"/>
    <w:rsid w:val="00E15CDC"/>
    <w:rsid w:val="00E168D4"/>
    <w:rsid w:val="00E17B2F"/>
    <w:rsid w:val="00E21635"/>
    <w:rsid w:val="00E22E07"/>
    <w:rsid w:val="00E2345E"/>
    <w:rsid w:val="00E235ED"/>
    <w:rsid w:val="00E26157"/>
    <w:rsid w:val="00E30553"/>
    <w:rsid w:val="00E317E4"/>
    <w:rsid w:val="00E333B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C3"/>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6E1"/>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C7F91"/>
    <w:rsid w:val="00ED30C3"/>
    <w:rsid w:val="00ED5662"/>
    <w:rsid w:val="00ED7557"/>
    <w:rsid w:val="00ED75EC"/>
    <w:rsid w:val="00EE19BE"/>
    <w:rsid w:val="00EE3BB7"/>
    <w:rsid w:val="00EE48F2"/>
    <w:rsid w:val="00EE49C7"/>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6EE"/>
    <w:rsid w:val="00F41856"/>
    <w:rsid w:val="00F423AE"/>
    <w:rsid w:val="00F42772"/>
    <w:rsid w:val="00F429F8"/>
    <w:rsid w:val="00F45DA6"/>
    <w:rsid w:val="00F4709D"/>
    <w:rsid w:val="00F47BEF"/>
    <w:rsid w:val="00F47F19"/>
    <w:rsid w:val="00F50603"/>
    <w:rsid w:val="00F50638"/>
    <w:rsid w:val="00F51BF4"/>
    <w:rsid w:val="00F51D6D"/>
    <w:rsid w:val="00F52A48"/>
    <w:rsid w:val="00F52C42"/>
    <w:rsid w:val="00F54E46"/>
    <w:rsid w:val="00F555F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871D5"/>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06BD"/>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1ACD"/>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1FDBF61"/>
  <w15:docId w15:val="{0957CBC5-704F-4D1D-9680-E9150681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156">
      <w:bodyDiv w:val="1"/>
      <w:marLeft w:val="0"/>
      <w:marRight w:val="0"/>
      <w:marTop w:val="0"/>
      <w:marBottom w:val="0"/>
      <w:divBdr>
        <w:top w:val="none" w:sz="0" w:space="0" w:color="auto"/>
        <w:left w:val="none" w:sz="0" w:space="0" w:color="auto"/>
        <w:bottom w:val="none" w:sz="0" w:space="0" w:color="auto"/>
        <w:right w:val="none" w:sz="0" w:space="0" w:color="auto"/>
      </w:divBdr>
    </w:div>
    <w:div w:id="6638677">
      <w:bodyDiv w:val="1"/>
      <w:marLeft w:val="0"/>
      <w:marRight w:val="0"/>
      <w:marTop w:val="0"/>
      <w:marBottom w:val="0"/>
      <w:divBdr>
        <w:top w:val="none" w:sz="0" w:space="0" w:color="auto"/>
        <w:left w:val="none" w:sz="0" w:space="0" w:color="auto"/>
        <w:bottom w:val="none" w:sz="0" w:space="0" w:color="auto"/>
        <w:right w:val="none" w:sz="0" w:space="0" w:color="auto"/>
      </w:divBdr>
    </w:div>
    <w:div w:id="7758270">
      <w:bodyDiv w:val="1"/>
      <w:marLeft w:val="0"/>
      <w:marRight w:val="0"/>
      <w:marTop w:val="0"/>
      <w:marBottom w:val="0"/>
      <w:divBdr>
        <w:top w:val="none" w:sz="0" w:space="0" w:color="auto"/>
        <w:left w:val="none" w:sz="0" w:space="0" w:color="auto"/>
        <w:bottom w:val="none" w:sz="0" w:space="0" w:color="auto"/>
        <w:right w:val="none" w:sz="0" w:space="0" w:color="auto"/>
      </w:divBdr>
    </w:div>
    <w:div w:id="16389286">
      <w:bodyDiv w:val="1"/>
      <w:marLeft w:val="0"/>
      <w:marRight w:val="0"/>
      <w:marTop w:val="0"/>
      <w:marBottom w:val="0"/>
      <w:divBdr>
        <w:top w:val="none" w:sz="0" w:space="0" w:color="auto"/>
        <w:left w:val="none" w:sz="0" w:space="0" w:color="auto"/>
        <w:bottom w:val="none" w:sz="0" w:space="0" w:color="auto"/>
        <w:right w:val="none" w:sz="0" w:space="0" w:color="auto"/>
      </w:divBdr>
    </w:div>
    <w:div w:id="17510852">
      <w:bodyDiv w:val="1"/>
      <w:marLeft w:val="0"/>
      <w:marRight w:val="0"/>
      <w:marTop w:val="0"/>
      <w:marBottom w:val="0"/>
      <w:divBdr>
        <w:top w:val="none" w:sz="0" w:space="0" w:color="auto"/>
        <w:left w:val="none" w:sz="0" w:space="0" w:color="auto"/>
        <w:bottom w:val="none" w:sz="0" w:space="0" w:color="auto"/>
        <w:right w:val="none" w:sz="0" w:space="0" w:color="auto"/>
      </w:divBdr>
    </w:div>
    <w:div w:id="36780536">
      <w:bodyDiv w:val="1"/>
      <w:marLeft w:val="0"/>
      <w:marRight w:val="0"/>
      <w:marTop w:val="0"/>
      <w:marBottom w:val="0"/>
      <w:divBdr>
        <w:top w:val="none" w:sz="0" w:space="0" w:color="auto"/>
        <w:left w:val="none" w:sz="0" w:space="0" w:color="auto"/>
        <w:bottom w:val="none" w:sz="0" w:space="0" w:color="auto"/>
        <w:right w:val="none" w:sz="0" w:space="0" w:color="auto"/>
      </w:divBdr>
    </w:div>
    <w:div w:id="60104017">
      <w:bodyDiv w:val="1"/>
      <w:marLeft w:val="0"/>
      <w:marRight w:val="0"/>
      <w:marTop w:val="0"/>
      <w:marBottom w:val="0"/>
      <w:divBdr>
        <w:top w:val="none" w:sz="0" w:space="0" w:color="auto"/>
        <w:left w:val="none" w:sz="0" w:space="0" w:color="auto"/>
        <w:bottom w:val="none" w:sz="0" w:space="0" w:color="auto"/>
        <w:right w:val="none" w:sz="0" w:space="0" w:color="auto"/>
      </w:divBdr>
    </w:div>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76171254">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0008385">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13402200">
      <w:bodyDiv w:val="1"/>
      <w:marLeft w:val="0"/>
      <w:marRight w:val="0"/>
      <w:marTop w:val="0"/>
      <w:marBottom w:val="0"/>
      <w:divBdr>
        <w:top w:val="none" w:sz="0" w:space="0" w:color="auto"/>
        <w:left w:val="none" w:sz="0" w:space="0" w:color="auto"/>
        <w:bottom w:val="none" w:sz="0" w:space="0" w:color="auto"/>
        <w:right w:val="none" w:sz="0" w:space="0" w:color="auto"/>
      </w:divBdr>
    </w:div>
    <w:div w:id="114495048">
      <w:bodyDiv w:val="1"/>
      <w:marLeft w:val="0"/>
      <w:marRight w:val="0"/>
      <w:marTop w:val="0"/>
      <w:marBottom w:val="0"/>
      <w:divBdr>
        <w:top w:val="none" w:sz="0" w:space="0" w:color="auto"/>
        <w:left w:val="none" w:sz="0" w:space="0" w:color="auto"/>
        <w:bottom w:val="none" w:sz="0" w:space="0" w:color="auto"/>
        <w:right w:val="none" w:sz="0" w:space="0" w:color="auto"/>
      </w:divBdr>
    </w:div>
    <w:div w:id="117460329">
      <w:bodyDiv w:val="1"/>
      <w:marLeft w:val="0"/>
      <w:marRight w:val="0"/>
      <w:marTop w:val="0"/>
      <w:marBottom w:val="0"/>
      <w:divBdr>
        <w:top w:val="none" w:sz="0" w:space="0" w:color="auto"/>
        <w:left w:val="none" w:sz="0" w:space="0" w:color="auto"/>
        <w:bottom w:val="none" w:sz="0" w:space="0" w:color="auto"/>
        <w:right w:val="none" w:sz="0" w:space="0" w:color="auto"/>
      </w:divBdr>
    </w:div>
    <w:div w:id="122845712">
      <w:bodyDiv w:val="1"/>
      <w:marLeft w:val="0"/>
      <w:marRight w:val="0"/>
      <w:marTop w:val="0"/>
      <w:marBottom w:val="0"/>
      <w:divBdr>
        <w:top w:val="none" w:sz="0" w:space="0" w:color="auto"/>
        <w:left w:val="none" w:sz="0" w:space="0" w:color="auto"/>
        <w:bottom w:val="none" w:sz="0" w:space="0" w:color="auto"/>
        <w:right w:val="none" w:sz="0" w:space="0" w:color="auto"/>
      </w:divBdr>
    </w:div>
    <w:div w:id="128522104">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62940120">
      <w:bodyDiv w:val="1"/>
      <w:marLeft w:val="0"/>
      <w:marRight w:val="0"/>
      <w:marTop w:val="0"/>
      <w:marBottom w:val="0"/>
      <w:divBdr>
        <w:top w:val="none" w:sz="0" w:space="0" w:color="auto"/>
        <w:left w:val="none" w:sz="0" w:space="0" w:color="auto"/>
        <w:bottom w:val="none" w:sz="0" w:space="0" w:color="auto"/>
        <w:right w:val="none" w:sz="0" w:space="0" w:color="auto"/>
      </w:divBdr>
    </w:div>
    <w:div w:id="179855338">
      <w:bodyDiv w:val="1"/>
      <w:marLeft w:val="0"/>
      <w:marRight w:val="0"/>
      <w:marTop w:val="0"/>
      <w:marBottom w:val="0"/>
      <w:divBdr>
        <w:top w:val="none" w:sz="0" w:space="0" w:color="auto"/>
        <w:left w:val="none" w:sz="0" w:space="0" w:color="auto"/>
        <w:bottom w:val="none" w:sz="0" w:space="0" w:color="auto"/>
        <w:right w:val="none" w:sz="0" w:space="0" w:color="auto"/>
      </w:divBdr>
    </w:div>
    <w:div w:id="194660731">
      <w:bodyDiv w:val="1"/>
      <w:marLeft w:val="0"/>
      <w:marRight w:val="0"/>
      <w:marTop w:val="0"/>
      <w:marBottom w:val="0"/>
      <w:divBdr>
        <w:top w:val="none" w:sz="0" w:space="0" w:color="auto"/>
        <w:left w:val="none" w:sz="0" w:space="0" w:color="auto"/>
        <w:bottom w:val="none" w:sz="0" w:space="0" w:color="auto"/>
        <w:right w:val="none" w:sz="0" w:space="0" w:color="auto"/>
      </w:divBdr>
    </w:div>
    <w:div w:id="205873693">
      <w:bodyDiv w:val="1"/>
      <w:marLeft w:val="0"/>
      <w:marRight w:val="0"/>
      <w:marTop w:val="0"/>
      <w:marBottom w:val="0"/>
      <w:divBdr>
        <w:top w:val="none" w:sz="0" w:space="0" w:color="auto"/>
        <w:left w:val="none" w:sz="0" w:space="0" w:color="auto"/>
        <w:bottom w:val="none" w:sz="0" w:space="0" w:color="auto"/>
        <w:right w:val="none" w:sz="0" w:space="0" w:color="auto"/>
      </w:divBdr>
    </w:div>
    <w:div w:id="246425132">
      <w:bodyDiv w:val="1"/>
      <w:marLeft w:val="0"/>
      <w:marRight w:val="0"/>
      <w:marTop w:val="0"/>
      <w:marBottom w:val="0"/>
      <w:divBdr>
        <w:top w:val="none" w:sz="0" w:space="0" w:color="auto"/>
        <w:left w:val="none" w:sz="0" w:space="0" w:color="auto"/>
        <w:bottom w:val="none" w:sz="0" w:space="0" w:color="auto"/>
        <w:right w:val="none" w:sz="0" w:space="0" w:color="auto"/>
      </w:divBdr>
    </w:div>
    <w:div w:id="251621070">
      <w:bodyDiv w:val="1"/>
      <w:marLeft w:val="0"/>
      <w:marRight w:val="0"/>
      <w:marTop w:val="0"/>
      <w:marBottom w:val="0"/>
      <w:divBdr>
        <w:top w:val="none" w:sz="0" w:space="0" w:color="auto"/>
        <w:left w:val="none" w:sz="0" w:space="0" w:color="auto"/>
        <w:bottom w:val="none" w:sz="0" w:space="0" w:color="auto"/>
        <w:right w:val="none" w:sz="0" w:space="0" w:color="auto"/>
      </w:divBdr>
    </w:div>
    <w:div w:id="257443935">
      <w:bodyDiv w:val="1"/>
      <w:marLeft w:val="0"/>
      <w:marRight w:val="0"/>
      <w:marTop w:val="0"/>
      <w:marBottom w:val="0"/>
      <w:divBdr>
        <w:top w:val="none" w:sz="0" w:space="0" w:color="auto"/>
        <w:left w:val="none" w:sz="0" w:space="0" w:color="auto"/>
        <w:bottom w:val="none" w:sz="0" w:space="0" w:color="auto"/>
        <w:right w:val="none" w:sz="0" w:space="0" w:color="auto"/>
      </w:divBdr>
    </w:div>
    <w:div w:id="258488804">
      <w:bodyDiv w:val="1"/>
      <w:marLeft w:val="0"/>
      <w:marRight w:val="0"/>
      <w:marTop w:val="0"/>
      <w:marBottom w:val="0"/>
      <w:divBdr>
        <w:top w:val="none" w:sz="0" w:space="0" w:color="auto"/>
        <w:left w:val="none" w:sz="0" w:space="0" w:color="auto"/>
        <w:bottom w:val="none" w:sz="0" w:space="0" w:color="auto"/>
        <w:right w:val="none" w:sz="0" w:space="0" w:color="auto"/>
      </w:divBdr>
    </w:div>
    <w:div w:id="266620042">
      <w:bodyDiv w:val="1"/>
      <w:marLeft w:val="0"/>
      <w:marRight w:val="0"/>
      <w:marTop w:val="0"/>
      <w:marBottom w:val="0"/>
      <w:divBdr>
        <w:top w:val="none" w:sz="0" w:space="0" w:color="auto"/>
        <w:left w:val="none" w:sz="0" w:space="0" w:color="auto"/>
        <w:bottom w:val="none" w:sz="0" w:space="0" w:color="auto"/>
        <w:right w:val="none" w:sz="0" w:space="0" w:color="auto"/>
      </w:divBdr>
    </w:div>
    <w:div w:id="290063158">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07904563">
      <w:bodyDiv w:val="1"/>
      <w:marLeft w:val="0"/>
      <w:marRight w:val="0"/>
      <w:marTop w:val="0"/>
      <w:marBottom w:val="0"/>
      <w:divBdr>
        <w:top w:val="none" w:sz="0" w:space="0" w:color="auto"/>
        <w:left w:val="none" w:sz="0" w:space="0" w:color="auto"/>
        <w:bottom w:val="none" w:sz="0" w:space="0" w:color="auto"/>
        <w:right w:val="none" w:sz="0" w:space="0" w:color="auto"/>
      </w:divBdr>
    </w:div>
    <w:div w:id="309481736">
      <w:bodyDiv w:val="1"/>
      <w:marLeft w:val="0"/>
      <w:marRight w:val="0"/>
      <w:marTop w:val="0"/>
      <w:marBottom w:val="0"/>
      <w:divBdr>
        <w:top w:val="none" w:sz="0" w:space="0" w:color="auto"/>
        <w:left w:val="none" w:sz="0" w:space="0" w:color="auto"/>
        <w:bottom w:val="none" w:sz="0" w:space="0" w:color="auto"/>
        <w:right w:val="none" w:sz="0" w:space="0" w:color="auto"/>
      </w:divBdr>
    </w:div>
    <w:div w:id="348412147">
      <w:bodyDiv w:val="1"/>
      <w:marLeft w:val="0"/>
      <w:marRight w:val="0"/>
      <w:marTop w:val="0"/>
      <w:marBottom w:val="0"/>
      <w:divBdr>
        <w:top w:val="none" w:sz="0" w:space="0" w:color="auto"/>
        <w:left w:val="none" w:sz="0" w:space="0" w:color="auto"/>
        <w:bottom w:val="none" w:sz="0" w:space="0" w:color="auto"/>
        <w:right w:val="none" w:sz="0" w:space="0" w:color="auto"/>
      </w:divBdr>
    </w:div>
    <w:div w:id="353774249">
      <w:bodyDiv w:val="1"/>
      <w:marLeft w:val="0"/>
      <w:marRight w:val="0"/>
      <w:marTop w:val="0"/>
      <w:marBottom w:val="0"/>
      <w:divBdr>
        <w:top w:val="none" w:sz="0" w:space="0" w:color="auto"/>
        <w:left w:val="none" w:sz="0" w:space="0" w:color="auto"/>
        <w:bottom w:val="none" w:sz="0" w:space="0" w:color="auto"/>
        <w:right w:val="none" w:sz="0" w:space="0" w:color="auto"/>
      </w:divBdr>
    </w:div>
    <w:div w:id="354114878">
      <w:bodyDiv w:val="1"/>
      <w:marLeft w:val="0"/>
      <w:marRight w:val="0"/>
      <w:marTop w:val="0"/>
      <w:marBottom w:val="0"/>
      <w:divBdr>
        <w:top w:val="none" w:sz="0" w:space="0" w:color="auto"/>
        <w:left w:val="none" w:sz="0" w:space="0" w:color="auto"/>
        <w:bottom w:val="none" w:sz="0" w:space="0" w:color="auto"/>
        <w:right w:val="none" w:sz="0" w:space="0" w:color="auto"/>
      </w:divBdr>
    </w:div>
    <w:div w:id="365326614">
      <w:bodyDiv w:val="1"/>
      <w:marLeft w:val="0"/>
      <w:marRight w:val="0"/>
      <w:marTop w:val="0"/>
      <w:marBottom w:val="0"/>
      <w:divBdr>
        <w:top w:val="none" w:sz="0" w:space="0" w:color="auto"/>
        <w:left w:val="none" w:sz="0" w:space="0" w:color="auto"/>
        <w:bottom w:val="none" w:sz="0" w:space="0" w:color="auto"/>
        <w:right w:val="none" w:sz="0" w:space="0" w:color="auto"/>
      </w:divBdr>
    </w:div>
    <w:div w:id="371536929">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78819918">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389840329">
      <w:bodyDiv w:val="1"/>
      <w:marLeft w:val="0"/>
      <w:marRight w:val="0"/>
      <w:marTop w:val="0"/>
      <w:marBottom w:val="0"/>
      <w:divBdr>
        <w:top w:val="none" w:sz="0" w:space="0" w:color="auto"/>
        <w:left w:val="none" w:sz="0" w:space="0" w:color="auto"/>
        <w:bottom w:val="none" w:sz="0" w:space="0" w:color="auto"/>
        <w:right w:val="none" w:sz="0" w:space="0" w:color="auto"/>
      </w:divBdr>
    </w:div>
    <w:div w:id="390691342">
      <w:bodyDiv w:val="1"/>
      <w:marLeft w:val="0"/>
      <w:marRight w:val="0"/>
      <w:marTop w:val="0"/>
      <w:marBottom w:val="0"/>
      <w:divBdr>
        <w:top w:val="none" w:sz="0" w:space="0" w:color="auto"/>
        <w:left w:val="none" w:sz="0" w:space="0" w:color="auto"/>
        <w:bottom w:val="none" w:sz="0" w:space="0" w:color="auto"/>
        <w:right w:val="none" w:sz="0" w:space="0" w:color="auto"/>
      </w:divBdr>
    </w:div>
    <w:div w:id="403837657">
      <w:bodyDiv w:val="1"/>
      <w:marLeft w:val="0"/>
      <w:marRight w:val="0"/>
      <w:marTop w:val="0"/>
      <w:marBottom w:val="0"/>
      <w:divBdr>
        <w:top w:val="none" w:sz="0" w:space="0" w:color="auto"/>
        <w:left w:val="none" w:sz="0" w:space="0" w:color="auto"/>
        <w:bottom w:val="none" w:sz="0" w:space="0" w:color="auto"/>
        <w:right w:val="none" w:sz="0" w:space="0" w:color="auto"/>
      </w:divBdr>
    </w:div>
    <w:div w:id="411388434">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3478482">
      <w:bodyDiv w:val="1"/>
      <w:marLeft w:val="0"/>
      <w:marRight w:val="0"/>
      <w:marTop w:val="0"/>
      <w:marBottom w:val="0"/>
      <w:divBdr>
        <w:top w:val="none" w:sz="0" w:space="0" w:color="auto"/>
        <w:left w:val="none" w:sz="0" w:space="0" w:color="auto"/>
        <w:bottom w:val="none" w:sz="0" w:space="0" w:color="auto"/>
        <w:right w:val="none" w:sz="0" w:space="0" w:color="auto"/>
      </w:divBdr>
    </w:div>
    <w:div w:id="422579615">
      <w:bodyDiv w:val="1"/>
      <w:marLeft w:val="0"/>
      <w:marRight w:val="0"/>
      <w:marTop w:val="0"/>
      <w:marBottom w:val="0"/>
      <w:divBdr>
        <w:top w:val="none" w:sz="0" w:space="0" w:color="auto"/>
        <w:left w:val="none" w:sz="0" w:space="0" w:color="auto"/>
        <w:bottom w:val="none" w:sz="0" w:space="0" w:color="auto"/>
        <w:right w:val="none" w:sz="0" w:space="0" w:color="auto"/>
      </w:divBdr>
    </w:div>
    <w:div w:id="442266129">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57533720">
      <w:bodyDiv w:val="1"/>
      <w:marLeft w:val="0"/>
      <w:marRight w:val="0"/>
      <w:marTop w:val="0"/>
      <w:marBottom w:val="0"/>
      <w:divBdr>
        <w:top w:val="none" w:sz="0" w:space="0" w:color="auto"/>
        <w:left w:val="none" w:sz="0" w:space="0" w:color="auto"/>
        <w:bottom w:val="none" w:sz="0" w:space="0" w:color="auto"/>
        <w:right w:val="none" w:sz="0" w:space="0" w:color="auto"/>
      </w:divBdr>
    </w:div>
    <w:div w:id="461270391">
      <w:bodyDiv w:val="1"/>
      <w:marLeft w:val="0"/>
      <w:marRight w:val="0"/>
      <w:marTop w:val="0"/>
      <w:marBottom w:val="0"/>
      <w:divBdr>
        <w:top w:val="none" w:sz="0" w:space="0" w:color="auto"/>
        <w:left w:val="none" w:sz="0" w:space="0" w:color="auto"/>
        <w:bottom w:val="none" w:sz="0" w:space="0" w:color="auto"/>
        <w:right w:val="none" w:sz="0" w:space="0" w:color="auto"/>
      </w:divBdr>
    </w:div>
    <w:div w:id="466629445">
      <w:bodyDiv w:val="1"/>
      <w:marLeft w:val="0"/>
      <w:marRight w:val="0"/>
      <w:marTop w:val="0"/>
      <w:marBottom w:val="0"/>
      <w:divBdr>
        <w:top w:val="none" w:sz="0" w:space="0" w:color="auto"/>
        <w:left w:val="none" w:sz="0" w:space="0" w:color="auto"/>
        <w:bottom w:val="none" w:sz="0" w:space="0" w:color="auto"/>
        <w:right w:val="none" w:sz="0" w:space="0" w:color="auto"/>
      </w:divBdr>
    </w:div>
    <w:div w:id="469179207">
      <w:bodyDiv w:val="1"/>
      <w:marLeft w:val="0"/>
      <w:marRight w:val="0"/>
      <w:marTop w:val="0"/>
      <w:marBottom w:val="0"/>
      <w:divBdr>
        <w:top w:val="none" w:sz="0" w:space="0" w:color="auto"/>
        <w:left w:val="none" w:sz="0" w:space="0" w:color="auto"/>
        <w:bottom w:val="none" w:sz="0" w:space="0" w:color="auto"/>
        <w:right w:val="none" w:sz="0" w:space="0" w:color="auto"/>
      </w:divBdr>
    </w:div>
    <w:div w:id="474759631">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08838261">
      <w:bodyDiv w:val="1"/>
      <w:marLeft w:val="0"/>
      <w:marRight w:val="0"/>
      <w:marTop w:val="0"/>
      <w:marBottom w:val="0"/>
      <w:divBdr>
        <w:top w:val="none" w:sz="0" w:space="0" w:color="auto"/>
        <w:left w:val="none" w:sz="0" w:space="0" w:color="auto"/>
        <w:bottom w:val="none" w:sz="0" w:space="0" w:color="auto"/>
        <w:right w:val="none" w:sz="0" w:space="0" w:color="auto"/>
      </w:divBdr>
    </w:div>
    <w:div w:id="524904726">
      <w:bodyDiv w:val="1"/>
      <w:marLeft w:val="0"/>
      <w:marRight w:val="0"/>
      <w:marTop w:val="0"/>
      <w:marBottom w:val="0"/>
      <w:divBdr>
        <w:top w:val="none" w:sz="0" w:space="0" w:color="auto"/>
        <w:left w:val="none" w:sz="0" w:space="0" w:color="auto"/>
        <w:bottom w:val="none" w:sz="0" w:space="0" w:color="auto"/>
        <w:right w:val="none" w:sz="0" w:space="0" w:color="auto"/>
      </w:divBdr>
    </w:div>
    <w:div w:id="526794293">
      <w:bodyDiv w:val="1"/>
      <w:marLeft w:val="0"/>
      <w:marRight w:val="0"/>
      <w:marTop w:val="0"/>
      <w:marBottom w:val="0"/>
      <w:divBdr>
        <w:top w:val="none" w:sz="0" w:space="0" w:color="auto"/>
        <w:left w:val="none" w:sz="0" w:space="0" w:color="auto"/>
        <w:bottom w:val="none" w:sz="0" w:space="0" w:color="auto"/>
        <w:right w:val="none" w:sz="0" w:space="0" w:color="auto"/>
      </w:divBdr>
    </w:div>
    <w:div w:id="534663220">
      <w:bodyDiv w:val="1"/>
      <w:marLeft w:val="0"/>
      <w:marRight w:val="0"/>
      <w:marTop w:val="0"/>
      <w:marBottom w:val="0"/>
      <w:divBdr>
        <w:top w:val="none" w:sz="0" w:space="0" w:color="auto"/>
        <w:left w:val="none" w:sz="0" w:space="0" w:color="auto"/>
        <w:bottom w:val="none" w:sz="0" w:space="0" w:color="auto"/>
        <w:right w:val="none" w:sz="0" w:space="0" w:color="auto"/>
      </w:divBdr>
    </w:div>
    <w:div w:id="537400922">
      <w:bodyDiv w:val="1"/>
      <w:marLeft w:val="0"/>
      <w:marRight w:val="0"/>
      <w:marTop w:val="0"/>
      <w:marBottom w:val="0"/>
      <w:divBdr>
        <w:top w:val="none" w:sz="0" w:space="0" w:color="auto"/>
        <w:left w:val="none" w:sz="0" w:space="0" w:color="auto"/>
        <w:bottom w:val="none" w:sz="0" w:space="0" w:color="auto"/>
        <w:right w:val="none" w:sz="0" w:space="0" w:color="auto"/>
      </w:divBdr>
    </w:div>
    <w:div w:id="537933856">
      <w:bodyDiv w:val="1"/>
      <w:marLeft w:val="0"/>
      <w:marRight w:val="0"/>
      <w:marTop w:val="0"/>
      <w:marBottom w:val="0"/>
      <w:divBdr>
        <w:top w:val="none" w:sz="0" w:space="0" w:color="auto"/>
        <w:left w:val="none" w:sz="0" w:space="0" w:color="auto"/>
        <w:bottom w:val="none" w:sz="0" w:space="0" w:color="auto"/>
        <w:right w:val="none" w:sz="0" w:space="0" w:color="auto"/>
      </w:divBdr>
    </w:div>
    <w:div w:id="539974429">
      <w:bodyDiv w:val="1"/>
      <w:marLeft w:val="0"/>
      <w:marRight w:val="0"/>
      <w:marTop w:val="0"/>
      <w:marBottom w:val="0"/>
      <w:divBdr>
        <w:top w:val="none" w:sz="0" w:space="0" w:color="auto"/>
        <w:left w:val="none" w:sz="0" w:space="0" w:color="auto"/>
        <w:bottom w:val="none" w:sz="0" w:space="0" w:color="auto"/>
        <w:right w:val="none" w:sz="0" w:space="0" w:color="auto"/>
      </w:divBdr>
    </w:div>
    <w:div w:id="554970042">
      <w:bodyDiv w:val="1"/>
      <w:marLeft w:val="0"/>
      <w:marRight w:val="0"/>
      <w:marTop w:val="0"/>
      <w:marBottom w:val="0"/>
      <w:divBdr>
        <w:top w:val="none" w:sz="0" w:space="0" w:color="auto"/>
        <w:left w:val="none" w:sz="0" w:space="0" w:color="auto"/>
        <w:bottom w:val="none" w:sz="0" w:space="0" w:color="auto"/>
        <w:right w:val="none" w:sz="0" w:space="0" w:color="auto"/>
      </w:divBdr>
    </w:div>
    <w:div w:id="564296087">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69076729">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75944282">
      <w:bodyDiv w:val="1"/>
      <w:marLeft w:val="0"/>
      <w:marRight w:val="0"/>
      <w:marTop w:val="0"/>
      <w:marBottom w:val="0"/>
      <w:divBdr>
        <w:top w:val="none" w:sz="0" w:space="0" w:color="auto"/>
        <w:left w:val="none" w:sz="0" w:space="0" w:color="auto"/>
        <w:bottom w:val="none" w:sz="0" w:space="0" w:color="auto"/>
        <w:right w:val="none" w:sz="0" w:space="0" w:color="auto"/>
      </w:divBdr>
    </w:div>
    <w:div w:id="578368822">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587813232">
      <w:bodyDiv w:val="1"/>
      <w:marLeft w:val="0"/>
      <w:marRight w:val="0"/>
      <w:marTop w:val="0"/>
      <w:marBottom w:val="0"/>
      <w:divBdr>
        <w:top w:val="none" w:sz="0" w:space="0" w:color="auto"/>
        <w:left w:val="none" w:sz="0" w:space="0" w:color="auto"/>
        <w:bottom w:val="none" w:sz="0" w:space="0" w:color="auto"/>
        <w:right w:val="none" w:sz="0" w:space="0" w:color="auto"/>
      </w:divBdr>
    </w:div>
    <w:div w:id="594634750">
      <w:bodyDiv w:val="1"/>
      <w:marLeft w:val="0"/>
      <w:marRight w:val="0"/>
      <w:marTop w:val="0"/>
      <w:marBottom w:val="0"/>
      <w:divBdr>
        <w:top w:val="none" w:sz="0" w:space="0" w:color="auto"/>
        <w:left w:val="none" w:sz="0" w:space="0" w:color="auto"/>
        <w:bottom w:val="none" w:sz="0" w:space="0" w:color="auto"/>
        <w:right w:val="none" w:sz="0" w:space="0" w:color="auto"/>
      </w:divBdr>
    </w:div>
    <w:div w:id="606355504">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22733285">
      <w:bodyDiv w:val="1"/>
      <w:marLeft w:val="0"/>
      <w:marRight w:val="0"/>
      <w:marTop w:val="0"/>
      <w:marBottom w:val="0"/>
      <w:divBdr>
        <w:top w:val="none" w:sz="0" w:space="0" w:color="auto"/>
        <w:left w:val="none" w:sz="0" w:space="0" w:color="auto"/>
        <w:bottom w:val="none" w:sz="0" w:space="0" w:color="auto"/>
        <w:right w:val="none" w:sz="0" w:space="0" w:color="auto"/>
      </w:divBdr>
    </w:div>
    <w:div w:id="625963193">
      <w:bodyDiv w:val="1"/>
      <w:marLeft w:val="0"/>
      <w:marRight w:val="0"/>
      <w:marTop w:val="0"/>
      <w:marBottom w:val="0"/>
      <w:divBdr>
        <w:top w:val="none" w:sz="0" w:space="0" w:color="auto"/>
        <w:left w:val="none" w:sz="0" w:space="0" w:color="auto"/>
        <w:bottom w:val="none" w:sz="0" w:space="0" w:color="auto"/>
        <w:right w:val="none" w:sz="0" w:space="0" w:color="auto"/>
      </w:divBdr>
    </w:div>
    <w:div w:id="631789322">
      <w:bodyDiv w:val="1"/>
      <w:marLeft w:val="0"/>
      <w:marRight w:val="0"/>
      <w:marTop w:val="0"/>
      <w:marBottom w:val="0"/>
      <w:divBdr>
        <w:top w:val="none" w:sz="0" w:space="0" w:color="auto"/>
        <w:left w:val="none" w:sz="0" w:space="0" w:color="auto"/>
        <w:bottom w:val="none" w:sz="0" w:space="0" w:color="auto"/>
        <w:right w:val="none" w:sz="0" w:space="0" w:color="auto"/>
      </w:divBdr>
    </w:div>
    <w:div w:id="639463095">
      <w:bodyDiv w:val="1"/>
      <w:marLeft w:val="0"/>
      <w:marRight w:val="0"/>
      <w:marTop w:val="0"/>
      <w:marBottom w:val="0"/>
      <w:divBdr>
        <w:top w:val="none" w:sz="0" w:space="0" w:color="auto"/>
        <w:left w:val="none" w:sz="0" w:space="0" w:color="auto"/>
        <w:bottom w:val="none" w:sz="0" w:space="0" w:color="auto"/>
        <w:right w:val="none" w:sz="0" w:space="0" w:color="auto"/>
      </w:divBdr>
    </w:div>
    <w:div w:id="663316641">
      <w:bodyDiv w:val="1"/>
      <w:marLeft w:val="0"/>
      <w:marRight w:val="0"/>
      <w:marTop w:val="0"/>
      <w:marBottom w:val="0"/>
      <w:divBdr>
        <w:top w:val="none" w:sz="0" w:space="0" w:color="auto"/>
        <w:left w:val="none" w:sz="0" w:space="0" w:color="auto"/>
        <w:bottom w:val="none" w:sz="0" w:space="0" w:color="auto"/>
        <w:right w:val="none" w:sz="0" w:space="0" w:color="auto"/>
      </w:divBdr>
    </w:div>
    <w:div w:id="675883723">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04986840">
      <w:bodyDiv w:val="1"/>
      <w:marLeft w:val="0"/>
      <w:marRight w:val="0"/>
      <w:marTop w:val="0"/>
      <w:marBottom w:val="0"/>
      <w:divBdr>
        <w:top w:val="none" w:sz="0" w:space="0" w:color="auto"/>
        <w:left w:val="none" w:sz="0" w:space="0" w:color="auto"/>
        <w:bottom w:val="none" w:sz="0" w:space="0" w:color="auto"/>
        <w:right w:val="none" w:sz="0" w:space="0" w:color="auto"/>
      </w:divBdr>
    </w:div>
    <w:div w:id="704988610">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22678858">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41952667">
      <w:bodyDiv w:val="1"/>
      <w:marLeft w:val="0"/>
      <w:marRight w:val="0"/>
      <w:marTop w:val="0"/>
      <w:marBottom w:val="0"/>
      <w:divBdr>
        <w:top w:val="none" w:sz="0" w:space="0" w:color="auto"/>
        <w:left w:val="none" w:sz="0" w:space="0" w:color="auto"/>
        <w:bottom w:val="none" w:sz="0" w:space="0" w:color="auto"/>
        <w:right w:val="none" w:sz="0" w:space="0" w:color="auto"/>
      </w:divBdr>
    </w:div>
    <w:div w:id="747993259">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776481050">
      <w:bodyDiv w:val="1"/>
      <w:marLeft w:val="0"/>
      <w:marRight w:val="0"/>
      <w:marTop w:val="0"/>
      <w:marBottom w:val="0"/>
      <w:divBdr>
        <w:top w:val="none" w:sz="0" w:space="0" w:color="auto"/>
        <w:left w:val="none" w:sz="0" w:space="0" w:color="auto"/>
        <w:bottom w:val="none" w:sz="0" w:space="0" w:color="auto"/>
        <w:right w:val="none" w:sz="0" w:space="0" w:color="auto"/>
      </w:divBdr>
    </w:div>
    <w:div w:id="778837162">
      <w:bodyDiv w:val="1"/>
      <w:marLeft w:val="0"/>
      <w:marRight w:val="0"/>
      <w:marTop w:val="0"/>
      <w:marBottom w:val="0"/>
      <w:divBdr>
        <w:top w:val="none" w:sz="0" w:space="0" w:color="auto"/>
        <w:left w:val="none" w:sz="0" w:space="0" w:color="auto"/>
        <w:bottom w:val="none" w:sz="0" w:space="0" w:color="auto"/>
        <w:right w:val="none" w:sz="0" w:space="0" w:color="auto"/>
      </w:divBdr>
    </w:div>
    <w:div w:id="785081066">
      <w:bodyDiv w:val="1"/>
      <w:marLeft w:val="0"/>
      <w:marRight w:val="0"/>
      <w:marTop w:val="0"/>
      <w:marBottom w:val="0"/>
      <w:divBdr>
        <w:top w:val="none" w:sz="0" w:space="0" w:color="auto"/>
        <w:left w:val="none" w:sz="0" w:space="0" w:color="auto"/>
        <w:bottom w:val="none" w:sz="0" w:space="0" w:color="auto"/>
        <w:right w:val="none" w:sz="0" w:space="0" w:color="auto"/>
      </w:divBdr>
    </w:div>
    <w:div w:id="789209462">
      <w:bodyDiv w:val="1"/>
      <w:marLeft w:val="0"/>
      <w:marRight w:val="0"/>
      <w:marTop w:val="0"/>
      <w:marBottom w:val="0"/>
      <w:divBdr>
        <w:top w:val="none" w:sz="0" w:space="0" w:color="auto"/>
        <w:left w:val="none" w:sz="0" w:space="0" w:color="auto"/>
        <w:bottom w:val="none" w:sz="0" w:space="0" w:color="auto"/>
        <w:right w:val="none" w:sz="0" w:space="0" w:color="auto"/>
      </w:divBdr>
    </w:div>
    <w:div w:id="791629938">
      <w:bodyDiv w:val="1"/>
      <w:marLeft w:val="0"/>
      <w:marRight w:val="0"/>
      <w:marTop w:val="0"/>
      <w:marBottom w:val="0"/>
      <w:divBdr>
        <w:top w:val="none" w:sz="0" w:space="0" w:color="auto"/>
        <w:left w:val="none" w:sz="0" w:space="0" w:color="auto"/>
        <w:bottom w:val="none" w:sz="0" w:space="0" w:color="auto"/>
        <w:right w:val="none" w:sz="0" w:space="0" w:color="auto"/>
      </w:divBdr>
    </w:div>
    <w:div w:id="791947085">
      <w:bodyDiv w:val="1"/>
      <w:marLeft w:val="0"/>
      <w:marRight w:val="0"/>
      <w:marTop w:val="0"/>
      <w:marBottom w:val="0"/>
      <w:divBdr>
        <w:top w:val="none" w:sz="0" w:space="0" w:color="auto"/>
        <w:left w:val="none" w:sz="0" w:space="0" w:color="auto"/>
        <w:bottom w:val="none" w:sz="0" w:space="0" w:color="auto"/>
        <w:right w:val="none" w:sz="0" w:space="0" w:color="auto"/>
      </w:divBdr>
    </w:div>
    <w:div w:id="793911575">
      <w:bodyDiv w:val="1"/>
      <w:marLeft w:val="0"/>
      <w:marRight w:val="0"/>
      <w:marTop w:val="0"/>
      <w:marBottom w:val="0"/>
      <w:divBdr>
        <w:top w:val="none" w:sz="0" w:space="0" w:color="auto"/>
        <w:left w:val="none" w:sz="0" w:space="0" w:color="auto"/>
        <w:bottom w:val="none" w:sz="0" w:space="0" w:color="auto"/>
        <w:right w:val="none" w:sz="0" w:space="0" w:color="auto"/>
      </w:divBdr>
    </w:div>
    <w:div w:id="797261850">
      <w:bodyDiv w:val="1"/>
      <w:marLeft w:val="0"/>
      <w:marRight w:val="0"/>
      <w:marTop w:val="0"/>
      <w:marBottom w:val="0"/>
      <w:divBdr>
        <w:top w:val="none" w:sz="0" w:space="0" w:color="auto"/>
        <w:left w:val="none" w:sz="0" w:space="0" w:color="auto"/>
        <w:bottom w:val="none" w:sz="0" w:space="0" w:color="auto"/>
        <w:right w:val="none" w:sz="0" w:space="0" w:color="auto"/>
      </w:divBdr>
    </w:div>
    <w:div w:id="803275756">
      <w:bodyDiv w:val="1"/>
      <w:marLeft w:val="0"/>
      <w:marRight w:val="0"/>
      <w:marTop w:val="0"/>
      <w:marBottom w:val="0"/>
      <w:divBdr>
        <w:top w:val="none" w:sz="0" w:space="0" w:color="auto"/>
        <w:left w:val="none" w:sz="0" w:space="0" w:color="auto"/>
        <w:bottom w:val="none" w:sz="0" w:space="0" w:color="auto"/>
        <w:right w:val="none" w:sz="0" w:space="0" w:color="auto"/>
      </w:divBdr>
    </w:div>
    <w:div w:id="808061574">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831142067">
      <w:bodyDiv w:val="1"/>
      <w:marLeft w:val="0"/>
      <w:marRight w:val="0"/>
      <w:marTop w:val="0"/>
      <w:marBottom w:val="0"/>
      <w:divBdr>
        <w:top w:val="none" w:sz="0" w:space="0" w:color="auto"/>
        <w:left w:val="none" w:sz="0" w:space="0" w:color="auto"/>
        <w:bottom w:val="none" w:sz="0" w:space="0" w:color="auto"/>
        <w:right w:val="none" w:sz="0" w:space="0" w:color="auto"/>
      </w:divBdr>
    </w:div>
    <w:div w:id="841356484">
      <w:bodyDiv w:val="1"/>
      <w:marLeft w:val="0"/>
      <w:marRight w:val="0"/>
      <w:marTop w:val="0"/>
      <w:marBottom w:val="0"/>
      <w:divBdr>
        <w:top w:val="none" w:sz="0" w:space="0" w:color="auto"/>
        <w:left w:val="none" w:sz="0" w:space="0" w:color="auto"/>
        <w:bottom w:val="none" w:sz="0" w:space="0" w:color="auto"/>
        <w:right w:val="none" w:sz="0" w:space="0" w:color="auto"/>
      </w:divBdr>
    </w:div>
    <w:div w:id="865411923">
      <w:bodyDiv w:val="1"/>
      <w:marLeft w:val="0"/>
      <w:marRight w:val="0"/>
      <w:marTop w:val="0"/>
      <w:marBottom w:val="0"/>
      <w:divBdr>
        <w:top w:val="none" w:sz="0" w:space="0" w:color="auto"/>
        <w:left w:val="none" w:sz="0" w:space="0" w:color="auto"/>
        <w:bottom w:val="none" w:sz="0" w:space="0" w:color="auto"/>
        <w:right w:val="none" w:sz="0" w:space="0" w:color="auto"/>
      </w:divBdr>
    </w:div>
    <w:div w:id="899051983">
      <w:bodyDiv w:val="1"/>
      <w:marLeft w:val="0"/>
      <w:marRight w:val="0"/>
      <w:marTop w:val="0"/>
      <w:marBottom w:val="0"/>
      <w:divBdr>
        <w:top w:val="none" w:sz="0" w:space="0" w:color="auto"/>
        <w:left w:val="none" w:sz="0" w:space="0" w:color="auto"/>
        <w:bottom w:val="none" w:sz="0" w:space="0" w:color="auto"/>
        <w:right w:val="none" w:sz="0" w:space="0" w:color="auto"/>
      </w:divBdr>
    </w:div>
    <w:div w:id="910576997">
      <w:bodyDiv w:val="1"/>
      <w:marLeft w:val="0"/>
      <w:marRight w:val="0"/>
      <w:marTop w:val="0"/>
      <w:marBottom w:val="0"/>
      <w:divBdr>
        <w:top w:val="none" w:sz="0" w:space="0" w:color="auto"/>
        <w:left w:val="none" w:sz="0" w:space="0" w:color="auto"/>
        <w:bottom w:val="none" w:sz="0" w:space="0" w:color="auto"/>
        <w:right w:val="none" w:sz="0" w:space="0" w:color="auto"/>
      </w:divBdr>
    </w:div>
    <w:div w:id="914390015">
      <w:bodyDiv w:val="1"/>
      <w:marLeft w:val="0"/>
      <w:marRight w:val="0"/>
      <w:marTop w:val="0"/>
      <w:marBottom w:val="0"/>
      <w:divBdr>
        <w:top w:val="none" w:sz="0" w:space="0" w:color="auto"/>
        <w:left w:val="none" w:sz="0" w:space="0" w:color="auto"/>
        <w:bottom w:val="none" w:sz="0" w:space="0" w:color="auto"/>
        <w:right w:val="none" w:sz="0" w:space="0" w:color="auto"/>
      </w:divBdr>
    </w:div>
    <w:div w:id="921139668">
      <w:bodyDiv w:val="1"/>
      <w:marLeft w:val="0"/>
      <w:marRight w:val="0"/>
      <w:marTop w:val="0"/>
      <w:marBottom w:val="0"/>
      <w:divBdr>
        <w:top w:val="none" w:sz="0" w:space="0" w:color="auto"/>
        <w:left w:val="none" w:sz="0" w:space="0" w:color="auto"/>
        <w:bottom w:val="none" w:sz="0" w:space="0" w:color="auto"/>
        <w:right w:val="none" w:sz="0" w:space="0" w:color="auto"/>
      </w:divBdr>
    </w:div>
    <w:div w:id="944383278">
      <w:bodyDiv w:val="1"/>
      <w:marLeft w:val="0"/>
      <w:marRight w:val="0"/>
      <w:marTop w:val="0"/>
      <w:marBottom w:val="0"/>
      <w:divBdr>
        <w:top w:val="none" w:sz="0" w:space="0" w:color="auto"/>
        <w:left w:val="none" w:sz="0" w:space="0" w:color="auto"/>
        <w:bottom w:val="none" w:sz="0" w:space="0" w:color="auto"/>
        <w:right w:val="none" w:sz="0" w:space="0" w:color="auto"/>
      </w:divBdr>
    </w:div>
    <w:div w:id="949629528">
      <w:bodyDiv w:val="1"/>
      <w:marLeft w:val="0"/>
      <w:marRight w:val="0"/>
      <w:marTop w:val="0"/>
      <w:marBottom w:val="0"/>
      <w:divBdr>
        <w:top w:val="none" w:sz="0" w:space="0" w:color="auto"/>
        <w:left w:val="none" w:sz="0" w:space="0" w:color="auto"/>
        <w:bottom w:val="none" w:sz="0" w:space="0" w:color="auto"/>
        <w:right w:val="none" w:sz="0" w:space="0" w:color="auto"/>
      </w:divBdr>
    </w:div>
    <w:div w:id="968821734">
      <w:bodyDiv w:val="1"/>
      <w:marLeft w:val="0"/>
      <w:marRight w:val="0"/>
      <w:marTop w:val="0"/>
      <w:marBottom w:val="0"/>
      <w:divBdr>
        <w:top w:val="none" w:sz="0" w:space="0" w:color="auto"/>
        <w:left w:val="none" w:sz="0" w:space="0" w:color="auto"/>
        <w:bottom w:val="none" w:sz="0" w:space="0" w:color="auto"/>
        <w:right w:val="none" w:sz="0" w:space="0" w:color="auto"/>
      </w:divBdr>
    </w:div>
    <w:div w:id="969092217">
      <w:bodyDiv w:val="1"/>
      <w:marLeft w:val="0"/>
      <w:marRight w:val="0"/>
      <w:marTop w:val="0"/>
      <w:marBottom w:val="0"/>
      <w:divBdr>
        <w:top w:val="none" w:sz="0" w:space="0" w:color="auto"/>
        <w:left w:val="none" w:sz="0" w:space="0" w:color="auto"/>
        <w:bottom w:val="none" w:sz="0" w:space="0" w:color="auto"/>
        <w:right w:val="none" w:sz="0" w:space="0" w:color="auto"/>
      </w:divBdr>
    </w:div>
    <w:div w:id="978460994">
      <w:bodyDiv w:val="1"/>
      <w:marLeft w:val="0"/>
      <w:marRight w:val="0"/>
      <w:marTop w:val="0"/>
      <w:marBottom w:val="0"/>
      <w:divBdr>
        <w:top w:val="none" w:sz="0" w:space="0" w:color="auto"/>
        <w:left w:val="none" w:sz="0" w:space="0" w:color="auto"/>
        <w:bottom w:val="none" w:sz="0" w:space="0" w:color="auto"/>
        <w:right w:val="none" w:sz="0" w:space="0" w:color="auto"/>
      </w:divBdr>
    </w:div>
    <w:div w:id="1003095547">
      <w:bodyDiv w:val="1"/>
      <w:marLeft w:val="0"/>
      <w:marRight w:val="0"/>
      <w:marTop w:val="0"/>
      <w:marBottom w:val="0"/>
      <w:divBdr>
        <w:top w:val="none" w:sz="0" w:space="0" w:color="auto"/>
        <w:left w:val="none" w:sz="0" w:space="0" w:color="auto"/>
        <w:bottom w:val="none" w:sz="0" w:space="0" w:color="auto"/>
        <w:right w:val="none" w:sz="0" w:space="0" w:color="auto"/>
      </w:divBdr>
    </w:div>
    <w:div w:id="1023821606">
      <w:bodyDiv w:val="1"/>
      <w:marLeft w:val="0"/>
      <w:marRight w:val="0"/>
      <w:marTop w:val="0"/>
      <w:marBottom w:val="0"/>
      <w:divBdr>
        <w:top w:val="none" w:sz="0" w:space="0" w:color="auto"/>
        <w:left w:val="none" w:sz="0" w:space="0" w:color="auto"/>
        <w:bottom w:val="none" w:sz="0" w:space="0" w:color="auto"/>
        <w:right w:val="none" w:sz="0" w:space="0" w:color="auto"/>
      </w:divBdr>
    </w:div>
    <w:div w:id="1025986660">
      <w:bodyDiv w:val="1"/>
      <w:marLeft w:val="0"/>
      <w:marRight w:val="0"/>
      <w:marTop w:val="0"/>
      <w:marBottom w:val="0"/>
      <w:divBdr>
        <w:top w:val="none" w:sz="0" w:space="0" w:color="auto"/>
        <w:left w:val="none" w:sz="0" w:space="0" w:color="auto"/>
        <w:bottom w:val="none" w:sz="0" w:space="0" w:color="auto"/>
        <w:right w:val="none" w:sz="0" w:space="0" w:color="auto"/>
      </w:divBdr>
    </w:div>
    <w:div w:id="1051420311">
      <w:bodyDiv w:val="1"/>
      <w:marLeft w:val="0"/>
      <w:marRight w:val="0"/>
      <w:marTop w:val="0"/>
      <w:marBottom w:val="0"/>
      <w:divBdr>
        <w:top w:val="none" w:sz="0" w:space="0" w:color="auto"/>
        <w:left w:val="none" w:sz="0" w:space="0" w:color="auto"/>
        <w:bottom w:val="none" w:sz="0" w:space="0" w:color="auto"/>
        <w:right w:val="none" w:sz="0" w:space="0" w:color="auto"/>
      </w:divBdr>
    </w:div>
    <w:div w:id="1054159469">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073966879">
      <w:bodyDiv w:val="1"/>
      <w:marLeft w:val="0"/>
      <w:marRight w:val="0"/>
      <w:marTop w:val="0"/>
      <w:marBottom w:val="0"/>
      <w:divBdr>
        <w:top w:val="none" w:sz="0" w:space="0" w:color="auto"/>
        <w:left w:val="none" w:sz="0" w:space="0" w:color="auto"/>
        <w:bottom w:val="none" w:sz="0" w:space="0" w:color="auto"/>
        <w:right w:val="none" w:sz="0" w:space="0" w:color="auto"/>
      </w:divBdr>
    </w:div>
    <w:div w:id="1074275053">
      <w:bodyDiv w:val="1"/>
      <w:marLeft w:val="0"/>
      <w:marRight w:val="0"/>
      <w:marTop w:val="0"/>
      <w:marBottom w:val="0"/>
      <w:divBdr>
        <w:top w:val="none" w:sz="0" w:space="0" w:color="auto"/>
        <w:left w:val="none" w:sz="0" w:space="0" w:color="auto"/>
        <w:bottom w:val="none" w:sz="0" w:space="0" w:color="auto"/>
        <w:right w:val="none" w:sz="0" w:space="0" w:color="auto"/>
      </w:divBdr>
    </w:div>
    <w:div w:id="1079643604">
      <w:bodyDiv w:val="1"/>
      <w:marLeft w:val="0"/>
      <w:marRight w:val="0"/>
      <w:marTop w:val="0"/>
      <w:marBottom w:val="0"/>
      <w:divBdr>
        <w:top w:val="none" w:sz="0" w:space="0" w:color="auto"/>
        <w:left w:val="none" w:sz="0" w:space="0" w:color="auto"/>
        <w:bottom w:val="none" w:sz="0" w:space="0" w:color="auto"/>
        <w:right w:val="none" w:sz="0" w:space="0" w:color="auto"/>
      </w:divBdr>
    </w:div>
    <w:div w:id="1080756073">
      <w:bodyDiv w:val="1"/>
      <w:marLeft w:val="0"/>
      <w:marRight w:val="0"/>
      <w:marTop w:val="0"/>
      <w:marBottom w:val="0"/>
      <w:divBdr>
        <w:top w:val="none" w:sz="0" w:space="0" w:color="auto"/>
        <w:left w:val="none" w:sz="0" w:space="0" w:color="auto"/>
        <w:bottom w:val="none" w:sz="0" w:space="0" w:color="auto"/>
        <w:right w:val="none" w:sz="0" w:space="0" w:color="auto"/>
      </w:divBdr>
    </w:div>
    <w:div w:id="1082214041">
      <w:bodyDiv w:val="1"/>
      <w:marLeft w:val="0"/>
      <w:marRight w:val="0"/>
      <w:marTop w:val="0"/>
      <w:marBottom w:val="0"/>
      <w:divBdr>
        <w:top w:val="none" w:sz="0" w:space="0" w:color="auto"/>
        <w:left w:val="none" w:sz="0" w:space="0" w:color="auto"/>
        <w:bottom w:val="none" w:sz="0" w:space="0" w:color="auto"/>
        <w:right w:val="none" w:sz="0" w:space="0" w:color="auto"/>
      </w:divBdr>
    </w:div>
    <w:div w:id="1093235478">
      <w:bodyDiv w:val="1"/>
      <w:marLeft w:val="0"/>
      <w:marRight w:val="0"/>
      <w:marTop w:val="0"/>
      <w:marBottom w:val="0"/>
      <w:divBdr>
        <w:top w:val="none" w:sz="0" w:space="0" w:color="auto"/>
        <w:left w:val="none" w:sz="0" w:space="0" w:color="auto"/>
        <w:bottom w:val="none" w:sz="0" w:space="0" w:color="auto"/>
        <w:right w:val="none" w:sz="0" w:space="0" w:color="auto"/>
      </w:divBdr>
    </w:div>
    <w:div w:id="1094982534">
      <w:bodyDiv w:val="1"/>
      <w:marLeft w:val="0"/>
      <w:marRight w:val="0"/>
      <w:marTop w:val="0"/>
      <w:marBottom w:val="0"/>
      <w:divBdr>
        <w:top w:val="none" w:sz="0" w:space="0" w:color="auto"/>
        <w:left w:val="none" w:sz="0" w:space="0" w:color="auto"/>
        <w:bottom w:val="none" w:sz="0" w:space="0" w:color="auto"/>
        <w:right w:val="none" w:sz="0" w:space="0" w:color="auto"/>
      </w:divBdr>
    </w:div>
    <w:div w:id="1105686342">
      <w:bodyDiv w:val="1"/>
      <w:marLeft w:val="0"/>
      <w:marRight w:val="0"/>
      <w:marTop w:val="0"/>
      <w:marBottom w:val="0"/>
      <w:divBdr>
        <w:top w:val="none" w:sz="0" w:space="0" w:color="auto"/>
        <w:left w:val="none" w:sz="0" w:space="0" w:color="auto"/>
        <w:bottom w:val="none" w:sz="0" w:space="0" w:color="auto"/>
        <w:right w:val="none" w:sz="0" w:space="0" w:color="auto"/>
      </w:divBdr>
    </w:div>
    <w:div w:id="1115634443">
      <w:bodyDiv w:val="1"/>
      <w:marLeft w:val="0"/>
      <w:marRight w:val="0"/>
      <w:marTop w:val="0"/>
      <w:marBottom w:val="0"/>
      <w:divBdr>
        <w:top w:val="none" w:sz="0" w:space="0" w:color="auto"/>
        <w:left w:val="none" w:sz="0" w:space="0" w:color="auto"/>
        <w:bottom w:val="none" w:sz="0" w:space="0" w:color="auto"/>
        <w:right w:val="none" w:sz="0" w:space="0" w:color="auto"/>
      </w:divBdr>
    </w:div>
    <w:div w:id="1118910122">
      <w:bodyDiv w:val="1"/>
      <w:marLeft w:val="0"/>
      <w:marRight w:val="0"/>
      <w:marTop w:val="0"/>
      <w:marBottom w:val="0"/>
      <w:divBdr>
        <w:top w:val="none" w:sz="0" w:space="0" w:color="auto"/>
        <w:left w:val="none" w:sz="0" w:space="0" w:color="auto"/>
        <w:bottom w:val="none" w:sz="0" w:space="0" w:color="auto"/>
        <w:right w:val="none" w:sz="0" w:space="0" w:color="auto"/>
      </w:divBdr>
    </w:div>
    <w:div w:id="1122385295">
      <w:bodyDiv w:val="1"/>
      <w:marLeft w:val="0"/>
      <w:marRight w:val="0"/>
      <w:marTop w:val="0"/>
      <w:marBottom w:val="0"/>
      <w:divBdr>
        <w:top w:val="none" w:sz="0" w:space="0" w:color="auto"/>
        <w:left w:val="none" w:sz="0" w:space="0" w:color="auto"/>
        <w:bottom w:val="none" w:sz="0" w:space="0" w:color="auto"/>
        <w:right w:val="none" w:sz="0" w:space="0" w:color="auto"/>
      </w:divBdr>
    </w:div>
    <w:div w:id="1130516695">
      <w:bodyDiv w:val="1"/>
      <w:marLeft w:val="0"/>
      <w:marRight w:val="0"/>
      <w:marTop w:val="0"/>
      <w:marBottom w:val="0"/>
      <w:divBdr>
        <w:top w:val="none" w:sz="0" w:space="0" w:color="auto"/>
        <w:left w:val="none" w:sz="0" w:space="0" w:color="auto"/>
        <w:bottom w:val="none" w:sz="0" w:space="0" w:color="auto"/>
        <w:right w:val="none" w:sz="0" w:space="0" w:color="auto"/>
      </w:divBdr>
    </w:div>
    <w:div w:id="1138303769">
      <w:bodyDiv w:val="1"/>
      <w:marLeft w:val="0"/>
      <w:marRight w:val="0"/>
      <w:marTop w:val="0"/>
      <w:marBottom w:val="0"/>
      <w:divBdr>
        <w:top w:val="none" w:sz="0" w:space="0" w:color="auto"/>
        <w:left w:val="none" w:sz="0" w:space="0" w:color="auto"/>
        <w:bottom w:val="none" w:sz="0" w:space="0" w:color="auto"/>
        <w:right w:val="none" w:sz="0" w:space="0" w:color="auto"/>
      </w:divBdr>
    </w:div>
    <w:div w:id="1155412027">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162548408">
      <w:bodyDiv w:val="1"/>
      <w:marLeft w:val="0"/>
      <w:marRight w:val="0"/>
      <w:marTop w:val="0"/>
      <w:marBottom w:val="0"/>
      <w:divBdr>
        <w:top w:val="none" w:sz="0" w:space="0" w:color="auto"/>
        <w:left w:val="none" w:sz="0" w:space="0" w:color="auto"/>
        <w:bottom w:val="none" w:sz="0" w:space="0" w:color="auto"/>
        <w:right w:val="none" w:sz="0" w:space="0" w:color="auto"/>
      </w:divBdr>
    </w:div>
    <w:div w:id="1168862877">
      <w:bodyDiv w:val="1"/>
      <w:marLeft w:val="0"/>
      <w:marRight w:val="0"/>
      <w:marTop w:val="0"/>
      <w:marBottom w:val="0"/>
      <w:divBdr>
        <w:top w:val="none" w:sz="0" w:space="0" w:color="auto"/>
        <w:left w:val="none" w:sz="0" w:space="0" w:color="auto"/>
        <w:bottom w:val="none" w:sz="0" w:space="0" w:color="auto"/>
        <w:right w:val="none" w:sz="0" w:space="0" w:color="auto"/>
      </w:divBdr>
    </w:div>
    <w:div w:id="1170559293">
      <w:bodyDiv w:val="1"/>
      <w:marLeft w:val="0"/>
      <w:marRight w:val="0"/>
      <w:marTop w:val="0"/>
      <w:marBottom w:val="0"/>
      <w:divBdr>
        <w:top w:val="none" w:sz="0" w:space="0" w:color="auto"/>
        <w:left w:val="none" w:sz="0" w:space="0" w:color="auto"/>
        <w:bottom w:val="none" w:sz="0" w:space="0" w:color="auto"/>
        <w:right w:val="none" w:sz="0" w:space="0" w:color="auto"/>
      </w:divBdr>
    </w:div>
    <w:div w:id="1171870898">
      <w:bodyDiv w:val="1"/>
      <w:marLeft w:val="0"/>
      <w:marRight w:val="0"/>
      <w:marTop w:val="0"/>
      <w:marBottom w:val="0"/>
      <w:divBdr>
        <w:top w:val="none" w:sz="0" w:space="0" w:color="auto"/>
        <w:left w:val="none" w:sz="0" w:space="0" w:color="auto"/>
        <w:bottom w:val="none" w:sz="0" w:space="0" w:color="auto"/>
        <w:right w:val="none" w:sz="0" w:space="0" w:color="auto"/>
      </w:divBdr>
    </w:div>
    <w:div w:id="1191141090">
      <w:bodyDiv w:val="1"/>
      <w:marLeft w:val="0"/>
      <w:marRight w:val="0"/>
      <w:marTop w:val="0"/>
      <w:marBottom w:val="0"/>
      <w:divBdr>
        <w:top w:val="none" w:sz="0" w:space="0" w:color="auto"/>
        <w:left w:val="none" w:sz="0" w:space="0" w:color="auto"/>
        <w:bottom w:val="none" w:sz="0" w:space="0" w:color="auto"/>
        <w:right w:val="none" w:sz="0" w:space="0" w:color="auto"/>
      </w:divBdr>
    </w:div>
    <w:div w:id="1207331799">
      <w:bodyDiv w:val="1"/>
      <w:marLeft w:val="0"/>
      <w:marRight w:val="0"/>
      <w:marTop w:val="0"/>
      <w:marBottom w:val="0"/>
      <w:divBdr>
        <w:top w:val="none" w:sz="0" w:space="0" w:color="auto"/>
        <w:left w:val="none" w:sz="0" w:space="0" w:color="auto"/>
        <w:bottom w:val="none" w:sz="0" w:space="0" w:color="auto"/>
        <w:right w:val="none" w:sz="0" w:space="0" w:color="auto"/>
      </w:divBdr>
    </w:div>
    <w:div w:id="1209416864">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36549778">
      <w:bodyDiv w:val="1"/>
      <w:marLeft w:val="0"/>
      <w:marRight w:val="0"/>
      <w:marTop w:val="0"/>
      <w:marBottom w:val="0"/>
      <w:divBdr>
        <w:top w:val="none" w:sz="0" w:space="0" w:color="auto"/>
        <w:left w:val="none" w:sz="0" w:space="0" w:color="auto"/>
        <w:bottom w:val="none" w:sz="0" w:space="0" w:color="auto"/>
        <w:right w:val="none" w:sz="0" w:space="0" w:color="auto"/>
      </w:divBdr>
    </w:div>
    <w:div w:id="1247809803">
      <w:bodyDiv w:val="1"/>
      <w:marLeft w:val="0"/>
      <w:marRight w:val="0"/>
      <w:marTop w:val="0"/>
      <w:marBottom w:val="0"/>
      <w:divBdr>
        <w:top w:val="none" w:sz="0" w:space="0" w:color="auto"/>
        <w:left w:val="none" w:sz="0" w:space="0" w:color="auto"/>
        <w:bottom w:val="none" w:sz="0" w:space="0" w:color="auto"/>
        <w:right w:val="none" w:sz="0" w:space="0" w:color="auto"/>
      </w:divBdr>
    </w:div>
    <w:div w:id="1248268906">
      <w:bodyDiv w:val="1"/>
      <w:marLeft w:val="0"/>
      <w:marRight w:val="0"/>
      <w:marTop w:val="0"/>
      <w:marBottom w:val="0"/>
      <w:divBdr>
        <w:top w:val="none" w:sz="0" w:space="0" w:color="auto"/>
        <w:left w:val="none" w:sz="0" w:space="0" w:color="auto"/>
        <w:bottom w:val="none" w:sz="0" w:space="0" w:color="auto"/>
        <w:right w:val="none" w:sz="0" w:space="0" w:color="auto"/>
      </w:divBdr>
    </w:div>
    <w:div w:id="1260523015">
      <w:bodyDiv w:val="1"/>
      <w:marLeft w:val="0"/>
      <w:marRight w:val="0"/>
      <w:marTop w:val="0"/>
      <w:marBottom w:val="0"/>
      <w:divBdr>
        <w:top w:val="none" w:sz="0" w:space="0" w:color="auto"/>
        <w:left w:val="none" w:sz="0" w:space="0" w:color="auto"/>
        <w:bottom w:val="none" w:sz="0" w:space="0" w:color="auto"/>
        <w:right w:val="none" w:sz="0" w:space="0" w:color="auto"/>
      </w:divBdr>
    </w:div>
    <w:div w:id="1276399263">
      <w:bodyDiv w:val="1"/>
      <w:marLeft w:val="0"/>
      <w:marRight w:val="0"/>
      <w:marTop w:val="0"/>
      <w:marBottom w:val="0"/>
      <w:divBdr>
        <w:top w:val="none" w:sz="0" w:space="0" w:color="auto"/>
        <w:left w:val="none" w:sz="0" w:space="0" w:color="auto"/>
        <w:bottom w:val="none" w:sz="0" w:space="0" w:color="auto"/>
        <w:right w:val="none" w:sz="0" w:space="0" w:color="auto"/>
      </w:divBdr>
    </w:div>
    <w:div w:id="1297562900">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29401111">
      <w:bodyDiv w:val="1"/>
      <w:marLeft w:val="0"/>
      <w:marRight w:val="0"/>
      <w:marTop w:val="0"/>
      <w:marBottom w:val="0"/>
      <w:divBdr>
        <w:top w:val="none" w:sz="0" w:space="0" w:color="auto"/>
        <w:left w:val="none" w:sz="0" w:space="0" w:color="auto"/>
        <w:bottom w:val="none" w:sz="0" w:space="0" w:color="auto"/>
        <w:right w:val="none" w:sz="0" w:space="0" w:color="auto"/>
      </w:divBdr>
    </w:div>
    <w:div w:id="1330595841">
      <w:bodyDiv w:val="1"/>
      <w:marLeft w:val="0"/>
      <w:marRight w:val="0"/>
      <w:marTop w:val="0"/>
      <w:marBottom w:val="0"/>
      <w:divBdr>
        <w:top w:val="none" w:sz="0" w:space="0" w:color="auto"/>
        <w:left w:val="none" w:sz="0" w:space="0" w:color="auto"/>
        <w:bottom w:val="none" w:sz="0" w:space="0" w:color="auto"/>
        <w:right w:val="none" w:sz="0" w:space="0" w:color="auto"/>
      </w:divBdr>
    </w:div>
    <w:div w:id="1331981219">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52996625">
      <w:bodyDiv w:val="1"/>
      <w:marLeft w:val="0"/>
      <w:marRight w:val="0"/>
      <w:marTop w:val="0"/>
      <w:marBottom w:val="0"/>
      <w:divBdr>
        <w:top w:val="none" w:sz="0" w:space="0" w:color="auto"/>
        <w:left w:val="none" w:sz="0" w:space="0" w:color="auto"/>
        <w:bottom w:val="none" w:sz="0" w:space="0" w:color="auto"/>
        <w:right w:val="none" w:sz="0" w:space="0" w:color="auto"/>
      </w:divBdr>
    </w:div>
    <w:div w:id="1359235894">
      <w:bodyDiv w:val="1"/>
      <w:marLeft w:val="0"/>
      <w:marRight w:val="0"/>
      <w:marTop w:val="0"/>
      <w:marBottom w:val="0"/>
      <w:divBdr>
        <w:top w:val="none" w:sz="0" w:space="0" w:color="auto"/>
        <w:left w:val="none" w:sz="0" w:space="0" w:color="auto"/>
        <w:bottom w:val="none" w:sz="0" w:space="0" w:color="auto"/>
        <w:right w:val="none" w:sz="0" w:space="0" w:color="auto"/>
      </w:divBdr>
    </w:div>
    <w:div w:id="1372225311">
      <w:bodyDiv w:val="1"/>
      <w:marLeft w:val="0"/>
      <w:marRight w:val="0"/>
      <w:marTop w:val="0"/>
      <w:marBottom w:val="0"/>
      <w:divBdr>
        <w:top w:val="none" w:sz="0" w:space="0" w:color="auto"/>
        <w:left w:val="none" w:sz="0" w:space="0" w:color="auto"/>
        <w:bottom w:val="none" w:sz="0" w:space="0" w:color="auto"/>
        <w:right w:val="none" w:sz="0" w:space="0" w:color="auto"/>
      </w:divBdr>
    </w:div>
    <w:div w:id="1384407273">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390878833">
      <w:bodyDiv w:val="1"/>
      <w:marLeft w:val="0"/>
      <w:marRight w:val="0"/>
      <w:marTop w:val="0"/>
      <w:marBottom w:val="0"/>
      <w:divBdr>
        <w:top w:val="none" w:sz="0" w:space="0" w:color="auto"/>
        <w:left w:val="none" w:sz="0" w:space="0" w:color="auto"/>
        <w:bottom w:val="none" w:sz="0" w:space="0" w:color="auto"/>
        <w:right w:val="none" w:sz="0" w:space="0" w:color="auto"/>
      </w:divBdr>
    </w:div>
    <w:div w:id="1399748116">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360038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24762322">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55562248">
      <w:bodyDiv w:val="1"/>
      <w:marLeft w:val="0"/>
      <w:marRight w:val="0"/>
      <w:marTop w:val="0"/>
      <w:marBottom w:val="0"/>
      <w:divBdr>
        <w:top w:val="none" w:sz="0" w:space="0" w:color="auto"/>
        <w:left w:val="none" w:sz="0" w:space="0" w:color="auto"/>
        <w:bottom w:val="none" w:sz="0" w:space="0" w:color="auto"/>
        <w:right w:val="none" w:sz="0" w:space="0" w:color="auto"/>
      </w:divBdr>
    </w:div>
    <w:div w:id="145910364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478959547">
      <w:bodyDiv w:val="1"/>
      <w:marLeft w:val="0"/>
      <w:marRight w:val="0"/>
      <w:marTop w:val="0"/>
      <w:marBottom w:val="0"/>
      <w:divBdr>
        <w:top w:val="none" w:sz="0" w:space="0" w:color="auto"/>
        <w:left w:val="none" w:sz="0" w:space="0" w:color="auto"/>
        <w:bottom w:val="none" w:sz="0" w:space="0" w:color="auto"/>
        <w:right w:val="none" w:sz="0" w:space="0" w:color="auto"/>
      </w:divBdr>
    </w:div>
    <w:div w:id="1481775754">
      <w:bodyDiv w:val="1"/>
      <w:marLeft w:val="0"/>
      <w:marRight w:val="0"/>
      <w:marTop w:val="0"/>
      <w:marBottom w:val="0"/>
      <w:divBdr>
        <w:top w:val="none" w:sz="0" w:space="0" w:color="auto"/>
        <w:left w:val="none" w:sz="0" w:space="0" w:color="auto"/>
        <w:bottom w:val="none" w:sz="0" w:space="0" w:color="auto"/>
        <w:right w:val="none" w:sz="0" w:space="0" w:color="auto"/>
      </w:divBdr>
    </w:div>
    <w:div w:id="1483043740">
      <w:bodyDiv w:val="1"/>
      <w:marLeft w:val="0"/>
      <w:marRight w:val="0"/>
      <w:marTop w:val="0"/>
      <w:marBottom w:val="0"/>
      <w:divBdr>
        <w:top w:val="none" w:sz="0" w:space="0" w:color="auto"/>
        <w:left w:val="none" w:sz="0" w:space="0" w:color="auto"/>
        <w:bottom w:val="none" w:sz="0" w:space="0" w:color="auto"/>
        <w:right w:val="none" w:sz="0" w:space="0" w:color="auto"/>
      </w:divBdr>
    </w:div>
    <w:div w:id="1490516210">
      <w:bodyDiv w:val="1"/>
      <w:marLeft w:val="0"/>
      <w:marRight w:val="0"/>
      <w:marTop w:val="0"/>
      <w:marBottom w:val="0"/>
      <w:divBdr>
        <w:top w:val="none" w:sz="0" w:space="0" w:color="auto"/>
        <w:left w:val="none" w:sz="0" w:space="0" w:color="auto"/>
        <w:bottom w:val="none" w:sz="0" w:space="0" w:color="auto"/>
        <w:right w:val="none" w:sz="0" w:space="0" w:color="auto"/>
      </w:divBdr>
    </w:div>
    <w:div w:id="1490948841">
      <w:bodyDiv w:val="1"/>
      <w:marLeft w:val="0"/>
      <w:marRight w:val="0"/>
      <w:marTop w:val="0"/>
      <w:marBottom w:val="0"/>
      <w:divBdr>
        <w:top w:val="none" w:sz="0" w:space="0" w:color="auto"/>
        <w:left w:val="none" w:sz="0" w:space="0" w:color="auto"/>
        <w:bottom w:val="none" w:sz="0" w:space="0" w:color="auto"/>
        <w:right w:val="none" w:sz="0" w:space="0" w:color="auto"/>
      </w:divBdr>
    </w:div>
    <w:div w:id="1497502176">
      <w:bodyDiv w:val="1"/>
      <w:marLeft w:val="0"/>
      <w:marRight w:val="0"/>
      <w:marTop w:val="0"/>
      <w:marBottom w:val="0"/>
      <w:divBdr>
        <w:top w:val="none" w:sz="0" w:space="0" w:color="auto"/>
        <w:left w:val="none" w:sz="0" w:space="0" w:color="auto"/>
        <w:bottom w:val="none" w:sz="0" w:space="0" w:color="auto"/>
        <w:right w:val="none" w:sz="0" w:space="0" w:color="auto"/>
      </w:divBdr>
    </w:div>
    <w:div w:id="1508907929">
      <w:bodyDiv w:val="1"/>
      <w:marLeft w:val="0"/>
      <w:marRight w:val="0"/>
      <w:marTop w:val="0"/>
      <w:marBottom w:val="0"/>
      <w:divBdr>
        <w:top w:val="none" w:sz="0" w:space="0" w:color="auto"/>
        <w:left w:val="none" w:sz="0" w:space="0" w:color="auto"/>
        <w:bottom w:val="none" w:sz="0" w:space="0" w:color="auto"/>
        <w:right w:val="none" w:sz="0" w:space="0" w:color="auto"/>
      </w:divBdr>
    </w:div>
    <w:div w:id="1515027949">
      <w:bodyDiv w:val="1"/>
      <w:marLeft w:val="0"/>
      <w:marRight w:val="0"/>
      <w:marTop w:val="0"/>
      <w:marBottom w:val="0"/>
      <w:divBdr>
        <w:top w:val="none" w:sz="0" w:space="0" w:color="auto"/>
        <w:left w:val="none" w:sz="0" w:space="0" w:color="auto"/>
        <w:bottom w:val="none" w:sz="0" w:space="0" w:color="auto"/>
        <w:right w:val="none" w:sz="0" w:space="0" w:color="auto"/>
      </w:divBdr>
    </w:div>
    <w:div w:id="1520007459">
      <w:bodyDiv w:val="1"/>
      <w:marLeft w:val="0"/>
      <w:marRight w:val="0"/>
      <w:marTop w:val="0"/>
      <w:marBottom w:val="0"/>
      <w:divBdr>
        <w:top w:val="none" w:sz="0" w:space="0" w:color="auto"/>
        <w:left w:val="none" w:sz="0" w:space="0" w:color="auto"/>
        <w:bottom w:val="none" w:sz="0" w:space="0" w:color="auto"/>
        <w:right w:val="none" w:sz="0" w:space="0" w:color="auto"/>
      </w:divBdr>
    </w:div>
    <w:div w:id="1555391728">
      <w:bodyDiv w:val="1"/>
      <w:marLeft w:val="0"/>
      <w:marRight w:val="0"/>
      <w:marTop w:val="0"/>
      <w:marBottom w:val="0"/>
      <w:divBdr>
        <w:top w:val="none" w:sz="0" w:space="0" w:color="auto"/>
        <w:left w:val="none" w:sz="0" w:space="0" w:color="auto"/>
        <w:bottom w:val="none" w:sz="0" w:space="0" w:color="auto"/>
        <w:right w:val="none" w:sz="0" w:space="0" w:color="auto"/>
      </w:divBdr>
    </w:div>
    <w:div w:id="1583563116">
      <w:bodyDiv w:val="1"/>
      <w:marLeft w:val="0"/>
      <w:marRight w:val="0"/>
      <w:marTop w:val="0"/>
      <w:marBottom w:val="0"/>
      <w:divBdr>
        <w:top w:val="none" w:sz="0" w:space="0" w:color="auto"/>
        <w:left w:val="none" w:sz="0" w:space="0" w:color="auto"/>
        <w:bottom w:val="none" w:sz="0" w:space="0" w:color="auto"/>
        <w:right w:val="none" w:sz="0" w:space="0" w:color="auto"/>
      </w:divBdr>
    </w:div>
    <w:div w:id="1588077924">
      <w:bodyDiv w:val="1"/>
      <w:marLeft w:val="0"/>
      <w:marRight w:val="0"/>
      <w:marTop w:val="0"/>
      <w:marBottom w:val="0"/>
      <w:divBdr>
        <w:top w:val="none" w:sz="0" w:space="0" w:color="auto"/>
        <w:left w:val="none" w:sz="0" w:space="0" w:color="auto"/>
        <w:bottom w:val="none" w:sz="0" w:space="0" w:color="auto"/>
        <w:right w:val="none" w:sz="0" w:space="0" w:color="auto"/>
      </w:divBdr>
    </w:div>
    <w:div w:id="1589996482">
      <w:bodyDiv w:val="1"/>
      <w:marLeft w:val="0"/>
      <w:marRight w:val="0"/>
      <w:marTop w:val="0"/>
      <w:marBottom w:val="0"/>
      <w:divBdr>
        <w:top w:val="none" w:sz="0" w:space="0" w:color="auto"/>
        <w:left w:val="none" w:sz="0" w:space="0" w:color="auto"/>
        <w:bottom w:val="none" w:sz="0" w:space="0" w:color="auto"/>
        <w:right w:val="none" w:sz="0" w:space="0" w:color="auto"/>
      </w:divBdr>
    </w:div>
    <w:div w:id="1642997231">
      <w:bodyDiv w:val="1"/>
      <w:marLeft w:val="0"/>
      <w:marRight w:val="0"/>
      <w:marTop w:val="0"/>
      <w:marBottom w:val="0"/>
      <w:divBdr>
        <w:top w:val="none" w:sz="0" w:space="0" w:color="auto"/>
        <w:left w:val="none" w:sz="0" w:space="0" w:color="auto"/>
        <w:bottom w:val="none" w:sz="0" w:space="0" w:color="auto"/>
        <w:right w:val="none" w:sz="0" w:space="0" w:color="auto"/>
      </w:divBdr>
    </w:div>
    <w:div w:id="1663853337">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676299855">
      <w:bodyDiv w:val="1"/>
      <w:marLeft w:val="0"/>
      <w:marRight w:val="0"/>
      <w:marTop w:val="0"/>
      <w:marBottom w:val="0"/>
      <w:divBdr>
        <w:top w:val="none" w:sz="0" w:space="0" w:color="auto"/>
        <w:left w:val="none" w:sz="0" w:space="0" w:color="auto"/>
        <w:bottom w:val="none" w:sz="0" w:space="0" w:color="auto"/>
        <w:right w:val="none" w:sz="0" w:space="0" w:color="auto"/>
      </w:divBdr>
    </w:div>
    <w:div w:id="1681663087">
      <w:bodyDiv w:val="1"/>
      <w:marLeft w:val="0"/>
      <w:marRight w:val="0"/>
      <w:marTop w:val="0"/>
      <w:marBottom w:val="0"/>
      <w:divBdr>
        <w:top w:val="none" w:sz="0" w:space="0" w:color="auto"/>
        <w:left w:val="none" w:sz="0" w:space="0" w:color="auto"/>
        <w:bottom w:val="none" w:sz="0" w:space="0" w:color="auto"/>
        <w:right w:val="none" w:sz="0" w:space="0" w:color="auto"/>
      </w:divBdr>
    </w:div>
    <w:div w:id="1708675657">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27340971">
      <w:bodyDiv w:val="1"/>
      <w:marLeft w:val="0"/>
      <w:marRight w:val="0"/>
      <w:marTop w:val="0"/>
      <w:marBottom w:val="0"/>
      <w:divBdr>
        <w:top w:val="none" w:sz="0" w:space="0" w:color="auto"/>
        <w:left w:val="none" w:sz="0" w:space="0" w:color="auto"/>
        <w:bottom w:val="none" w:sz="0" w:space="0" w:color="auto"/>
        <w:right w:val="none" w:sz="0" w:space="0" w:color="auto"/>
      </w:divBdr>
    </w:div>
    <w:div w:id="1729573633">
      <w:bodyDiv w:val="1"/>
      <w:marLeft w:val="0"/>
      <w:marRight w:val="0"/>
      <w:marTop w:val="0"/>
      <w:marBottom w:val="0"/>
      <w:divBdr>
        <w:top w:val="none" w:sz="0" w:space="0" w:color="auto"/>
        <w:left w:val="none" w:sz="0" w:space="0" w:color="auto"/>
        <w:bottom w:val="none" w:sz="0" w:space="0" w:color="auto"/>
        <w:right w:val="none" w:sz="0" w:space="0" w:color="auto"/>
      </w:divBdr>
    </w:div>
    <w:div w:id="1744714077">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61099104">
      <w:bodyDiv w:val="1"/>
      <w:marLeft w:val="0"/>
      <w:marRight w:val="0"/>
      <w:marTop w:val="0"/>
      <w:marBottom w:val="0"/>
      <w:divBdr>
        <w:top w:val="none" w:sz="0" w:space="0" w:color="auto"/>
        <w:left w:val="none" w:sz="0" w:space="0" w:color="auto"/>
        <w:bottom w:val="none" w:sz="0" w:space="0" w:color="auto"/>
        <w:right w:val="none" w:sz="0" w:space="0" w:color="auto"/>
      </w:divBdr>
    </w:div>
    <w:div w:id="1773016219">
      <w:bodyDiv w:val="1"/>
      <w:marLeft w:val="0"/>
      <w:marRight w:val="0"/>
      <w:marTop w:val="0"/>
      <w:marBottom w:val="0"/>
      <w:divBdr>
        <w:top w:val="none" w:sz="0" w:space="0" w:color="auto"/>
        <w:left w:val="none" w:sz="0" w:space="0" w:color="auto"/>
        <w:bottom w:val="none" w:sz="0" w:space="0" w:color="auto"/>
        <w:right w:val="none" w:sz="0" w:space="0" w:color="auto"/>
      </w:divBdr>
    </w:div>
    <w:div w:id="1779717052">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5712852">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13987973">
      <w:bodyDiv w:val="1"/>
      <w:marLeft w:val="0"/>
      <w:marRight w:val="0"/>
      <w:marTop w:val="0"/>
      <w:marBottom w:val="0"/>
      <w:divBdr>
        <w:top w:val="none" w:sz="0" w:space="0" w:color="auto"/>
        <w:left w:val="none" w:sz="0" w:space="0" w:color="auto"/>
        <w:bottom w:val="none" w:sz="0" w:space="0" w:color="auto"/>
        <w:right w:val="none" w:sz="0" w:space="0" w:color="auto"/>
      </w:divBdr>
    </w:div>
    <w:div w:id="1815755240">
      <w:bodyDiv w:val="1"/>
      <w:marLeft w:val="0"/>
      <w:marRight w:val="0"/>
      <w:marTop w:val="0"/>
      <w:marBottom w:val="0"/>
      <w:divBdr>
        <w:top w:val="none" w:sz="0" w:space="0" w:color="auto"/>
        <w:left w:val="none" w:sz="0" w:space="0" w:color="auto"/>
        <w:bottom w:val="none" w:sz="0" w:space="0" w:color="auto"/>
        <w:right w:val="none" w:sz="0" w:space="0" w:color="auto"/>
      </w:divBdr>
    </w:div>
    <w:div w:id="1819881903">
      <w:bodyDiv w:val="1"/>
      <w:marLeft w:val="0"/>
      <w:marRight w:val="0"/>
      <w:marTop w:val="0"/>
      <w:marBottom w:val="0"/>
      <w:divBdr>
        <w:top w:val="none" w:sz="0" w:space="0" w:color="auto"/>
        <w:left w:val="none" w:sz="0" w:space="0" w:color="auto"/>
        <w:bottom w:val="none" w:sz="0" w:space="0" w:color="auto"/>
        <w:right w:val="none" w:sz="0" w:space="0" w:color="auto"/>
      </w:divBdr>
    </w:div>
    <w:div w:id="1828207337">
      <w:bodyDiv w:val="1"/>
      <w:marLeft w:val="0"/>
      <w:marRight w:val="0"/>
      <w:marTop w:val="0"/>
      <w:marBottom w:val="0"/>
      <w:divBdr>
        <w:top w:val="none" w:sz="0" w:space="0" w:color="auto"/>
        <w:left w:val="none" w:sz="0" w:space="0" w:color="auto"/>
        <w:bottom w:val="none" w:sz="0" w:space="0" w:color="auto"/>
        <w:right w:val="none" w:sz="0" w:space="0" w:color="auto"/>
      </w:divBdr>
    </w:div>
    <w:div w:id="1840845846">
      <w:bodyDiv w:val="1"/>
      <w:marLeft w:val="0"/>
      <w:marRight w:val="0"/>
      <w:marTop w:val="0"/>
      <w:marBottom w:val="0"/>
      <w:divBdr>
        <w:top w:val="none" w:sz="0" w:space="0" w:color="auto"/>
        <w:left w:val="none" w:sz="0" w:space="0" w:color="auto"/>
        <w:bottom w:val="none" w:sz="0" w:space="0" w:color="auto"/>
        <w:right w:val="none" w:sz="0" w:space="0" w:color="auto"/>
      </w:divBdr>
    </w:div>
    <w:div w:id="1842962378">
      <w:bodyDiv w:val="1"/>
      <w:marLeft w:val="0"/>
      <w:marRight w:val="0"/>
      <w:marTop w:val="0"/>
      <w:marBottom w:val="0"/>
      <w:divBdr>
        <w:top w:val="none" w:sz="0" w:space="0" w:color="auto"/>
        <w:left w:val="none" w:sz="0" w:space="0" w:color="auto"/>
        <w:bottom w:val="none" w:sz="0" w:space="0" w:color="auto"/>
        <w:right w:val="none" w:sz="0" w:space="0" w:color="auto"/>
      </w:divBdr>
    </w:div>
    <w:div w:id="1844860400">
      <w:bodyDiv w:val="1"/>
      <w:marLeft w:val="0"/>
      <w:marRight w:val="0"/>
      <w:marTop w:val="0"/>
      <w:marBottom w:val="0"/>
      <w:divBdr>
        <w:top w:val="none" w:sz="0" w:space="0" w:color="auto"/>
        <w:left w:val="none" w:sz="0" w:space="0" w:color="auto"/>
        <w:bottom w:val="none" w:sz="0" w:space="0" w:color="auto"/>
        <w:right w:val="none" w:sz="0" w:space="0" w:color="auto"/>
      </w:divBdr>
    </w:div>
    <w:div w:id="1844971773">
      <w:bodyDiv w:val="1"/>
      <w:marLeft w:val="0"/>
      <w:marRight w:val="0"/>
      <w:marTop w:val="0"/>
      <w:marBottom w:val="0"/>
      <w:divBdr>
        <w:top w:val="none" w:sz="0" w:space="0" w:color="auto"/>
        <w:left w:val="none" w:sz="0" w:space="0" w:color="auto"/>
        <w:bottom w:val="none" w:sz="0" w:space="0" w:color="auto"/>
        <w:right w:val="none" w:sz="0" w:space="0" w:color="auto"/>
      </w:divBdr>
    </w:div>
    <w:div w:id="1855724653">
      <w:bodyDiv w:val="1"/>
      <w:marLeft w:val="0"/>
      <w:marRight w:val="0"/>
      <w:marTop w:val="0"/>
      <w:marBottom w:val="0"/>
      <w:divBdr>
        <w:top w:val="none" w:sz="0" w:space="0" w:color="auto"/>
        <w:left w:val="none" w:sz="0" w:space="0" w:color="auto"/>
        <w:bottom w:val="none" w:sz="0" w:space="0" w:color="auto"/>
        <w:right w:val="none" w:sz="0" w:space="0" w:color="auto"/>
      </w:divBdr>
    </w:div>
    <w:div w:id="1866871338">
      <w:bodyDiv w:val="1"/>
      <w:marLeft w:val="0"/>
      <w:marRight w:val="0"/>
      <w:marTop w:val="0"/>
      <w:marBottom w:val="0"/>
      <w:divBdr>
        <w:top w:val="none" w:sz="0" w:space="0" w:color="auto"/>
        <w:left w:val="none" w:sz="0" w:space="0" w:color="auto"/>
        <w:bottom w:val="none" w:sz="0" w:space="0" w:color="auto"/>
        <w:right w:val="none" w:sz="0" w:space="0" w:color="auto"/>
      </w:divBdr>
    </w:div>
    <w:div w:id="1869945319">
      <w:bodyDiv w:val="1"/>
      <w:marLeft w:val="0"/>
      <w:marRight w:val="0"/>
      <w:marTop w:val="0"/>
      <w:marBottom w:val="0"/>
      <w:divBdr>
        <w:top w:val="none" w:sz="0" w:space="0" w:color="auto"/>
        <w:left w:val="none" w:sz="0" w:space="0" w:color="auto"/>
        <w:bottom w:val="none" w:sz="0" w:space="0" w:color="auto"/>
        <w:right w:val="none" w:sz="0" w:space="0" w:color="auto"/>
      </w:divBdr>
    </w:div>
    <w:div w:id="1883596526">
      <w:bodyDiv w:val="1"/>
      <w:marLeft w:val="0"/>
      <w:marRight w:val="0"/>
      <w:marTop w:val="0"/>
      <w:marBottom w:val="0"/>
      <w:divBdr>
        <w:top w:val="none" w:sz="0" w:space="0" w:color="auto"/>
        <w:left w:val="none" w:sz="0" w:space="0" w:color="auto"/>
        <w:bottom w:val="none" w:sz="0" w:space="0" w:color="auto"/>
        <w:right w:val="none" w:sz="0" w:space="0" w:color="auto"/>
      </w:divBdr>
    </w:div>
    <w:div w:id="1894077554">
      <w:bodyDiv w:val="1"/>
      <w:marLeft w:val="0"/>
      <w:marRight w:val="0"/>
      <w:marTop w:val="0"/>
      <w:marBottom w:val="0"/>
      <w:divBdr>
        <w:top w:val="none" w:sz="0" w:space="0" w:color="auto"/>
        <w:left w:val="none" w:sz="0" w:space="0" w:color="auto"/>
        <w:bottom w:val="none" w:sz="0" w:space="0" w:color="auto"/>
        <w:right w:val="none" w:sz="0" w:space="0" w:color="auto"/>
      </w:divBdr>
    </w:div>
    <w:div w:id="1895118655">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18905473">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32352811">
      <w:bodyDiv w:val="1"/>
      <w:marLeft w:val="0"/>
      <w:marRight w:val="0"/>
      <w:marTop w:val="0"/>
      <w:marBottom w:val="0"/>
      <w:divBdr>
        <w:top w:val="none" w:sz="0" w:space="0" w:color="auto"/>
        <w:left w:val="none" w:sz="0" w:space="0" w:color="auto"/>
        <w:bottom w:val="none" w:sz="0" w:space="0" w:color="auto"/>
        <w:right w:val="none" w:sz="0" w:space="0" w:color="auto"/>
      </w:divBdr>
    </w:div>
    <w:div w:id="1944148895">
      <w:bodyDiv w:val="1"/>
      <w:marLeft w:val="0"/>
      <w:marRight w:val="0"/>
      <w:marTop w:val="0"/>
      <w:marBottom w:val="0"/>
      <w:divBdr>
        <w:top w:val="none" w:sz="0" w:space="0" w:color="auto"/>
        <w:left w:val="none" w:sz="0" w:space="0" w:color="auto"/>
        <w:bottom w:val="none" w:sz="0" w:space="0" w:color="auto"/>
        <w:right w:val="none" w:sz="0" w:space="0" w:color="auto"/>
      </w:divBdr>
    </w:div>
    <w:div w:id="1964923999">
      <w:bodyDiv w:val="1"/>
      <w:marLeft w:val="0"/>
      <w:marRight w:val="0"/>
      <w:marTop w:val="0"/>
      <w:marBottom w:val="0"/>
      <w:divBdr>
        <w:top w:val="none" w:sz="0" w:space="0" w:color="auto"/>
        <w:left w:val="none" w:sz="0" w:space="0" w:color="auto"/>
        <w:bottom w:val="none" w:sz="0" w:space="0" w:color="auto"/>
        <w:right w:val="none" w:sz="0" w:space="0" w:color="auto"/>
      </w:divBdr>
    </w:div>
    <w:div w:id="1967587516">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0070301">
      <w:bodyDiv w:val="1"/>
      <w:marLeft w:val="0"/>
      <w:marRight w:val="0"/>
      <w:marTop w:val="0"/>
      <w:marBottom w:val="0"/>
      <w:divBdr>
        <w:top w:val="none" w:sz="0" w:space="0" w:color="auto"/>
        <w:left w:val="none" w:sz="0" w:space="0" w:color="auto"/>
        <w:bottom w:val="none" w:sz="0" w:space="0" w:color="auto"/>
        <w:right w:val="none" w:sz="0" w:space="0" w:color="auto"/>
      </w:divBdr>
    </w:div>
    <w:div w:id="1982923246">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11564082">
      <w:bodyDiv w:val="1"/>
      <w:marLeft w:val="0"/>
      <w:marRight w:val="0"/>
      <w:marTop w:val="0"/>
      <w:marBottom w:val="0"/>
      <w:divBdr>
        <w:top w:val="none" w:sz="0" w:space="0" w:color="auto"/>
        <w:left w:val="none" w:sz="0" w:space="0" w:color="auto"/>
        <w:bottom w:val="none" w:sz="0" w:space="0" w:color="auto"/>
        <w:right w:val="none" w:sz="0" w:space="0" w:color="auto"/>
      </w:divBdr>
    </w:div>
    <w:div w:id="2013145283">
      <w:bodyDiv w:val="1"/>
      <w:marLeft w:val="0"/>
      <w:marRight w:val="0"/>
      <w:marTop w:val="0"/>
      <w:marBottom w:val="0"/>
      <w:divBdr>
        <w:top w:val="none" w:sz="0" w:space="0" w:color="auto"/>
        <w:left w:val="none" w:sz="0" w:space="0" w:color="auto"/>
        <w:bottom w:val="none" w:sz="0" w:space="0" w:color="auto"/>
        <w:right w:val="none" w:sz="0" w:space="0" w:color="auto"/>
      </w:divBdr>
    </w:div>
    <w:div w:id="2016299974">
      <w:bodyDiv w:val="1"/>
      <w:marLeft w:val="0"/>
      <w:marRight w:val="0"/>
      <w:marTop w:val="0"/>
      <w:marBottom w:val="0"/>
      <w:divBdr>
        <w:top w:val="none" w:sz="0" w:space="0" w:color="auto"/>
        <w:left w:val="none" w:sz="0" w:space="0" w:color="auto"/>
        <w:bottom w:val="none" w:sz="0" w:space="0" w:color="auto"/>
        <w:right w:val="none" w:sz="0" w:space="0" w:color="auto"/>
      </w:divBdr>
    </w:div>
    <w:div w:id="2024548615">
      <w:bodyDiv w:val="1"/>
      <w:marLeft w:val="0"/>
      <w:marRight w:val="0"/>
      <w:marTop w:val="0"/>
      <w:marBottom w:val="0"/>
      <w:divBdr>
        <w:top w:val="none" w:sz="0" w:space="0" w:color="auto"/>
        <w:left w:val="none" w:sz="0" w:space="0" w:color="auto"/>
        <w:bottom w:val="none" w:sz="0" w:space="0" w:color="auto"/>
        <w:right w:val="none" w:sz="0" w:space="0" w:color="auto"/>
      </w:divBdr>
    </w:div>
    <w:div w:id="2031367894">
      <w:bodyDiv w:val="1"/>
      <w:marLeft w:val="0"/>
      <w:marRight w:val="0"/>
      <w:marTop w:val="0"/>
      <w:marBottom w:val="0"/>
      <w:divBdr>
        <w:top w:val="none" w:sz="0" w:space="0" w:color="auto"/>
        <w:left w:val="none" w:sz="0" w:space="0" w:color="auto"/>
        <w:bottom w:val="none" w:sz="0" w:space="0" w:color="auto"/>
        <w:right w:val="none" w:sz="0" w:space="0" w:color="auto"/>
      </w:divBdr>
    </w:div>
    <w:div w:id="2031948126">
      <w:bodyDiv w:val="1"/>
      <w:marLeft w:val="0"/>
      <w:marRight w:val="0"/>
      <w:marTop w:val="0"/>
      <w:marBottom w:val="0"/>
      <w:divBdr>
        <w:top w:val="none" w:sz="0" w:space="0" w:color="auto"/>
        <w:left w:val="none" w:sz="0" w:space="0" w:color="auto"/>
        <w:bottom w:val="none" w:sz="0" w:space="0" w:color="auto"/>
        <w:right w:val="none" w:sz="0" w:space="0" w:color="auto"/>
      </w:divBdr>
    </w:div>
    <w:div w:id="2033069891">
      <w:bodyDiv w:val="1"/>
      <w:marLeft w:val="0"/>
      <w:marRight w:val="0"/>
      <w:marTop w:val="0"/>
      <w:marBottom w:val="0"/>
      <w:divBdr>
        <w:top w:val="none" w:sz="0" w:space="0" w:color="auto"/>
        <w:left w:val="none" w:sz="0" w:space="0" w:color="auto"/>
        <w:bottom w:val="none" w:sz="0" w:space="0" w:color="auto"/>
        <w:right w:val="none" w:sz="0" w:space="0" w:color="auto"/>
      </w:divBdr>
    </w:div>
    <w:div w:id="2034190497">
      <w:bodyDiv w:val="1"/>
      <w:marLeft w:val="0"/>
      <w:marRight w:val="0"/>
      <w:marTop w:val="0"/>
      <w:marBottom w:val="0"/>
      <w:divBdr>
        <w:top w:val="none" w:sz="0" w:space="0" w:color="auto"/>
        <w:left w:val="none" w:sz="0" w:space="0" w:color="auto"/>
        <w:bottom w:val="none" w:sz="0" w:space="0" w:color="auto"/>
        <w:right w:val="none" w:sz="0" w:space="0" w:color="auto"/>
      </w:divBdr>
    </w:div>
    <w:div w:id="2038656900">
      <w:bodyDiv w:val="1"/>
      <w:marLeft w:val="0"/>
      <w:marRight w:val="0"/>
      <w:marTop w:val="0"/>
      <w:marBottom w:val="0"/>
      <w:divBdr>
        <w:top w:val="none" w:sz="0" w:space="0" w:color="auto"/>
        <w:left w:val="none" w:sz="0" w:space="0" w:color="auto"/>
        <w:bottom w:val="none" w:sz="0" w:space="0" w:color="auto"/>
        <w:right w:val="none" w:sz="0" w:space="0" w:color="auto"/>
      </w:divBdr>
    </w:div>
    <w:div w:id="2044744982">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48988105">
      <w:bodyDiv w:val="1"/>
      <w:marLeft w:val="0"/>
      <w:marRight w:val="0"/>
      <w:marTop w:val="0"/>
      <w:marBottom w:val="0"/>
      <w:divBdr>
        <w:top w:val="none" w:sz="0" w:space="0" w:color="auto"/>
        <w:left w:val="none" w:sz="0" w:space="0" w:color="auto"/>
        <w:bottom w:val="none" w:sz="0" w:space="0" w:color="auto"/>
        <w:right w:val="none" w:sz="0" w:space="0" w:color="auto"/>
      </w:divBdr>
    </w:div>
    <w:div w:id="2054453653">
      <w:bodyDiv w:val="1"/>
      <w:marLeft w:val="0"/>
      <w:marRight w:val="0"/>
      <w:marTop w:val="0"/>
      <w:marBottom w:val="0"/>
      <w:divBdr>
        <w:top w:val="none" w:sz="0" w:space="0" w:color="auto"/>
        <w:left w:val="none" w:sz="0" w:space="0" w:color="auto"/>
        <w:bottom w:val="none" w:sz="0" w:space="0" w:color="auto"/>
        <w:right w:val="none" w:sz="0" w:space="0" w:color="auto"/>
      </w:divBdr>
    </w:div>
    <w:div w:id="2070565304">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085880368">
      <w:bodyDiv w:val="1"/>
      <w:marLeft w:val="0"/>
      <w:marRight w:val="0"/>
      <w:marTop w:val="0"/>
      <w:marBottom w:val="0"/>
      <w:divBdr>
        <w:top w:val="none" w:sz="0" w:space="0" w:color="auto"/>
        <w:left w:val="none" w:sz="0" w:space="0" w:color="auto"/>
        <w:bottom w:val="none" w:sz="0" w:space="0" w:color="auto"/>
        <w:right w:val="none" w:sz="0" w:space="0" w:color="auto"/>
      </w:divBdr>
    </w:div>
    <w:div w:id="2087872247">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 w:id="2106411942">
      <w:bodyDiv w:val="1"/>
      <w:marLeft w:val="0"/>
      <w:marRight w:val="0"/>
      <w:marTop w:val="0"/>
      <w:marBottom w:val="0"/>
      <w:divBdr>
        <w:top w:val="none" w:sz="0" w:space="0" w:color="auto"/>
        <w:left w:val="none" w:sz="0" w:space="0" w:color="auto"/>
        <w:bottom w:val="none" w:sz="0" w:space="0" w:color="auto"/>
        <w:right w:val="none" w:sz="0" w:space="0" w:color="auto"/>
      </w:divBdr>
    </w:div>
    <w:div w:id="214723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595C5F-8D52-4234-B65B-D23FD5F65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17894</Words>
  <Characters>102001</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2016-10-05T14:39:00Z</cp:lastPrinted>
  <dcterms:created xsi:type="dcterms:W3CDTF">2016-10-13T08:41:00Z</dcterms:created>
  <dcterms:modified xsi:type="dcterms:W3CDTF">2016-10-13T08:41:00Z</dcterms:modified>
</cp:coreProperties>
</file>