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0409B">
              <w:rPr>
                <w:kern w:val="0"/>
                <w:lang w:eastAsia="ru-RU"/>
              </w:rPr>
              <w:t>2</w:t>
            </w:r>
            <w:r w:rsidR="007F4461">
              <w:rPr>
                <w:kern w:val="0"/>
                <w:lang w:eastAsia="ru-RU"/>
              </w:rPr>
              <w:t>9</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7F446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1B8">
              <w:rPr>
                <w:kern w:val="0"/>
                <w:lang w:eastAsia="ru-RU"/>
              </w:rPr>
              <w:t>5</w:t>
            </w:r>
            <w:r w:rsidR="007F4461">
              <w:rPr>
                <w:kern w:val="0"/>
                <w:lang w:eastAsia="ru-RU"/>
              </w:rPr>
              <w:t>41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B60963">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7F4461" w:rsidP="00A10E2C">
      <w:pPr>
        <w:autoSpaceDE w:val="0"/>
        <w:jc w:val="center"/>
      </w:pPr>
      <w:r>
        <w:t>Щекинский р-н, р.п. Первомайский, ул. Октябрьская, д.7</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12453"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01245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12453" w:rsidRPr="00A76C1A">
        <w:rPr>
          <w:bCs/>
        </w:rPr>
        <w:fldChar w:fldCharType="begin"/>
      </w:r>
      <w:r w:rsidRPr="00A76C1A">
        <w:rPr>
          <w:bCs/>
        </w:rPr>
        <w:instrText xml:space="preserve"> REF _Ref166267456 \h  \* MERGEFORMAT </w:instrText>
      </w:r>
      <w:r w:rsidR="00012453" w:rsidRPr="00A76C1A">
        <w:rPr>
          <w:bCs/>
        </w:rPr>
      </w:r>
      <w:r w:rsidR="0001245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12453" w:rsidRPr="00A76C1A">
        <w:rPr>
          <w:bCs/>
        </w:rPr>
        <w:fldChar w:fldCharType="begin"/>
      </w:r>
      <w:r w:rsidRPr="00A76C1A">
        <w:rPr>
          <w:bCs/>
        </w:rPr>
        <w:instrText xml:space="preserve"> REF _Ref166267457 \h  \* MERGEFORMAT </w:instrText>
      </w:r>
      <w:r w:rsidR="00012453" w:rsidRPr="00A76C1A">
        <w:rPr>
          <w:bCs/>
        </w:rPr>
      </w:r>
      <w:r w:rsidR="0001245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12453" w:rsidRPr="00A76C1A">
        <w:rPr>
          <w:bCs/>
        </w:rPr>
        <w:fldChar w:fldCharType="begin"/>
      </w:r>
      <w:r w:rsidRPr="00A76C1A">
        <w:rPr>
          <w:bCs/>
        </w:rPr>
        <w:instrText xml:space="preserve"> REF _Ref166267727 \h  \* MERGEFORMAT </w:instrText>
      </w:r>
      <w:r w:rsidR="00012453" w:rsidRPr="00A76C1A">
        <w:rPr>
          <w:bCs/>
        </w:rPr>
      </w:r>
      <w:r w:rsidR="0001245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12453" w:rsidRPr="00A76C1A">
        <w:rPr>
          <w:bCs/>
        </w:rPr>
        <w:fldChar w:fldCharType="begin"/>
      </w:r>
      <w:r w:rsidRPr="00A76C1A">
        <w:rPr>
          <w:bCs/>
        </w:rPr>
        <w:instrText xml:space="preserve"> REF _Ref166311076 \h  \* MERGEFORMAT </w:instrText>
      </w:r>
      <w:r w:rsidR="00012453" w:rsidRPr="00A76C1A">
        <w:rPr>
          <w:bCs/>
        </w:rPr>
      </w:r>
      <w:r w:rsidR="0001245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12453" w:rsidRPr="00A76C1A">
        <w:rPr>
          <w:bCs/>
        </w:rPr>
        <w:fldChar w:fldCharType="begin"/>
      </w:r>
      <w:r w:rsidRPr="00A76C1A">
        <w:rPr>
          <w:bCs/>
        </w:rPr>
        <w:instrText xml:space="preserve"> REF _Ref166311380 \h  \* MERGEFORMAT </w:instrText>
      </w:r>
      <w:r w:rsidR="00012453" w:rsidRPr="00A76C1A">
        <w:rPr>
          <w:bCs/>
        </w:rPr>
      </w:r>
      <w:r w:rsidR="0001245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12453" w:rsidRPr="00A76C1A">
        <w:rPr>
          <w:bCs/>
        </w:rPr>
        <w:fldChar w:fldCharType="begin"/>
      </w:r>
      <w:r w:rsidRPr="00A76C1A">
        <w:rPr>
          <w:bCs/>
        </w:rPr>
        <w:instrText xml:space="preserve"> REF _Ref166312503 \h  \* MERGEFORMAT </w:instrText>
      </w:r>
      <w:r w:rsidR="00012453" w:rsidRPr="00A76C1A">
        <w:rPr>
          <w:bCs/>
        </w:rPr>
      </w:r>
      <w:r w:rsidR="00012453"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12453" w:rsidRPr="00A76C1A">
        <w:rPr>
          <w:bCs/>
        </w:rPr>
        <w:fldChar w:fldCharType="begin"/>
      </w:r>
      <w:r w:rsidRPr="00A76C1A">
        <w:rPr>
          <w:bCs/>
        </w:rPr>
        <w:instrText xml:space="preserve"> REF _Ref166267727 \h  \* MERGEFORMAT </w:instrText>
      </w:r>
      <w:r w:rsidR="00012453" w:rsidRPr="00A76C1A">
        <w:rPr>
          <w:bCs/>
        </w:rPr>
      </w:r>
      <w:r w:rsidR="0001245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B410DE">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A6156E" w:rsidRDefault="00A6156E" w:rsidP="00A6156E">
                  <w:pPr>
                    <w:autoSpaceDE w:val="0"/>
                    <w:jc w:val="center"/>
                  </w:pPr>
                  <w:r>
                    <w:t>Щекинский р-н, р.п. Первомайский, ул. Октябрьская, д.7</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A6156E" w:rsidRDefault="00A6156E" w:rsidP="00A6156E">
            <w:pPr>
              <w:autoSpaceDE w:val="0"/>
              <w:jc w:val="center"/>
            </w:pPr>
            <w:r>
              <w:t>Щекинский р-н, р.п. Первомайский, ул. Октябрьская, д.7</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812C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0409B">
              <w:t>2</w:t>
            </w:r>
            <w:r w:rsidR="006812CF">
              <w:t>9</w:t>
            </w:r>
            <w:r w:rsidR="00AC78E4">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6156E">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A6156E">
              <w:rPr>
                <w:color w:val="000000"/>
              </w:rPr>
              <w:t>311 568,25</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01E41">
              <w:t>2</w:t>
            </w:r>
            <w:r w:rsidR="009820A4">
              <w:t>9</w:t>
            </w:r>
            <w:r w:rsidR="00ED79B0">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820A4">
              <w:t>05</w:t>
            </w:r>
            <w:r w:rsidR="00052666">
              <w:t xml:space="preserve"> июля</w:t>
            </w:r>
            <w:r w:rsidR="002240DC">
              <w:t xml:space="preserve"> 2016</w:t>
            </w:r>
            <w:r w:rsidRPr="000B7DFC">
              <w:t xml:space="preserve"> года.</w:t>
            </w:r>
          </w:p>
          <w:p w:rsidR="00F22DB3" w:rsidRPr="00A76C1A" w:rsidRDefault="00006AA7" w:rsidP="009820A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820A4">
              <w:t>04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01E41">
              <w:t>2</w:t>
            </w:r>
            <w:r w:rsidR="00CA7142">
              <w:t>9</w:t>
            </w:r>
            <w:r w:rsidR="009A7911">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52666">
              <w:t>0</w:t>
            </w:r>
            <w:r w:rsidR="00CA7142">
              <w:t>6</w:t>
            </w:r>
            <w:r w:rsidR="00052666">
              <w:t xml:space="preserve"> июля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CA7142">
            <w:r w:rsidRPr="00972912">
              <w:t xml:space="preserve">Вскрытие конвертов с заявками на участие в конкурсе состоится   </w:t>
            </w:r>
            <w:r w:rsidR="00F36647">
              <w:t>0</w:t>
            </w:r>
            <w:r w:rsidR="00CA7142">
              <w:t>7</w:t>
            </w:r>
            <w:r w:rsidR="00F36647">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CA714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BB7">
              <w:rPr>
                <w:lang w:eastAsia="ru-RU"/>
              </w:rPr>
              <w:t>0</w:t>
            </w:r>
            <w:r w:rsidR="00CA7142">
              <w:rPr>
                <w:lang w:eastAsia="ru-RU"/>
              </w:rPr>
              <w:t>8</w:t>
            </w:r>
            <w:r w:rsidR="00105BB7">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870214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0F10FE" w:rsidP="000F10FE">
            <w:pPr>
              <w:autoSpaceDE w:val="0"/>
              <w:jc w:val="center"/>
            </w:pPr>
            <w:r>
              <w:t>Щекинский р-н, р.п. Первомайский, ул. Октябрьская, д.7</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024CE">
            <w:pPr>
              <w:spacing w:after="0"/>
              <w:jc w:val="center"/>
              <w:rPr>
                <w:color w:val="000000"/>
              </w:rPr>
            </w:pPr>
            <w:r>
              <w:rPr>
                <w:color w:val="000000"/>
              </w:rPr>
              <w:t xml:space="preserve">Ремонт </w:t>
            </w:r>
            <w:r w:rsidR="007024CE">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0F10FE" w:rsidP="004D1FF6">
            <w:pPr>
              <w:spacing w:after="0"/>
              <w:jc w:val="center"/>
              <w:rPr>
                <w:color w:val="000000"/>
              </w:rPr>
            </w:pPr>
            <w:r>
              <w:rPr>
                <w:color w:val="000000"/>
              </w:rPr>
              <w:t>311568,25</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0F10FE" w:rsidP="004D1FF6">
            <w:pPr>
              <w:spacing w:after="0"/>
              <w:jc w:val="center"/>
              <w:rPr>
                <w:b/>
                <w:color w:val="000000"/>
              </w:rPr>
            </w:pPr>
            <w:r>
              <w:rPr>
                <w:b/>
                <w:color w:val="000000"/>
              </w:rPr>
              <w:t>311568,25</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0F10FE" w:rsidP="0074624C">
            <w:pPr>
              <w:tabs>
                <w:tab w:val="center" w:pos="1092"/>
                <w:tab w:val="right" w:pos="2184"/>
              </w:tabs>
              <w:jc w:val="center"/>
              <w:rPr>
                <w:b/>
              </w:rPr>
            </w:pPr>
            <w:r>
              <w:rPr>
                <w:b/>
              </w:rPr>
              <w:t>311568,25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AD2C06">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645113">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091405" w:rsidRDefault="00091405" w:rsidP="00091405">
      <w:pPr>
        <w:autoSpaceDE w:val="0"/>
        <w:jc w:val="center"/>
      </w:pPr>
      <w:r>
        <w:t>Щекинский р-н, р.п. Первомайский, ул. Октябрьская, д.7</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91405" w:rsidP="002B5D6A">
      <w:pPr>
        <w:jc w:val="center"/>
      </w:pPr>
      <w:r>
        <w:rPr>
          <w:b/>
          <w:color w:val="000000"/>
        </w:rPr>
        <w:t>311 568,25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959" w:rsidRDefault="00E47959">
      <w:pPr>
        <w:spacing w:after="0"/>
      </w:pPr>
      <w:r>
        <w:separator/>
      </w:r>
    </w:p>
  </w:endnote>
  <w:endnote w:type="continuationSeparator" w:id="0">
    <w:p w:rsidR="00E47959" w:rsidRDefault="00E479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Pr="00394EB9" w:rsidRDefault="006957A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959" w:rsidRDefault="00E47959">
      <w:pPr>
        <w:spacing w:after="0"/>
      </w:pPr>
      <w:r>
        <w:separator/>
      </w:r>
    </w:p>
  </w:footnote>
  <w:footnote w:type="continuationSeparator" w:id="0">
    <w:p w:rsidR="00E47959" w:rsidRDefault="00E4795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012453" w:rsidP="001C026D">
    <w:pPr>
      <w:jc w:val="center"/>
    </w:pPr>
    <w:fldSimple w:instr="PAGE   \* MERGEFORMAT">
      <w:r w:rsidR="00FC1E2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012453" w:rsidP="001C026D">
    <w:pPr>
      <w:jc w:val="center"/>
    </w:pPr>
    <w:fldSimple w:instr="PAGE   \* MERGEFORMAT">
      <w:r w:rsidR="00B65BC7">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012453" w:rsidP="001C026D">
    <w:pPr>
      <w:jc w:val="center"/>
    </w:pPr>
    <w:fldSimple w:instr="PAGE   \* MERGEFORMAT">
      <w:r w:rsidR="00FC1E2F">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2453"/>
    <w:rsid w:val="00013184"/>
    <w:rsid w:val="00014548"/>
    <w:rsid w:val="00015577"/>
    <w:rsid w:val="00016503"/>
    <w:rsid w:val="00016FE5"/>
    <w:rsid w:val="00017400"/>
    <w:rsid w:val="00021991"/>
    <w:rsid w:val="00023F75"/>
    <w:rsid w:val="00025698"/>
    <w:rsid w:val="00025A49"/>
    <w:rsid w:val="000264DD"/>
    <w:rsid w:val="00031A1E"/>
    <w:rsid w:val="00031B85"/>
    <w:rsid w:val="00032991"/>
    <w:rsid w:val="000362B3"/>
    <w:rsid w:val="000410C5"/>
    <w:rsid w:val="00041E86"/>
    <w:rsid w:val="00042D95"/>
    <w:rsid w:val="00052666"/>
    <w:rsid w:val="00055472"/>
    <w:rsid w:val="00056558"/>
    <w:rsid w:val="00057CF8"/>
    <w:rsid w:val="00060142"/>
    <w:rsid w:val="00060363"/>
    <w:rsid w:val="00060593"/>
    <w:rsid w:val="00063949"/>
    <w:rsid w:val="00070340"/>
    <w:rsid w:val="00071213"/>
    <w:rsid w:val="0007134F"/>
    <w:rsid w:val="00071E29"/>
    <w:rsid w:val="000737C3"/>
    <w:rsid w:val="00074B92"/>
    <w:rsid w:val="00075F92"/>
    <w:rsid w:val="00080A08"/>
    <w:rsid w:val="000817A0"/>
    <w:rsid w:val="00081FAC"/>
    <w:rsid w:val="000848A5"/>
    <w:rsid w:val="00087DD7"/>
    <w:rsid w:val="00091405"/>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0FE"/>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546"/>
    <w:rsid w:val="001669C8"/>
    <w:rsid w:val="001715F2"/>
    <w:rsid w:val="0017253A"/>
    <w:rsid w:val="0017686C"/>
    <w:rsid w:val="00180513"/>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0CF6"/>
    <w:rsid w:val="002121F8"/>
    <w:rsid w:val="002137A7"/>
    <w:rsid w:val="00215BD1"/>
    <w:rsid w:val="00215C9D"/>
    <w:rsid w:val="00215E37"/>
    <w:rsid w:val="00216952"/>
    <w:rsid w:val="002200A4"/>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03E"/>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171"/>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759FB"/>
    <w:rsid w:val="003805FA"/>
    <w:rsid w:val="00381742"/>
    <w:rsid w:val="00381E96"/>
    <w:rsid w:val="0038271C"/>
    <w:rsid w:val="003854B4"/>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3F83"/>
    <w:rsid w:val="0044438D"/>
    <w:rsid w:val="00444F31"/>
    <w:rsid w:val="00447231"/>
    <w:rsid w:val="00447892"/>
    <w:rsid w:val="00447F8A"/>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1073"/>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385A"/>
    <w:rsid w:val="005D619F"/>
    <w:rsid w:val="005D7407"/>
    <w:rsid w:val="005E01A5"/>
    <w:rsid w:val="005E075A"/>
    <w:rsid w:val="005E0A25"/>
    <w:rsid w:val="005E1239"/>
    <w:rsid w:val="005E1575"/>
    <w:rsid w:val="005E2D22"/>
    <w:rsid w:val="005E2E66"/>
    <w:rsid w:val="005E39C5"/>
    <w:rsid w:val="005E702E"/>
    <w:rsid w:val="005F0C84"/>
    <w:rsid w:val="005F1188"/>
    <w:rsid w:val="005F1724"/>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45113"/>
    <w:rsid w:val="00654EEA"/>
    <w:rsid w:val="00655C31"/>
    <w:rsid w:val="006600EA"/>
    <w:rsid w:val="0066138E"/>
    <w:rsid w:val="006629FE"/>
    <w:rsid w:val="0066471E"/>
    <w:rsid w:val="00665387"/>
    <w:rsid w:val="00665517"/>
    <w:rsid w:val="00666A34"/>
    <w:rsid w:val="006729D1"/>
    <w:rsid w:val="006812CF"/>
    <w:rsid w:val="00687540"/>
    <w:rsid w:val="00692127"/>
    <w:rsid w:val="0069315D"/>
    <w:rsid w:val="0069326C"/>
    <w:rsid w:val="006938B9"/>
    <w:rsid w:val="0069503E"/>
    <w:rsid w:val="006955DE"/>
    <w:rsid w:val="006957A5"/>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013A"/>
    <w:rsid w:val="006D234F"/>
    <w:rsid w:val="006D2DA2"/>
    <w:rsid w:val="006D3B1B"/>
    <w:rsid w:val="006D5BDE"/>
    <w:rsid w:val="006D6E46"/>
    <w:rsid w:val="006D790C"/>
    <w:rsid w:val="006E0104"/>
    <w:rsid w:val="006E2C4A"/>
    <w:rsid w:val="006E2D76"/>
    <w:rsid w:val="006F32DB"/>
    <w:rsid w:val="006F38C3"/>
    <w:rsid w:val="006F3984"/>
    <w:rsid w:val="006F3D90"/>
    <w:rsid w:val="006F4E38"/>
    <w:rsid w:val="006F60F2"/>
    <w:rsid w:val="006F63C3"/>
    <w:rsid w:val="007024CE"/>
    <w:rsid w:val="00704779"/>
    <w:rsid w:val="00706D5D"/>
    <w:rsid w:val="00706E9A"/>
    <w:rsid w:val="00710C58"/>
    <w:rsid w:val="007119E7"/>
    <w:rsid w:val="00711F13"/>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67F9"/>
    <w:rsid w:val="007400E8"/>
    <w:rsid w:val="00741C2A"/>
    <w:rsid w:val="00743200"/>
    <w:rsid w:val="0074624C"/>
    <w:rsid w:val="007477B6"/>
    <w:rsid w:val="00751645"/>
    <w:rsid w:val="00754759"/>
    <w:rsid w:val="00754D1F"/>
    <w:rsid w:val="00760A55"/>
    <w:rsid w:val="00762392"/>
    <w:rsid w:val="0076271B"/>
    <w:rsid w:val="00763722"/>
    <w:rsid w:val="00764306"/>
    <w:rsid w:val="00764541"/>
    <w:rsid w:val="00765A1C"/>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6C6"/>
    <w:rsid w:val="007D7AE8"/>
    <w:rsid w:val="007E22EC"/>
    <w:rsid w:val="007E2759"/>
    <w:rsid w:val="007E4032"/>
    <w:rsid w:val="007E53ED"/>
    <w:rsid w:val="007E680D"/>
    <w:rsid w:val="007E6D89"/>
    <w:rsid w:val="007E7677"/>
    <w:rsid w:val="007F0B98"/>
    <w:rsid w:val="007F4461"/>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3832"/>
    <w:rsid w:val="00934CAC"/>
    <w:rsid w:val="00934F8A"/>
    <w:rsid w:val="009350BB"/>
    <w:rsid w:val="00937CCA"/>
    <w:rsid w:val="00937F0C"/>
    <w:rsid w:val="0094279B"/>
    <w:rsid w:val="00942BDF"/>
    <w:rsid w:val="00942C1B"/>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20A4"/>
    <w:rsid w:val="009830CD"/>
    <w:rsid w:val="009836E8"/>
    <w:rsid w:val="00984C2E"/>
    <w:rsid w:val="0098626B"/>
    <w:rsid w:val="00986B5F"/>
    <w:rsid w:val="00987DD1"/>
    <w:rsid w:val="00990768"/>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A7FAC"/>
    <w:rsid w:val="009B0DD6"/>
    <w:rsid w:val="009B1E7F"/>
    <w:rsid w:val="009B36B9"/>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2A5"/>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156E"/>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2C0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10DE"/>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60963"/>
    <w:rsid w:val="00B60995"/>
    <w:rsid w:val="00B6310C"/>
    <w:rsid w:val="00B63A94"/>
    <w:rsid w:val="00B65BC7"/>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87A70"/>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E2A21"/>
    <w:rsid w:val="00BE60D3"/>
    <w:rsid w:val="00BE6414"/>
    <w:rsid w:val="00BF3474"/>
    <w:rsid w:val="00BF46D9"/>
    <w:rsid w:val="00BF53AF"/>
    <w:rsid w:val="00BF7454"/>
    <w:rsid w:val="00C0496B"/>
    <w:rsid w:val="00C05E26"/>
    <w:rsid w:val="00C06C34"/>
    <w:rsid w:val="00C07A7B"/>
    <w:rsid w:val="00C07B78"/>
    <w:rsid w:val="00C11ADB"/>
    <w:rsid w:val="00C12AC6"/>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40125"/>
    <w:rsid w:val="00C402CB"/>
    <w:rsid w:val="00C4174B"/>
    <w:rsid w:val="00C4185B"/>
    <w:rsid w:val="00C4235C"/>
    <w:rsid w:val="00C4238F"/>
    <w:rsid w:val="00C426D8"/>
    <w:rsid w:val="00C42E25"/>
    <w:rsid w:val="00C44693"/>
    <w:rsid w:val="00C451F3"/>
    <w:rsid w:val="00C4573C"/>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142"/>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580F"/>
    <w:rsid w:val="00D85D42"/>
    <w:rsid w:val="00D91FB2"/>
    <w:rsid w:val="00D920D6"/>
    <w:rsid w:val="00D92DCE"/>
    <w:rsid w:val="00D93239"/>
    <w:rsid w:val="00D95E9D"/>
    <w:rsid w:val="00D961FE"/>
    <w:rsid w:val="00DA054F"/>
    <w:rsid w:val="00DA312B"/>
    <w:rsid w:val="00DA5A40"/>
    <w:rsid w:val="00DB1735"/>
    <w:rsid w:val="00DB380B"/>
    <w:rsid w:val="00DB7104"/>
    <w:rsid w:val="00DC0C81"/>
    <w:rsid w:val="00DC181E"/>
    <w:rsid w:val="00DC207C"/>
    <w:rsid w:val="00DC2DB9"/>
    <w:rsid w:val="00DC3873"/>
    <w:rsid w:val="00DC6A50"/>
    <w:rsid w:val="00DC73B8"/>
    <w:rsid w:val="00DD01F7"/>
    <w:rsid w:val="00DD155E"/>
    <w:rsid w:val="00DD3DE6"/>
    <w:rsid w:val="00DD4B0A"/>
    <w:rsid w:val="00DD5561"/>
    <w:rsid w:val="00DD7FEC"/>
    <w:rsid w:val="00DE1FD0"/>
    <w:rsid w:val="00DE1FE1"/>
    <w:rsid w:val="00DE246A"/>
    <w:rsid w:val="00DE4A14"/>
    <w:rsid w:val="00DE53FA"/>
    <w:rsid w:val="00DE5667"/>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47959"/>
    <w:rsid w:val="00E50E29"/>
    <w:rsid w:val="00E528AA"/>
    <w:rsid w:val="00E56676"/>
    <w:rsid w:val="00E632D3"/>
    <w:rsid w:val="00E63391"/>
    <w:rsid w:val="00E63934"/>
    <w:rsid w:val="00E65001"/>
    <w:rsid w:val="00E652D7"/>
    <w:rsid w:val="00E662DB"/>
    <w:rsid w:val="00E66F36"/>
    <w:rsid w:val="00E7185E"/>
    <w:rsid w:val="00E73663"/>
    <w:rsid w:val="00E7474B"/>
    <w:rsid w:val="00E80988"/>
    <w:rsid w:val="00E8228A"/>
    <w:rsid w:val="00E86EDB"/>
    <w:rsid w:val="00E87D74"/>
    <w:rsid w:val="00E91ADD"/>
    <w:rsid w:val="00E938AF"/>
    <w:rsid w:val="00E93F78"/>
    <w:rsid w:val="00E95771"/>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54B9"/>
    <w:rsid w:val="00EB627C"/>
    <w:rsid w:val="00EC2089"/>
    <w:rsid w:val="00EC2A61"/>
    <w:rsid w:val="00EC396B"/>
    <w:rsid w:val="00EC41CC"/>
    <w:rsid w:val="00EC70AF"/>
    <w:rsid w:val="00EC76E2"/>
    <w:rsid w:val="00EC7F64"/>
    <w:rsid w:val="00ED04B9"/>
    <w:rsid w:val="00ED30C3"/>
    <w:rsid w:val="00ED550D"/>
    <w:rsid w:val="00ED79B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6647"/>
    <w:rsid w:val="00F37627"/>
    <w:rsid w:val="00F40683"/>
    <w:rsid w:val="00F41856"/>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25AF"/>
    <w:rsid w:val="00F83753"/>
    <w:rsid w:val="00F9019D"/>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5298"/>
    <w:rsid w:val="00FA6DB1"/>
    <w:rsid w:val="00FB0930"/>
    <w:rsid w:val="00FB15E3"/>
    <w:rsid w:val="00FB1706"/>
    <w:rsid w:val="00FB57D5"/>
    <w:rsid w:val="00FB5A69"/>
    <w:rsid w:val="00FB6362"/>
    <w:rsid w:val="00FC095E"/>
    <w:rsid w:val="00FC1521"/>
    <w:rsid w:val="00FC16C3"/>
    <w:rsid w:val="00FC1E2F"/>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 w:val="00FF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79B25-7D0F-40CC-8A97-117DFDA0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1</Pages>
  <Words>17860</Words>
  <Characters>101806</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774</cp:revision>
  <cp:lastPrinted>2016-06-29T07:40:00Z</cp:lastPrinted>
  <dcterms:created xsi:type="dcterms:W3CDTF">2015-10-15T09:01:00Z</dcterms:created>
  <dcterms:modified xsi:type="dcterms:W3CDTF">2016-06-29T07:43:00Z</dcterms:modified>
</cp:coreProperties>
</file>