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F5AD0">
              <w:rPr>
                <w:kern w:val="0"/>
                <w:lang w:eastAsia="ru-RU"/>
              </w:rPr>
              <w:t>07</w:t>
            </w:r>
            <w:r w:rsidR="007736AF">
              <w:rPr>
                <w:kern w:val="0"/>
                <w:lang w:eastAsia="ru-RU"/>
              </w:rPr>
              <w:t xml:space="preserve">» </w:t>
            </w:r>
            <w:r w:rsidR="003F5AD0">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F5AD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B6901">
              <w:rPr>
                <w:kern w:val="0"/>
                <w:lang w:eastAsia="ru-RU"/>
              </w:rPr>
              <w:t>7</w:t>
            </w:r>
            <w:r w:rsidR="003F5AD0">
              <w:rPr>
                <w:kern w:val="0"/>
                <w:lang w:eastAsia="ru-RU"/>
              </w:rPr>
              <w:t>37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326E4C">
        <w:t>системы теплоснабжения</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326E4C" w:rsidP="00BC70CB">
      <w:pPr>
        <w:autoSpaceDE w:val="0"/>
        <w:spacing w:after="0"/>
        <w:jc w:val="center"/>
      </w:pPr>
      <w:r>
        <w:t>г. Тула, пр. Ленина, д.64</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CB435E">
        <w:rPr>
          <w:bCs/>
        </w:rPr>
        <w:t>20</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w:t>
      </w:r>
      <w:r w:rsidR="005A7FDC">
        <w:rPr>
          <w:bCs/>
        </w:rPr>
        <w:t>22</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w:t>
      </w:r>
      <w:r w:rsidR="005A7FDC">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1D73BA">
                    <w:t>системы теплоснабжения</w:t>
                  </w:r>
                  <w:r>
                    <w:t xml:space="preserve"> многоквартирного жилого дома, расположенного по адресу:</w:t>
                  </w:r>
                </w:p>
                <w:p w:rsidR="005E2753" w:rsidRDefault="005E2753" w:rsidP="008610B9">
                  <w:pPr>
                    <w:spacing w:after="0"/>
                    <w:jc w:val="center"/>
                  </w:pPr>
                  <w:r>
                    <w:tab/>
                  </w:r>
                </w:p>
                <w:p w:rsidR="001D73BA" w:rsidRDefault="001D73BA" w:rsidP="001D73BA">
                  <w:pPr>
                    <w:autoSpaceDE w:val="0"/>
                    <w:spacing w:after="0"/>
                    <w:jc w:val="center"/>
                  </w:pPr>
                  <w:r>
                    <w:t>г. Тула, пр. Ленина, д.64</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1D73BA" w:rsidRDefault="001D73BA" w:rsidP="001D73BA">
            <w:pPr>
              <w:autoSpaceDE w:val="0"/>
              <w:spacing w:after="0"/>
              <w:jc w:val="center"/>
            </w:pPr>
            <w:r>
              <w:t>г. Тула, пр. Ленина, д.64</w:t>
            </w:r>
          </w:p>
          <w:p w:rsidR="00084DC7" w:rsidRPr="003F0B50" w:rsidRDefault="00084DC7"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439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4397">
              <w:t>07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94397">
            <w:pPr>
              <w:spacing w:after="0"/>
              <w:rPr>
                <w:color w:val="000000"/>
              </w:rPr>
            </w:pPr>
            <w:r w:rsidRPr="00972912">
              <w:rPr>
                <w:b/>
              </w:rPr>
              <w:t>Начальная (максимальная) цена договора</w:t>
            </w:r>
            <w:r w:rsidRPr="00491FA8">
              <w:rPr>
                <w:b/>
              </w:rPr>
              <w:t>:</w:t>
            </w:r>
            <w:r w:rsidR="00BC2D98">
              <w:rPr>
                <w:b/>
              </w:rPr>
              <w:t xml:space="preserve"> </w:t>
            </w:r>
            <w:r w:rsidR="00A94397">
              <w:rPr>
                <w:color w:val="000000"/>
              </w:rPr>
              <w:t>1 628 752,80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81FA9">
              <w:t>07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E81FA9">
              <w:t>13</w:t>
            </w:r>
            <w:r w:rsidR="00840552">
              <w:t xml:space="preserve"> сентября</w:t>
            </w:r>
            <w:r w:rsidR="00E317E4">
              <w:t xml:space="preserve"> </w:t>
            </w:r>
            <w:r w:rsidR="002240DC">
              <w:t>2016</w:t>
            </w:r>
            <w:r w:rsidRPr="000B7DFC">
              <w:t xml:space="preserve"> года.</w:t>
            </w:r>
          </w:p>
          <w:p w:rsidR="00F22DB3" w:rsidRPr="00A76C1A" w:rsidRDefault="00006AA7" w:rsidP="00E81FA9">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81FA9">
              <w:t>12</w:t>
            </w:r>
            <w:r w:rsidR="008C0423">
              <w:t xml:space="preserve">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81FA9">
              <w:t>07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81FA9">
              <w:t>14</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4F4DBD" w:rsidRPr="00A76C1A"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 </w:t>
            </w:r>
            <w:r w:rsidRPr="00A76C1A">
              <w:t>установлено.</w:t>
            </w:r>
          </w:p>
        </w:tc>
      </w:tr>
      <w:tr w:rsidR="00F72F82" w:rsidRPr="00A76C1A" w:rsidTr="00F22DB3">
        <w:trPr>
          <w:jc w:val="center"/>
        </w:trPr>
        <w:tc>
          <w:tcPr>
            <w:tcW w:w="1637" w:type="dxa"/>
            <w:shd w:val="clear" w:color="auto" w:fill="auto"/>
          </w:tcPr>
          <w:p w:rsidR="00F72F82" w:rsidRPr="00A76C1A" w:rsidRDefault="00F72F82" w:rsidP="00147DB8">
            <w:pPr>
              <w:spacing w:after="0"/>
              <w:jc w:val="center"/>
            </w:pPr>
            <w:r>
              <w:t>9.16.</w:t>
            </w:r>
          </w:p>
        </w:tc>
        <w:tc>
          <w:tcPr>
            <w:tcW w:w="7104" w:type="dxa"/>
            <w:shd w:val="clear" w:color="auto" w:fill="auto"/>
          </w:tcPr>
          <w:p w:rsidR="00F72F82" w:rsidRDefault="00F72F82" w:rsidP="00F72F82">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Pr="00856C74">
              <w:rPr>
                <w:spacing w:val="2"/>
                <w:lang w:eastAsia="ru-RU"/>
              </w:rPr>
              <w:t xml:space="preserve"> </w:t>
            </w:r>
          </w:p>
          <w:p w:rsidR="00F72F82" w:rsidRPr="00856C74" w:rsidRDefault="00F72F82" w:rsidP="00F72F82">
            <w:pPr>
              <w:spacing w:after="0"/>
              <w:contextualSpacing/>
              <w:rPr>
                <w:spacing w:val="2"/>
                <w:lang w:eastAsia="ru-RU"/>
              </w:rPr>
            </w:pPr>
            <w:r w:rsidRPr="00856C74">
              <w:rPr>
                <w:spacing w:val="2"/>
                <w:lang w:eastAsia="ru-RU"/>
              </w:rPr>
              <w:t>Размер обеспечения заявки составляет:</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F72F82" w:rsidRPr="00C25EE0" w:rsidRDefault="00F72F82" w:rsidP="00F72F8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F72F82" w:rsidRPr="00C25EE0" w:rsidRDefault="00F72F82" w:rsidP="00F72F82">
            <w:pPr>
              <w:pStyle w:val="ab"/>
              <w:numPr>
                <w:ilvl w:val="0"/>
                <w:numId w:val="12"/>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F72F82" w:rsidRPr="00A76C1A" w:rsidRDefault="00F72F82" w:rsidP="00F72F82">
            <w:pPr>
              <w:suppressAutoHyphens w:val="0"/>
              <w:autoSpaceDE w:val="0"/>
              <w:autoSpaceDN w:val="0"/>
              <w:adjustRightInd w:val="0"/>
              <w:spacing w:after="0"/>
              <w:rPr>
                <w:b/>
                <w:kern w:val="0"/>
                <w:lang w:eastAsia="ru-RU"/>
              </w:rPr>
            </w:pPr>
          </w:p>
          <w:p w:rsidR="00F72F82" w:rsidRPr="00653AFD" w:rsidRDefault="00F72F82" w:rsidP="00F72F82">
            <w:pPr>
              <w:spacing w:after="120"/>
            </w:pPr>
            <w:r w:rsidRPr="002A3CBA">
              <w:rPr>
                <w:lang w:eastAsia="ru-RU"/>
              </w:rPr>
              <w:t xml:space="preserve">Размер обеспечения заявки составляет </w:t>
            </w:r>
            <w:r>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E81FA9">
              <w:rPr>
                <w:color w:val="000000"/>
              </w:rPr>
              <w:t>81 437,64</w:t>
            </w:r>
            <w:r w:rsidRPr="00CD4CC8">
              <w:rPr>
                <w:color w:val="000000"/>
              </w:rPr>
              <w:t xml:space="preserve"> </w:t>
            </w:r>
            <w:r w:rsidRPr="00CD4CC8">
              <w:t>руб</w:t>
            </w:r>
            <w:r w:rsidRPr="002A3CBA">
              <w:t>.</w:t>
            </w:r>
          </w:p>
          <w:p w:rsidR="00F72F82" w:rsidRPr="00A76C1A" w:rsidRDefault="00F72F82" w:rsidP="00F72F82">
            <w:pPr>
              <w:spacing w:after="120"/>
            </w:pPr>
            <w:r w:rsidRPr="00A76C1A">
              <w:rPr>
                <w:b/>
                <w:kern w:val="0"/>
                <w:lang w:eastAsia="ru-RU"/>
              </w:rPr>
              <w:t>Порядок внесения  обеспечения заявок на участие в торгах.</w:t>
            </w:r>
          </w:p>
          <w:p w:rsidR="00F72F82" w:rsidRPr="00A76C1A" w:rsidRDefault="00F72F82" w:rsidP="00F72F82">
            <w:pPr>
              <w:keepLines/>
              <w:widowControl w:val="0"/>
              <w:suppressLineNumbers/>
              <w:spacing w:after="0"/>
              <w:rPr>
                <w:b/>
              </w:rPr>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72F82" w:rsidRPr="00A76C1A" w:rsidTr="00F22DB3">
        <w:trPr>
          <w:jc w:val="center"/>
        </w:trPr>
        <w:tc>
          <w:tcPr>
            <w:tcW w:w="1637" w:type="dxa"/>
            <w:shd w:val="clear" w:color="auto" w:fill="auto"/>
          </w:tcPr>
          <w:p w:rsidR="00F72F82" w:rsidRDefault="00F72F82" w:rsidP="00147DB8">
            <w:pPr>
              <w:spacing w:after="0"/>
              <w:jc w:val="center"/>
            </w:pPr>
            <w:r>
              <w:t>9.17.</w:t>
            </w:r>
          </w:p>
        </w:tc>
        <w:tc>
          <w:tcPr>
            <w:tcW w:w="7104" w:type="dxa"/>
            <w:shd w:val="clear" w:color="auto" w:fill="auto"/>
          </w:tcPr>
          <w:p w:rsidR="00F72F82" w:rsidRPr="00A76C1A" w:rsidRDefault="00F72F82" w:rsidP="00F72F82">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F72F82" w:rsidRDefault="00F72F82" w:rsidP="00F72F82">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F72F82" w:rsidRPr="00BB4F8A" w:rsidRDefault="00F72F82" w:rsidP="00F72F82">
            <w:pPr>
              <w:spacing w:after="0"/>
              <w:rPr>
                <w:b/>
              </w:rPr>
            </w:pPr>
            <w:r w:rsidRPr="00BB4F8A">
              <w:t>ИНН 7103520526 КПП 710301001</w:t>
            </w:r>
          </w:p>
          <w:p w:rsidR="00F72F82" w:rsidRPr="00A76C1A" w:rsidRDefault="00F72F82" w:rsidP="00F72F82">
            <w:pPr>
              <w:spacing w:after="0"/>
            </w:pPr>
            <w:r w:rsidRPr="00A76C1A">
              <w:t>Банк:    Отделение № 8604 Сбербанка России г. Тула</w:t>
            </w:r>
          </w:p>
          <w:p w:rsidR="00F72F82" w:rsidRPr="00A76C1A" w:rsidRDefault="00F72F82" w:rsidP="00F72F82">
            <w:pPr>
              <w:spacing w:after="0"/>
            </w:pPr>
            <w:r w:rsidRPr="00A76C1A">
              <w:t>БИК:    047003608</w:t>
            </w:r>
          </w:p>
          <w:p w:rsidR="00F72F82" w:rsidRPr="00A76C1A" w:rsidRDefault="00F72F82" w:rsidP="00F72F82">
            <w:pPr>
              <w:spacing w:after="0"/>
            </w:pPr>
            <w:proofErr w:type="gramStart"/>
            <w:r w:rsidRPr="00A76C1A">
              <w:t>р</w:t>
            </w:r>
            <w:proofErr w:type="gramEnd"/>
            <w:r w:rsidRPr="00A76C1A">
              <w:t>/с: 40603810666000000037</w:t>
            </w:r>
          </w:p>
          <w:p w:rsidR="00F72F82" w:rsidRPr="00A76C1A" w:rsidRDefault="00F72F82" w:rsidP="00F72F82">
            <w:pPr>
              <w:spacing w:after="0"/>
            </w:pPr>
            <w:proofErr w:type="gramStart"/>
            <w:r w:rsidRPr="00A76C1A">
              <w:t>к</w:t>
            </w:r>
            <w:proofErr w:type="gramEnd"/>
            <w:r w:rsidRPr="00A76C1A">
              <w:t>/счет:  30101810300000000608</w:t>
            </w:r>
          </w:p>
          <w:p w:rsidR="00F72F82" w:rsidRPr="00A76C1A" w:rsidRDefault="00F72F82" w:rsidP="00F72F82">
            <w:pPr>
              <w:spacing w:after="0"/>
            </w:pPr>
            <w:r w:rsidRPr="00A76C1A">
              <w:rPr>
                <w:b/>
                <w:bCs/>
              </w:rPr>
              <w:t>Назначение платежа:</w:t>
            </w:r>
            <w:r w:rsidRPr="00A76C1A">
              <w:t xml:space="preserve"> обеспечение заявки на участие в конкурсе</w:t>
            </w:r>
          </w:p>
          <w:p w:rsidR="00F72F82" w:rsidRPr="00A76C1A" w:rsidRDefault="00F72F82" w:rsidP="00B97B2A">
            <w:pPr>
              <w:spacing w:after="0"/>
              <w:contextualSpacing/>
              <w:rPr>
                <w:b/>
                <w:kern w:val="0"/>
                <w:lang w:eastAsia="ru-RU"/>
              </w:rPr>
            </w:pPr>
            <w:r w:rsidRPr="00A76C1A">
              <w:lastRenderedPageBreak/>
              <w:t xml:space="preserve">Реестровый номер </w:t>
            </w:r>
            <w:r w:rsidRPr="00DA243E">
              <w:t xml:space="preserve">торгов – </w:t>
            </w:r>
            <w:r w:rsidR="00B97B2A">
              <w:t>737</w:t>
            </w:r>
            <w:r w:rsidRPr="00DA243E">
              <w:t>.</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r w:rsidRPr="00A76C1A">
              <w:lastRenderedPageBreak/>
              <w:t>9.1</w:t>
            </w:r>
            <w:r w:rsidR="00386DE9">
              <w:t>8</w:t>
            </w:r>
            <w:r w:rsidRPr="00A76C1A">
              <w:t>.</w:t>
            </w:r>
          </w:p>
        </w:tc>
        <w:tc>
          <w:tcPr>
            <w:tcW w:w="7104" w:type="dxa"/>
            <w:shd w:val="clear" w:color="auto" w:fill="auto"/>
          </w:tcPr>
          <w:p w:rsidR="004F4DBD" w:rsidRPr="00A76C1A" w:rsidRDefault="00147DB8" w:rsidP="00EC2089">
            <w:pPr>
              <w:keepLines/>
              <w:widowControl w:val="0"/>
              <w:suppressLineNumbers/>
              <w:spacing w:after="0"/>
            </w:pPr>
            <w:r w:rsidRPr="00A76C1A">
              <w:rPr>
                <w:b/>
              </w:rPr>
              <w:t>Обеспечение исполнения договора:</w:t>
            </w:r>
            <w:r w:rsidRPr="00A76C1A">
              <w:t xml:space="preserve"> установлено.</w:t>
            </w:r>
          </w:p>
        </w:tc>
      </w:tr>
      <w:tr w:rsidR="00386DE9" w:rsidRPr="00A76C1A" w:rsidTr="00F22DB3">
        <w:trPr>
          <w:jc w:val="center"/>
        </w:trPr>
        <w:tc>
          <w:tcPr>
            <w:tcW w:w="1637" w:type="dxa"/>
            <w:shd w:val="clear" w:color="auto" w:fill="auto"/>
          </w:tcPr>
          <w:p w:rsidR="00386DE9" w:rsidRPr="00A76C1A" w:rsidRDefault="00386DE9" w:rsidP="00386DE9">
            <w:pPr>
              <w:spacing w:after="0"/>
              <w:jc w:val="center"/>
            </w:pPr>
            <w:r>
              <w:t>9.19.</w:t>
            </w:r>
          </w:p>
        </w:tc>
        <w:tc>
          <w:tcPr>
            <w:tcW w:w="7104" w:type="dxa"/>
            <w:shd w:val="clear" w:color="auto" w:fill="auto"/>
          </w:tcPr>
          <w:p w:rsidR="00386DE9" w:rsidRDefault="00386DE9" w:rsidP="00386DE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6DE9" w:rsidRPr="00E41EEF" w:rsidRDefault="00386DE9" w:rsidP="00386DE9">
            <w:pPr>
              <w:spacing w:after="0"/>
              <w:contextualSpacing/>
              <w:rPr>
                <w:spacing w:val="2"/>
                <w:lang w:eastAsia="ru-RU"/>
              </w:rPr>
            </w:pPr>
            <w:r w:rsidRPr="00E41EEF">
              <w:rPr>
                <w:spacing w:val="2"/>
                <w:lang w:eastAsia="ru-RU"/>
              </w:rPr>
              <w:t>Размер обеспечения исполнения договора составляет:</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6DE9" w:rsidRPr="00311D9F" w:rsidRDefault="00386DE9" w:rsidP="00386DE9">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6DE9" w:rsidRPr="00311D9F" w:rsidRDefault="00386DE9" w:rsidP="00386DE9">
            <w:pPr>
              <w:pStyle w:val="ab"/>
              <w:numPr>
                <w:ilvl w:val="0"/>
                <w:numId w:val="13"/>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386DE9" w:rsidRPr="00CD4CC8" w:rsidRDefault="00386DE9" w:rsidP="00386DE9">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Pr>
                <w:lang w:eastAsia="ru-RU"/>
              </w:rPr>
              <w:t>5</w:t>
            </w:r>
            <w:r w:rsidRPr="002A3CBA">
              <w:rPr>
                <w:lang w:eastAsia="ru-RU"/>
              </w:rPr>
              <w:t xml:space="preserve">% начальной (максимальной) цены договора и составляет </w:t>
            </w:r>
            <w:r w:rsidR="004E0FA7">
              <w:rPr>
                <w:lang w:eastAsia="ru-RU"/>
              </w:rPr>
              <w:t>244 312,92</w:t>
            </w:r>
            <w:r w:rsidRPr="00CD4CC8">
              <w:rPr>
                <w:color w:val="000000"/>
              </w:rPr>
              <w:t xml:space="preserve"> </w:t>
            </w:r>
            <w:r w:rsidRPr="00CD4CC8">
              <w:t>руб.</w:t>
            </w:r>
          </w:p>
          <w:p w:rsidR="00386DE9" w:rsidRPr="00CD4CC8" w:rsidRDefault="00386DE9" w:rsidP="00386DE9">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4E0FA7">
              <w:rPr>
                <w:color w:val="000000"/>
              </w:rPr>
              <w:t>81 437,64</w:t>
            </w:r>
            <w:r w:rsidRPr="00CD4CC8">
              <w:rPr>
                <w:color w:val="000000"/>
              </w:rPr>
              <w:t xml:space="preserve"> </w:t>
            </w:r>
            <w:r w:rsidRPr="00CD4CC8">
              <w:t>руб.</w:t>
            </w:r>
          </w:p>
          <w:p w:rsidR="00386DE9" w:rsidRPr="002A3CBA" w:rsidRDefault="00386DE9" w:rsidP="00386DE9">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386DE9" w:rsidRPr="00324F8B" w:rsidRDefault="00386DE9" w:rsidP="00386DE9">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386DE9" w:rsidRPr="00E41EEF" w:rsidRDefault="00386DE9" w:rsidP="00386DE9">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386DE9" w:rsidRDefault="00386DE9" w:rsidP="00386DE9">
            <w:pPr>
              <w:spacing w:after="0"/>
              <w:rPr>
                <w:spacing w:val="2"/>
                <w:lang w:eastAsia="ru-RU"/>
              </w:rPr>
            </w:pPr>
            <w:r w:rsidRPr="00E41EEF">
              <w:rPr>
                <w:spacing w:val="2"/>
                <w:lang w:eastAsia="ru-RU"/>
              </w:rPr>
              <w:t>- внесением денежных средств на счет:</w:t>
            </w:r>
          </w:p>
          <w:p w:rsidR="00386DE9" w:rsidRPr="00E41EEF" w:rsidRDefault="00386DE9" w:rsidP="00386DE9">
            <w:pPr>
              <w:spacing w:after="0"/>
            </w:pPr>
            <w:proofErr w:type="gramStart"/>
            <w:r w:rsidRPr="00E41EEF">
              <w:t>р</w:t>
            </w:r>
            <w:proofErr w:type="gramEnd"/>
            <w:r w:rsidRPr="00E41EEF">
              <w:t>/с: 40603810666000000037</w:t>
            </w:r>
          </w:p>
          <w:p w:rsidR="00386DE9" w:rsidRPr="00E41EEF" w:rsidRDefault="00386DE9" w:rsidP="00386DE9">
            <w:pPr>
              <w:spacing w:after="0"/>
            </w:pPr>
            <w:r w:rsidRPr="00E41EEF">
              <w:t>Банк:    Отделение № 8604 Сбербанка России г. Тула</w:t>
            </w:r>
          </w:p>
          <w:p w:rsidR="00386DE9" w:rsidRPr="00E41EEF" w:rsidRDefault="00386DE9" w:rsidP="00386DE9">
            <w:pPr>
              <w:spacing w:after="0"/>
            </w:pPr>
            <w:r w:rsidRPr="00E41EEF">
              <w:t>БИК:    047003608</w:t>
            </w:r>
          </w:p>
          <w:p w:rsidR="00386DE9" w:rsidRDefault="00386DE9" w:rsidP="00386DE9">
            <w:pPr>
              <w:spacing w:after="0"/>
            </w:pPr>
            <w:proofErr w:type="gramStart"/>
            <w:r w:rsidRPr="00E41EEF">
              <w:t>к</w:t>
            </w:r>
            <w:proofErr w:type="gramEnd"/>
            <w:r w:rsidRPr="00E41EEF">
              <w:t>/счет:  30101810300000000608</w:t>
            </w:r>
          </w:p>
          <w:p w:rsidR="00386DE9" w:rsidRPr="00BB4F8A" w:rsidRDefault="00386DE9" w:rsidP="00386DE9">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386DE9" w:rsidRPr="00BB4F8A" w:rsidRDefault="00386DE9" w:rsidP="00386DE9">
            <w:pPr>
              <w:spacing w:after="0"/>
              <w:rPr>
                <w:b/>
              </w:rPr>
            </w:pPr>
            <w:r w:rsidRPr="00BB4F8A">
              <w:t>ИНН 7103520526 КПП 710301001</w:t>
            </w:r>
          </w:p>
          <w:p w:rsidR="00386DE9" w:rsidRPr="00E41EEF" w:rsidRDefault="00386DE9" w:rsidP="00386DE9">
            <w:pPr>
              <w:spacing w:after="0"/>
            </w:pPr>
            <w:r w:rsidRPr="00E41EEF">
              <w:rPr>
                <w:b/>
                <w:bCs/>
              </w:rPr>
              <w:t>Назначение платежа:</w:t>
            </w:r>
            <w:r w:rsidRPr="00E41EEF">
              <w:t xml:space="preserve"> обеспечение исполнения договора. </w:t>
            </w:r>
          </w:p>
          <w:p w:rsidR="00386DE9" w:rsidRPr="00E41EEF" w:rsidRDefault="00386DE9" w:rsidP="00386DE9">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C96B2E">
              <w:t>737</w:t>
            </w:r>
            <w:r w:rsidRPr="00DA243E">
              <w:t>.</w:t>
            </w:r>
          </w:p>
          <w:p w:rsidR="00386DE9" w:rsidRPr="00A76C1A" w:rsidRDefault="00386DE9" w:rsidP="00386DE9">
            <w:pPr>
              <w:keepLines/>
              <w:widowControl w:val="0"/>
              <w:suppressLineNumbers/>
              <w:spacing w:after="0"/>
              <w:rPr>
                <w:b/>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bookmarkStart w:id="110" w:name="_Ref166315376"/>
            <w:bookmarkEnd w:id="110"/>
            <w:r w:rsidRPr="00A76C1A">
              <w:t>9.</w:t>
            </w:r>
            <w:r w:rsidR="00386DE9">
              <w:t>20</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871D5">
            <w:r w:rsidRPr="00972912">
              <w:t xml:space="preserve">Вскрытие конвертов с заявками на участие в конкурсе состоится   </w:t>
            </w:r>
            <w:r w:rsidR="005871D5">
              <w:rPr>
                <w:lang w:eastAsia="ru-RU"/>
              </w:rPr>
              <w:lastRenderedPageBreak/>
              <w:t>16</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386DE9">
            <w:pPr>
              <w:spacing w:after="0"/>
              <w:jc w:val="center"/>
            </w:pPr>
            <w:r w:rsidRPr="00A76C1A">
              <w:lastRenderedPageBreak/>
              <w:t>9.</w:t>
            </w:r>
            <w:r w:rsidR="00386DE9">
              <w:t>21</w:t>
            </w:r>
            <w:r w:rsidRPr="00A76C1A">
              <w:t>.</w:t>
            </w:r>
          </w:p>
        </w:tc>
        <w:tc>
          <w:tcPr>
            <w:tcW w:w="7104" w:type="dxa"/>
            <w:shd w:val="clear" w:color="auto" w:fill="auto"/>
          </w:tcPr>
          <w:p w:rsidR="00972912" w:rsidRPr="00972912" w:rsidRDefault="00147DB8" w:rsidP="005871D5">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5871D5">
              <w:rPr>
                <w:lang w:eastAsia="ru-RU"/>
              </w:rPr>
              <w:t>19</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7D5538">
            <w:pPr>
              <w:spacing w:after="0"/>
              <w:jc w:val="center"/>
            </w:pPr>
            <w:r w:rsidRPr="00A76C1A">
              <w:t>9.</w:t>
            </w:r>
            <w:r w:rsidR="00386DE9">
              <w:t>2</w:t>
            </w:r>
            <w:r w:rsidR="007D5538">
              <w:t>2</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w:t>
            </w:r>
            <w:r w:rsidRPr="00A76C1A">
              <w:rPr>
                <w:kern w:val="0"/>
                <w:lang w:eastAsia="ru-RU"/>
              </w:rPr>
              <w:lastRenderedPageBreak/>
              <w:t>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794117"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lastRenderedPageBreak/>
              <w:t>9.2</w:t>
            </w:r>
            <w:r w:rsidR="007D5538">
              <w:t>3</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lastRenderedPageBreak/>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lastRenderedPageBreak/>
              <w:t>9.2</w:t>
            </w:r>
            <w:r w:rsidR="007D5538">
              <w:t>4</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D5538">
            <w:pPr>
              <w:spacing w:after="0"/>
              <w:jc w:val="center"/>
            </w:pPr>
            <w:r w:rsidRPr="00A76C1A">
              <w:t>9.2</w:t>
            </w:r>
            <w:r w:rsidR="007D5538">
              <w:t>5</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124"/>
        <w:gridCol w:w="3631"/>
        <w:gridCol w:w="1954"/>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785361" w:rsidP="00831101">
            <w:pPr>
              <w:autoSpaceDE w:val="0"/>
              <w:spacing w:after="0"/>
              <w:jc w:val="center"/>
            </w:pPr>
            <w:r>
              <w:t>г. Тула, пр. Ленина, д.64</w:t>
            </w:r>
          </w:p>
        </w:tc>
        <w:tc>
          <w:tcPr>
            <w:tcW w:w="1330" w:type="pct"/>
            <w:shd w:val="clear" w:color="auto" w:fill="auto"/>
            <w:noWrap/>
            <w:vAlign w:val="center"/>
            <w:hideMark/>
          </w:tcPr>
          <w:p w:rsidR="00E85EEB" w:rsidRPr="009066C3" w:rsidRDefault="00E85EEB" w:rsidP="00785361">
            <w:pPr>
              <w:suppressAutoHyphens w:val="0"/>
              <w:spacing w:after="0"/>
              <w:jc w:val="center"/>
              <w:rPr>
                <w:color w:val="000000"/>
                <w:kern w:val="0"/>
                <w:lang w:eastAsia="ru-RU"/>
              </w:rPr>
            </w:pPr>
            <w:r>
              <w:rPr>
                <w:color w:val="000000"/>
                <w:kern w:val="0"/>
                <w:lang w:eastAsia="ru-RU"/>
              </w:rPr>
              <w:t xml:space="preserve">Ремонт </w:t>
            </w:r>
            <w:r w:rsidR="00785361">
              <w:rPr>
                <w:color w:val="000000"/>
                <w:kern w:val="0"/>
                <w:lang w:eastAsia="ru-RU"/>
              </w:rPr>
              <w:t>системы теплоснабжения</w:t>
            </w:r>
          </w:p>
        </w:tc>
        <w:tc>
          <w:tcPr>
            <w:tcW w:w="1127" w:type="pct"/>
            <w:shd w:val="clear" w:color="auto" w:fill="auto"/>
            <w:noWrap/>
            <w:vAlign w:val="center"/>
          </w:tcPr>
          <w:p w:rsidR="00E85EEB" w:rsidRPr="009066C3" w:rsidRDefault="00785361" w:rsidP="00E85EEB">
            <w:pPr>
              <w:suppressAutoHyphens w:val="0"/>
              <w:spacing w:after="0"/>
              <w:jc w:val="center"/>
              <w:rPr>
                <w:color w:val="000000"/>
                <w:kern w:val="0"/>
                <w:lang w:eastAsia="ru-RU"/>
              </w:rPr>
            </w:pPr>
            <w:r>
              <w:rPr>
                <w:color w:val="000000"/>
                <w:kern w:val="0"/>
                <w:lang w:eastAsia="ru-RU"/>
              </w:rPr>
              <w:t>1 628 752,80</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785361" w:rsidP="009066C3">
            <w:pPr>
              <w:suppressAutoHyphens w:val="0"/>
              <w:spacing w:after="0"/>
              <w:jc w:val="center"/>
              <w:rPr>
                <w:b/>
                <w:bCs/>
                <w:color w:val="000000"/>
                <w:kern w:val="0"/>
                <w:lang w:eastAsia="ru-RU"/>
              </w:rPr>
            </w:pPr>
            <w:r>
              <w:rPr>
                <w:b/>
                <w:bCs/>
                <w:color w:val="000000"/>
                <w:kern w:val="0"/>
                <w:lang w:eastAsia="ru-RU"/>
              </w:rPr>
              <w:t>1 628 752,80</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785361" w:rsidP="009066C3">
            <w:pPr>
              <w:suppressAutoHyphens w:val="0"/>
              <w:spacing w:after="0"/>
              <w:jc w:val="center"/>
              <w:rPr>
                <w:b/>
                <w:bCs/>
                <w:color w:val="000000"/>
                <w:kern w:val="0"/>
                <w:lang w:eastAsia="ru-RU"/>
              </w:rPr>
            </w:pPr>
            <w:r>
              <w:rPr>
                <w:b/>
                <w:bCs/>
                <w:color w:val="000000"/>
                <w:kern w:val="0"/>
                <w:lang w:eastAsia="ru-RU"/>
              </w:rPr>
              <w:t>1 628 752,80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212E32">
        <w:rPr>
          <w:sz w:val="22"/>
          <w:szCs w:val="22"/>
        </w:rPr>
        <w:t>системы теплоснабжения</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3C7F0D" w:rsidRDefault="003C7F0D" w:rsidP="00202C94">
      <w:pPr>
        <w:spacing w:after="0"/>
        <w:ind w:firstLine="720"/>
        <w:rPr>
          <w:sz w:val="22"/>
          <w:szCs w:val="22"/>
        </w:rPr>
      </w:pPr>
    </w:p>
    <w:p w:rsidR="003C7F0D" w:rsidRPr="003C7F0D" w:rsidRDefault="003C7F0D" w:rsidP="003C7F0D">
      <w:pPr>
        <w:ind w:firstLine="709"/>
        <w:jc w:val="center"/>
        <w:rPr>
          <w:b/>
          <w:sz w:val="22"/>
          <w:szCs w:val="22"/>
        </w:rPr>
      </w:pPr>
      <w:r w:rsidRPr="003C7F0D">
        <w:rPr>
          <w:b/>
          <w:sz w:val="22"/>
          <w:szCs w:val="22"/>
        </w:rPr>
        <w:t>7. ОБЕСПЕЧЕНИЕ ИСПОЛНЕНИЯ ОБЯЗАТЕЛЬСТВ</w:t>
      </w:r>
    </w:p>
    <w:p w:rsidR="003C7F0D" w:rsidRPr="003C7F0D" w:rsidRDefault="003C7F0D" w:rsidP="003C7F0D">
      <w:pPr>
        <w:shd w:val="clear" w:color="auto" w:fill="FFFFFF"/>
        <w:tabs>
          <w:tab w:val="left" w:pos="700"/>
        </w:tabs>
        <w:spacing w:after="0"/>
        <w:ind w:firstLine="709"/>
        <w:rPr>
          <w:color w:val="000000"/>
          <w:sz w:val="22"/>
          <w:szCs w:val="22"/>
        </w:rPr>
      </w:pP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3C7F0D" w:rsidRPr="003C7F0D" w:rsidRDefault="003C7F0D" w:rsidP="003C7F0D">
      <w:pPr>
        <w:widowControl w:val="0"/>
        <w:autoSpaceDE w:val="0"/>
        <w:autoSpaceDN w:val="0"/>
        <w:adjustRightInd w:val="0"/>
        <w:spacing w:after="0"/>
        <w:ind w:firstLine="709"/>
        <w:rPr>
          <w:color w:val="000000"/>
          <w:sz w:val="22"/>
          <w:szCs w:val="22"/>
        </w:rPr>
      </w:pPr>
      <w:r w:rsidRPr="003C7F0D">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20" w:history="1">
        <w:r w:rsidRPr="003C7F0D">
          <w:rPr>
            <w:color w:val="000000"/>
            <w:sz w:val="22"/>
            <w:szCs w:val="22"/>
          </w:rPr>
          <w:t>статьей 74.1</w:t>
        </w:r>
      </w:hyperlink>
      <w:r w:rsidRPr="003C7F0D">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7.4. Банковская гарантия должна быть безотзывной и содержать:</w:t>
      </w:r>
    </w:p>
    <w:p w:rsidR="003C7F0D" w:rsidRPr="003C7F0D" w:rsidRDefault="003C7F0D" w:rsidP="003C7F0D">
      <w:pPr>
        <w:spacing w:after="0"/>
        <w:ind w:firstLine="709"/>
        <w:contextualSpacing/>
        <w:rPr>
          <w:spacing w:val="2"/>
          <w:sz w:val="22"/>
          <w:szCs w:val="22"/>
        </w:rPr>
      </w:pPr>
      <w:r w:rsidRPr="003C7F0D">
        <w:rPr>
          <w:spacing w:val="2"/>
          <w:sz w:val="22"/>
          <w:szCs w:val="22"/>
        </w:rPr>
        <w:t>1) сумму банковской гарантии, подлежащую уплате гарантом Заказчику в случае ненадлежащего исполнения обязатель</w:t>
      </w:r>
      <w:proofErr w:type="gramStart"/>
      <w:r w:rsidRPr="003C7F0D">
        <w:rPr>
          <w:spacing w:val="2"/>
          <w:sz w:val="22"/>
          <w:szCs w:val="22"/>
        </w:rPr>
        <w:t>ств пр</w:t>
      </w:r>
      <w:proofErr w:type="gramEnd"/>
      <w:r w:rsidRPr="003C7F0D">
        <w:rPr>
          <w:spacing w:val="2"/>
          <w:sz w:val="22"/>
          <w:szCs w:val="22"/>
        </w:rPr>
        <w:t xml:space="preserve">инципалом; </w:t>
      </w:r>
    </w:p>
    <w:p w:rsidR="003C7F0D" w:rsidRPr="003C7F0D" w:rsidRDefault="003C7F0D" w:rsidP="003C7F0D">
      <w:pPr>
        <w:spacing w:after="0"/>
        <w:ind w:firstLine="709"/>
        <w:contextualSpacing/>
        <w:rPr>
          <w:spacing w:val="2"/>
          <w:sz w:val="22"/>
          <w:szCs w:val="22"/>
        </w:rPr>
      </w:pPr>
      <w:r w:rsidRPr="003C7F0D">
        <w:rPr>
          <w:spacing w:val="2"/>
          <w:sz w:val="22"/>
          <w:szCs w:val="22"/>
        </w:rPr>
        <w:t>2) обязательства принципала, надлежащее исполнение которых обеспечивается банковской гарантией;</w:t>
      </w:r>
    </w:p>
    <w:p w:rsidR="003C7F0D" w:rsidRPr="003C7F0D" w:rsidRDefault="003C7F0D" w:rsidP="003C7F0D">
      <w:pPr>
        <w:spacing w:after="0"/>
        <w:ind w:firstLine="709"/>
        <w:contextualSpacing/>
        <w:rPr>
          <w:spacing w:val="2"/>
          <w:sz w:val="22"/>
          <w:szCs w:val="22"/>
        </w:rPr>
      </w:pPr>
      <w:r w:rsidRPr="003C7F0D">
        <w:rPr>
          <w:spacing w:val="2"/>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C7F0D" w:rsidRPr="003C7F0D" w:rsidRDefault="003C7F0D" w:rsidP="003C7F0D">
      <w:pPr>
        <w:spacing w:after="0"/>
        <w:ind w:firstLine="709"/>
        <w:contextualSpacing/>
        <w:rPr>
          <w:spacing w:val="2"/>
          <w:sz w:val="22"/>
          <w:szCs w:val="22"/>
        </w:rPr>
      </w:pPr>
      <w:r w:rsidRPr="003C7F0D">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3C7F0D">
        <w:rPr>
          <w:spacing w:val="2"/>
          <w:sz w:val="22"/>
          <w:szCs w:val="22"/>
        </w:rPr>
        <w:lastRenderedPageBreak/>
        <w:t>законодательством Российской Федерации учитываются операции со средствами, поступающими Заказчику;</w:t>
      </w:r>
    </w:p>
    <w:p w:rsidR="003C7F0D" w:rsidRPr="003C7F0D" w:rsidRDefault="003C7F0D" w:rsidP="003C7F0D">
      <w:pPr>
        <w:spacing w:after="0"/>
        <w:ind w:firstLine="709"/>
        <w:contextualSpacing/>
        <w:rPr>
          <w:spacing w:val="2"/>
          <w:sz w:val="22"/>
          <w:szCs w:val="22"/>
        </w:rPr>
      </w:pPr>
      <w:r w:rsidRPr="003C7F0D">
        <w:rPr>
          <w:spacing w:val="2"/>
          <w:sz w:val="22"/>
          <w:szCs w:val="22"/>
        </w:rPr>
        <w:t>5) срок действия банковской гарантии с учетом срока действия Договора, включая один год срока гарантийного ремонта;</w:t>
      </w:r>
    </w:p>
    <w:p w:rsidR="003C7F0D" w:rsidRPr="003C7F0D" w:rsidRDefault="003C7F0D" w:rsidP="003C7F0D">
      <w:pPr>
        <w:spacing w:after="0"/>
        <w:ind w:firstLine="709"/>
        <w:contextualSpacing/>
        <w:rPr>
          <w:spacing w:val="2"/>
          <w:sz w:val="22"/>
          <w:szCs w:val="22"/>
        </w:rPr>
      </w:pPr>
      <w:r w:rsidRPr="003C7F0D">
        <w:rPr>
          <w:spacing w:val="2"/>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7.5. Запрещается включение в условия банковской гарантии:</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3) требований о предоставлении бенефициаром (Заказчиком) гаранту отчета об исполнении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7.6. В случае</w:t>
      </w:r>
      <w:proofErr w:type="gramStart"/>
      <w:r w:rsidRPr="003C7F0D">
        <w:rPr>
          <w:color w:val="000000"/>
          <w:sz w:val="22"/>
          <w:szCs w:val="22"/>
        </w:rPr>
        <w:t>,</w:t>
      </w:r>
      <w:proofErr w:type="gramEnd"/>
      <w:r w:rsidRPr="003C7F0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3C7F0D" w:rsidRPr="003C7F0D" w:rsidRDefault="003C7F0D" w:rsidP="003C7F0D">
      <w:pPr>
        <w:shd w:val="clear" w:color="auto" w:fill="FFFFFF"/>
        <w:tabs>
          <w:tab w:val="left" w:pos="700"/>
        </w:tabs>
        <w:spacing w:after="0"/>
        <w:ind w:firstLine="709"/>
        <w:rPr>
          <w:color w:val="000000"/>
          <w:sz w:val="22"/>
          <w:szCs w:val="22"/>
        </w:rPr>
      </w:pPr>
      <w:r w:rsidRPr="003C7F0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C7F0D" w:rsidRPr="003C7F0D" w:rsidRDefault="003C7F0D" w:rsidP="00202C94">
      <w:pPr>
        <w:spacing w:after="0"/>
        <w:ind w:firstLine="720"/>
        <w:rPr>
          <w:sz w:val="22"/>
          <w:szCs w:val="22"/>
        </w:rPr>
      </w:pPr>
    </w:p>
    <w:p w:rsidR="00DE4A14" w:rsidRPr="003C7F0D" w:rsidRDefault="00DE4A14" w:rsidP="00DE4A14">
      <w:pPr>
        <w:ind w:firstLine="720"/>
        <w:rPr>
          <w:sz w:val="22"/>
          <w:szCs w:val="22"/>
        </w:rPr>
      </w:pPr>
    </w:p>
    <w:p w:rsidR="00DE4A14" w:rsidRPr="006602C7" w:rsidRDefault="003C7F0D" w:rsidP="00DE4A14">
      <w:pPr>
        <w:jc w:val="center"/>
        <w:rPr>
          <w:b/>
          <w:sz w:val="22"/>
          <w:szCs w:val="22"/>
        </w:rPr>
      </w:pPr>
      <w:r>
        <w:rPr>
          <w:b/>
          <w:sz w:val="22"/>
          <w:szCs w:val="22"/>
        </w:rPr>
        <w:lastRenderedPageBreak/>
        <w:t>8</w:t>
      </w:r>
      <w:r w:rsidR="00DE4A14"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3C7F0D" w:rsidP="00DE4A14">
      <w:pPr>
        <w:tabs>
          <w:tab w:val="left" w:pos="709"/>
        </w:tabs>
        <w:ind w:firstLine="709"/>
        <w:contextualSpacing/>
        <w:rPr>
          <w:rFonts w:eastAsia="MS Mincho"/>
          <w:sz w:val="22"/>
          <w:szCs w:val="22"/>
        </w:rPr>
      </w:pPr>
      <w:r>
        <w:rPr>
          <w:rFonts w:eastAsia="MS Mincho"/>
          <w:sz w:val="22"/>
          <w:szCs w:val="22"/>
        </w:rPr>
        <w:t>8</w:t>
      </w:r>
      <w:r w:rsidR="00DE4A14" w:rsidRPr="006602C7">
        <w:rPr>
          <w:rFonts w:eastAsia="MS Mincho"/>
          <w:sz w:val="22"/>
          <w:szCs w:val="22"/>
        </w:rPr>
        <w:t>.1. В случае просрочки исполнения</w:t>
      </w:r>
      <w:r w:rsidR="00DE4A14">
        <w:rPr>
          <w:rFonts w:eastAsia="MS Mincho"/>
          <w:sz w:val="22"/>
          <w:szCs w:val="22"/>
        </w:rPr>
        <w:t xml:space="preserve"> </w:t>
      </w:r>
      <w:r w:rsidR="00DE4A14" w:rsidRPr="006602C7">
        <w:rPr>
          <w:rFonts w:eastAsia="MS Mincho"/>
          <w:sz w:val="22"/>
          <w:szCs w:val="22"/>
        </w:rPr>
        <w:t>Заказчиком обязательств, предусмотренных Договором,</w:t>
      </w:r>
      <w:r w:rsidR="00DE4A14">
        <w:rPr>
          <w:rFonts w:eastAsia="MS Mincho"/>
          <w:sz w:val="22"/>
          <w:szCs w:val="22"/>
        </w:rPr>
        <w:t xml:space="preserve"> </w:t>
      </w:r>
      <w:r w:rsidR="00DE4A14" w:rsidRPr="006602C7">
        <w:rPr>
          <w:rFonts w:eastAsia="MS Mincho"/>
          <w:sz w:val="22"/>
          <w:szCs w:val="22"/>
        </w:rPr>
        <w:t>Подрядчик вправе потребовать уплаты пен</w:t>
      </w:r>
      <w:r w:rsidR="00DE4A14">
        <w:rPr>
          <w:rFonts w:eastAsia="MS Mincho"/>
          <w:sz w:val="22"/>
          <w:szCs w:val="22"/>
        </w:rPr>
        <w:t>и</w:t>
      </w:r>
      <w:r w:rsidR="00DE4A14" w:rsidRPr="006602C7">
        <w:rPr>
          <w:rFonts w:eastAsia="MS Mincho"/>
          <w:sz w:val="22"/>
          <w:szCs w:val="22"/>
        </w:rPr>
        <w:t>.</w:t>
      </w:r>
    </w:p>
    <w:p w:rsidR="00DE4A14" w:rsidRPr="006602C7" w:rsidRDefault="003C7F0D" w:rsidP="00DE4A14">
      <w:pPr>
        <w:tabs>
          <w:tab w:val="left" w:pos="709"/>
        </w:tabs>
        <w:ind w:firstLine="709"/>
        <w:contextualSpacing/>
        <w:rPr>
          <w:rFonts w:eastAsia="MS Mincho"/>
          <w:sz w:val="22"/>
          <w:szCs w:val="22"/>
        </w:rPr>
      </w:pPr>
      <w:r>
        <w:rPr>
          <w:rFonts w:eastAsia="MS Mincho"/>
          <w:sz w:val="22"/>
          <w:szCs w:val="22"/>
        </w:rPr>
        <w:t>8</w:t>
      </w:r>
      <w:r w:rsidR="00DE4A14"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DE4A14">
        <w:rPr>
          <w:rFonts w:eastAsia="MS Mincho"/>
          <w:sz w:val="22"/>
          <w:szCs w:val="22"/>
        </w:rPr>
        <w:t>Д</w:t>
      </w:r>
      <w:r w:rsidR="00DE4A14" w:rsidRPr="006602C7">
        <w:rPr>
          <w:rFonts w:eastAsia="MS Mincho"/>
          <w:sz w:val="22"/>
          <w:szCs w:val="22"/>
        </w:rPr>
        <w:t xml:space="preserve">оговором, начиная со дня, следующего после дня истечения установленного </w:t>
      </w:r>
      <w:r w:rsidR="00DE4A14">
        <w:rPr>
          <w:rFonts w:eastAsia="MS Mincho"/>
          <w:sz w:val="22"/>
          <w:szCs w:val="22"/>
        </w:rPr>
        <w:t>Д</w:t>
      </w:r>
      <w:r w:rsidR="00DE4A14"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3C7F0D" w:rsidP="00DE4A14">
      <w:pPr>
        <w:ind w:firstLine="709"/>
        <w:contextualSpacing/>
        <w:rPr>
          <w:rFonts w:eastAsia="Calibri"/>
          <w:sz w:val="22"/>
          <w:szCs w:val="22"/>
        </w:rPr>
      </w:pPr>
      <w:r>
        <w:rPr>
          <w:rFonts w:eastAsia="Calibri"/>
          <w:sz w:val="22"/>
          <w:szCs w:val="22"/>
        </w:rPr>
        <w:t>8</w:t>
      </w:r>
      <w:r w:rsidR="00DE4A14"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DE4A14">
        <w:rPr>
          <w:rFonts w:eastAsia="Calibri"/>
          <w:sz w:val="22"/>
          <w:szCs w:val="22"/>
        </w:rPr>
        <w:t>Д</w:t>
      </w:r>
      <w:r w:rsidR="00DE4A14"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3C7F0D" w:rsidP="00DE4A14">
      <w:pPr>
        <w:ind w:firstLine="709"/>
        <w:rPr>
          <w:rFonts w:eastAsia="Calibri"/>
          <w:sz w:val="22"/>
          <w:szCs w:val="22"/>
        </w:rPr>
      </w:pPr>
      <w:r>
        <w:rPr>
          <w:rFonts w:eastAsia="Calibri"/>
          <w:sz w:val="22"/>
          <w:szCs w:val="22"/>
        </w:rPr>
        <w:t>8</w:t>
      </w:r>
      <w:r w:rsidR="00DE4A14" w:rsidRPr="006602C7">
        <w:rPr>
          <w:rFonts w:eastAsia="Calibri"/>
          <w:sz w:val="22"/>
          <w:szCs w:val="22"/>
        </w:rPr>
        <w:t xml:space="preserve">.4. </w:t>
      </w:r>
      <w:r w:rsidR="00DE4A14"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3C7F0D" w:rsidP="00DE4A14">
      <w:pPr>
        <w:autoSpaceDE w:val="0"/>
        <w:autoSpaceDN w:val="0"/>
        <w:adjustRightInd w:val="0"/>
        <w:ind w:firstLine="709"/>
        <w:rPr>
          <w:rFonts w:eastAsia="Calibri"/>
          <w:sz w:val="22"/>
          <w:szCs w:val="22"/>
        </w:rPr>
      </w:pPr>
      <w:r>
        <w:rPr>
          <w:sz w:val="22"/>
          <w:szCs w:val="22"/>
        </w:rPr>
        <w:t>8</w:t>
      </w:r>
      <w:r w:rsidR="00DE4A14" w:rsidRPr="006602C7">
        <w:rPr>
          <w:sz w:val="22"/>
          <w:szCs w:val="22"/>
        </w:rPr>
        <w:t xml:space="preserve">.5. </w:t>
      </w:r>
      <w:r w:rsidR="00DE4A14"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1" w:history="1">
        <w:r w:rsidR="00DE4A14" w:rsidRPr="006602C7">
          <w:rPr>
            <w:rFonts w:eastAsia="Calibri"/>
            <w:sz w:val="22"/>
            <w:szCs w:val="22"/>
          </w:rPr>
          <w:t>ставки</w:t>
        </w:r>
      </w:hyperlink>
      <w:r w:rsidR="00DE4A14"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00DE4A14" w:rsidRPr="006602C7">
        <w:rPr>
          <w:rFonts w:eastAsia="Calibri"/>
          <w:sz w:val="22"/>
          <w:szCs w:val="22"/>
        </w:rPr>
        <w:t>П</w:t>
      </w:r>
      <w:proofErr w:type="gramEnd"/>
      <w:r w:rsidR="00DE4A14"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3C7F0D" w:rsidP="00DE4A14">
      <w:pPr>
        <w:autoSpaceDE w:val="0"/>
        <w:autoSpaceDN w:val="0"/>
        <w:adjustRightInd w:val="0"/>
        <w:ind w:firstLine="709"/>
        <w:rPr>
          <w:rFonts w:eastAsia="Calibri"/>
          <w:sz w:val="22"/>
          <w:szCs w:val="22"/>
        </w:rPr>
      </w:pPr>
      <w:r>
        <w:rPr>
          <w:rFonts w:eastAsia="Calibri"/>
          <w:sz w:val="22"/>
          <w:szCs w:val="22"/>
        </w:rPr>
        <w:t>8</w:t>
      </w:r>
      <w:r w:rsidR="00DE4A14"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3C7F0D" w:rsidP="00202C94">
      <w:pPr>
        <w:autoSpaceDE w:val="0"/>
        <w:autoSpaceDN w:val="0"/>
        <w:adjustRightInd w:val="0"/>
        <w:spacing w:after="0"/>
        <w:ind w:firstLine="709"/>
        <w:rPr>
          <w:rFonts w:eastAsia="Calibri"/>
          <w:sz w:val="22"/>
          <w:szCs w:val="22"/>
        </w:rPr>
      </w:pPr>
      <w:r>
        <w:rPr>
          <w:rFonts w:eastAsia="Calibri"/>
          <w:sz w:val="22"/>
          <w:szCs w:val="22"/>
        </w:rPr>
        <w:t>8</w:t>
      </w:r>
      <w:r w:rsidR="00DE4A14"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3C7F0D" w:rsidP="00202C94">
      <w:pPr>
        <w:spacing w:after="0"/>
        <w:ind w:firstLine="709"/>
        <w:rPr>
          <w:rFonts w:eastAsia="Calibri"/>
          <w:sz w:val="22"/>
          <w:szCs w:val="22"/>
        </w:rPr>
      </w:pPr>
      <w:r>
        <w:rPr>
          <w:rFonts w:eastAsia="Calibri"/>
          <w:sz w:val="22"/>
          <w:szCs w:val="22"/>
        </w:rPr>
        <w:lastRenderedPageBreak/>
        <w:t>8</w:t>
      </w:r>
      <w:r w:rsidR="00DE4A14"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3C7F0D" w:rsidP="00202C94">
      <w:pPr>
        <w:spacing w:after="0"/>
        <w:ind w:firstLine="709"/>
        <w:rPr>
          <w:rFonts w:eastAsia="Calibri"/>
          <w:sz w:val="22"/>
          <w:szCs w:val="22"/>
        </w:rPr>
      </w:pPr>
      <w:r>
        <w:rPr>
          <w:rFonts w:eastAsia="Calibri"/>
          <w:sz w:val="22"/>
          <w:szCs w:val="22"/>
        </w:rPr>
        <w:t>8</w:t>
      </w:r>
      <w:r w:rsidR="00DE4A14">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BE7A45" w:rsidP="00202C94">
      <w:pPr>
        <w:spacing w:after="0"/>
        <w:jc w:val="center"/>
        <w:rPr>
          <w:b/>
          <w:sz w:val="22"/>
          <w:szCs w:val="22"/>
        </w:rPr>
      </w:pPr>
      <w:r>
        <w:rPr>
          <w:b/>
          <w:sz w:val="22"/>
          <w:szCs w:val="22"/>
        </w:rPr>
        <w:t>9</w:t>
      </w:r>
      <w:r w:rsidR="00DE4A14"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 xml:space="preserve">.1. </w:t>
      </w:r>
      <w:proofErr w:type="gramStart"/>
      <w:r w:rsidR="00DE4A14"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00DE4A14" w:rsidRPr="006602C7">
        <w:rPr>
          <w:rFonts w:eastAsia="MS Mincho"/>
          <w:sz w:val="22"/>
          <w:szCs w:val="22"/>
        </w:rPr>
        <w:t xml:space="preserve"> предвидеть или предотвратить.</w:t>
      </w:r>
    </w:p>
    <w:p w:rsidR="00DE4A14" w:rsidRPr="006602C7"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BE7A45" w:rsidP="00202C94">
      <w:pPr>
        <w:spacing w:after="0"/>
        <w:ind w:firstLine="709"/>
        <w:rPr>
          <w:sz w:val="22"/>
          <w:szCs w:val="22"/>
        </w:rPr>
      </w:pPr>
      <w:r>
        <w:rPr>
          <w:sz w:val="22"/>
          <w:szCs w:val="22"/>
        </w:rPr>
        <w:t>9</w:t>
      </w:r>
      <w:r w:rsidR="00DE4A14"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BE7A45" w:rsidP="00202C94">
      <w:pPr>
        <w:spacing w:after="0"/>
        <w:ind w:firstLine="709"/>
        <w:rPr>
          <w:sz w:val="22"/>
          <w:szCs w:val="22"/>
        </w:rPr>
      </w:pPr>
      <w:r>
        <w:rPr>
          <w:sz w:val="22"/>
          <w:szCs w:val="22"/>
        </w:rPr>
        <w:t>9</w:t>
      </w:r>
      <w:r w:rsidR="00DE4A14"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BE7A45" w:rsidP="00202C94">
      <w:pPr>
        <w:pStyle w:val="afffa"/>
        <w:spacing w:before="0" w:after="0"/>
        <w:ind w:firstLine="708"/>
        <w:rPr>
          <w:rFonts w:eastAsia="MS Mincho"/>
          <w:sz w:val="22"/>
          <w:szCs w:val="22"/>
        </w:rPr>
      </w:pPr>
      <w:r>
        <w:rPr>
          <w:rFonts w:eastAsia="MS Mincho"/>
          <w:sz w:val="22"/>
          <w:szCs w:val="22"/>
        </w:rPr>
        <w:t>9</w:t>
      </w:r>
      <w:r w:rsidR="00DE4A14"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BE7A45" w:rsidP="00202C94">
      <w:pPr>
        <w:tabs>
          <w:tab w:val="center" w:pos="4677"/>
          <w:tab w:val="right" w:pos="9355"/>
        </w:tabs>
        <w:spacing w:after="0"/>
        <w:jc w:val="center"/>
        <w:rPr>
          <w:rFonts w:eastAsia="MS Mincho"/>
          <w:b/>
          <w:bCs/>
          <w:sz w:val="22"/>
          <w:szCs w:val="22"/>
        </w:rPr>
      </w:pPr>
      <w:r>
        <w:rPr>
          <w:rFonts w:eastAsia="MS Mincho"/>
          <w:b/>
          <w:bCs/>
          <w:sz w:val="22"/>
          <w:szCs w:val="22"/>
        </w:rPr>
        <w:t>10</w:t>
      </w:r>
      <w:r w:rsidR="00DE4A14"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BE7A45" w:rsidP="00202C94">
      <w:pPr>
        <w:widowControl w:val="0"/>
        <w:autoSpaceDE w:val="0"/>
        <w:autoSpaceDN w:val="0"/>
        <w:adjustRightInd w:val="0"/>
        <w:spacing w:after="0"/>
        <w:ind w:firstLine="720"/>
        <w:rPr>
          <w:sz w:val="22"/>
          <w:szCs w:val="22"/>
        </w:rPr>
      </w:pPr>
      <w:r>
        <w:rPr>
          <w:sz w:val="22"/>
          <w:szCs w:val="22"/>
        </w:rPr>
        <w:t>10</w:t>
      </w:r>
      <w:r w:rsidR="00DE4A14"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DE4A14" w:rsidRPr="006602C7">
        <w:rPr>
          <w:rFonts w:eastAsia="MS Mincho"/>
          <w:sz w:val="22"/>
          <w:szCs w:val="22"/>
        </w:rPr>
        <w:t>или в связи с ним, были урегулированы путем переговоров.</w:t>
      </w:r>
    </w:p>
    <w:p w:rsidR="00DE4A14" w:rsidRPr="006602C7" w:rsidRDefault="00BE7A45" w:rsidP="00202C94">
      <w:pPr>
        <w:widowControl w:val="0"/>
        <w:autoSpaceDE w:val="0"/>
        <w:autoSpaceDN w:val="0"/>
        <w:adjustRightInd w:val="0"/>
        <w:spacing w:after="0"/>
        <w:ind w:firstLine="709"/>
        <w:rPr>
          <w:sz w:val="22"/>
          <w:szCs w:val="22"/>
        </w:rPr>
      </w:pPr>
      <w:r>
        <w:rPr>
          <w:sz w:val="22"/>
          <w:szCs w:val="22"/>
        </w:rPr>
        <w:t>10</w:t>
      </w:r>
      <w:r w:rsidR="00DE4A14"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DE4A14" w:rsidRPr="006602C7">
        <w:rPr>
          <w:sz w:val="22"/>
          <w:szCs w:val="22"/>
        </w:rPr>
        <w:t>с даты</w:t>
      </w:r>
      <w:proofErr w:type="gramEnd"/>
      <w:r w:rsidR="00DE4A14" w:rsidRPr="006602C7">
        <w:rPr>
          <w:sz w:val="22"/>
          <w:szCs w:val="22"/>
        </w:rPr>
        <w:t xml:space="preserve"> ее получения.</w:t>
      </w:r>
    </w:p>
    <w:p w:rsidR="00DE4A14" w:rsidRPr="006602C7" w:rsidRDefault="00BE7A45" w:rsidP="00202C94">
      <w:pPr>
        <w:widowControl w:val="0"/>
        <w:autoSpaceDE w:val="0"/>
        <w:autoSpaceDN w:val="0"/>
        <w:adjustRightInd w:val="0"/>
        <w:spacing w:after="0"/>
        <w:ind w:firstLine="709"/>
        <w:rPr>
          <w:sz w:val="22"/>
          <w:szCs w:val="22"/>
        </w:rPr>
      </w:pPr>
      <w:r>
        <w:rPr>
          <w:sz w:val="22"/>
          <w:szCs w:val="22"/>
        </w:rPr>
        <w:t>10</w:t>
      </w:r>
      <w:r w:rsidR="00DE4A14"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sidR="00BE7A45">
        <w:rPr>
          <w:b/>
          <w:bCs/>
          <w:sz w:val="22"/>
          <w:szCs w:val="22"/>
        </w:rPr>
        <w:t>1</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BE7A45" w:rsidP="00202C94">
      <w:pPr>
        <w:pStyle w:val="Text"/>
        <w:spacing w:after="0"/>
        <w:ind w:firstLine="709"/>
        <w:jc w:val="both"/>
        <w:rPr>
          <w:sz w:val="22"/>
          <w:szCs w:val="22"/>
        </w:rPr>
      </w:pPr>
      <w:r>
        <w:rPr>
          <w:sz w:val="22"/>
          <w:szCs w:val="22"/>
        </w:rPr>
        <w:t>11</w:t>
      </w:r>
      <w:r w:rsidR="00DE4A14" w:rsidRPr="006602C7">
        <w:rPr>
          <w:sz w:val="22"/>
          <w:szCs w:val="22"/>
        </w:rPr>
        <w:t xml:space="preserve">.1. </w:t>
      </w:r>
      <w:proofErr w:type="gramStart"/>
      <w:r w:rsidR="00DE4A14"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BE7A45" w:rsidP="00DE4A14">
      <w:pPr>
        <w:pStyle w:val="Text"/>
        <w:spacing w:after="0"/>
        <w:ind w:firstLine="709"/>
        <w:jc w:val="both"/>
        <w:rPr>
          <w:b/>
          <w:bCs/>
          <w:sz w:val="22"/>
          <w:szCs w:val="22"/>
        </w:rPr>
      </w:pPr>
      <w:r>
        <w:rPr>
          <w:sz w:val="22"/>
          <w:szCs w:val="22"/>
        </w:rPr>
        <w:t>11</w:t>
      </w:r>
      <w:r w:rsidR="00DE4A14" w:rsidRPr="006602C7">
        <w:rPr>
          <w:sz w:val="22"/>
          <w:szCs w:val="22"/>
        </w:rPr>
        <w:t xml:space="preserve">.2. </w:t>
      </w:r>
      <w:proofErr w:type="gramStart"/>
      <w:r w:rsidR="00DE4A14"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BE7A45" w:rsidP="00DE4A14">
      <w:pPr>
        <w:pStyle w:val="Text"/>
        <w:spacing w:after="0"/>
        <w:ind w:firstLine="709"/>
        <w:jc w:val="both"/>
        <w:rPr>
          <w:sz w:val="22"/>
          <w:szCs w:val="22"/>
        </w:rPr>
      </w:pPr>
      <w:r>
        <w:rPr>
          <w:sz w:val="22"/>
          <w:szCs w:val="22"/>
        </w:rPr>
        <w:t>11</w:t>
      </w:r>
      <w:r w:rsidR="00DE4A14"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00DE4A14"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00DE4A14" w:rsidRPr="006602C7">
        <w:rPr>
          <w:b/>
          <w:bCs/>
          <w:sz w:val="22"/>
          <w:szCs w:val="22"/>
        </w:rPr>
        <w:t xml:space="preserve"> </w:t>
      </w:r>
      <w:r w:rsidR="00DE4A14" w:rsidRPr="006602C7">
        <w:rPr>
          <w:sz w:val="22"/>
          <w:szCs w:val="22"/>
        </w:rPr>
        <w:t xml:space="preserve">Это подтверждение должно быть направлено в течение десяти рабочих дней </w:t>
      </w:r>
      <w:proofErr w:type="gramStart"/>
      <w:r w:rsidR="00DE4A14" w:rsidRPr="006602C7">
        <w:rPr>
          <w:sz w:val="22"/>
          <w:szCs w:val="22"/>
        </w:rPr>
        <w:t>с даты направления</w:t>
      </w:r>
      <w:proofErr w:type="gramEnd"/>
      <w:r w:rsidR="00DE4A14" w:rsidRPr="006602C7">
        <w:rPr>
          <w:sz w:val="22"/>
          <w:szCs w:val="22"/>
        </w:rPr>
        <w:t xml:space="preserve"> письменного уведомления.</w:t>
      </w:r>
    </w:p>
    <w:p w:rsidR="00DE4A14" w:rsidRPr="006602C7" w:rsidRDefault="00BE7A45" w:rsidP="00DE4A14">
      <w:pPr>
        <w:pStyle w:val="Text"/>
        <w:spacing w:after="0"/>
        <w:ind w:firstLine="709"/>
        <w:jc w:val="both"/>
        <w:rPr>
          <w:b/>
          <w:bCs/>
          <w:sz w:val="22"/>
          <w:szCs w:val="22"/>
        </w:rPr>
      </w:pPr>
      <w:r>
        <w:rPr>
          <w:sz w:val="22"/>
          <w:szCs w:val="22"/>
        </w:rPr>
        <w:t>11</w:t>
      </w:r>
      <w:r w:rsidR="00DE4A14" w:rsidRPr="006602C7">
        <w:rPr>
          <w:sz w:val="22"/>
          <w:szCs w:val="22"/>
        </w:rPr>
        <w:t xml:space="preserve">.4. </w:t>
      </w:r>
      <w:proofErr w:type="gramStart"/>
      <w:r w:rsidR="00DE4A14"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00DE4A14" w:rsidRPr="006602C7">
        <w:rPr>
          <w:sz w:val="22"/>
          <w:szCs w:val="22"/>
        </w:rPr>
        <w:t xml:space="preserve"> легализации доходов, полученных преступным путем.</w:t>
      </w:r>
    </w:p>
    <w:p w:rsidR="00DE4A14" w:rsidRPr="006602C7" w:rsidRDefault="00BE7A45" w:rsidP="00DE4A14">
      <w:pPr>
        <w:ind w:firstLine="708"/>
        <w:rPr>
          <w:sz w:val="22"/>
          <w:szCs w:val="22"/>
        </w:rPr>
      </w:pPr>
      <w:r>
        <w:rPr>
          <w:sz w:val="22"/>
          <w:szCs w:val="22"/>
        </w:rPr>
        <w:t>11</w:t>
      </w:r>
      <w:r w:rsidR="00DE4A14" w:rsidRPr="006602C7">
        <w:rPr>
          <w:sz w:val="22"/>
          <w:szCs w:val="22"/>
        </w:rPr>
        <w:t xml:space="preserve">.5. </w:t>
      </w:r>
      <w:proofErr w:type="gramStart"/>
      <w:r w:rsidR="00DE4A14" w:rsidRPr="006602C7">
        <w:rPr>
          <w:sz w:val="22"/>
          <w:szCs w:val="22"/>
        </w:rPr>
        <w:t>В случае нарушения одной Стороной обязательств воздерживаться от запрещенных в разделе 1</w:t>
      </w:r>
      <w:r>
        <w:rPr>
          <w:sz w:val="22"/>
          <w:szCs w:val="22"/>
        </w:rPr>
        <w:t>1</w:t>
      </w:r>
      <w:r w:rsidR="00DE4A14"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BE7A45" w:rsidP="00202C94">
      <w:pPr>
        <w:spacing w:after="0"/>
        <w:jc w:val="center"/>
        <w:rPr>
          <w:b/>
          <w:sz w:val="22"/>
          <w:szCs w:val="22"/>
        </w:rPr>
      </w:pPr>
      <w:r>
        <w:rPr>
          <w:b/>
          <w:sz w:val="22"/>
          <w:szCs w:val="22"/>
        </w:rPr>
        <w:t>12</w:t>
      </w:r>
      <w:r w:rsidR="00DE4A14"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BE7A45" w:rsidP="00202C94">
      <w:pPr>
        <w:spacing w:after="0"/>
        <w:ind w:firstLine="709"/>
        <w:rPr>
          <w:bCs/>
          <w:sz w:val="22"/>
          <w:szCs w:val="22"/>
          <w:highlight w:val="yellow"/>
        </w:rPr>
      </w:pPr>
      <w:r>
        <w:rPr>
          <w:rFonts w:eastAsia="MS Mincho"/>
          <w:sz w:val="22"/>
          <w:szCs w:val="22"/>
        </w:rPr>
        <w:t>12</w:t>
      </w:r>
      <w:r w:rsidR="00DE4A14" w:rsidRPr="009718F9">
        <w:rPr>
          <w:rFonts w:eastAsia="MS Mincho"/>
          <w:sz w:val="22"/>
          <w:szCs w:val="22"/>
        </w:rPr>
        <w:t>.1.</w:t>
      </w:r>
      <w:r w:rsidR="00DE4A14" w:rsidRPr="009718F9">
        <w:rPr>
          <w:bCs/>
          <w:sz w:val="22"/>
          <w:szCs w:val="22"/>
        </w:rPr>
        <w:t xml:space="preserve"> </w:t>
      </w:r>
      <w:r w:rsidR="00DE4A14" w:rsidRPr="009718F9">
        <w:rPr>
          <w:rFonts w:eastAsia="Calibri"/>
          <w:sz w:val="22"/>
          <w:szCs w:val="22"/>
        </w:rPr>
        <w:t>Настоящий</w:t>
      </w:r>
      <w:r w:rsidR="00DE4A14"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BE7A45" w:rsidP="00202C94">
      <w:pPr>
        <w:spacing w:after="0"/>
        <w:ind w:firstLine="709"/>
        <w:rPr>
          <w:rFonts w:eastAsia="MS Mincho"/>
          <w:color w:val="000000"/>
          <w:sz w:val="22"/>
          <w:szCs w:val="22"/>
        </w:rPr>
      </w:pPr>
      <w:r>
        <w:rPr>
          <w:rFonts w:eastAsia="MS Mincho"/>
          <w:sz w:val="22"/>
          <w:szCs w:val="22"/>
        </w:rPr>
        <w:t>12</w:t>
      </w:r>
      <w:r w:rsidR="00DE4A14" w:rsidRPr="009718F9">
        <w:rPr>
          <w:rFonts w:eastAsia="MS Mincho"/>
          <w:sz w:val="22"/>
          <w:szCs w:val="22"/>
        </w:rPr>
        <w:t>.2. </w:t>
      </w:r>
      <w:r w:rsidR="00DE4A14"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DE4A14" w:rsidRPr="009718F9">
        <w:rPr>
          <w:color w:val="000000"/>
          <w:sz w:val="22"/>
          <w:szCs w:val="22"/>
        </w:rPr>
        <w:t xml:space="preserve">. </w:t>
      </w:r>
    </w:p>
    <w:p w:rsidR="00DE4A14" w:rsidRPr="009718F9" w:rsidRDefault="00BE7A45" w:rsidP="00202C94">
      <w:pPr>
        <w:spacing w:after="0"/>
        <w:ind w:firstLine="709"/>
        <w:rPr>
          <w:sz w:val="22"/>
          <w:szCs w:val="22"/>
        </w:rPr>
      </w:pPr>
      <w:r>
        <w:rPr>
          <w:sz w:val="22"/>
          <w:szCs w:val="22"/>
        </w:rPr>
        <w:t>12</w:t>
      </w:r>
      <w:r w:rsidR="00DE4A14"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BE7A45" w:rsidP="00202C94">
      <w:pPr>
        <w:spacing w:after="0"/>
        <w:ind w:firstLine="709"/>
        <w:rPr>
          <w:sz w:val="22"/>
          <w:szCs w:val="22"/>
        </w:rPr>
      </w:pPr>
      <w:r>
        <w:rPr>
          <w:sz w:val="22"/>
          <w:szCs w:val="22"/>
        </w:rPr>
        <w:t>12</w:t>
      </w:r>
      <w:r w:rsidR="00DE4A14"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BE7A45" w:rsidP="00202C94">
      <w:pPr>
        <w:spacing w:after="0"/>
        <w:ind w:firstLine="709"/>
        <w:rPr>
          <w:sz w:val="22"/>
          <w:szCs w:val="22"/>
        </w:rPr>
      </w:pPr>
      <w:r>
        <w:rPr>
          <w:sz w:val="22"/>
          <w:szCs w:val="22"/>
        </w:rPr>
        <w:t>12</w:t>
      </w:r>
      <w:r w:rsidR="00DE4A14"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BE7A45" w:rsidP="00202C94">
      <w:pPr>
        <w:spacing w:after="0"/>
        <w:ind w:firstLine="709"/>
        <w:rPr>
          <w:sz w:val="22"/>
          <w:szCs w:val="22"/>
        </w:rPr>
      </w:pPr>
      <w:r>
        <w:rPr>
          <w:sz w:val="22"/>
          <w:szCs w:val="22"/>
        </w:rPr>
        <w:t>12</w:t>
      </w:r>
      <w:r w:rsidR="00DE4A14" w:rsidRPr="009718F9">
        <w:rPr>
          <w:sz w:val="22"/>
          <w:szCs w:val="22"/>
        </w:rPr>
        <w:t xml:space="preserve">.6. Приложения, указанные в </w:t>
      </w:r>
      <w:r w:rsidR="00DE4A14" w:rsidRPr="009718F9">
        <w:rPr>
          <w:rFonts w:eastAsia="MS Mincho"/>
          <w:sz w:val="22"/>
          <w:szCs w:val="22"/>
        </w:rPr>
        <w:t>Договоре</w:t>
      </w:r>
      <w:r w:rsidR="00DE4A14"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BE7A45" w:rsidRPr="00BE7A45" w:rsidRDefault="00BE7A45" w:rsidP="00BE7A45">
      <w:pPr>
        <w:ind w:firstLine="720"/>
        <w:rPr>
          <w:rFonts w:eastAsia="MS Mincho"/>
          <w:color w:val="000000"/>
          <w:sz w:val="22"/>
          <w:szCs w:val="22"/>
        </w:rPr>
      </w:pPr>
      <w:r w:rsidRPr="00BE7A45">
        <w:rPr>
          <w:sz w:val="22"/>
          <w:szCs w:val="22"/>
        </w:rPr>
        <w:t xml:space="preserve">Приложение № 6 – форма </w:t>
      </w:r>
      <w:r w:rsidRPr="00BE7A45">
        <w:rPr>
          <w:rFonts w:eastAsia="MS Mincho"/>
          <w:color w:val="000000"/>
          <w:sz w:val="22"/>
          <w:szCs w:val="22"/>
        </w:rPr>
        <w:t>требования об осуществлении уплаты денежной суммы по банковской гарантии на одном листе.</w:t>
      </w:r>
    </w:p>
    <w:p w:rsidR="00BE7A45" w:rsidRPr="00BE7A45" w:rsidRDefault="00BE7A45" w:rsidP="00DE4A14">
      <w:pPr>
        <w:tabs>
          <w:tab w:val="left" w:pos="5310"/>
        </w:tabs>
        <w:ind w:firstLine="720"/>
        <w:contextualSpacing/>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sidR="00BE7A45">
        <w:rPr>
          <w:b/>
          <w:sz w:val="22"/>
          <w:szCs w:val="22"/>
        </w:rPr>
        <w:t>3</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4"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tbl>
      <w:tblPr>
        <w:tblW w:w="4948" w:type="pct"/>
        <w:tblCellMar>
          <w:left w:w="0" w:type="dxa"/>
          <w:right w:w="0" w:type="dxa"/>
        </w:tblCellMar>
        <w:tblLook w:val="04A0" w:firstRow="1" w:lastRow="0" w:firstColumn="1" w:lastColumn="0" w:noHBand="0" w:noVBand="1"/>
      </w:tblPr>
      <w:tblGrid>
        <w:gridCol w:w="9235"/>
        <w:gridCol w:w="22"/>
      </w:tblGrid>
      <w:tr w:rsidR="002D58A7" w:rsidRPr="000877AD" w:rsidTr="00B0347A">
        <w:trPr>
          <w:trHeight w:val="171"/>
        </w:trPr>
        <w:tc>
          <w:tcPr>
            <w:tcW w:w="0" w:type="auto"/>
          </w:tcPr>
          <w:p w:rsidR="002D58A7" w:rsidRDefault="002D58A7" w:rsidP="00B0347A">
            <w:pPr>
              <w:jc w:val="right"/>
              <w:rPr>
                <w:bCs/>
                <w:color w:val="000000"/>
                <w:sz w:val="20"/>
                <w:szCs w:val="20"/>
              </w:rPr>
            </w:pPr>
          </w:p>
          <w:p w:rsidR="002D58A7" w:rsidRDefault="002D58A7" w:rsidP="00B0347A">
            <w:pPr>
              <w:jc w:val="right"/>
              <w:rPr>
                <w:bCs/>
                <w:color w:val="000000"/>
                <w:sz w:val="20"/>
                <w:szCs w:val="20"/>
              </w:rPr>
            </w:pPr>
          </w:p>
          <w:p w:rsidR="002D58A7" w:rsidRPr="000877AD" w:rsidRDefault="002D58A7" w:rsidP="00B0347A">
            <w:pPr>
              <w:jc w:val="right"/>
              <w:rPr>
                <w:bCs/>
                <w:color w:val="000000"/>
                <w:sz w:val="20"/>
                <w:szCs w:val="20"/>
              </w:rPr>
            </w:pPr>
            <w:r w:rsidRPr="000877AD">
              <w:rPr>
                <w:bCs/>
                <w:color w:val="000000"/>
                <w:sz w:val="20"/>
                <w:szCs w:val="20"/>
              </w:rPr>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D58A7" w:rsidRPr="000877AD" w:rsidRDefault="002D58A7" w:rsidP="00B0347A">
            <w:pPr>
              <w:widowControl w:val="0"/>
              <w:jc w:val="right"/>
              <w:rPr>
                <w:snapToGrid w:val="0"/>
                <w:color w:val="000000"/>
                <w:sz w:val="20"/>
                <w:szCs w:val="20"/>
              </w:rPr>
            </w:pPr>
          </w:p>
        </w:tc>
      </w:tr>
      <w:tr w:rsidR="002D58A7" w:rsidRPr="000877AD" w:rsidTr="00B0347A">
        <w:trPr>
          <w:trHeight w:val="179"/>
        </w:trPr>
        <w:tc>
          <w:tcPr>
            <w:tcW w:w="0" w:type="auto"/>
          </w:tcPr>
          <w:p w:rsidR="002D58A7" w:rsidRPr="000877AD" w:rsidRDefault="002D58A7" w:rsidP="00B0347A">
            <w:pPr>
              <w:jc w:val="right"/>
              <w:rPr>
                <w:bCs/>
                <w:color w:val="000000"/>
                <w:sz w:val="20"/>
                <w:szCs w:val="20"/>
              </w:rPr>
            </w:pPr>
            <w:r w:rsidRPr="000877AD">
              <w:rPr>
                <w:bCs/>
                <w:color w:val="000000"/>
                <w:sz w:val="20"/>
                <w:szCs w:val="20"/>
              </w:rPr>
              <w:t>№ _______________________</w:t>
            </w:r>
          </w:p>
        </w:tc>
        <w:tc>
          <w:tcPr>
            <w:tcW w:w="0" w:type="auto"/>
            <w:vAlign w:val="center"/>
          </w:tcPr>
          <w:p w:rsidR="002D58A7" w:rsidRPr="000877AD" w:rsidRDefault="002D58A7" w:rsidP="00B0347A">
            <w:pPr>
              <w:widowControl w:val="0"/>
              <w:jc w:val="right"/>
              <w:rPr>
                <w:snapToGrid w:val="0"/>
                <w:color w:val="000000"/>
                <w:sz w:val="20"/>
                <w:szCs w:val="20"/>
              </w:rPr>
            </w:pPr>
          </w:p>
        </w:tc>
      </w:tr>
      <w:tr w:rsidR="002D58A7" w:rsidRPr="000877AD" w:rsidTr="00B0347A">
        <w:trPr>
          <w:trHeight w:val="179"/>
        </w:trPr>
        <w:tc>
          <w:tcPr>
            <w:tcW w:w="0" w:type="auto"/>
          </w:tcPr>
          <w:p w:rsidR="002D58A7" w:rsidRPr="000877AD" w:rsidRDefault="002D58A7" w:rsidP="00B0347A">
            <w:pPr>
              <w:jc w:val="right"/>
              <w:rPr>
                <w:bCs/>
                <w:color w:val="000000"/>
                <w:sz w:val="20"/>
                <w:szCs w:val="20"/>
              </w:rPr>
            </w:pPr>
            <w:r w:rsidRPr="000877AD">
              <w:rPr>
                <w:bCs/>
                <w:color w:val="000000"/>
                <w:sz w:val="20"/>
                <w:szCs w:val="20"/>
              </w:rPr>
              <w:t>от «___» ___________ 20__ г.</w:t>
            </w:r>
          </w:p>
        </w:tc>
        <w:tc>
          <w:tcPr>
            <w:tcW w:w="0" w:type="auto"/>
            <w:vAlign w:val="center"/>
          </w:tcPr>
          <w:p w:rsidR="002D58A7" w:rsidRPr="000877AD" w:rsidRDefault="002D58A7" w:rsidP="00B0347A">
            <w:pPr>
              <w:widowControl w:val="0"/>
              <w:jc w:val="right"/>
              <w:rPr>
                <w:snapToGrid w:val="0"/>
                <w:color w:val="000000"/>
                <w:sz w:val="20"/>
                <w:szCs w:val="20"/>
              </w:rPr>
            </w:pPr>
          </w:p>
        </w:tc>
      </w:tr>
    </w:tbl>
    <w:p w:rsidR="002D58A7" w:rsidRDefault="002D58A7" w:rsidP="002D58A7">
      <w:pPr>
        <w:ind w:firstLine="709"/>
        <w:jc w:val="center"/>
        <w:rPr>
          <w:rFonts w:eastAsia="MS Mincho"/>
          <w:b/>
          <w:color w:val="000000"/>
          <w:sz w:val="20"/>
          <w:szCs w:val="20"/>
        </w:rPr>
      </w:pPr>
    </w:p>
    <w:p w:rsidR="002D58A7" w:rsidRDefault="002D58A7" w:rsidP="002D58A7">
      <w:pPr>
        <w:ind w:firstLine="709"/>
        <w:jc w:val="center"/>
        <w:rPr>
          <w:rFonts w:eastAsia="MS Mincho"/>
          <w:b/>
          <w:color w:val="000000"/>
          <w:sz w:val="20"/>
          <w:szCs w:val="20"/>
        </w:rPr>
      </w:pPr>
    </w:p>
    <w:p w:rsidR="002D58A7" w:rsidRDefault="002D58A7" w:rsidP="002D58A7">
      <w:pPr>
        <w:ind w:firstLine="709"/>
        <w:jc w:val="right"/>
        <w:rPr>
          <w:rFonts w:eastAsia="MS Mincho"/>
          <w:b/>
          <w:color w:val="000000"/>
          <w:sz w:val="20"/>
          <w:szCs w:val="20"/>
        </w:rPr>
      </w:pPr>
      <w:r>
        <w:rPr>
          <w:rFonts w:eastAsia="MS Mincho"/>
          <w:b/>
          <w:color w:val="000000"/>
          <w:sz w:val="20"/>
          <w:szCs w:val="20"/>
        </w:rPr>
        <w:t>ФОРМА</w:t>
      </w:r>
    </w:p>
    <w:p w:rsidR="002D58A7" w:rsidRDefault="002D58A7" w:rsidP="002D58A7">
      <w:pPr>
        <w:ind w:firstLine="709"/>
        <w:jc w:val="center"/>
        <w:rPr>
          <w:rFonts w:eastAsia="MS Mincho"/>
          <w:b/>
          <w:color w:val="000000"/>
          <w:sz w:val="20"/>
          <w:szCs w:val="20"/>
        </w:rPr>
      </w:pPr>
    </w:p>
    <w:p w:rsidR="002D58A7" w:rsidRPr="000877AD" w:rsidRDefault="002D58A7" w:rsidP="002D58A7">
      <w:pPr>
        <w:ind w:firstLine="709"/>
        <w:jc w:val="center"/>
        <w:rPr>
          <w:rFonts w:eastAsia="MS Mincho"/>
          <w:b/>
          <w:color w:val="000000"/>
          <w:sz w:val="20"/>
          <w:szCs w:val="20"/>
        </w:rPr>
      </w:pPr>
    </w:p>
    <w:p w:rsidR="002D58A7" w:rsidRPr="000877AD" w:rsidRDefault="002D58A7" w:rsidP="002D58A7">
      <w:pPr>
        <w:autoSpaceDE w:val="0"/>
        <w:autoSpaceDN w:val="0"/>
        <w:adjustRightInd w:val="0"/>
        <w:ind w:firstLine="709"/>
        <w:jc w:val="center"/>
        <w:rPr>
          <w:rFonts w:eastAsia="Calibri"/>
          <w:b/>
          <w:bCs/>
          <w:color w:val="000000"/>
          <w:sz w:val="20"/>
          <w:szCs w:val="20"/>
        </w:rPr>
      </w:pPr>
    </w:p>
    <w:p w:rsidR="002D58A7" w:rsidRPr="000877AD" w:rsidRDefault="002D58A7" w:rsidP="002D58A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D58A7" w:rsidRPr="000877AD" w:rsidRDefault="002D58A7" w:rsidP="002D58A7">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D58A7" w:rsidRPr="000877AD" w:rsidRDefault="002D58A7" w:rsidP="002D58A7">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D58A7" w:rsidRPr="000877AD" w:rsidRDefault="002D58A7" w:rsidP="002D58A7">
      <w:pPr>
        <w:autoSpaceDE w:val="0"/>
        <w:autoSpaceDN w:val="0"/>
        <w:adjustRightInd w:val="0"/>
        <w:ind w:firstLine="709"/>
        <w:jc w:val="center"/>
        <w:rPr>
          <w:rFonts w:eastAsia="Calibri"/>
          <w:b/>
          <w:bCs/>
          <w:color w:val="000000"/>
          <w:sz w:val="20"/>
          <w:szCs w:val="20"/>
        </w:rPr>
      </w:pPr>
    </w:p>
    <w:p w:rsidR="002D58A7" w:rsidRPr="000877AD" w:rsidRDefault="002D58A7" w:rsidP="002D58A7">
      <w:pPr>
        <w:autoSpaceDE w:val="0"/>
        <w:autoSpaceDN w:val="0"/>
        <w:adjustRightInd w:val="0"/>
        <w:rPr>
          <w:color w:val="000000"/>
          <w:sz w:val="20"/>
          <w:szCs w:val="20"/>
        </w:rPr>
      </w:pPr>
      <w:r w:rsidRPr="000877AD">
        <w:rPr>
          <w:color w:val="000000"/>
          <w:sz w:val="20"/>
          <w:szCs w:val="20"/>
        </w:rPr>
        <w:t>от «___» __________ 20__ года                                                            № _____</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D58A7" w:rsidRPr="000877AD" w:rsidRDefault="002D58A7" w:rsidP="002D58A7">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D58A7" w:rsidRPr="000877AD" w:rsidRDefault="002D58A7" w:rsidP="002D58A7">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                                                                                       М.П.</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D58A7" w:rsidRPr="000877AD" w:rsidRDefault="002D58A7" w:rsidP="002D58A7">
      <w:pPr>
        <w:autoSpaceDE w:val="0"/>
        <w:autoSpaceDN w:val="0"/>
        <w:adjustRightInd w:val="0"/>
        <w:ind w:firstLine="709"/>
        <w:rPr>
          <w:color w:val="000000"/>
          <w:sz w:val="20"/>
          <w:szCs w:val="20"/>
        </w:rPr>
      </w:pPr>
    </w:p>
    <w:p w:rsidR="002D58A7" w:rsidRPr="000877AD" w:rsidRDefault="002D58A7" w:rsidP="002D58A7">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D58A7" w:rsidRPr="000877AD" w:rsidRDefault="002D58A7" w:rsidP="002D58A7">
      <w:pPr>
        <w:autoSpaceDE w:val="0"/>
        <w:autoSpaceDN w:val="0"/>
        <w:adjustRightInd w:val="0"/>
        <w:ind w:firstLine="709"/>
        <w:rPr>
          <w:color w:val="000000"/>
          <w:sz w:val="20"/>
          <w:szCs w:val="20"/>
        </w:rPr>
      </w:pPr>
    </w:p>
    <w:p w:rsidR="002D58A7" w:rsidRPr="005F1DDA" w:rsidRDefault="002D58A7" w:rsidP="002D58A7">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2D58A7" w:rsidRPr="002D58A7" w:rsidRDefault="002D58A7" w:rsidP="002D58A7"/>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910D71">
        <w:t>системы теплоснабжения</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910D71" w:rsidRDefault="00910D71" w:rsidP="00910D71">
      <w:pPr>
        <w:autoSpaceDE w:val="0"/>
        <w:spacing w:after="0"/>
        <w:jc w:val="center"/>
      </w:pPr>
      <w:r>
        <w:t>г. Тула, пр. Ленина, д.64</w:t>
      </w:r>
    </w:p>
    <w:p w:rsidR="00853168" w:rsidRDefault="00853168"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10D71" w:rsidP="002B5D6A">
      <w:pPr>
        <w:jc w:val="center"/>
      </w:pPr>
      <w:r>
        <w:rPr>
          <w:b/>
          <w:color w:val="000000"/>
        </w:rPr>
        <w:t>1 628 752,80</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5F" w:rsidRDefault="00746E5F">
      <w:pPr>
        <w:spacing w:after="0"/>
      </w:pPr>
      <w:r>
        <w:separator/>
      </w:r>
    </w:p>
  </w:endnote>
  <w:endnote w:type="continuationSeparator" w:id="0">
    <w:p w:rsidR="00746E5F" w:rsidRDefault="00746E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5F" w:rsidRDefault="00746E5F">
      <w:pPr>
        <w:spacing w:after="0"/>
      </w:pPr>
      <w:r>
        <w:separator/>
      </w:r>
    </w:p>
  </w:footnote>
  <w:footnote w:type="continuationSeparator" w:id="0">
    <w:p w:rsidR="00746E5F" w:rsidRDefault="00746E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1D73BA">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1D73BA">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910D71">
      <w:rPr>
        <w:noProof/>
      </w:rPr>
      <w:t>51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6"/>
  </w:num>
  <w:num w:numId="11">
    <w:abstractNumId w:val="15"/>
  </w:num>
  <w:num w:numId="12">
    <w:abstractNumId w:val="12"/>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4DC7"/>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5327"/>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3BA"/>
    <w:rsid w:val="001D7851"/>
    <w:rsid w:val="001E396C"/>
    <w:rsid w:val="001E4232"/>
    <w:rsid w:val="001E4A1D"/>
    <w:rsid w:val="001E7829"/>
    <w:rsid w:val="001F068D"/>
    <w:rsid w:val="001F1593"/>
    <w:rsid w:val="00202C94"/>
    <w:rsid w:val="00202F44"/>
    <w:rsid w:val="002062AF"/>
    <w:rsid w:val="002121F8"/>
    <w:rsid w:val="00212E32"/>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58A7"/>
    <w:rsid w:val="002D6646"/>
    <w:rsid w:val="002D7E71"/>
    <w:rsid w:val="002E0383"/>
    <w:rsid w:val="002E0DD4"/>
    <w:rsid w:val="002E10D7"/>
    <w:rsid w:val="002E1975"/>
    <w:rsid w:val="002E3A5A"/>
    <w:rsid w:val="002E5164"/>
    <w:rsid w:val="002E7DE0"/>
    <w:rsid w:val="002F0C14"/>
    <w:rsid w:val="002F1769"/>
    <w:rsid w:val="002F1BF1"/>
    <w:rsid w:val="002F1E70"/>
    <w:rsid w:val="002F20C8"/>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3CFA"/>
    <w:rsid w:val="0031472D"/>
    <w:rsid w:val="00315061"/>
    <w:rsid w:val="00320135"/>
    <w:rsid w:val="00323814"/>
    <w:rsid w:val="00324D38"/>
    <w:rsid w:val="00326D78"/>
    <w:rsid w:val="00326E4C"/>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677BA"/>
    <w:rsid w:val="00376CD1"/>
    <w:rsid w:val="003805FA"/>
    <w:rsid w:val="00381742"/>
    <w:rsid w:val="00381E96"/>
    <w:rsid w:val="0038271C"/>
    <w:rsid w:val="00386CDB"/>
    <w:rsid w:val="00386DE9"/>
    <w:rsid w:val="00386F3C"/>
    <w:rsid w:val="00386FF7"/>
    <w:rsid w:val="00390139"/>
    <w:rsid w:val="003909B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69B0"/>
    <w:rsid w:val="003C7F0D"/>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3F5AD0"/>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0FA7"/>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871D5"/>
    <w:rsid w:val="00590175"/>
    <w:rsid w:val="00591D1F"/>
    <w:rsid w:val="00593C84"/>
    <w:rsid w:val="005944D5"/>
    <w:rsid w:val="00594DEE"/>
    <w:rsid w:val="00595E19"/>
    <w:rsid w:val="005973A9"/>
    <w:rsid w:val="005979D4"/>
    <w:rsid w:val="005A1D4D"/>
    <w:rsid w:val="005A3F13"/>
    <w:rsid w:val="005A68DA"/>
    <w:rsid w:val="005A749F"/>
    <w:rsid w:val="005A76C5"/>
    <w:rsid w:val="005A7FC5"/>
    <w:rsid w:val="005A7FDC"/>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6E5F"/>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5361"/>
    <w:rsid w:val="00786DE0"/>
    <w:rsid w:val="0078746F"/>
    <w:rsid w:val="0079362E"/>
    <w:rsid w:val="00793BBA"/>
    <w:rsid w:val="00794A5A"/>
    <w:rsid w:val="0079563E"/>
    <w:rsid w:val="00796E7E"/>
    <w:rsid w:val="00797B66"/>
    <w:rsid w:val="007A30BB"/>
    <w:rsid w:val="007A3C37"/>
    <w:rsid w:val="007A61B5"/>
    <w:rsid w:val="007A681F"/>
    <w:rsid w:val="007A6DC7"/>
    <w:rsid w:val="007A7017"/>
    <w:rsid w:val="007B31A9"/>
    <w:rsid w:val="007B3D60"/>
    <w:rsid w:val="007B740E"/>
    <w:rsid w:val="007C105A"/>
    <w:rsid w:val="007C6E56"/>
    <w:rsid w:val="007D21CC"/>
    <w:rsid w:val="007D2613"/>
    <w:rsid w:val="007D4734"/>
    <w:rsid w:val="007D5538"/>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1101"/>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168"/>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0D71"/>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901"/>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94397"/>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D08"/>
    <w:rsid w:val="00B23316"/>
    <w:rsid w:val="00B2387C"/>
    <w:rsid w:val="00B25F7D"/>
    <w:rsid w:val="00B26649"/>
    <w:rsid w:val="00B2668D"/>
    <w:rsid w:val="00B3076D"/>
    <w:rsid w:val="00B335D8"/>
    <w:rsid w:val="00B352C0"/>
    <w:rsid w:val="00B366FB"/>
    <w:rsid w:val="00B374B3"/>
    <w:rsid w:val="00B404F0"/>
    <w:rsid w:val="00B40F12"/>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97B2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E7A45"/>
    <w:rsid w:val="00BF127C"/>
    <w:rsid w:val="00BF3474"/>
    <w:rsid w:val="00BF46D9"/>
    <w:rsid w:val="00BF53AF"/>
    <w:rsid w:val="00BF648A"/>
    <w:rsid w:val="00BF657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96B2E"/>
    <w:rsid w:val="00CA0033"/>
    <w:rsid w:val="00CA3AE9"/>
    <w:rsid w:val="00CA4E48"/>
    <w:rsid w:val="00CA5B57"/>
    <w:rsid w:val="00CA631E"/>
    <w:rsid w:val="00CB2634"/>
    <w:rsid w:val="00CB2FAC"/>
    <w:rsid w:val="00CB37BD"/>
    <w:rsid w:val="00CB435E"/>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437C"/>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1FA9"/>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58C1"/>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0103"/>
    <w:rsid w:val="00F61D11"/>
    <w:rsid w:val="00F626BD"/>
    <w:rsid w:val="00F6534B"/>
    <w:rsid w:val="00F67A0B"/>
    <w:rsid w:val="00F72F82"/>
    <w:rsid w:val="00F730C6"/>
    <w:rsid w:val="00F7312F"/>
    <w:rsid w:val="00F73225"/>
    <w:rsid w:val="00F76127"/>
    <w:rsid w:val="00F80F68"/>
    <w:rsid w:val="00F825AF"/>
    <w:rsid w:val="00F85C16"/>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79F1DF366E1F9391D4039B7A711DEC8745EE70380ECA3618E4F0986lAlE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E7E0692D79DB197DFA697FB05383D61EC378FD0A1E79D038B87A489D4EA0FC5072C6892F3AEWCb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kapremont71.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072B4-A0CF-4EF5-9862-256FBC49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51</Pages>
  <Words>19704</Words>
  <Characters>112318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98</cp:revision>
  <cp:lastPrinted>2016-08-26T07:42:00Z</cp:lastPrinted>
  <dcterms:created xsi:type="dcterms:W3CDTF">2016-07-25T13:53:00Z</dcterms:created>
  <dcterms:modified xsi:type="dcterms:W3CDTF">2016-09-07T19:55:00Z</dcterms:modified>
</cp:coreProperties>
</file>