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50945">
              <w:rPr>
                <w:kern w:val="0"/>
                <w:lang w:eastAsia="ru-RU"/>
              </w:rPr>
              <w:t>2</w:t>
            </w:r>
            <w:r w:rsidR="00254449">
              <w:rPr>
                <w:kern w:val="0"/>
                <w:lang w:eastAsia="ru-RU"/>
              </w:rPr>
              <w:t>8</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841E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7BDE">
              <w:rPr>
                <w:kern w:val="0"/>
                <w:lang w:eastAsia="ru-RU"/>
              </w:rPr>
              <w:t>80</w:t>
            </w:r>
            <w:r w:rsidR="008841EB">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DF3B4B" w:rsidRDefault="00DF3B4B" w:rsidP="001C026D">
      <w:pPr>
        <w:autoSpaceDE w:val="0"/>
        <w:jc w:val="center"/>
      </w:pPr>
    </w:p>
    <w:p w:rsidR="00DF3B4B" w:rsidRPr="00A76C1A" w:rsidRDefault="00DF3B4B"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0E7841">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36925" w:rsidRDefault="008841EB" w:rsidP="00743D9F">
      <w:pPr>
        <w:autoSpaceDE w:val="0"/>
        <w:spacing w:after="0"/>
        <w:jc w:val="center"/>
      </w:pPr>
      <w:r>
        <w:t>г. Алексин, ул. Рабочая, д.4-а</w:t>
      </w:r>
    </w:p>
    <w:p w:rsidR="008841EB" w:rsidRDefault="008841EB" w:rsidP="00743D9F">
      <w:pPr>
        <w:autoSpaceDE w:val="0"/>
        <w:spacing w:after="0"/>
        <w:jc w:val="center"/>
      </w:pPr>
      <w:r>
        <w:t>г. Тула, пос. Косая Гора, ул. Гагарина, д.10</w:t>
      </w:r>
    </w:p>
    <w:p w:rsidR="008841EB" w:rsidRDefault="008841EB" w:rsidP="008841EB">
      <w:pPr>
        <w:autoSpaceDE w:val="0"/>
        <w:spacing w:after="0"/>
        <w:jc w:val="center"/>
      </w:pPr>
      <w:r>
        <w:t>г. Тула, пос. Косая Гора, ул. Гагарина, д.15</w:t>
      </w:r>
    </w:p>
    <w:p w:rsidR="00711798" w:rsidRDefault="00711798" w:rsidP="00743D9F">
      <w:pPr>
        <w:autoSpaceDE w:val="0"/>
        <w:spacing w:after="0"/>
        <w:jc w:val="center"/>
      </w:pPr>
    </w:p>
    <w:p w:rsidR="00711798" w:rsidRDefault="00711798"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BD589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BD589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BD5890" w:rsidRPr="00A76C1A">
        <w:rPr>
          <w:bCs/>
        </w:rPr>
        <w:fldChar w:fldCharType="begin"/>
      </w:r>
      <w:r w:rsidRPr="00A76C1A">
        <w:rPr>
          <w:bCs/>
        </w:rPr>
        <w:instrText xml:space="preserve"> REF _Ref166267456 \h  \* MERGEFORMAT </w:instrText>
      </w:r>
      <w:r w:rsidR="00BD5890" w:rsidRPr="00A76C1A">
        <w:rPr>
          <w:bCs/>
        </w:rPr>
      </w:r>
      <w:r w:rsidR="00BD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D5890" w:rsidRPr="00A76C1A">
        <w:rPr>
          <w:bCs/>
        </w:rPr>
        <w:fldChar w:fldCharType="begin"/>
      </w:r>
      <w:r w:rsidRPr="00A76C1A">
        <w:rPr>
          <w:bCs/>
        </w:rPr>
        <w:instrText xml:space="preserve"> REF _Ref166267457 \h  \* MERGEFORMAT </w:instrText>
      </w:r>
      <w:r w:rsidR="00BD5890" w:rsidRPr="00A76C1A">
        <w:rPr>
          <w:bCs/>
        </w:rPr>
      </w:r>
      <w:r w:rsidR="00BD589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BD5890" w:rsidRPr="00A76C1A">
        <w:rPr>
          <w:bCs/>
        </w:rPr>
        <w:fldChar w:fldCharType="begin"/>
      </w:r>
      <w:r w:rsidRPr="00A76C1A">
        <w:rPr>
          <w:bCs/>
        </w:rPr>
        <w:instrText xml:space="preserve"> REF _Ref166267727 \h  \* MERGEFORMAT </w:instrText>
      </w:r>
      <w:r w:rsidR="00BD5890" w:rsidRPr="00A76C1A">
        <w:rPr>
          <w:bCs/>
        </w:rPr>
      </w:r>
      <w:r w:rsidR="00BD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BD5890" w:rsidRPr="00A76C1A">
        <w:rPr>
          <w:bCs/>
        </w:rPr>
        <w:fldChar w:fldCharType="begin"/>
      </w:r>
      <w:r w:rsidRPr="00A76C1A">
        <w:rPr>
          <w:bCs/>
        </w:rPr>
        <w:instrText xml:space="preserve"> REF _Ref166311076 \h  \* MERGEFORMAT </w:instrText>
      </w:r>
      <w:r w:rsidR="00BD5890" w:rsidRPr="00A76C1A">
        <w:rPr>
          <w:bCs/>
        </w:rPr>
      </w:r>
      <w:r w:rsidR="00BD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D5890" w:rsidRPr="00A76C1A">
        <w:rPr>
          <w:bCs/>
        </w:rPr>
        <w:fldChar w:fldCharType="begin"/>
      </w:r>
      <w:r w:rsidRPr="00A76C1A">
        <w:rPr>
          <w:bCs/>
        </w:rPr>
        <w:instrText xml:space="preserve"> REF _Ref166311380 \h  \* MERGEFORMAT </w:instrText>
      </w:r>
      <w:r w:rsidR="00BD5890" w:rsidRPr="00A76C1A">
        <w:rPr>
          <w:bCs/>
        </w:rPr>
      </w:r>
      <w:r w:rsidR="00BD589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D5890" w:rsidRPr="00A76C1A">
        <w:rPr>
          <w:bCs/>
        </w:rPr>
        <w:fldChar w:fldCharType="begin"/>
      </w:r>
      <w:r w:rsidRPr="00A76C1A">
        <w:rPr>
          <w:bCs/>
        </w:rPr>
        <w:instrText xml:space="preserve"> REF _Ref166312503 \h  \* MERGEFORMAT </w:instrText>
      </w:r>
      <w:r w:rsidR="00BD5890" w:rsidRPr="00A76C1A">
        <w:rPr>
          <w:bCs/>
        </w:rPr>
      </w:r>
      <w:r w:rsidR="00BD589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D5890" w:rsidRPr="00A76C1A">
        <w:rPr>
          <w:bCs/>
        </w:rPr>
        <w:fldChar w:fldCharType="begin"/>
      </w:r>
      <w:r w:rsidRPr="00A76C1A">
        <w:rPr>
          <w:bCs/>
        </w:rPr>
        <w:instrText xml:space="preserve"> REF _Ref166267727 \h  \* MERGEFORMAT </w:instrText>
      </w:r>
      <w:r w:rsidR="00BD5890" w:rsidRPr="00A76C1A">
        <w:rPr>
          <w:bCs/>
        </w:rPr>
      </w:r>
      <w:r w:rsidR="00BD589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0E7841">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C32E16" w:rsidRDefault="00C32E16" w:rsidP="00C32E16">
                  <w:pPr>
                    <w:autoSpaceDE w:val="0"/>
                    <w:spacing w:after="0"/>
                    <w:jc w:val="center"/>
                  </w:pPr>
                  <w:r>
                    <w:t>г. Алексин, ул. Рабочая, д.4-а</w:t>
                  </w:r>
                </w:p>
                <w:p w:rsidR="00C32E16" w:rsidRDefault="00C32E16" w:rsidP="00C32E16">
                  <w:pPr>
                    <w:autoSpaceDE w:val="0"/>
                    <w:spacing w:after="0"/>
                    <w:jc w:val="center"/>
                  </w:pPr>
                  <w:r>
                    <w:t>г. Тула, пос. Косая Гора, ул. Гагарина, д.10</w:t>
                  </w:r>
                </w:p>
                <w:p w:rsidR="00C32E16" w:rsidRDefault="00C32E16" w:rsidP="00C32E16">
                  <w:pPr>
                    <w:autoSpaceDE w:val="0"/>
                    <w:spacing w:after="0"/>
                    <w:jc w:val="center"/>
                  </w:pPr>
                  <w:r>
                    <w:t>г. Тула, пос. Косая Гора, ул. Гагарина, д.15</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C32E16"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C32E16" w:rsidRDefault="00C32E16" w:rsidP="00C32E16">
            <w:pPr>
              <w:autoSpaceDE w:val="0"/>
              <w:spacing w:after="0"/>
              <w:jc w:val="center"/>
            </w:pPr>
            <w:r>
              <w:t>г. Алексин, ул. Рабочая, д.4-а</w:t>
            </w:r>
          </w:p>
          <w:p w:rsidR="00C32E16" w:rsidRDefault="00C32E16" w:rsidP="00C32E16">
            <w:pPr>
              <w:autoSpaceDE w:val="0"/>
              <w:spacing w:after="0"/>
              <w:jc w:val="center"/>
            </w:pPr>
            <w:r>
              <w:t>г. Тула, пос. Косая Гора, ул. Гагарина, д.10</w:t>
            </w:r>
          </w:p>
          <w:p w:rsidR="00C32E16" w:rsidRDefault="00C32E16" w:rsidP="00C32E16">
            <w:pPr>
              <w:autoSpaceDE w:val="0"/>
              <w:spacing w:after="0"/>
              <w:jc w:val="center"/>
            </w:pPr>
            <w:r>
              <w:t>г. Тула, пос. Косая Гора, ул. Гагарина, д.15</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74AC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B634B1">
              <w:t>2</w:t>
            </w:r>
            <w:r w:rsidR="00E74ACC">
              <w:t>5</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32E16">
            <w:pPr>
              <w:spacing w:after="0"/>
              <w:rPr>
                <w:color w:val="000000"/>
              </w:rPr>
            </w:pPr>
            <w:r w:rsidRPr="00972912">
              <w:rPr>
                <w:b/>
              </w:rPr>
              <w:t>Начальная (максимальная) цена договора</w:t>
            </w:r>
            <w:r w:rsidRPr="00491FA8">
              <w:rPr>
                <w:b/>
              </w:rPr>
              <w:t>:</w:t>
            </w:r>
            <w:r w:rsidR="00BC2D98">
              <w:rPr>
                <w:b/>
              </w:rPr>
              <w:t xml:space="preserve"> </w:t>
            </w:r>
            <w:r w:rsidR="00C32E16">
              <w:rPr>
                <w:b/>
              </w:rPr>
              <w:t>1 405 489,22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4C71C7">
              <w:t>2</w:t>
            </w:r>
            <w:r w:rsidR="0044703A">
              <w:t>8</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4703A">
              <w:t>4 октября</w:t>
            </w:r>
            <w:r w:rsidR="00E317E4">
              <w:t xml:space="preserve"> </w:t>
            </w:r>
            <w:r w:rsidR="002240DC">
              <w:t>2016</w:t>
            </w:r>
            <w:r w:rsidRPr="000B7DFC">
              <w:t xml:space="preserve"> года.</w:t>
            </w:r>
          </w:p>
          <w:p w:rsidR="00F22DB3" w:rsidRPr="00A76C1A" w:rsidRDefault="00006AA7" w:rsidP="0044703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44703A">
              <w:t>3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71C7">
              <w:t>2</w:t>
            </w:r>
            <w:r w:rsidR="006D04A2">
              <w:t>8</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04A2">
              <w:t>5</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D04A2">
            <w:r w:rsidRPr="00972912">
              <w:t xml:space="preserve">Вскрытие конвертов с заявками на участие в конкурсе состоится   </w:t>
            </w:r>
            <w:r w:rsidR="006D04A2">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D04A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D04A2">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57751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9033CE" w:rsidP="009033CE">
            <w:pPr>
              <w:autoSpaceDE w:val="0"/>
              <w:spacing w:after="0"/>
              <w:jc w:val="center"/>
            </w:pPr>
            <w:r>
              <w:t>г. Алексин, ул. Рабочая, д.4-а</w:t>
            </w:r>
          </w:p>
        </w:tc>
        <w:tc>
          <w:tcPr>
            <w:tcW w:w="2160" w:type="dxa"/>
            <w:gridSpan w:val="2"/>
            <w:shd w:val="clear" w:color="auto" w:fill="auto"/>
          </w:tcPr>
          <w:p w:rsidR="00117C3E" w:rsidRPr="00BB2B98" w:rsidRDefault="000E7841" w:rsidP="0096286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9033CE" w:rsidP="00B951A3">
            <w:pPr>
              <w:suppressAutoHyphens w:val="0"/>
              <w:spacing w:after="0"/>
              <w:jc w:val="center"/>
              <w:rPr>
                <w:color w:val="000000"/>
                <w:kern w:val="0"/>
                <w:lang w:eastAsia="ru-RU"/>
              </w:rPr>
            </w:pPr>
            <w:r>
              <w:rPr>
                <w:color w:val="000000"/>
                <w:kern w:val="0"/>
                <w:lang w:eastAsia="ru-RU"/>
              </w:rPr>
              <w:t>923938,76</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9033CE" w:rsidP="00B951A3">
            <w:pPr>
              <w:suppressAutoHyphens w:val="0"/>
              <w:spacing w:after="0"/>
              <w:jc w:val="center"/>
              <w:rPr>
                <w:b/>
                <w:bCs/>
                <w:color w:val="000000"/>
                <w:kern w:val="0"/>
                <w:lang w:eastAsia="ru-RU"/>
              </w:rPr>
            </w:pPr>
            <w:r>
              <w:rPr>
                <w:b/>
                <w:bCs/>
                <w:color w:val="000000"/>
                <w:kern w:val="0"/>
                <w:lang w:eastAsia="ru-RU"/>
              </w:rPr>
              <w:t>929938,76</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9033CE" w:rsidP="009033CE">
            <w:pPr>
              <w:autoSpaceDE w:val="0"/>
              <w:spacing w:after="0"/>
              <w:jc w:val="center"/>
            </w:pPr>
            <w:r>
              <w:t>г. Тула, пос. Косая Гора, ул. Гагарина, д.10</w:t>
            </w:r>
          </w:p>
        </w:tc>
        <w:tc>
          <w:tcPr>
            <w:tcW w:w="2160" w:type="dxa"/>
            <w:gridSpan w:val="2"/>
            <w:shd w:val="clear" w:color="auto" w:fill="auto"/>
            <w:hideMark/>
          </w:tcPr>
          <w:p w:rsidR="00462617" w:rsidRPr="00BB2B98" w:rsidRDefault="000E784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9033CE" w:rsidP="00B951A3">
            <w:pPr>
              <w:suppressAutoHyphens w:val="0"/>
              <w:spacing w:after="0"/>
              <w:jc w:val="center"/>
              <w:rPr>
                <w:color w:val="000000"/>
                <w:kern w:val="0"/>
                <w:lang w:eastAsia="ru-RU"/>
              </w:rPr>
            </w:pPr>
            <w:r>
              <w:rPr>
                <w:color w:val="000000"/>
                <w:kern w:val="0"/>
                <w:lang w:eastAsia="ru-RU"/>
              </w:rPr>
              <w:t>62903,38</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9033CE" w:rsidP="00B951A3">
            <w:pPr>
              <w:suppressAutoHyphens w:val="0"/>
              <w:spacing w:after="0"/>
              <w:jc w:val="center"/>
              <w:rPr>
                <w:b/>
                <w:bCs/>
                <w:color w:val="000000"/>
                <w:kern w:val="0"/>
                <w:lang w:eastAsia="ru-RU"/>
              </w:rPr>
            </w:pPr>
            <w:r>
              <w:rPr>
                <w:b/>
                <w:bCs/>
                <w:color w:val="000000"/>
                <w:kern w:val="0"/>
                <w:lang w:eastAsia="ru-RU"/>
              </w:rPr>
              <w:t>62903,38</w:t>
            </w:r>
          </w:p>
        </w:tc>
      </w:tr>
      <w:tr w:rsidR="00E85A63" w:rsidRPr="00BB2B98" w:rsidTr="00E85A63">
        <w:trPr>
          <w:trHeight w:val="213"/>
          <w:jc w:val="center"/>
        </w:trPr>
        <w:tc>
          <w:tcPr>
            <w:tcW w:w="783" w:type="dxa"/>
            <w:gridSpan w:val="2"/>
            <w:shd w:val="clear" w:color="auto" w:fill="auto"/>
          </w:tcPr>
          <w:p w:rsidR="00E85A63" w:rsidRPr="00AA3789" w:rsidRDefault="00E85A63"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E85A63" w:rsidRPr="00AA3789" w:rsidRDefault="009033CE" w:rsidP="009033CE">
            <w:pPr>
              <w:autoSpaceDE w:val="0"/>
              <w:spacing w:after="0"/>
              <w:jc w:val="center"/>
            </w:pPr>
            <w:r>
              <w:t>г. Тула, пос. Косая Гора, ул. Гагарина, д.15</w:t>
            </w:r>
          </w:p>
        </w:tc>
        <w:tc>
          <w:tcPr>
            <w:tcW w:w="2093" w:type="dxa"/>
            <w:shd w:val="clear" w:color="auto" w:fill="auto"/>
          </w:tcPr>
          <w:p w:rsidR="00E85A63" w:rsidRPr="00AA3789" w:rsidRDefault="000E7841"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E85A63" w:rsidRPr="00AA3789" w:rsidRDefault="009033CE" w:rsidP="00B951A3">
            <w:pPr>
              <w:suppressAutoHyphens w:val="0"/>
              <w:spacing w:after="0"/>
              <w:jc w:val="center"/>
              <w:rPr>
                <w:bCs/>
                <w:color w:val="000000"/>
                <w:kern w:val="0"/>
                <w:lang w:eastAsia="ru-RU"/>
              </w:rPr>
            </w:pPr>
            <w:r>
              <w:rPr>
                <w:bCs/>
                <w:color w:val="000000"/>
                <w:kern w:val="0"/>
                <w:lang w:eastAsia="ru-RU"/>
              </w:rPr>
              <w:t>418647,08</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9033CE" w:rsidP="00B951A3">
            <w:pPr>
              <w:suppressAutoHyphens w:val="0"/>
              <w:spacing w:after="0"/>
              <w:jc w:val="center"/>
              <w:rPr>
                <w:b/>
                <w:bCs/>
                <w:color w:val="000000"/>
                <w:kern w:val="0"/>
                <w:lang w:eastAsia="ru-RU"/>
              </w:rPr>
            </w:pPr>
            <w:r>
              <w:rPr>
                <w:b/>
                <w:bCs/>
                <w:color w:val="000000"/>
                <w:kern w:val="0"/>
                <w:lang w:eastAsia="ru-RU"/>
              </w:rPr>
              <w:t>418647,08</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9033CE" w:rsidP="00B951A3">
            <w:pPr>
              <w:suppressAutoHyphens w:val="0"/>
              <w:spacing w:after="0"/>
              <w:jc w:val="center"/>
              <w:rPr>
                <w:b/>
                <w:bCs/>
                <w:color w:val="000000"/>
                <w:kern w:val="0"/>
                <w:lang w:eastAsia="ru-RU"/>
              </w:rPr>
            </w:pPr>
            <w:r>
              <w:rPr>
                <w:b/>
                <w:bCs/>
                <w:color w:val="000000"/>
                <w:kern w:val="0"/>
                <w:lang w:eastAsia="ru-RU"/>
              </w:rPr>
              <w:t>1 405 489,22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7E3A9C">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354B12">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703720" w:rsidRDefault="00703720" w:rsidP="00703720">
      <w:pPr>
        <w:autoSpaceDE w:val="0"/>
        <w:spacing w:after="0"/>
        <w:jc w:val="center"/>
      </w:pPr>
      <w:r>
        <w:t>г. Алексин, ул. Рабочая, д.4-а</w:t>
      </w:r>
    </w:p>
    <w:p w:rsidR="00703720" w:rsidRDefault="00703720" w:rsidP="00703720">
      <w:pPr>
        <w:autoSpaceDE w:val="0"/>
        <w:spacing w:after="0"/>
        <w:jc w:val="center"/>
      </w:pPr>
      <w:r>
        <w:t>г. Тула, пос. Косая Гора, ул. Гагарина, д.10</w:t>
      </w:r>
    </w:p>
    <w:p w:rsidR="00703720" w:rsidRDefault="00703720" w:rsidP="00703720">
      <w:pPr>
        <w:autoSpaceDE w:val="0"/>
        <w:spacing w:after="0"/>
        <w:jc w:val="center"/>
      </w:pPr>
      <w:r>
        <w:t>г. Тула, пос. Косая Гора, ул. Гагарина, д.15</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03720" w:rsidP="002B5D6A">
      <w:pPr>
        <w:jc w:val="center"/>
      </w:pPr>
      <w:bookmarkStart w:id="130" w:name="_GoBack"/>
      <w:bookmarkEnd w:id="130"/>
      <w:r>
        <w:rPr>
          <w:b/>
          <w:bCs/>
          <w:color w:val="000000"/>
          <w:kern w:val="0"/>
          <w:lang w:eastAsia="ru-RU"/>
        </w:rPr>
        <w:t>1 405 489,22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A37" w:rsidRDefault="00D34A37">
      <w:pPr>
        <w:spacing w:after="0"/>
      </w:pPr>
      <w:r>
        <w:separator/>
      </w:r>
    </w:p>
  </w:endnote>
  <w:endnote w:type="continuationSeparator" w:id="0">
    <w:p w:rsidR="00D34A37" w:rsidRDefault="00D34A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Pr="00394EB9" w:rsidRDefault="00BD2E5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A37" w:rsidRDefault="00D34A37">
      <w:pPr>
        <w:spacing w:after="0"/>
      </w:pPr>
      <w:r>
        <w:separator/>
      </w:r>
    </w:p>
  </w:footnote>
  <w:footnote w:type="continuationSeparator" w:id="0">
    <w:p w:rsidR="00D34A37" w:rsidRDefault="00D34A3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5890" w:rsidP="001C026D">
    <w:pPr>
      <w:jc w:val="center"/>
    </w:pPr>
    <w:fldSimple w:instr="PAGE   \* MERGEFORMAT">
      <w:r w:rsidR="0058365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5890" w:rsidP="001C026D">
    <w:pPr>
      <w:jc w:val="center"/>
    </w:pPr>
    <w:fldSimple w:instr="PAGE   \* MERGEFORMAT">
      <w:r w:rsidR="0058365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5890" w:rsidP="001C026D">
    <w:pPr>
      <w:jc w:val="center"/>
    </w:pPr>
    <w:fldSimple w:instr="PAGE   \* MERGEFORMAT">
      <w:r w:rsidR="00583651">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E54" w:rsidRDefault="00BD2E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08"/>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841"/>
    <w:rsid w:val="000E7C6E"/>
    <w:rsid w:val="000F0A30"/>
    <w:rsid w:val="000F0B53"/>
    <w:rsid w:val="000F1E18"/>
    <w:rsid w:val="000F2A5C"/>
    <w:rsid w:val="000F39E1"/>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56D8"/>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449"/>
    <w:rsid w:val="00254C90"/>
    <w:rsid w:val="0025503A"/>
    <w:rsid w:val="00260A7A"/>
    <w:rsid w:val="00260AEF"/>
    <w:rsid w:val="00260D18"/>
    <w:rsid w:val="0026268A"/>
    <w:rsid w:val="00262C49"/>
    <w:rsid w:val="00262E28"/>
    <w:rsid w:val="002633FE"/>
    <w:rsid w:val="00265CF7"/>
    <w:rsid w:val="00265D1A"/>
    <w:rsid w:val="0026629C"/>
    <w:rsid w:val="00271939"/>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6B0"/>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4B12"/>
    <w:rsid w:val="00355369"/>
    <w:rsid w:val="00356472"/>
    <w:rsid w:val="00360C64"/>
    <w:rsid w:val="003612C3"/>
    <w:rsid w:val="00363029"/>
    <w:rsid w:val="00364005"/>
    <w:rsid w:val="0036407D"/>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3751"/>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17FB9"/>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6925"/>
    <w:rsid w:val="004370EF"/>
    <w:rsid w:val="004407D7"/>
    <w:rsid w:val="0044088E"/>
    <w:rsid w:val="00442EBE"/>
    <w:rsid w:val="0044438D"/>
    <w:rsid w:val="00444D9B"/>
    <w:rsid w:val="00444F31"/>
    <w:rsid w:val="0044640B"/>
    <w:rsid w:val="0044660E"/>
    <w:rsid w:val="0044703A"/>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37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391"/>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3651"/>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01BE"/>
    <w:rsid w:val="00601682"/>
    <w:rsid w:val="00601EA4"/>
    <w:rsid w:val="00601F9F"/>
    <w:rsid w:val="006034F2"/>
    <w:rsid w:val="00605102"/>
    <w:rsid w:val="00606AAF"/>
    <w:rsid w:val="0061282F"/>
    <w:rsid w:val="00613145"/>
    <w:rsid w:val="006154BF"/>
    <w:rsid w:val="006155CF"/>
    <w:rsid w:val="00616070"/>
    <w:rsid w:val="0061638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05FC"/>
    <w:rsid w:val="00683B7D"/>
    <w:rsid w:val="00686879"/>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4A2"/>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720"/>
    <w:rsid w:val="00704181"/>
    <w:rsid w:val="00704B52"/>
    <w:rsid w:val="00706E9A"/>
    <w:rsid w:val="00710F45"/>
    <w:rsid w:val="00711798"/>
    <w:rsid w:val="007119E7"/>
    <w:rsid w:val="0071546A"/>
    <w:rsid w:val="0071572B"/>
    <w:rsid w:val="00715B8D"/>
    <w:rsid w:val="007161E8"/>
    <w:rsid w:val="007167D4"/>
    <w:rsid w:val="00720DFB"/>
    <w:rsid w:val="007224F6"/>
    <w:rsid w:val="00722A0F"/>
    <w:rsid w:val="00724426"/>
    <w:rsid w:val="0072645B"/>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13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3A9C"/>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37D32"/>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41EB"/>
    <w:rsid w:val="0088582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1B4A"/>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33CE"/>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52"/>
    <w:rsid w:val="00942BDF"/>
    <w:rsid w:val="00944ADD"/>
    <w:rsid w:val="00946F4A"/>
    <w:rsid w:val="009473CB"/>
    <w:rsid w:val="009518BB"/>
    <w:rsid w:val="00952CF4"/>
    <w:rsid w:val="009542FC"/>
    <w:rsid w:val="0095573D"/>
    <w:rsid w:val="00956C3C"/>
    <w:rsid w:val="00956EDA"/>
    <w:rsid w:val="009613BA"/>
    <w:rsid w:val="00961AC2"/>
    <w:rsid w:val="009621A3"/>
    <w:rsid w:val="00962865"/>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06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1FB9"/>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2E54"/>
    <w:rsid w:val="00BD39F8"/>
    <w:rsid w:val="00BD42B7"/>
    <w:rsid w:val="00BD5890"/>
    <w:rsid w:val="00BD666B"/>
    <w:rsid w:val="00BD6F89"/>
    <w:rsid w:val="00BD7684"/>
    <w:rsid w:val="00BD7BDE"/>
    <w:rsid w:val="00BE2A21"/>
    <w:rsid w:val="00BE3AFD"/>
    <w:rsid w:val="00BE3F38"/>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2E16"/>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4A37"/>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3A7B"/>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2DA3"/>
    <w:rsid w:val="00DF3B21"/>
    <w:rsid w:val="00DF3B4B"/>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5BDF"/>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74ACC"/>
    <w:rsid w:val="00E80988"/>
    <w:rsid w:val="00E8342E"/>
    <w:rsid w:val="00E852C7"/>
    <w:rsid w:val="00E85A63"/>
    <w:rsid w:val="00E85EA9"/>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47"/>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D4E61-0439-423B-A0A2-539808B7E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47</Pages>
  <Words>17930</Words>
  <Characters>102201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415</cp:revision>
  <cp:lastPrinted>2016-09-28T11:14:00Z</cp:lastPrinted>
  <dcterms:created xsi:type="dcterms:W3CDTF">2016-07-28T06:40:00Z</dcterms:created>
  <dcterms:modified xsi:type="dcterms:W3CDTF">2016-09-28T11:18:00Z</dcterms:modified>
</cp:coreProperties>
</file>