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56676">
            <w:pPr>
              <w:pStyle w:val="30"/>
              <w:rPr>
                <w:lang w:eastAsia="ru-RU"/>
              </w:rPr>
            </w:pPr>
            <w:r w:rsidRPr="00A76C1A">
              <w:rPr>
                <w:lang w:eastAsia="ru-RU"/>
              </w:rPr>
              <w:t xml:space="preserve">                     </w:t>
            </w:r>
            <w:r w:rsidR="00BE2A21" w:rsidRPr="00A76C1A">
              <w:rPr>
                <w:lang w:eastAsia="ru-RU"/>
              </w:rPr>
              <w:t>Утверждаю</w:t>
            </w:r>
            <w:r w:rsidRPr="00A76C1A">
              <w:rPr>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E56676">
              <w:rPr>
                <w:kern w:val="0"/>
                <w:lang w:eastAsia="ru-RU"/>
              </w:rPr>
              <w:t>30</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63D4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E56676">
              <w:rPr>
                <w:kern w:val="0"/>
                <w:lang w:eastAsia="ru-RU"/>
              </w:rPr>
              <w:t>83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63D41">
        <w:t>фасада</w:t>
      </w:r>
      <w:r w:rsidRPr="006034F2">
        <w:t xml:space="preserve"> многоквартирн</w:t>
      </w:r>
      <w:r w:rsidR="00BD39F8">
        <w:t>ых</w:t>
      </w:r>
      <w:r w:rsidRPr="006034F2">
        <w:t xml:space="preserve"> жил</w:t>
      </w:r>
      <w:r w:rsidR="00BD39F8">
        <w:t>ых</w:t>
      </w:r>
      <w:r>
        <w:t xml:space="preserve"> </w:t>
      </w:r>
      <w:r w:rsidRPr="006034F2">
        <w:t>дом</w:t>
      </w:r>
      <w:r w:rsidR="00BD39F8">
        <w:t>ов</w:t>
      </w:r>
      <w:r w:rsidRPr="006034F2">
        <w:t xml:space="preserve"> расположенн</w:t>
      </w:r>
      <w:r w:rsidR="00BD39F8">
        <w:t>ых</w:t>
      </w:r>
      <w:r>
        <w:t xml:space="preserve"> </w:t>
      </w:r>
      <w:r w:rsidRPr="006034F2">
        <w:t>по адрес</w:t>
      </w:r>
      <w:r w:rsidR="00BD39F8">
        <w:t>ам</w:t>
      </w:r>
      <w:proofErr w:type="gramEnd"/>
      <w:r>
        <w:t>:</w:t>
      </w:r>
    </w:p>
    <w:p w:rsidR="009F2F79" w:rsidRDefault="005C54B6" w:rsidP="005C54B6">
      <w:pPr>
        <w:tabs>
          <w:tab w:val="left" w:pos="7864"/>
        </w:tabs>
        <w:spacing w:after="0"/>
        <w:jc w:val="left"/>
      </w:pPr>
      <w:r>
        <w:tab/>
      </w:r>
    </w:p>
    <w:p w:rsidR="003F0333" w:rsidRDefault="00BD39F8" w:rsidP="003F0333">
      <w:pPr>
        <w:spacing w:after="0"/>
        <w:jc w:val="center"/>
      </w:pPr>
      <w:r>
        <w:t xml:space="preserve">г. Тула, ул. </w:t>
      </w:r>
      <w:proofErr w:type="spellStart"/>
      <w:r>
        <w:t>Болотова</w:t>
      </w:r>
      <w:proofErr w:type="spellEnd"/>
      <w:r>
        <w:t>, д.70</w:t>
      </w:r>
    </w:p>
    <w:p w:rsidR="00BD39F8" w:rsidRDefault="0077425C" w:rsidP="0077425C">
      <w:pPr>
        <w:tabs>
          <w:tab w:val="center" w:pos="4677"/>
          <w:tab w:val="left" w:pos="6899"/>
        </w:tabs>
        <w:spacing w:after="0"/>
        <w:jc w:val="left"/>
      </w:pPr>
      <w:r>
        <w:tab/>
      </w:r>
      <w:r w:rsidR="00BD39F8">
        <w:t>г. Тула, ул. Демонстрации, д.136/53</w:t>
      </w:r>
      <w:r>
        <w:tab/>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3D41" w:rsidRDefault="00A63D41" w:rsidP="00A63D41">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rsidR="0077425C">
                    <w:t>ых</w:t>
                  </w:r>
                  <w:r w:rsidRPr="006034F2">
                    <w:t xml:space="preserve"> жил</w:t>
                  </w:r>
                  <w:r w:rsidR="0077425C">
                    <w:t>ых</w:t>
                  </w:r>
                  <w:r>
                    <w:t xml:space="preserve"> </w:t>
                  </w:r>
                  <w:r w:rsidRPr="006034F2">
                    <w:t>дом</w:t>
                  </w:r>
                  <w:r w:rsidR="0077425C">
                    <w:t>ов</w:t>
                  </w:r>
                  <w:r w:rsidRPr="006034F2">
                    <w:t xml:space="preserve"> расположенн</w:t>
                  </w:r>
                  <w:r w:rsidR="0077425C">
                    <w:t xml:space="preserve">ых </w:t>
                  </w:r>
                  <w:r w:rsidRPr="006034F2">
                    <w:t>по адрес</w:t>
                  </w:r>
                  <w:r w:rsidR="0077425C">
                    <w:t>ам</w:t>
                  </w:r>
                  <w:r>
                    <w:t>:</w:t>
                  </w:r>
                </w:p>
                <w:p w:rsidR="00A63D41" w:rsidRDefault="00A63D41" w:rsidP="00A63D41">
                  <w:pPr>
                    <w:tabs>
                      <w:tab w:val="left" w:pos="7864"/>
                    </w:tabs>
                    <w:spacing w:after="0"/>
                    <w:jc w:val="left"/>
                  </w:pPr>
                  <w:r>
                    <w:tab/>
                  </w:r>
                </w:p>
                <w:p w:rsidR="0077425C" w:rsidRDefault="0077425C" w:rsidP="0077425C">
                  <w:pPr>
                    <w:spacing w:after="0"/>
                    <w:jc w:val="center"/>
                  </w:pPr>
                  <w:r>
                    <w:t xml:space="preserve">г. Тула, ул. </w:t>
                  </w:r>
                  <w:proofErr w:type="spellStart"/>
                  <w:r>
                    <w:t>Болотова</w:t>
                  </w:r>
                  <w:proofErr w:type="spellEnd"/>
                  <w:r>
                    <w:t>, д.70</w:t>
                  </w:r>
                </w:p>
                <w:p w:rsidR="005379E7" w:rsidRPr="008650FB" w:rsidRDefault="0077425C" w:rsidP="0077425C">
                  <w:pPr>
                    <w:autoSpaceDE w:val="0"/>
                    <w:spacing w:after="0"/>
                    <w:jc w:val="center"/>
                  </w:pPr>
                  <w:r>
                    <w:tab/>
                    <w:t>г. Тула, ул. Демонстрации, д.136/53</w:t>
                  </w:r>
                  <w:r>
                    <w:tab/>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77425C"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77425C">
              <w:t>е</w:t>
            </w:r>
            <w:r w:rsidRPr="006034F2">
              <w:t xml:space="preserve"> жил</w:t>
            </w:r>
            <w:r w:rsidR="0077425C">
              <w:t>ые</w:t>
            </w:r>
            <w:r w:rsidRPr="006034F2">
              <w:t xml:space="preserve"> </w:t>
            </w:r>
            <w:r w:rsidR="005B1D96" w:rsidRPr="006034F2">
              <w:t>дом</w:t>
            </w:r>
            <w:r w:rsidR="0077425C">
              <w:t>а</w:t>
            </w:r>
            <w:r w:rsidR="005B1D96" w:rsidRPr="006034F2">
              <w:t>,</w:t>
            </w:r>
            <w:r w:rsidRPr="006034F2">
              <w:t xml:space="preserve"> расположенн</w:t>
            </w:r>
            <w:r w:rsidR="0077425C">
              <w:t>ые</w:t>
            </w:r>
            <w:r w:rsidRPr="006034F2">
              <w:t xml:space="preserve"> по адрес</w:t>
            </w:r>
            <w:r w:rsidR="0077425C">
              <w:t>ам</w:t>
            </w:r>
            <w:r>
              <w:t>:</w:t>
            </w:r>
          </w:p>
          <w:p w:rsidR="0077425C" w:rsidRDefault="0077425C" w:rsidP="0077425C">
            <w:pPr>
              <w:spacing w:after="0"/>
              <w:jc w:val="center"/>
            </w:pPr>
            <w:r>
              <w:t xml:space="preserve">г. Тула, ул. </w:t>
            </w:r>
            <w:proofErr w:type="spellStart"/>
            <w:r>
              <w:t>Болотова</w:t>
            </w:r>
            <w:proofErr w:type="spellEnd"/>
            <w:r>
              <w:t>, д.70</w:t>
            </w:r>
          </w:p>
          <w:p w:rsidR="004F52DD" w:rsidRPr="003F0B50" w:rsidRDefault="0077425C" w:rsidP="0077425C">
            <w:pPr>
              <w:spacing w:after="0"/>
              <w:jc w:val="center"/>
            </w:pPr>
            <w:r>
              <w:tab/>
              <w:t>г. Тула, ул. Демонстрации, д.136/53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7425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7425C">
              <w:t>08 февраля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63D4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21D51">
              <w:rPr>
                <w:color w:val="000000"/>
              </w:rPr>
              <w:t>1 104 394,09</w:t>
            </w:r>
            <w:r w:rsidR="00A43E6E" w:rsidRPr="00491FA8">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240DC">
              <w:t>30</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240DC">
              <w:t>18 января 2016</w:t>
            </w:r>
            <w:r w:rsidRPr="000B7DFC">
              <w:t xml:space="preserve"> года.</w:t>
            </w:r>
          </w:p>
          <w:p w:rsidR="00F22DB3" w:rsidRPr="00A76C1A" w:rsidRDefault="00006AA7" w:rsidP="002240DC">
            <w:pPr>
              <w:suppressAutoHyphens w:val="0"/>
              <w:autoSpaceDE w:val="0"/>
              <w:autoSpaceDN w:val="0"/>
              <w:adjustRightInd w:val="0"/>
              <w:spacing w:after="0"/>
            </w:pPr>
            <w:proofErr w:type="gramStart"/>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240DC">
              <w:t>15 января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D537D">
              <w:t>30</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D537D">
              <w:t>19 января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E1C1B">
            <w:r w:rsidRPr="00972912">
              <w:t xml:space="preserve">Вскрытие конвертов с заявками на участие в конкурсе состоится   </w:t>
            </w:r>
            <w:r w:rsidR="008E1C1B">
              <w:rPr>
                <w:lang w:eastAsia="ru-RU"/>
              </w:rPr>
              <w:t>20 января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E1C1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E1C1B">
              <w:rPr>
                <w:lang w:eastAsia="ru-RU"/>
              </w:rPr>
              <w:t>21 января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3680603"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5654E2" w:rsidRPr="005654E2" w:rsidRDefault="005654E2" w:rsidP="005654E2"/>
    <w:p w:rsidR="00C4185B" w:rsidRDefault="00C4185B" w:rsidP="005A76C5">
      <w:pPr>
        <w:pStyle w:val="1"/>
        <w:keepNext w:val="0"/>
        <w:spacing w:before="0" w:after="120"/>
        <w:jc w:val="center"/>
        <w:rPr>
          <w:sz w:val="24"/>
          <w:szCs w:val="24"/>
        </w:rPr>
      </w:pPr>
    </w:p>
    <w:p w:rsidR="003D7084" w:rsidRDefault="003D7084"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D41447">
      <w:pPr>
        <w:tabs>
          <w:tab w:val="center" w:pos="4677"/>
          <w:tab w:val="left" w:pos="6899"/>
        </w:tabs>
        <w:spacing w:after="0"/>
        <w:jc w:val="left"/>
      </w:pPr>
      <w:r>
        <w:tab/>
      </w: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D4144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41447" w:rsidP="00D41447">
            <w:pPr>
              <w:spacing w:after="0"/>
              <w:jc w:val="center"/>
            </w:pPr>
            <w:r>
              <w:t xml:space="preserve">г. Тула, ул. </w:t>
            </w:r>
            <w:proofErr w:type="spellStart"/>
            <w:r>
              <w:t>Болотова</w:t>
            </w:r>
            <w:proofErr w:type="spellEnd"/>
            <w:r>
              <w:t>, д.70</w:t>
            </w:r>
          </w:p>
        </w:tc>
        <w:tc>
          <w:tcPr>
            <w:tcW w:w="2261" w:type="dxa"/>
            <w:tcBorders>
              <w:top w:val="nil"/>
              <w:left w:val="nil"/>
              <w:bottom w:val="single" w:sz="4" w:space="0" w:color="auto"/>
              <w:right w:val="single" w:sz="4" w:space="0" w:color="auto"/>
            </w:tcBorders>
            <w:shd w:val="clear" w:color="auto" w:fill="auto"/>
            <w:noWrap/>
            <w:hideMark/>
          </w:tcPr>
          <w:p w:rsidR="004C0915" w:rsidRPr="00A50FAF" w:rsidRDefault="00126C80" w:rsidP="000F0B53">
            <w:pPr>
              <w:spacing w:after="0"/>
              <w:jc w:val="center"/>
              <w:rPr>
                <w:color w:val="000000"/>
              </w:rPr>
            </w:pPr>
            <w:r>
              <w:rPr>
                <w:color w:val="000000"/>
              </w:rPr>
              <w:t xml:space="preserve">Ремонт </w:t>
            </w:r>
            <w:r w:rsidR="000F0B53">
              <w:rPr>
                <w:color w:val="000000"/>
              </w:rPr>
              <w:t>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D41447" w:rsidP="004D1FF6">
            <w:pPr>
              <w:spacing w:after="0"/>
              <w:jc w:val="center"/>
              <w:rPr>
                <w:color w:val="000000"/>
              </w:rPr>
            </w:pPr>
            <w:r>
              <w:rPr>
                <w:color w:val="000000"/>
              </w:rPr>
              <w:t>349340,89</w:t>
            </w:r>
          </w:p>
        </w:tc>
      </w:tr>
      <w:tr w:rsidR="00D41447" w:rsidRPr="003558E4" w:rsidTr="00D4144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41447" w:rsidRDefault="00D41447" w:rsidP="004D1FF6">
            <w:pPr>
              <w:spacing w:after="0"/>
              <w:jc w:val="center"/>
              <w:rPr>
                <w:color w:val="000000"/>
              </w:rPr>
            </w:pPr>
            <w:r>
              <w:rPr>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41447" w:rsidRDefault="00D41447" w:rsidP="000F0B53">
            <w:pPr>
              <w:spacing w:after="0"/>
              <w:jc w:val="center"/>
            </w:pPr>
            <w:r>
              <w:t>г. Тула, ул. Демонстрации, д.136/53</w:t>
            </w:r>
          </w:p>
        </w:tc>
        <w:tc>
          <w:tcPr>
            <w:tcW w:w="2261" w:type="dxa"/>
            <w:tcBorders>
              <w:top w:val="nil"/>
              <w:left w:val="nil"/>
              <w:bottom w:val="single" w:sz="4" w:space="0" w:color="auto"/>
              <w:right w:val="single" w:sz="4" w:space="0" w:color="auto"/>
            </w:tcBorders>
            <w:shd w:val="clear" w:color="auto" w:fill="auto"/>
            <w:noWrap/>
          </w:tcPr>
          <w:p w:rsidR="00D41447" w:rsidRDefault="00D41447" w:rsidP="000F0B53">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D41447" w:rsidRDefault="00D41447" w:rsidP="004D1FF6">
            <w:pPr>
              <w:spacing w:after="0"/>
              <w:jc w:val="center"/>
              <w:rPr>
                <w:color w:val="000000"/>
              </w:rPr>
            </w:pPr>
            <w:r>
              <w:rPr>
                <w:color w:val="000000"/>
              </w:rPr>
              <w:t>755053,20</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056558" w:rsidRDefault="00D41447" w:rsidP="004B70CB">
            <w:pPr>
              <w:jc w:val="center"/>
              <w:rPr>
                <w:b/>
              </w:rPr>
            </w:pPr>
            <w:r>
              <w:rPr>
                <w:b/>
              </w:rPr>
              <w:t>1 104 394,09</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FC6356" w:rsidP="00FC6356">
            <w:pPr>
              <w:tabs>
                <w:tab w:val="center" w:pos="1092"/>
                <w:tab w:val="right" w:pos="2184"/>
              </w:tabs>
              <w:jc w:val="left"/>
              <w:rPr>
                <w:b/>
              </w:rPr>
            </w:pPr>
            <w:r>
              <w:rPr>
                <w:b/>
              </w:rPr>
              <w:tab/>
            </w:r>
            <w:r w:rsidR="00D41447">
              <w:rPr>
                <w:b/>
              </w:rPr>
              <w:t>1 104 394,09</w:t>
            </w:r>
            <w:r>
              <w:rPr>
                <w:b/>
              </w:rPr>
              <w:tab/>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2F4B22">
        <w:rPr>
          <w:sz w:val="22"/>
          <w:szCs w:val="22"/>
        </w:rPr>
        <w:t>фасада</w:t>
      </w:r>
      <w:r w:rsidR="00AD61F4">
        <w:rPr>
          <w:sz w:val="22"/>
          <w:szCs w:val="22"/>
        </w:rPr>
        <w:t xml:space="preserve"> в многоквартирн</w:t>
      </w:r>
      <w:r w:rsidR="002F4B22">
        <w:rPr>
          <w:sz w:val="22"/>
          <w:szCs w:val="22"/>
        </w:rPr>
        <w:t>ом</w:t>
      </w:r>
      <w:r w:rsidR="00AD61F4">
        <w:rPr>
          <w:sz w:val="22"/>
          <w:szCs w:val="22"/>
        </w:rPr>
        <w:t xml:space="preserve"> жил</w:t>
      </w:r>
      <w:r w:rsidR="002F4B22">
        <w:rPr>
          <w:sz w:val="22"/>
          <w:szCs w:val="22"/>
        </w:rPr>
        <w:t>ом</w:t>
      </w:r>
      <w:r w:rsidR="00AD61F4">
        <w:rPr>
          <w:sz w:val="22"/>
          <w:szCs w:val="22"/>
        </w:rPr>
        <w:t xml:space="preserve"> дом</w:t>
      </w:r>
      <w:r w:rsidR="002F4B22">
        <w:rPr>
          <w:sz w:val="22"/>
          <w:szCs w:val="22"/>
        </w:rPr>
        <w:t>е</w:t>
      </w:r>
      <w:r w:rsidR="00AD61F4">
        <w:rPr>
          <w:sz w:val="22"/>
          <w:szCs w:val="22"/>
        </w:rPr>
        <w:t>, расположенн</w:t>
      </w:r>
      <w:r w:rsidR="002F4B22">
        <w:rPr>
          <w:sz w:val="22"/>
          <w:szCs w:val="22"/>
        </w:rPr>
        <w:t>ом</w:t>
      </w:r>
      <w:r w:rsidR="00AD61F4">
        <w:rPr>
          <w:sz w:val="22"/>
          <w:szCs w:val="22"/>
        </w:rPr>
        <w:t xml:space="preserve"> по адрес</w:t>
      </w:r>
      <w:r w:rsidR="002F4B22">
        <w:rPr>
          <w:sz w:val="22"/>
          <w:szCs w:val="22"/>
        </w:rPr>
        <w:t>у</w:t>
      </w:r>
      <w:r w:rsidRPr="006602C7">
        <w:rPr>
          <w:sz w:val="22"/>
          <w:szCs w:val="22"/>
        </w:rPr>
        <w:t xml:space="preserve">: </w:t>
      </w:r>
      <w:r w:rsidR="00F07BDB">
        <w:rPr>
          <w:sz w:val="22"/>
          <w:szCs w:val="22"/>
        </w:rPr>
        <w:t>____________</w:t>
      </w:r>
      <w:r w:rsidR="002F4B22">
        <w:rPr>
          <w:sz w:val="22"/>
          <w:szCs w:val="22"/>
        </w:rPr>
        <w:t>___________</w:t>
      </w:r>
      <w:r w:rsidRPr="006602C7">
        <w:rPr>
          <w:sz w:val="22"/>
          <w:szCs w:val="22"/>
        </w:rPr>
        <w:t xml:space="preserve"> </w:t>
      </w:r>
    </w:p>
    <w:p w:rsidR="00DE4A14" w:rsidRPr="006602C7" w:rsidRDefault="00F07BDB" w:rsidP="00DE4A14">
      <w:pPr>
        <w:tabs>
          <w:tab w:val="left" w:pos="567"/>
        </w:tabs>
        <w:contextualSpacing/>
        <w:rPr>
          <w:sz w:val="22"/>
          <w:szCs w:val="22"/>
        </w:rPr>
      </w:pPr>
      <w:r w:rsidRPr="006602C7">
        <w:rPr>
          <w:sz w:val="22"/>
          <w:szCs w:val="22"/>
        </w:rPr>
        <w:t xml:space="preserve"> </w:t>
      </w:r>
      <w:r w:rsidR="00DE4A14" w:rsidRPr="006602C7">
        <w:rPr>
          <w:sz w:val="22"/>
          <w:szCs w:val="22"/>
        </w:rPr>
        <w:t xml:space="preserve">(далее – объекты) в </w:t>
      </w:r>
      <w:r w:rsidR="00DE4A14"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sidR="00DE4A14">
        <w:rPr>
          <w:sz w:val="22"/>
          <w:szCs w:val="22"/>
        </w:rPr>
        <w:t xml:space="preserve"> Договору</w:t>
      </w:r>
      <w:r w:rsidR="00DE4A14"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е работ – 15 января 2016 года</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447F8A" w:rsidRDefault="00562CB5" w:rsidP="00447F8A">
      <w:pPr>
        <w:spacing w:after="0"/>
        <w:ind w:firstLine="708"/>
      </w:pPr>
      <w:r w:rsidRPr="002B5D6A">
        <w:t>Предмет догово</w:t>
      </w:r>
      <w:r w:rsidR="007344F2" w:rsidRPr="002B5D6A">
        <w:t xml:space="preserve">ра: </w:t>
      </w:r>
      <w:r w:rsidR="00447F8A" w:rsidRPr="006034F2">
        <w:t xml:space="preserve">выполнение дополнительных работ по капитальному ремонту </w:t>
      </w:r>
      <w:r w:rsidR="00447F8A">
        <w:t>фасада</w:t>
      </w:r>
      <w:r w:rsidR="00447F8A" w:rsidRPr="006034F2">
        <w:t xml:space="preserve"> многоквартирн</w:t>
      </w:r>
      <w:r w:rsidR="00447F8A">
        <w:t>ых</w:t>
      </w:r>
      <w:r w:rsidR="00447F8A" w:rsidRPr="006034F2">
        <w:t xml:space="preserve"> жил</w:t>
      </w:r>
      <w:r w:rsidR="00447F8A">
        <w:t xml:space="preserve">ых </w:t>
      </w:r>
      <w:r w:rsidR="00447F8A" w:rsidRPr="006034F2">
        <w:t>дом</w:t>
      </w:r>
      <w:r w:rsidR="00447F8A">
        <w:t>ов</w:t>
      </w:r>
      <w:r w:rsidR="00447F8A" w:rsidRPr="006034F2">
        <w:t xml:space="preserve"> расположенн</w:t>
      </w:r>
      <w:r w:rsidR="00447F8A">
        <w:t xml:space="preserve">ых </w:t>
      </w:r>
      <w:r w:rsidR="00447F8A" w:rsidRPr="006034F2">
        <w:t>по адрес</w:t>
      </w:r>
      <w:r w:rsidR="00447F8A">
        <w:t>ам:</w:t>
      </w:r>
    </w:p>
    <w:p w:rsidR="00447F8A" w:rsidRDefault="00447F8A" w:rsidP="00447F8A">
      <w:pPr>
        <w:tabs>
          <w:tab w:val="left" w:pos="7864"/>
        </w:tabs>
        <w:spacing w:after="0"/>
        <w:jc w:val="left"/>
      </w:pPr>
      <w:r>
        <w:tab/>
      </w:r>
    </w:p>
    <w:p w:rsidR="00447F8A" w:rsidRDefault="00447F8A" w:rsidP="00447F8A">
      <w:pPr>
        <w:spacing w:after="0"/>
        <w:jc w:val="center"/>
      </w:pPr>
      <w:r>
        <w:t xml:space="preserve">г. Тула, ул. </w:t>
      </w:r>
      <w:proofErr w:type="spellStart"/>
      <w:r>
        <w:t>Болотова</w:t>
      </w:r>
      <w:proofErr w:type="spellEnd"/>
      <w:r>
        <w:t>, д.70</w:t>
      </w:r>
    </w:p>
    <w:p w:rsidR="00447F8A" w:rsidRDefault="00447F8A" w:rsidP="00447F8A">
      <w:pPr>
        <w:tabs>
          <w:tab w:val="center" w:pos="4677"/>
          <w:tab w:val="left" w:pos="6899"/>
        </w:tabs>
        <w:spacing w:after="0"/>
        <w:jc w:val="left"/>
      </w:pPr>
      <w:r>
        <w:tab/>
        <w:t>г. Тула, ул. Демонстрации, д.136/53</w:t>
      </w:r>
      <w:r>
        <w:tab/>
      </w:r>
    </w:p>
    <w:p w:rsidR="00447F8A" w:rsidRDefault="00447F8A" w:rsidP="00447F8A">
      <w:pPr>
        <w:autoSpaceDE w:val="0"/>
        <w:spacing w:after="0"/>
        <w:jc w:val="center"/>
      </w:pPr>
    </w:p>
    <w:p w:rsidR="00BC12B8" w:rsidRDefault="004E54BA" w:rsidP="00447F8A">
      <w:pPr>
        <w:spacing w:after="0"/>
        <w:ind w:firstLine="708"/>
      </w:pPr>
      <w:r>
        <w:t xml:space="preserve"> </w:t>
      </w: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bookmarkStart w:id="130" w:name="_GoBack"/>
      <w:bookmarkEnd w:id="130"/>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47F8A" w:rsidP="002B5D6A">
      <w:pPr>
        <w:jc w:val="center"/>
      </w:pPr>
      <w:r>
        <w:rPr>
          <w:color w:val="000000"/>
        </w:rPr>
        <w:t>1 104 394,09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94" w:rsidRDefault="00D43694">
      <w:pPr>
        <w:spacing w:after="0"/>
      </w:pPr>
      <w:r>
        <w:separator/>
      </w:r>
    </w:p>
  </w:endnote>
  <w:endnote w:type="continuationSeparator" w:id="0">
    <w:p w:rsidR="00D43694" w:rsidRDefault="00D43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94" w:rsidRDefault="00D43694">
      <w:pPr>
        <w:spacing w:after="0"/>
      </w:pPr>
      <w:r>
        <w:separator/>
      </w:r>
    </w:p>
  </w:footnote>
  <w:footnote w:type="continuationSeparator" w:id="0">
    <w:p w:rsidR="00D43694" w:rsidRDefault="00D436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447F8A">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447F8A">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D125DF">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2807"/>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35609"/>
    <w:rsid w:val="00A41657"/>
    <w:rsid w:val="00A43AB3"/>
    <w:rsid w:val="00A43E6E"/>
    <w:rsid w:val="00A5420B"/>
    <w:rsid w:val="00A5642B"/>
    <w:rsid w:val="00A566E4"/>
    <w:rsid w:val="00A606B3"/>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0713"/>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C635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780C8-F60E-4E28-92A9-B2FF132C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47</Pages>
  <Words>17908</Words>
  <Characters>102082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220</cp:revision>
  <cp:lastPrinted>2015-12-21T13:07:00Z</cp:lastPrinted>
  <dcterms:created xsi:type="dcterms:W3CDTF">2015-10-15T09:01:00Z</dcterms:created>
  <dcterms:modified xsi:type="dcterms:W3CDTF">2016-01-07T11:03:00Z</dcterms:modified>
</cp:coreProperties>
</file>