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158C5">
              <w:rPr>
                <w:kern w:val="0"/>
                <w:lang w:eastAsia="ru-RU"/>
              </w:rPr>
              <w:t>2</w:t>
            </w:r>
            <w:r w:rsidR="007B31A9">
              <w:rPr>
                <w:kern w:val="0"/>
                <w:lang w:eastAsia="ru-RU"/>
              </w:rPr>
              <w:t>9</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C1C4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w:t>
            </w:r>
            <w:r w:rsidR="000D367D">
              <w:rPr>
                <w:kern w:val="0"/>
                <w:lang w:eastAsia="ru-RU"/>
              </w:rPr>
              <w:t>9</w:t>
            </w:r>
            <w:r w:rsidR="004C1C4D">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690A">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760EF4" w:rsidP="00BC70CB">
      <w:pPr>
        <w:autoSpaceDE w:val="0"/>
        <w:spacing w:after="0"/>
        <w:jc w:val="center"/>
      </w:pPr>
      <w:r>
        <w:t xml:space="preserve">г. </w:t>
      </w:r>
      <w:r w:rsidR="00DD690A">
        <w:t xml:space="preserve">Ефремов, ул. </w:t>
      </w:r>
      <w:r w:rsidR="004C1C4D">
        <w:t>Короткова, д.24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96225">
                    <w:t>фасада</w:t>
                  </w:r>
                  <w:r>
                    <w:t xml:space="preserve"> многоквартирного жилого дома, расположенного по адресу:</w:t>
                  </w:r>
                </w:p>
                <w:p w:rsidR="005E2753" w:rsidRDefault="005E2753" w:rsidP="008610B9">
                  <w:pPr>
                    <w:spacing w:after="0"/>
                    <w:jc w:val="center"/>
                  </w:pPr>
                  <w:r>
                    <w:tab/>
                  </w:r>
                </w:p>
                <w:p w:rsidR="00255CC4" w:rsidRDefault="00255CC4" w:rsidP="00255CC4">
                  <w:pPr>
                    <w:autoSpaceDE w:val="0"/>
                    <w:spacing w:after="0"/>
                    <w:jc w:val="center"/>
                  </w:pPr>
                  <w:r>
                    <w:t>г. Ефремов, ул. Короткова, д.24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255CC4" w:rsidRDefault="00255CC4" w:rsidP="00255CC4">
            <w:pPr>
              <w:autoSpaceDE w:val="0"/>
              <w:spacing w:after="0"/>
              <w:jc w:val="center"/>
            </w:pPr>
            <w:r>
              <w:t>г. Ефремов, ул. Короткова, д.24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55CC4">
            <w:pPr>
              <w:spacing w:after="0"/>
              <w:rPr>
                <w:color w:val="000000"/>
              </w:rPr>
            </w:pPr>
            <w:r w:rsidRPr="00972912">
              <w:rPr>
                <w:b/>
              </w:rPr>
              <w:t>Начальная (максимальная) цена договора</w:t>
            </w:r>
            <w:r w:rsidRPr="00491FA8">
              <w:rPr>
                <w:b/>
              </w:rPr>
              <w:t>:</w:t>
            </w:r>
            <w:r w:rsidR="00BC2D98">
              <w:rPr>
                <w:b/>
              </w:rPr>
              <w:t xml:space="preserve"> </w:t>
            </w:r>
            <w:r w:rsidR="00255CC4">
              <w:rPr>
                <w:color w:val="000000"/>
              </w:rPr>
              <w:t>800 142,99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40552">
              <w:t>2</w:t>
            </w:r>
            <w:r w:rsidR="008C0423">
              <w:t>9</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8C0423">
              <w:t>2</w:t>
            </w:r>
            <w:r w:rsidR="00840552">
              <w:t xml:space="preserve"> сентября</w:t>
            </w:r>
            <w:r w:rsidR="00E317E4">
              <w:t xml:space="preserve"> </w:t>
            </w:r>
            <w:r w:rsidR="002240DC">
              <w:t>2016</w:t>
            </w:r>
            <w:r w:rsidRPr="000B7DFC">
              <w:t xml:space="preserve"> года.</w:t>
            </w:r>
          </w:p>
          <w:p w:rsidR="00F22DB3" w:rsidRPr="00A76C1A" w:rsidRDefault="00006AA7" w:rsidP="008C0423">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01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0552">
              <w:t>2</w:t>
            </w:r>
            <w:r w:rsidR="008C0423">
              <w:t>9</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8C0423">
              <w:t>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C0423">
            <w:r w:rsidRPr="00972912">
              <w:t xml:space="preserve">Вскрытие конвертов с заявками на участие в конкурсе состоится   </w:t>
            </w:r>
            <w:r w:rsidR="00840552">
              <w:rPr>
                <w:lang w:eastAsia="ru-RU"/>
              </w:rPr>
              <w:t>0</w:t>
            </w:r>
            <w:r w:rsidR="008C0423">
              <w:rPr>
                <w:lang w:eastAsia="ru-RU"/>
              </w:rPr>
              <w:t>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C042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8C0423">
              <w:rPr>
                <w:lang w:eastAsia="ru-RU"/>
              </w:rPr>
              <w:t>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01779"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D13BF" w:rsidP="005D13BF">
            <w:pPr>
              <w:autoSpaceDE w:val="0"/>
              <w:spacing w:after="0"/>
              <w:jc w:val="center"/>
            </w:pPr>
            <w:r>
              <w:t>г. Ефремов, ул. Короткова, д.24</w:t>
            </w:r>
          </w:p>
        </w:tc>
        <w:tc>
          <w:tcPr>
            <w:tcW w:w="1330" w:type="pct"/>
            <w:shd w:val="clear" w:color="auto" w:fill="auto"/>
            <w:noWrap/>
            <w:vAlign w:val="center"/>
            <w:hideMark/>
          </w:tcPr>
          <w:p w:rsidR="00E85EEB" w:rsidRPr="009066C3" w:rsidRDefault="00E85EEB" w:rsidP="008A0D3F">
            <w:pPr>
              <w:suppressAutoHyphens w:val="0"/>
              <w:spacing w:after="0"/>
              <w:jc w:val="center"/>
              <w:rPr>
                <w:color w:val="000000"/>
                <w:kern w:val="0"/>
                <w:lang w:eastAsia="ru-RU"/>
              </w:rPr>
            </w:pPr>
            <w:r>
              <w:rPr>
                <w:color w:val="000000"/>
                <w:kern w:val="0"/>
                <w:lang w:eastAsia="ru-RU"/>
              </w:rPr>
              <w:t xml:space="preserve">Ремонт </w:t>
            </w:r>
            <w:r w:rsidR="008A0D3F">
              <w:rPr>
                <w:color w:val="000000"/>
                <w:kern w:val="0"/>
                <w:lang w:eastAsia="ru-RU"/>
              </w:rPr>
              <w:t>фасада</w:t>
            </w:r>
          </w:p>
        </w:tc>
        <w:tc>
          <w:tcPr>
            <w:tcW w:w="1127" w:type="pct"/>
            <w:shd w:val="clear" w:color="auto" w:fill="auto"/>
            <w:noWrap/>
            <w:vAlign w:val="center"/>
          </w:tcPr>
          <w:p w:rsidR="00E85EEB" w:rsidRPr="009066C3" w:rsidRDefault="005D13BF" w:rsidP="00E85EEB">
            <w:pPr>
              <w:suppressAutoHyphens w:val="0"/>
              <w:spacing w:after="0"/>
              <w:jc w:val="center"/>
              <w:rPr>
                <w:color w:val="000000"/>
                <w:kern w:val="0"/>
                <w:lang w:eastAsia="ru-RU"/>
              </w:rPr>
            </w:pPr>
            <w:r>
              <w:rPr>
                <w:color w:val="000000"/>
                <w:kern w:val="0"/>
                <w:lang w:eastAsia="ru-RU"/>
              </w:rPr>
              <w:t>800 142,99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D13BF" w:rsidP="009066C3">
            <w:pPr>
              <w:suppressAutoHyphens w:val="0"/>
              <w:spacing w:after="0"/>
              <w:jc w:val="center"/>
              <w:rPr>
                <w:b/>
                <w:bCs/>
                <w:color w:val="000000"/>
                <w:kern w:val="0"/>
                <w:lang w:eastAsia="ru-RU"/>
              </w:rPr>
            </w:pPr>
            <w:r>
              <w:rPr>
                <w:b/>
                <w:bCs/>
                <w:color w:val="000000"/>
                <w:kern w:val="0"/>
                <w:lang w:eastAsia="ru-RU"/>
              </w:rPr>
              <w:t>800 142,99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D13BF" w:rsidP="009066C3">
            <w:pPr>
              <w:suppressAutoHyphens w:val="0"/>
              <w:spacing w:after="0"/>
              <w:jc w:val="center"/>
              <w:rPr>
                <w:b/>
                <w:bCs/>
                <w:color w:val="000000"/>
                <w:kern w:val="0"/>
                <w:lang w:eastAsia="ru-RU"/>
              </w:rPr>
            </w:pPr>
            <w:r>
              <w:rPr>
                <w:b/>
                <w:bCs/>
                <w:color w:val="000000"/>
                <w:kern w:val="0"/>
                <w:lang w:eastAsia="ru-RU"/>
              </w:rPr>
              <w:t>800 142,99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864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864EC">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F3F62" w:rsidRDefault="000F3F62" w:rsidP="000F3F62">
      <w:pPr>
        <w:autoSpaceDE w:val="0"/>
        <w:spacing w:after="0"/>
        <w:jc w:val="center"/>
      </w:pPr>
      <w:r>
        <w:t>г. Ефремов, ул. Короткова, д.24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F3F62" w:rsidP="002B5D6A">
      <w:pPr>
        <w:jc w:val="center"/>
      </w:pPr>
      <w:r>
        <w:rPr>
          <w:b/>
          <w:color w:val="000000"/>
        </w:rPr>
        <w:t>800 142,99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04" w:rsidRDefault="00756D04">
      <w:pPr>
        <w:spacing w:after="0"/>
      </w:pPr>
      <w:r>
        <w:separator/>
      </w:r>
    </w:p>
  </w:endnote>
  <w:endnote w:type="continuationSeparator" w:id="0">
    <w:p w:rsidR="00756D04" w:rsidRDefault="00756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04" w:rsidRDefault="00756D04">
      <w:pPr>
        <w:spacing w:after="0"/>
      </w:pPr>
      <w:r>
        <w:separator/>
      </w:r>
    </w:p>
  </w:footnote>
  <w:footnote w:type="continuationSeparator" w:id="0">
    <w:p w:rsidR="00756D04" w:rsidRDefault="00756D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255CC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255CC4">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0F3F62">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ABF68-DFD6-4C3F-80E5-975572BA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17847</Words>
  <Characters>101734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55</cp:revision>
  <cp:lastPrinted>2016-08-26T07:42:00Z</cp:lastPrinted>
  <dcterms:created xsi:type="dcterms:W3CDTF">2016-07-25T13:53:00Z</dcterms:created>
  <dcterms:modified xsi:type="dcterms:W3CDTF">2016-08-29T15:50:00Z</dcterms:modified>
</cp:coreProperties>
</file>