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06F60" w:rsidRDefault="00705B58" w:rsidP="00A06F60">
      <w:pPr>
        <w:spacing w:after="0"/>
        <w:jc w:val="right"/>
        <w:rPr>
          <w:lang w:val="en-US"/>
        </w:rPr>
      </w:pPr>
      <w:r>
        <w:t xml:space="preserve">Реестровый номер торгов: </w:t>
      </w:r>
      <w:r w:rsidR="00027D85">
        <w:t>2</w:t>
      </w:r>
      <w:r w:rsidR="008F2563">
        <w:rPr>
          <w:lang w:val="en-US"/>
        </w:rPr>
        <w:t>7</w:t>
      </w:r>
      <w:r w:rsidR="00794935">
        <w:rPr>
          <w:lang w:val="en-US"/>
        </w:rPr>
        <w:t>2</w:t>
      </w:r>
    </w:p>
    <w:p w:rsidR="00794935" w:rsidRPr="00794935" w:rsidRDefault="00794935" w:rsidP="00A06F60">
      <w:pPr>
        <w:spacing w:after="0"/>
        <w:jc w:val="right"/>
        <w:rPr>
          <w:lang w:val="en-US"/>
        </w:rPr>
      </w:pPr>
    </w:p>
    <w:p w:rsidR="00AD181F" w:rsidRDefault="00AD181F" w:rsidP="009C60B2">
      <w:pPr>
        <w:spacing w:after="0"/>
        <w:jc w:val="right"/>
      </w:pPr>
    </w:p>
    <w:p w:rsidR="001C026D" w:rsidRPr="00794935"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E41E3F" w:rsidRDefault="00E41E3F" w:rsidP="00A41541">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41E3F" w:rsidRPr="00794935" w:rsidTr="001B53C6">
        <w:tc>
          <w:tcPr>
            <w:tcW w:w="4785" w:type="dxa"/>
          </w:tcPr>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пер.М.Горького</w:t>
            </w:r>
            <w:proofErr w:type="spellEnd"/>
            <w:r w:rsidRPr="00794935">
              <w:t>, д.1,</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ул.М.Горького</w:t>
            </w:r>
            <w:proofErr w:type="spellEnd"/>
            <w:r w:rsidRPr="00794935">
              <w:t>, д.5,</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ул.М.Горького</w:t>
            </w:r>
            <w:proofErr w:type="spellEnd"/>
            <w:r w:rsidRPr="00794935">
              <w:t>, д.7,</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ул.М.Горького</w:t>
            </w:r>
            <w:proofErr w:type="spellEnd"/>
            <w:r w:rsidRPr="00794935">
              <w:t>, д.9,</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д.3,</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д.4,</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д.8,</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д.9,</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д.10,</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д.11,</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ул.Комсомольская</w:t>
            </w:r>
            <w:proofErr w:type="spellEnd"/>
            <w:r w:rsidRPr="00794935">
              <w:t>, д.13,</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ул.Л.Толстого</w:t>
            </w:r>
            <w:proofErr w:type="spellEnd"/>
            <w:r w:rsidRPr="00794935">
              <w:t>, д.4-а,</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ул.Советская</w:t>
            </w:r>
            <w:proofErr w:type="spellEnd"/>
            <w:r w:rsidRPr="00794935">
              <w:t>, д.22-а,</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ул.Трудовая</w:t>
            </w:r>
            <w:proofErr w:type="spellEnd"/>
            <w:r w:rsidRPr="00794935">
              <w:t>, д.18,</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ул.Трудовая</w:t>
            </w:r>
            <w:proofErr w:type="spellEnd"/>
            <w:r w:rsidRPr="00794935">
              <w:t>, д.20,</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ул.Трудовая</w:t>
            </w:r>
            <w:proofErr w:type="spellEnd"/>
            <w:r w:rsidRPr="00794935">
              <w:t>, д.21,</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ул.Трудовая</w:t>
            </w:r>
            <w:proofErr w:type="spellEnd"/>
            <w:r w:rsidRPr="00794935">
              <w:t>, д.22,</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ул.Трудовая</w:t>
            </w:r>
            <w:proofErr w:type="spellEnd"/>
            <w:r w:rsidRPr="00794935">
              <w:t>, д.23,</w:t>
            </w:r>
          </w:p>
          <w:p w:rsidR="00794935" w:rsidRPr="00794935" w:rsidRDefault="00794935" w:rsidP="00794935">
            <w:pPr>
              <w:spacing w:after="0"/>
              <w:jc w:val="center"/>
            </w:pPr>
            <w:r w:rsidRPr="00794935">
              <w:t xml:space="preserve">Киреевский район, </w:t>
            </w:r>
            <w:proofErr w:type="spellStart"/>
            <w:r w:rsidRPr="00794935">
              <w:t>г.Липки</w:t>
            </w:r>
            <w:proofErr w:type="spellEnd"/>
            <w:r w:rsidRPr="00794935">
              <w:t xml:space="preserve">, </w:t>
            </w:r>
            <w:proofErr w:type="spellStart"/>
            <w:r w:rsidRPr="00794935">
              <w:t>ул.Трудовая</w:t>
            </w:r>
            <w:proofErr w:type="spellEnd"/>
            <w:r w:rsidRPr="00794935">
              <w:t>, д.25,</w:t>
            </w:r>
          </w:p>
          <w:p w:rsidR="00794935" w:rsidRPr="00794935" w:rsidRDefault="00794935" w:rsidP="00794935">
            <w:pPr>
              <w:spacing w:after="0"/>
              <w:jc w:val="center"/>
            </w:pPr>
            <w:r w:rsidRPr="00794935">
              <w:t xml:space="preserve">Киреевский район, </w:t>
            </w:r>
            <w:proofErr w:type="spellStart"/>
            <w:r w:rsidRPr="00794935">
              <w:t>пос.Комсомольский</w:t>
            </w:r>
            <w:proofErr w:type="spellEnd"/>
            <w:r w:rsidRPr="00794935">
              <w:t xml:space="preserve">, </w:t>
            </w:r>
            <w:proofErr w:type="spellStart"/>
            <w:r w:rsidRPr="00794935">
              <w:t>ул.Школьная</w:t>
            </w:r>
            <w:proofErr w:type="spellEnd"/>
            <w:r w:rsidRPr="00794935">
              <w:t>, д.2,</w:t>
            </w:r>
          </w:p>
          <w:p w:rsidR="00794935" w:rsidRPr="00794935" w:rsidRDefault="00794935" w:rsidP="00794935">
            <w:pPr>
              <w:spacing w:after="0"/>
              <w:jc w:val="center"/>
            </w:pPr>
            <w:r w:rsidRPr="00794935">
              <w:t xml:space="preserve">Киреевский район, </w:t>
            </w:r>
            <w:proofErr w:type="spellStart"/>
            <w:r w:rsidRPr="00794935">
              <w:t>пос.Комсомольский</w:t>
            </w:r>
            <w:proofErr w:type="spellEnd"/>
            <w:r w:rsidRPr="00794935">
              <w:t xml:space="preserve">, </w:t>
            </w:r>
            <w:proofErr w:type="spellStart"/>
            <w:r w:rsidRPr="00794935">
              <w:t>ул.Школьная</w:t>
            </w:r>
            <w:proofErr w:type="spellEnd"/>
            <w:r w:rsidRPr="00794935">
              <w:t>, д.8,</w:t>
            </w:r>
          </w:p>
          <w:p w:rsidR="00794935" w:rsidRPr="00794935" w:rsidRDefault="00794935" w:rsidP="00794935">
            <w:pPr>
              <w:spacing w:after="0"/>
              <w:jc w:val="center"/>
            </w:pPr>
            <w:r w:rsidRPr="00794935">
              <w:t xml:space="preserve">Киреевский район, </w:t>
            </w:r>
            <w:proofErr w:type="spellStart"/>
            <w:r w:rsidRPr="00794935">
              <w:t>пос.Комсомольский</w:t>
            </w:r>
            <w:proofErr w:type="spellEnd"/>
            <w:r w:rsidRPr="00794935">
              <w:t xml:space="preserve">, </w:t>
            </w:r>
            <w:proofErr w:type="spellStart"/>
            <w:r w:rsidRPr="00794935">
              <w:t>ул.Школьная</w:t>
            </w:r>
            <w:proofErr w:type="spellEnd"/>
            <w:r w:rsidRPr="00794935">
              <w:t>, д.10,</w:t>
            </w:r>
          </w:p>
          <w:p w:rsidR="00794935" w:rsidRPr="00794935" w:rsidRDefault="00794935" w:rsidP="00794935">
            <w:pPr>
              <w:spacing w:after="0"/>
              <w:jc w:val="center"/>
            </w:pPr>
            <w:r w:rsidRPr="00794935">
              <w:t xml:space="preserve">Киреевский район, </w:t>
            </w:r>
            <w:proofErr w:type="spellStart"/>
            <w:r w:rsidRPr="00794935">
              <w:t>пос.Комсомольский</w:t>
            </w:r>
            <w:proofErr w:type="spellEnd"/>
            <w:r w:rsidRPr="00794935">
              <w:t xml:space="preserve">, </w:t>
            </w:r>
            <w:proofErr w:type="spellStart"/>
            <w:r w:rsidRPr="00794935">
              <w:t>ул.Школьная</w:t>
            </w:r>
            <w:proofErr w:type="spellEnd"/>
            <w:r w:rsidRPr="00794935">
              <w:t>, д.30,</w:t>
            </w:r>
          </w:p>
          <w:p w:rsidR="00794935" w:rsidRPr="00794935" w:rsidRDefault="00794935" w:rsidP="00794935">
            <w:pPr>
              <w:spacing w:after="0"/>
              <w:jc w:val="center"/>
            </w:pPr>
            <w:r w:rsidRPr="00794935">
              <w:t xml:space="preserve">Киреевский район, </w:t>
            </w:r>
            <w:proofErr w:type="spellStart"/>
            <w:r w:rsidRPr="00794935">
              <w:t>пос.Комсомольский</w:t>
            </w:r>
            <w:proofErr w:type="spellEnd"/>
            <w:r w:rsidRPr="00794935">
              <w:t xml:space="preserve">, </w:t>
            </w:r>
            <w:proofErr w:type="spellStart"/>
            <w:r w:rsidRPr="00794935">
              <w:t>ул.Школьная</w:t>
            </w:r>
            <w:proofErr w:type="spellEnd"/>
            <w:r w:rsidRPr="00794935">
              <w:t>, д.32,</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ул.Космонавтов</w:t>
            </w:r>
            <w:proofErr w:type="spellEnd"/>
            <w:r w:rsidRPr="00794935">
              <w:t>, д.1,</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ул.Космонавтов</w:t>
            </w:r>
            <w:proofErr w:type="spellEnd"/>
            <w:r w:rsidRPr="00794935">
              <w:t>, д.2,</w:t>
            </w:r>
          </w:p>
          <w:p w:rsidR="00E41E3F" w:rsidRPr="00794935" w:rsidRDefault="00E41E3F" w:rsidP="00794935">
            <w:pPr>
              <w:jc w:val="center"/>
            </w:pPr>
          </w:p>
        </w:tc>
        <w:tc>
          <w:tcPr>
            <w:tcW w:w="4786" w:type="dxa"/>
          </w:tcPr>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ул.Садовая</w:t>
            </w:r>
            <w:proofErr w:type="spellEnd"/>
            <w:r w:rsidRPr="00794935">
              <w:t>, д.1,</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ул.Трудовая</w:t>
            </w:r>
            <w:proofErr w:type="spellEnd"/>
            <w:r w:rsidRPr="00794935">
              <w:t>, д.1,</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ул.Трудовая</w:t>
            </w:r>
            <w:proofErr w:type="spellEnd"/>
            <w:r w:rsidRPr="00794935">
              <w:t>, д.5,</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ул.Центральная</w:t>
            </w:r>
            <w:proofErr w:type="spellEnd"/>
            <w:r w:rsidRPr="00794935">
              <w:t>, д.3,</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ул.Центральная</w:t>
            </w:r>
            <w:proofErr w:type="spellEnd"/>
            <w:r w:rsidRPr="00794935">
              <w:t>, д.4,</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ул.Центральная</w:t>
            </w:r>
            <w:proofErr w:type="spellEnd"/>
            <w:r w:rsidRPr="00794935">
              <w:t>, д.5,</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пос.Социалистический</w:t>
            </w:r>
            <w:proofErr w:type="spellEnd"/>
            <w:r w:rsidRPr="00794935">
              <w:t xml:space="preserve">, </w:t>
            </w:r>
            <w:proofErr w:type="spellStart"/>
            <w:r w:rsidRPr="00794935">
              <w:t>ул.Центральная</w:t>
            </w:r>
            <w:proofErr w:type="spellEnd"/>
            <w:r w:rsidRPr="00794935">
              <w:t>, д.6,</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г.Советск</w:t>
            </w:r>
            <w:proofErr w:type="spellEnd"/>
            <w:r w:rsidRPr="00794935">
              <w:t xml:space="preserve">, </w:t>
            </w:r>
            <w:proofErr w:type="spellStart"/>
            <w:r w:rsidRPr="00794935">
              <w:t>ул.Строителей</w:t>
            </w:r>
            <w:proofErr w:type="spellEnd"/>
            <w:r w:rsidRPr="00794935">
              <w:t>, д.1,</w:t>
            </w:r>
          </w:p>
          <w:p w:rsidR="00794935" w:rsidRPr="00794935" w:rsidRDefault="00794935" w:rsidP="00794935">
            <w:pPr>
              <w:spacing w:after="0"/>
              <w:jc w:val="center"/>
            </w:pPr>
            <w:proofErr w:type="spellStart"/>
            <w:r w:rsidRPr="00794935">
              <w:t>Щекинский</w:t>
            </w:r>
            <w:proofErr w:type="spellEnd"/>
            <w:r w:rsidRPr="00794935">
              <w:t xml:space="preserve"> район, </w:t>
            </w:r>
            <w:proofErr w:type="spellStart"/>
            <w:r w:rsidRPr="00794935">
              <w:t>г.Советск</w:t>
            </w:r>
            <w:proofErr w:type="spellEnd"/>
            <w:r w:rsidRPr="00794935">
              <w:t xml:space="preserve">, </w:t>
            </w:r>
            <w:proofErr w:type="spellStart"/>
            <w:r w:rsidRPr="00794935">
              <w:t>ул.Строителей</w:t>
            </w:r>
            <w:proofErr w:type="spellEnd"/>
            <w:r w:rsidRPr="00794935">
              <w:t>, д.2,</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ул.Лизы</w:t>
            </w:r>
            <w:proofErr w:type="spellEnd"/>
            <w:r w:rsidRPr="00794935">
              <w:t xml:space="preserve"> </w:t>
            </w:r>
            <w:proofErr w:type="spellStart"/>
            <w:r w:rsidRPr="00794935">
              <w:t>Шамшиковой</w:t>
            </w:r>
            <w:proofErr w:type="spellEnd"/>
            <w:r w:rsidRPr="00794935">
              <w:t>, д.4,</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ул.Лизы</w:t>
            </w:r>
            <w:proofErr w:type="spellEnd"/>
            <w:r w:rsidRPr="00794935">
              <w:t xml:space="preserve"> </w:t>
            </w:r>
            <w:proofErr w:type="spellStart"/>
            <w:r w:rsidRPr="00794935">
              <w:t>Шамшиковой</w:t>
            </w:r>
            <w:proofErr w:type="spellEnd"/>
            <w:r w:rsidRPr="00794935">
              <w:t>, д.5,</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ул.Лизы</w:t>
            </w:r>
            <w:proofErr w:type="spellEnd"/>
            <w:r w:rsidRPr="00794935">
              <w:t xml:space="preserve"> </w:t>
            </w:r>
            <w:proofErr w:type="spellStart"/>
            <w:r w:rsidRPr="00794935">
              <w:t>Шамшиковой</w:t>
            </w:r>
            <w:proofErr w:type="spellEnd"/>
            <w:r w:rsidRPr="00794935">
              <w:t>, д.8,</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ул.Лизы</w:t>
            </w:r>
            <w:proofErr w:type="spellEnd"/>
            <w:r w:rsidRPr="00794935">
              <w:t xml:space="preserve"> </w:t>
            </w:r>
            <w:proofErr w:type="spellStart"/>
            <w:r w:rsidRPr="00794935">
              <w:t>Шамшиковой</w:t>
            </w:r>
            <w:proofErr w:type="spellEnd"/>
            <w:r w:rsidRPr="00794935">
              <w:t>, д.10,</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ул.Лизы</w:t>
            </w:r>
            <w:proofErr w:type="spellEnd"/>
            <w:r w:rsidRPr="00794935">
              <w:t xml:space="preserve"> </w:t>
            </w:r>
            <w:proofErr w:type="spellStart"/>
            <w:r w:rsidRPr="00794935">
              <w:t>Шамшиковой</w:t>
            </w:r>
            <w:proofErr w:type="spellEnd"/>
            <w:r w:rsidRPr="00794935">
              <w:t>, д.23,</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ул.Поселковая</w:t>
            </w:r>
            <w:proofErr w:type="spellEnd"/>
            <w:r w:rsidRPr="00794935">
              <w:t>, д.3,</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ул.Поселковая</w:t>
            </w:r>
            <w:proofErr w:type="spellEnd"/>
            <w:r w:rsidRPr="00794935">
              <w:t>, д.5,</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ул.Поселковая</w:t>
            </w:r>
            <w:proofErr w:type="spellEnd"/>
            <w:r w:rsidRPr="00794935">
              <w:t>, д.9,</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ул.Поселковая</w:t>
            </w:r>
            <w:proofErr w:type="spellEnd"/>
            <w:r w:rsidRPr="00794935">
              <w:t>, д.17,</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ул.Поселковая</w:t>
            </w:r>
            <w:proofErr w:type="spellEnd"/>
            <w:r w:rsidRPr="00794935">
              <w:t>, д.19,</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ул.Советская</w:t>
            </w:r>
            <w:proofErr w:type="spellEnd"/>
            <w:r w:rsidRPr="00794935">
              <w:t>, д.60,</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ул.Строителей</w:t>
            </w:r>
            <w:proofErr w:type="spellEnd"/>
            <w:r w:rsidRPr="00794935">
              <w:t>, д.7,</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ул.Строителей</w:t>
            </w:r>
            <w:proofErr w:type="spellEnd"/>
            <w:r w:rsidRPr="00794935">
              <w:t>, д.23,</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ул.Школьная</w:t>
            </w:r>
            <w:proofErr w:type="spellEnd"/>
            <w:r w:rsidRPr="00794935">
              <w:t>, д.26,</w:t>
            </w:r>
          </w:p>
          <w:p w:rsidR="00794935" w:rsidRPr="00794935" w:rsidRDefault="00794935" w:rsidP="00794935">
            <w:pPr>
              <w:spacing w:after="0"/>
              <w:jc w:val="center"/>
            </w:pPr>
            <w:proofErr w:type="spellStart"/>
            <w:r w:rsidRPr="00794935">
              <w:t>г.Щекино</w:t>
            </w:r>
            <w:proofErr w:type="spellEnd"/>
            <w:r w:rsidRPr="00794935">
              <w:t xml:space="preserve">, </w:t>
            </w:r>
            <w:proofErr w:type="spellStart"/>
            <w:r w:rsidRPr="00794935">
              <w:t>ул.Южная</w:t>
            </w:r>
            <w:proofErr w:type="spellEnd"/>
            <w:r w:rsidRPr="00794935">
              <w:t>, д.64,</w:t>
            </w:r>
          </w:p>
          <w:p w:rsidR="00E41E3F" w:rsidRPr="00794935" w:rsidRDefault="00794935" w:rsidP="00794935">
            <w:pPr>
              <w:jc w:val="center"/>
            </w:pPr>
            <w:proofErr w:type="spellStart"/>
            <w:r w:rsidRPr="00794935">
              <w:t>г.Щекино</w:t>
            </w:r>
            <w:proofErr w:type="spellEnd"/>
            <w:r w:rsidRPr="00794935">
              <w:t xml:space="preserve">, </w:t>
            </w:r>
            <w:proofErr w:type="spellStart"/>
            <w:r w:rsidRPr="00794935">
              <w:t>ул.Южная</w:t>
            </w:r>
            <w:proofErr w:type="spellEnd"/>
            <w:r w:rsidRPr="00794935">
              <w:t>, д.66.</w:t>
            </w:r>
          </w:p>
        </w:tc>
      </w:tr>
    </w:tbl>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E41E3F" w:rsidRDefault="00E41E3F"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пер.М.Горького</w:t>
                  </w:r>
                  <w:proofErr w:type="spellEnd"/>
                  <w:r w:rsidRPr="001A0CC6">
                    <w:t>, д.1</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ул.М.Горького</w:t>
                  </w:r>
                  <w:proofErr w:type="spellEnd"/>
                  <w:r w:rsidRPr="001A0CC6">
                    <w:t>, д.5</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ул.М.Горького</w:t>
                  </w:r>
                  <w:proofErr w:type="spellEnd"/>
                  <w:r w:rsidRPr="001A0CC6">
                    <w:t>, д.7</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ул.М.Горького</w:t>
                  </w:r>
                  <w:proofErr w:type="spellEnd"/>
                  <w:r w:rsidRPr="001A0CC6">
                    <w:t>, д.9</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д.3</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д.4</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д.8</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д.9</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д.10</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д.11</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д.13</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ул.Л.Толстого</w:t>
                  </w:r>
                  <w:proofErr w:type="spellEnd"/>
                  <w:r w:rsidRPr="001A0CC6">
                    <w:t>, д.4-а</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ул.Советская</w:t>
                  </w:r>
                  <w:proofErr w:type="spellEnd"/>
                  <w:r w:rsidRPr="001A0CC6">
                    <w:t>, д.22-а</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д.18</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д.20</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д.21</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д.22</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д.23</w:t>
                  </w:r>
                  <w:r>
                    <w:t>,</w:t>
                  </w:r>
                </w:p>
                <w:p w:rsidR="00794935" w:rsidRDefault="00794935" w:rsidP="00794935">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д.25</w:t>
                  </w:r>
                  <w:r>
                    <w:t>,</w:t>
                  </w:r>
                </w:p>
                <w:p w:rsidR="00794935" w:rsidRDefault="00794935" w:rsidP="00794935">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д.2</w:t>
                  </w:r>
                  <w:r>
                    <w:t>,</w:t>
                  </w:r>
                </w:p>
                <w:p w:rsidR="00794935" w:rsidRDefault="00794935" w:rsidP="00794935">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д.8</w:t>
                  </w:r>
                  <w:r>
                    <w:t>,</w:t>
                  </w:r>
                </w:p>
                <w:p w:rsidR="00794935" w:rsidRDefault="00794935" w:rsidP="00794935">
                  <w:pPr>
                    <w:spacing w:after="0"/>
                    <w:jc w:val="center"/>
                  </w:pPr>
                  <w:r w:rsidRPr="001A0CC6">
                    <w:lastRenderedPageBreak/>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д.10</w:t>
                  </w:r>
                  <w:r>
                    <w:t>,</w:t>
                  </w:r>
                </w:p>
                <w:p w:rsidR="00794935" w:rsidRDefault="00794935" w:rsidP="00794935">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д.30</w:t>
                  </w:r>
                  <w:r>
                    <w:t>,</w:t>
                  </w:r>
                </w:p>
                <w:p w:rsidR="00794935" w:rsidRDefault="00794935" w:rsidP="00794935">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д.32</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ул.Космонавтов</w:t>
                  </w:r>
                  <w:proofErr w:type="spellEnd"/>
                  <w:r w:rsidRPr="001A0CC6">
                    <w:t>, д.1</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ул.Космонавтов</w:t>
                  </w:r>
                  <w:proofErr w:type="spellEnd"/>
                  <w:r w:rsidRPr="001A0CC6">
                    <w:t>, д.2</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ул.Садовая</w:t>
                  </w:r>
                  <w:proofErr w:type="spellEnd"/>
                  <w:r w:rsidRPr="001A0CC6">
                    <w:t>, д.1</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ул.Трудовая</w:t>
                  </w:r>
                  <w:proofErr w:type="spellEnd"/>
                  <w:r w:rsidRPr="001A0CC6">
                    <w:t>, д.1</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ул.Трудовая</w:t>
                  </w:r>
                  <w:proofErr w:type="spellEnd"/>
                  <w:r w:rsidRPr="001A0CC6">
                    <w:t>, д.5</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д.3</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д.4</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д.5</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д.6</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г.Советск</w:t>
                  </w:r>
                  <w:proofErr w:type="spellEnd"/>
                  <w:r w:rsidRPr="001A0CC6">
                    <w:t xml:space="preserve">, </w:t>
                  </w:r>
                  <w:proofErr w:type="spellStart"/>
                  <w:r w:rsidRPr="001A0CC6">
                    <w:t>ул.Строителей</w:t>
                  </w:r>
                  <w:proofErr w:type="spellEnd"/>
                  <w:r w:rsidRPr="001A0CC6">
                    <w:t>, д.1</w:t>
                  </w:r>
                  <w:r>
                    <w:t>,</w:t>
                  </w:r>
                </w:p>
                <w:p w:rsidR="00794935" w:rsidRDefault="00794935" w:rsidP="00794935">
                  <w:pPr>
                    <w:spacing w:after="0"/>
                    <w:jc w:val="center"/>
                  </w:pPr>
                  <w:proofErr w:type="spellStart"/>
                  <w:r w:rsidRPr="001A0CC6">
                    <w:t>Щекинский</w:t>
                  </w:r>
                  <w:proofErr w:type="spellEnd"/>
                  <w:r w:rsidRPr="001A0CC6">
                    <w:t xml:space="preserve"> район, </w:t>
                  </w:r>
                  <w:proofErr w:type="spellStart"/>
                  <w:r w:rsidRPr="001A0CC6">
                    <w:t>г.Советск</w:t>
                  </w:r>
                  <w:proofErr w:type="spellEnd"/>
                  <w:r w:rsidRPr="001A0CC6">
                    <w:t xml:space="preserve">, </w:t>
                  </w:r>
                  <w:proofErr w:type="spellStart"/>
                  <w:r w:rsidRPr="001A0CC6">
                    <w:t>ул.Строителей</w:t>
                  </w:r>
                  <w:proofErr w:type="spellEnd"/>
                  <w:r w:rsidRPr="001A0CC6">
                    <w:t>, д.2</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д.4</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д.5</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д.8</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д.10</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д.23</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д.3</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д.5</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д.9</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д.17</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д.19</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ул.Советская</w:t>
                  </w:r>
                  <w:proofErr w:type="spellEnd"/>
                  <w:r w:rsidRPr="001A0CC6">
                    <w:t>, д.60</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ул.Строителей</w:t>
                  </w:r>
                  <w:proofErr w:type="spellEnd"/>
                  <w:r w:rsidRPr="001A0CC6">
                    <w:t>, д.7</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ул.Строителей</w:t>
                  </w:r>
                  <w:proofErr w:type="spellEnd"/>
                  <w:r w:rsidRPr="001A0CC6">
                    <w:t>, д.23</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ул.Школьная</w:t>
                  </w:r>
                  <w:proofErr w:type="spellEnd"/>
                  <w:r w:rsidRPr="001A0CC6">
                    <w:t>, д.26</w:t>
                  </w:r>
                  <w:r>
                    <w:t>,</w:t>
                  </w:r>
                </w:p>
                <w:p w:rsidR="00794935" w:rsidRDefault="00794935" w:rsidP="00794935">
                  <w:pPr>
                    <w:spacing w:after="0"/>
                    <w:jc w:val="center"/>
                  </w:pPr>
                  <w:proofErr w:type="spellStart"/>
                  <w:r w:rsidRPr="001A0CC6">
                    <w:t>г.Щекино</w:t>
                  </w:r>
                  <w:proofErr w:type="spellEnd"/>
                  <w:r w:rsidRPr="001A0CC6">
                    <w:t xml:space="preserve">, </w:t>
                  </w:r>
                  <w:proofErr w:type="spellStart"/>
                  <w:r w:rsidRPr="001A0CC6">
                    <w:t>ул.Южная</w:t>
                  </w:r>
                  <w:proofErr w:type="spellEnd"/>
                  <w:r w:rsidRPr="001A0CC6">
                    <w:t>, д.64</w:t>
                  </w:r>
                  <w:r>
                    <w:t>,</w:t>
                  </w:r>
                </w:p>
                <w:p w:rsidR="00AD7F67" w:rsidRPr="00A76C1A" w:rsidRDefault="00794935" w:rsidP="00124544">
                  <w:pPr>
                    <w:spacing w:after="0"/>
                    <w:jc w:val="center"/>
                  </w:pPr>
                  <w:proofErr w:type="spellStart"/>
                  <w:r w:rsidRPr="001A0CC6">
                    <w:t>г.Щекино</w:t>
                  </w:r>
                  <w:proofErr w:type="spellEnd"/>
                  <w:r w:rsidRPr="001A0CC6">
                    <w:t xml:space="preserve">, </w:t>
                  </w:r>
                  <w:proofErr w:type="spellStart"/>
                  <w:r w:rsidRPr="001A0CC6">
                    <w:t>ул.Южная</w:t>
                  </w:r>
                  <w:proofErr w:type="spellEnd"/>
                  <w:r w:rsidRPr="001A0CC6">
                    <w:t>, д.66</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794935" w:rsidP="00723B45">
                  <w:pPr>
                    <w:pStyle w:val="29"/>
                    <w:spacing w:after="0" w:line="240" w:lineRule="auto"/>
                    <w:ind w:left="0"/>
                    <w:jc w:val="center"/>
                  </w:pPr>
                  <w:r>
                    <w:t>51</w:t>
                  </w: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пер.М.Горького</w:t>
            </w:r>
            <w:proofErr w:type="spellEnd"/>
            <w:r w:rsidRPr="001A0CC6">
              <w:t>, д.1</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ул.М.Горького</w:t>
            </w:r>
            <w:proofErr w:type="spellEnd"/>
            <w:r w:rsidRPr="001A0CC6">
              <w:t>, д.5</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ул.М.Горького</w:t>
            </w:r>
            <w:proofErr w:type="spellEnd"/>
            <w:r w:rsidRPr="001A0CC6">
              <w:t>, д.7</w:t>
            </w:r>
            <w:r>
              <w:t>,</w:t>
            </w:r>
          </w:p>
          <w:p w:rsidR="00124544" w:rsidRDefault="00124544" w:rsidP="00124544">
            <w:pPr>
              <w:spacing w:after="0"/>
              <w:jc w:val="center"/>
            </w:pPr>
            <w:r w:rsidRPr="001A0CC6">
              <w:lastRenderedPageBreak/>
              <w:t xml:space="preserve">Киреевский район, </w:t>
            </w:r>
            <w:proofErr w:type="spellStart"/>
            <w:r w:rsidRPr="001A0CC6">
              <w:t>г.Липки</w:t>
            </w:r>
            <w:proofErr w:type="spellEnd"/>
            <w:r w:rsidRPr="001A0CC6">
              <w:t xml:space="preserve">, </w:t>
            </w:r>
            <w:proofErr w:type="spellStart"/>
            <w:r w:rsidRPr="001A0CC6">
              <w:t>ул.М.Горького</w:t>
            </w:r>
            <w:proofErr w:type="spellEnd"/>
            <w:r w:rsidRPr="001A0CC6">
              <w:t>, д.9</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д.3</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д.4</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д.8</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д.9</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д.10</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д.11</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ул.Комсомольская</w:t>
            </w:r>
            <w:proofErr w:type="spellEnd"/>
            <w:r w:rsidRPr="001A0CC6">
              <w:t>, д.13</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ул.Л.Толстого</w:t>
            </w:r>
            <w:proofErr w:type="spellEnd"/>
            <w:r w:rsidRPr="001A0CC6">
              <w:t>, д.4-а</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ул.Советская</w:t>
            </w:r>
            <w:proofErr w:type="spellEnd"/>
            <w:r w:rsidRPr="001A0CC6">
              <w:t>, д.22-а</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д.18</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д.20</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д.21</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д.22</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д.23</w:t>
            </w:r>
            <w:r>
              <w:t>,</w:t>
            </w:r>
          </w:p>
          <w:p w:rsidR="00124544" w:rsidRDefault="00124544" w:rsidP="00124544">
            <w:pPr>
              <w:spacing w:after="0"/>
              <w:jc w:val="center"/>
            </w:pPr>
            <w:r w:rsidRPr="001A0CC6">
              <w:t xml:space="preserve">Киреевский район, </w:t>
            </w:r>
            <w:proofErr w:type="spellStart"/>
            <w:r w:rsidRPr="001A0CC6">
              <w:t>г.Липки</w:t>
            </w:r>
            <w:proofErr w:type="spellEnd"/>
            <w:r w:rsidRPr="001A0CC6">
              <w:t xml:space="preserve">, </w:t>
            </w:r>
            <w:proofErr w:type="spellStart"/>
            <w:r w:rsidRPr="001A0CC6">
              <w:t>ул.Трудовая</w:t>
            </w:r>
            <w:proofErr w:type="spellEnd"/>
            <w:r w:rsidRPr="001A0CC6">
              <w:t>, д.25</w:t>
            </w:r>
            <w:r>
              <w:t>,</w:t>
            </w:r>
          </w:p>
          <w:p w:rsidR="00124544" w:rsidRDefault="00124544" w:rsidP="00124544">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д.2</w:t>
            </w:r>
            <w:r>
              <w:t>,</w:t>
            </w:r>
          </w:p>
          <w:p w:rsidR="00124544" w:rsidRDefault="00124544" w:rsidP="00124544">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д.8</w:t>
            </w:r>
            <w:r>
              <w:t>,</w:t>
            </w:r>
          </w:p>
          <w:p w:rsidR="00124544" w:rsidRDefault="00124544" w:rsidP="00124544">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д.10</w:t>
            </w:r>
            <w:r>
              <w:t>,</w:t>
            </w:r>
          </w:p>
          <w:p w:rsidR="00124544" w:rsidRDefault="00124544" w:rsidP="00124544">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д.30</w:t>
            </w:r>
            <w:r>
              <w:t>,</w:t>
            </w:r>
          </w:p>
          <w:p w:rsidR="00124544" w:rsidRDefault="00124544" w:rsidP="00124544">
            <w:pPr>
              <w:spacing w:after="0"/>
              <w:jc w:val="center"/>
            </w:pPr>
            <w:r w:rsidRPr="001A0CC6">
              <w:t xml:space="preserve">Киреевский район, </w:t>
            </w:r>
            <w:proofErr w:type="spellStart"/>
            <w:r w:rsidRPr="001A0CC6">
              <w:t>пос.Комсомольский</w:t>
            </w:r>
            <w:proofErr w:type="spellEnd"/>
            <w:r w:rsidRPr="001A0CC6">
              <w:t xml:space="preserve">, </w:t>
            </w:r>
            <w:proofErr w:type="spellStart"/>
            <w:r w:rsidRPr="001A0CC6">
              <w:t>ул.Школьная</w:t>
            </w:r>
            <w:proofErr w:type="spellEnd"/>
            <w:r w:rsidRPr="001A0CC6">
              <w:t>, д.32</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ул.Космонавтов</w:t>
            </w:r>
            <w:proofErr w:type="spellEnd"/>
            <w:r w:rsidRPr="001A0CC6">
              <w:t>, д.1</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ул.Космонавтов</w:t>
            </w:r>
            <w:proofErr w:type="spellEnd"/>
            <w:r w:rsidRPr="001A0CC6">
              <w:t>, д.2</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ул.Садовая</w:t>
            </w:r>
            <w:proofErr w:type="spellEnd"/>
            <w:r w:rsidRPr="001A0CC6">
              <w:t>, д.1</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ул.Трудовая</w:t>
            </w:r>
            <w:proofErr w:type="spellEnd"/>
            <w:r w:rsidRPr="001A0CC6">
              <w:t>, д.1</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ул.Трудовая</w:t>
            </w:r>
            <w:proofErr w:type="spellEnd"/>
            <w:r w:rsidRPr="001A0CC6">
              <w:t>, д.5</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д.3</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д.4</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д.5</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пос.Социалистический</w:t>
            </w:r>
            <w:proofErr w:type="spellEnd"/>
            <w:r w:rsidRPr="001A0CC6">
              <w:t xml:space="preserve">, </w:t>
            </w:r>
            <w:proofErr w:type="spellStart"/>
            <w:r w:rsidRPr="001A0CC6">
              <w:t>ул.Центральная</w:t>
            </w:r>
            <w:proofErr w:type="spellEnd"/>
            <w:r w:rsidRPr="001A0CC6">
              <w:t>, д.6</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г.Советск</w:t>
            </w:r>
            <w:proofErr w:type="spellEnd"/>
            <w:r w:rsidRPr="001A0CC6">
              <w:t xml:space="preserve">, </w:t>
            </w:r>
            <w:proofErr w:type="spellStart"/>
            <w:r w:rsidRPr="001A0CC6">
              <w:t>ул.Строителей</w:t>
            </w:r>
            <w:proofErr w:type="spellEnd"/>
            <w:r w:rsidRPr="001A0CC6">
              <w:t>, д.1</w:t>
            </w:r>
            <w:r>
              <w:t>,</w:t>
            </w:r>
          </w:p>
          <w:p w:rsidR="00124544" w:rsidRDefault="00124544" w:rsidP="00124544">
            <w:pPr>
              <w:spacing w:after="0"/>
              <w:jc w:val="center"/>
            </w:pPr>
            <w:proofErr w:type="spellStart"/>
            <w:r w:rsidRPr="001A0CC6">
              <w:t>Щекинский</w:t>
            </w:r>
            <w:proofErr w:type="spellEnd"/>
            <w:r w:rsidRPr="001A0CC6">
              <w:t xml:space="preserve"> район, </w:t>
            </w:r>
            <w:proofErr w:type="spellStart"/>
            <w:r w:rsidRPr="001A0CC6">
              <w:t>г.Советск</w:t>
            </w:r>
            <w:proofErr w:type="spellEnd"/>
            <w:r w:rsidRPr="001A0CC6">
              <w:t xml:space="preserve">, </w:t>
            </w:r>
            <w:proofErr w:type="spellStart"/>
            <w:r w:rsidRPr="001A0CC6">
              <w:t>ул.Строителей</w:t>
            </w:r>
            <w:proofErr w:type="spellEnd"/>
            <w:r w:rsidRPr="001A0CC6">
              <w:t>, д.2</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д.4</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д.5</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д.8</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д.10</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ул.Лизы</w:t>
            </w:r>
            <w:proofErr w:type="spellEnd"/>
            <w:r w:rsidRPr="001A0CC6">
              <w:t xml:space="preserve"> </w:t>
            </w:r>
            <w:proofErr w:type="spellStart"/>
            <w:r w:rsidRPr="001A0CC6">
              <w:t>Шамшиковой</w:t>
            </w:r>
            <w:proofErr w:type="spellEnd"/>
            <w:r w:rsidRPr="001A0CC6">
              <w:t>, д.23</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д.3</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д.5</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д.9</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д.17</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ул.Поселковая</w:t>
            </w:r>
            <w:proofErr w:type="spellEnd"/>
            <w:r w:rsidRPr="001A0CC6">
              <w:t>, д.19</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ул.Советская</w:t>
            </w:r>
            <w:proofErr w:type="spellEnd"/>
            <w:r w:rsidRPr="001A0CC6">
              <w:t>, д.60</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ул.Строителей</w:t>
            </w:r>
            <w:proofErr w:type="spellEnd"/>
            <w:r w:rsidRPr="001A0CC6">
              <w:t>, д.7</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ул.Строителей</w:t>
            </w:r>
            <w:proofErr w:type="spellEnd"/>
            <w:r w:rsidRPr="001A0CC6">
              <w:t>, д.23</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ул.Школьная</w:t>
            </w:r>
            <w:proofErr w:type="spellEnd"/>
            <w:r w:rsidRPr="001A0CC6">
              <w:t>, д.26</w:t>
            </w:r>
            <w:r>
              <w:t>,</w:t>
            </w:r>
          </w:p>
          <w:p w:rsidR="00124544" w:rsidRDefault="00124544" w:rsidP="00124544">
            <w:pPr>
              <w:spacing w:after="0"/>
              <w:jc w:val="center"/>
            </w:pPr>
            <w:proofErr w:type="spellStart"/>
            <w:r w:rsidRPr="001A0CC6">
              <w:t>г.Щекино</w:t>
            </w:r>
            <w:proofErr w:type="spellEnd"/>
            <w:r w:rsidRPr="001A0CC6">
              <w:t xml:space="preserve">, </w:t>
            </w:r>
            <w:proofErr w:type="spellStart"/>
            <w:r w:rsidRPr="001A0CC6">
              <w:t>ул.Южная</w:t>
            </w:r>
            <w:proofErr w:type="spellEnd"/>
            <w:r w:rsidRPr="001A0CC6">
              <w:t>, д.64</w:t>
            </w:r>
            <w:r>
              <w:t>,</w:t>
            </w:r>
          </w:p>
          <w:p w:rsidR="00C22CD9" w:rsidRPr="00A76C1A" w:rsidRDefault="00124544" w:rsidP="00124544">
            <w:pPr>
              <w:tabs>
                <w:tab w:val="center" w:pos="4677"/>
              </w:tabs>
              <w:autoSpaceDE w:val="0"/>
              <w:spacing w:after="0"/>
              <w:jc w:val="center"/>
            </w:pPr>
            <w:proofErr w:type="spellStart"/>
            <w:r w:rsidRPr="001A0CC6">
              <w:t>г.Щекино</w:t>
            </w:r>
            <w:proofErr w:type="spellEnd"/>
            <w:r w:rsidRPr="001A0CC6">
              <w:t xml:space="preserve">, </w:t>
            </w:r>
            <w:proofErr w:type="spellStart"/>
            <w:r w:rsidRPr="001A0CC6">
              <w:t>ул.Южная</w:t>
            </w:r>
            <w:proofErr w:type="spellEnd"/>
            <w:r w:rsidRPr="001A0CC6">
              <w:t>, д.66</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AD7F6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24544" w:rsidRPr="001A0CC6">
              <w:rPr>
                <w:bCs/>
                <w:color w:val="000000"/>
              </w:rPr>
              <w:t>55 930 050,71</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1% начальной (максимальной) цены договора и составляет </w:t>
            </w:r>
            <w:r w:rsidRPr="001A0CC6">
              <w:rPr>
                <w:color w:val="000000"/>
              </w:rPr>
              <w:t xml:space="preserve">559 300,51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lastRenderedPageBreak/>
              <w:t>Назначение платежа:</w:t>
            </w:r>
            <w:r w:rsidRPr="00A76C1A">
              <w:t xml:space="preserve"> обеспечение заявки на участие в конкурсе</w:t>
            </w:r>
          </w:p>
          <w:p w:rsidR="00C22CD9" w:rsidRPr="00A76C1A" w:rsidRDefault="00C22CD9" w:rsidP="00124544">
            <w:pPr>
              <w:spacing w:after="0"/>
            </w:pPr>
            <w:r w:rsidRPr="00A76C1A">
              <w:t xml:space="preserve">Реестровый номер </w:t>
            </w:r>
            <w:r w:rsidRPr="00DA243E">
              <w:t xml:space="preserve">торгов – </w:t>
            </w:r>
            <w:r w:rsidR="00DB3FDC">
              <w:t>2</w:t>
            </w:r>
            <w:r w:rsidR="00AD7F67">
              <w:rPr>
                <w:lang w:val="en-US"/>
              </w:rPr>
              <w:t>7</w:t>
            </w:r>
            <w:r w:rsidR="00124544">
              <w:t>2</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D7F67" w:rsidRPr="00A47A5C" w:rsidRDefault="00124544" w:rsidP="00AD7F67">
            <w:pPr>
              <w:autoSpaceDE w:val="0"/>
              <w:autoSpaceDN w:val="0"/>
              <w:adjustRightInd w:val="0"/>
              <w:spacing w:after="0"/>
              <w:rPr>
                <w:spacing w:val="2"/>
                <w:lang w:eastAsia="ru-RU"/>
              </w:rPr>
            </w:pPr>
            <w:r w:rsidRPr="001A0CC6">
              <w:rPr>
                <w:lang w:eastAsia="ru-RU"/>
              </w:rPr>
              <w:t xml:space="preserve">Размер обеспечения исполнения договора составляет 12% начальной (максимальной) цены договора и составляет </w:t>
            </w:r>
            <w:r w:rsidRPr="001A0CC6">
              <w:rPr>
                <w:color w:val="000000"/>
              </w:rPr>
              <w:t>6 711 606,09</w:t>
            </w:r>
            <w:r w:rsidRPr="001A0CC6">
              <w:rPr>
                <w:lang w:eastAsia="ru-RU"/>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Pr="001A0CC6">
              <w:rPr>
                <w:color w:val="000000"/>
              </w:rPr>
              <w:t xml:space="preserve">2 796 502,54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124544">
              <w:t>2</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10" o:title=""/>
                </v:shape>
                <o:OLEObject Type="Embed" ProgID="Equation.3" ShapeID="_x0000_i1025" DrawAspect="Content" ObjectID="_1513258503"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tbl>
      <w:tblPr>
        <w:tblW w:w="0" w:type="auto"/>
        <w:tblLook w:val="04A0" w:firstRow="1" w:lastRow="0" w:firstColumn="1" w:lastColumn="0" w:noHBand="0" w:noVBand="1"/>
      </w:tblPr>
      <w:tblGrid>
        <w:gridCol w:w="674"/>
        <w:gridCol w:w="4184"/>
        <w:gridCol w:w="2759"/>
        <w:gridCol w:w="1954"/>
      </w:tblGrid>
      <w:tr w:rsidR="00124544" w:rsidRPr="00124544" w:rsidTr="0012454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 xml:space="preserve">№ </w:t>
            </w:r>
            <w:proofErr w:type="gramStart"/>
            <w:r w:rsidRPr="00124544">
              <w:rPr>
                <w:b/>
                <w:bCs/>
                <w:color w:val="000000"/>
                <w:kern w:val="0"/>
                <w:lang w:eastAsia="ru-RU"/>
              </w:rPr>
              <w:t>п</w:t>
            </w:r>
            <w:proofErr w:type="gramEnd"/>
            <w:r w:rsidRPr="00124544">
              <w:rPr>
                <w:b/>
                <w:bCs/>
                <w:color w:val="000000"/>
                <w:kern w:val="0"/>
                <w:lang w:eastAsia="ru-RU"/>
              </w:rPr>
              <w:t>/п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Адрес МКД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Стоимость, руб.</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пер.М.Горького</w:t>
            </w:r>
            <w:proofErr w:type="spellEnd"/>
            <w:r w:rsidRPr="00124544">
              <w:rPr>
                <w:color w:val="000000"/>
                <w:kern w:val="0"/>
                <w:lang w:eastAsia="ru-RU"/>
              </w:rPr>
              <w:t>, д.1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593 243,63</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510 725,38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1 215 655,01</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ул.М.Горького</w:t>
            </w:r>
            <w:proofErr w:type="spellEnd"/>
            <w:r w:rsidRPr="00124544">
              <w:rPr>
                <w:color w:val="000000"/>
                <w:kern w:val="0"/>
                <w:lang w:eastAsia="ru-RU"/>
              </w:rPr>
              <w:t>, д.5</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446 001,23</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585 575,17</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1 143 262,40</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ул.М.Горького</w:t>
            </w:r>
            <w:proofErr w:type="spellEnd"/>
            <w:r w:rsidRPr="00124544">
              <w:rPr>
                <w:color w:val="000000"/>
                <w:kern w:val="0"/>
                <w:lang w:eastAsia="ru-RU"/>
              </w:rPr>
              <w:t>, д.7</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450 030,80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573 308,75</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1 135 025,55</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ул.М.Горького</w:t>
            </w:r>
            <w:proofErr w:type="spellEnd"/>
            <w:r w:rsidRPr="00124544">
              <w:rPr>
                <w:color w:val="000000"/>
                <w:kern w:val="0"/>
                <w:lang w:eastAsia="ru-RU"/>
              </w:rPr>
              <w:t>, д.9</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424 562,11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573 218,09</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1 109 466,20</w:t>
            </w:r>
          </w:p>
        </w:tc>
      </w:tr>
      <w:tr w:rsidR="00124544" w:rsidRPr="00124544" w:rsidTr="00124544">
        <w:trPr>
          <w:trHeight w:val="750"/>
        </w:trPr>
        <w:tc>
          <w:tcPr>
            <w:tcW w:w="0" w:type="auto"/>
            <w:tcBorders>
              <w:top w:val="nil"/>
              <w:left w:val="single" w:sz="4" w:space="0" w:color="auto"/>
              <w:bottom w:val="single" w:sz="4" w:space="0" w:color="auto"/>
              <w:right w:val="single" w:sz="4" w:space="0" w:color="auto"/>
            </w:tcBorders>
            <w:vAlign w:val="center"/>
            <w:hideMark/>
          </w:tcPr>
          <w:p w:rsidR="00124544" w:rsidRPr="00124544" w:rsidRDefault="00073DC7" w:rsidP="00073DC7">
            <w:pPr>
              <w:suppressAutoHyphens w:val="0"/>
              <w:spacing w:after="0"/>
              <w:jc w:val="center"/>
              <w:rPr>
                <w:color w:val="000000"/>
                <w:kern w:val="0"/>
                <w:lang w:eastAsia="ru-RU"/>
              </w:rPr>
            </w:pPr>
            <w:r>
              <w:rPr>
                <w:color w:val="000000"/>
                <w:kern w:val="0"/>
                <w:lang w:eastAsia="ru-RU"/>
              </w:rPr>
              <w:t>5</w:t>
            </w:r>
          </w:p>
        </w:tc>
        <w:tc>
          <w:tcPr>
            <w:tcW w:w="0" w:type="auto"/>
            <w:tcBorders>
              <w:top w:val="nil"/>
              <w:left w:val="single" w:sz="4" w:space="0" w:color="auto"/>
              <w:bottom w:val="single" w:sz="4" w:space="0" w:color="auto"/>
              <w:right w:val="single" w:sz="4" w:space="0" w:color="auto"/>
            </w:tcBorders>
            <w:vAlign w:val="center"/>
            <w:hideMark/>
          </w:tcPr>
          <w:p w:rsidR="00124544" w:rsidRPr="00124544" w:rsidRDefault="00073DC7" w:rsidP="00073DC7">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w:t>
            </w:r>
            <w:proofErr w:type="gramStart"/>
            <w:r w:rsidRPr="00124544">
              <w:rPr>
                <w:color w:val="000000"/>
                <w:kern w:val="0"/>
                <w:lang w:eastAsia="ru-RU"/>
              </w:rPr>
              <w:t>.Л</w:t>
            </w:r>
            <w:proofErr w:type="gramEnd"/>
            <w:r w:rsidRPr="00124544">
              <w:rPr>
                <w:color w:val="000000"/>
                <w:kern w:val="0"/>
                <w:lang w:eastAsia="ru-RU"/>
              </w:rPr>
              <w:t>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74 323,00</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74 323,00</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д.4</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592 704,70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572 971,24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1 277 361,94</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д.8</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488 920,83</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587 190,41</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1 187 797,24</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д.9</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577 465,80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587 090,97</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1 276 242,77</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д.10</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570 742,68</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583 815,34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1 266 244,02</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д.11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557 002,03</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583 815,34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1 252 503,37</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ул.Комсомольская</w:t>
            </w:r>
            <w:proofErr w:type="spellEnd"/>
            <w:r w:rsidRPr="00124544">
              <w:rPr>
                <w:color w:val="000000"/>
                <w:kern w:val="0"/>
                <w:lang w:eastAsia="ru-RU"/>
              </w:rPr>
              <w:t>, д.13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561 112,35</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583 815,34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1 256 613,69</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ул.Л.Толстого</w:t>
            </w:r>
            <w:proofErr w:type="spellEnd"/>
            <w:r w:rsidRPr="00124544">
              <w:rPr>
                <w:color w:val="000000"/>
                <w:kern w:val="0"/>
                <w:lang w:eastAsia="ru-RU"/>
              </w:rPr>
              <w:t>, д.4-а</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74 323,00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389 865,37</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540 803,10</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1 004 991,47</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ул.Советская</w:t>
            </w:r>
            <w:proofErr w:type="spellEnd"/>
            <w:r w:rsidRPr="00124544">
              <w:rPr>
                <w:color w:val="000000"/>
                <w:kern w:val="0"/>
                <w:lang w:eastAsia="ru-RU"/>
              </w:rPr>
              <w:t>, д.22-а</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121 262,00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711 674,34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709 280,13</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1 542 216,47</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д.18</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501 148,21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558 625,74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1 171 459,95</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lastRenderedPageBreak/>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д.20</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78 520,00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315 895,58</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587 402,18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981 817,76</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д.21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338 296,14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562 790,76</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1 012 772,90</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д.22</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78 520,00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467 286,51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586 437,98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1 132 244,49</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д.23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385 502,63</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562 943,67</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1 060 132,30</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г.Липки</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д.25</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74 323,00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553 330,27</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586 437,98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1 214 091,25</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пос.Комсомольский</w:t>
            </w:r>
            <w:proofErr w:type="spellEnd"/>
            <w:r w:rsidRPr="00124544">
              <w:rPr>
                <w:color w:val="000000"/>
                <w:kern w:val="0"/>
                <w:lang w:eastAsia="ru-RU"/>
              </w:rPr>
              <w:t xml:space="preserve">, </w:t>
            </w:r>
            <w:proofErr w:type="spellStart"/>
            <w:r w:rsidRPr="00124544">
              <w:rPr>
                <w:color w:val="000000"/>
                <w:kern w:val="0"/>
                <w:lang w:eastAsia="ru-RU"/>
              </w:rPr>
              <w:t>ул.Школьная</w:t>
            </w:r>
            <w:proofErr w:type="spellEnd"/>
            <w:r w:rsidRPr="00124544">
              <w:rPr>
                <w:color w:val="000000"/>
                <w:kern w:val="0"/>
                <w:lang w:eastAsia="ru-RU"/>
              </w:rPr>
              <w:t>, д.2</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132 040,00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662 659,74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1 016 727,33</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1 811 427,07</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пос.Комсомольский</w:t>
            </w:r>
            <w:proofErr w:type="spellEnd"/>
            <w:r w:rsidRPr="00124544">
              <w:rPr>
                <w:color w:val="000000"/>
                <w:kern w:val="0"/>
                <w:lang w:eastAsia="ru-RU"/>
              </w:rPr>
              <w:t xml:space="preserve">, </w:t>
            </w:r>
            <w:proofErr w:type="spellStart"/>
            <w:r w:rsidRPr="00124544">
              <w:rPr>
                <w:color w:val="000000"/>
                <w:kern w:val="0"/>
                <w:lang w:eastAsia="ru-RU"/>
              </w:rPr>
              <w:t>ул.Школьная</w:t>
            </w:r>
            <w:proofErr w:type="spellEnd"/>
            <w:r w:rsidRPr="00124544">
              <w:rPr>
                <w:color w:val="000000"/>
                <w:kern w:val="0"/>
                <w:lang w:eastAsia="ru-RU"/>
              </w:rPr>
              <w:t>, д.8</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132 040,00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920 640,44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1 290 700,24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2 343 380,68</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пос.Комсомольский</w:t>
            </w:r>
            <w:proofErr w:type="spellEnd"/>
            <w:r w:rsidRPr="00124544">
              <w:rPr>
                <w:color w:val="000000"/>
                <w:kern w:val="0"/>
                <w:lang w:eastAsia="ru-RU"/>
              </w:rPr>
              <w:t xml:space="preserve">, </w:t>
            </w:r>
            <w:proofErr w:type="spellStart"/>
            <w:r w:rsidRPr="00124544">
              <w:rPr>
                <w:color w:val="000000"/>
                <w:kern w:val="0"/>
                <w:lang w:eastAsia="ru-RU"/>
              </w:rPr>
              <w:t>ул.Школьная</w:t>
            </w:r>
            <w:proofErr w:type="spellEnd"/>
            <w:r w:rsidRPr="00124544">
              <w:rPr>
                <w:color w:val="000000"/>
                <w:kern w:val="0"/>
                <w:lang w:eastAsia="ru-RU"/>
              </w:rPr>
              <w:t>, д.10</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132 040,00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636 447,01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982 473,91</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1 750 960,92</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пос.Комсомольский</w:t>
            </w:r>
            <w:proofErr w:type="spellEnd"/>
            <w:r w:rsidRPr="00124544">
              <w:rPr>
                <w:color w:val="000000"/>
                <w:kern w:val="0"/>
                <w:lang w:eastAsia="ru-RU"/>
              </w:rPr>
              <w:t xml:space="preserve">, </w:t>
            </w:r>
            <w:proofErr w:type="spellStart"/>
            <w:r w:rsidRPr="00124544">
              <w:rPr>
                <w:color w:val="000000"/>
                <w:kern w:val="0"/>
                <w:lang w:eastAsia="ru-RU"/>
              </w:rPr>
              <w:t>ул.Школьная</w:t>
            </w:r>
            <w:proofErr w:type="spellEnd"/>
            <w:r w:rsidRPr="00124544">
              <w:rPr>
                <w:color w:val="000000"/>
                <w:kern w:val="0"/>
                <w:lang w:eastAsia="ru-RU"/>
              </w:rPr>
              <w:t>, д.30</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132 040,00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743 340,82</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1 090 605,91</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1 965 986,73</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 xml:space="preserve">Киреевский район, </w:t>
            </w:r>
            <w:proofErr w:type="spellStart"/>
            <w:r w:rsidRPr="00124544">
              <w:rPr>
                <w:color w:val="000000"/>
                <w:kern w:val="0"/>
                <w:lang w:eastAsia="ru-RU"/>
              </w:rPr>
              <w:t>пос.Комсомольский</w:t>
            </w:r>
            <w:proofErr w:type="spellEnd"/>
            <w:r w:rsidRPr="00124544">
              <w:rPr>
                <w:color w:val="000000"/>
                <w:kern w:val="0"/>
                <w:lang w:eastAsia="ru-RU"/>
              </w:rPr>
              <w:t xml:space="preserve">, </w:t>
            </w:r>
            <w:proofErr w:type="spellStart"/>
            <w:r w:rsidRPr="00124544">
              <w:rPr>
                <w:color w:val="000000"/>
                <w:kern w:val="0"/>
                <w:lang w:eastAsia="ru-RU"/>
              </w:rPr>
              <w:t>ул.Школьная</w:t>
            </w:r>
            <w:proofErr w:type="spellEnd"/>
            <w:r w:rsidRPr="00124544">
              <w:rPr>
                <w:color w:val="000000"/>
                <w:kern w:val="0"/>
                <w:lang w:eastAsia="ru-RU"/>
              </w:rPr>
              <w:t>, д.32</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132 040,00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505 185,05</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637 584,01</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1 274 809,06</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ул.Космонавтов</w:t>
            </w:r>
            <w:proofErr w:type="spellEnd"/>
            <w:r w:rsidRPr="00124544">
              <w:rPr>
                <w:color w:val="000000"/>
                <w:kern w:val="0"/>
                <w:lang w:eastAsia="ru-RU"/>
              </w:rPr>
              <w:t>, д.1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121 345,00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627 177,13</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1 108 100,77</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1 856 622,90</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ул.Космонавтов</w:t>
            </w:r>
            <w:proofErr w:type="spellEnd"/>
            <w:r w:rsidRPr="00124544">
              <w:rPr>
                <w:color w:val="000000"/>
                <w:kern w:val="0"/>
                <w:lang w:eastAsia="ru-RU"/>
              </w:rPr>
              <w:t>, д.2</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121 345,00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630 797,52</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752 142,52</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ул.Садовая</w:t>
            </w:r>
            <w:proofErr w:type="spellEnd"/>
            <w:r w:rsidRPr="00124544">
              <w:rPr>
                <w:color w:val="000000"/>
                <w:kern w:val="0"/>
                <w:lang w:eastAsia="ru-RU"/>
              </w:rPr>
              <w:t>, д.1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387 788,63</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499 474,63</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483 611,32</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595 297,32</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29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ул.Трудовая</w:t>
            </w:r>
            <w:proofErr w:type="spellEnd"/>
            <w:r w:rsidRPr="00124544">
              <w:rPr>
                <w:color w:val="000000"/>
                <w:kern w:val="0"/>
                <w:lang w:eastAsia="ru-RU"/>
              </w:rPr>
              <w:t>, д.5</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552 014,02</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485 598,32</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1 149 298,34</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ул.Центральная</w:t>
            </w:r>
            <w:proofErr w:type="spellEnd"/>
            <w:r w:rsidRPr="00124544">
              <w:rPr>
                <w:color w:val="000000"/>
                <w:kern w:val="0"/>
                <w:lang w:eastAsia="ru-RU"/>
              </w:rPr>
              <w:t>, д.3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341 342,97</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415 676,97</w:t>
            </w:r>
          </w:p>
        </w:tc>
      </w:tr>
      <w:tr w:rsidR="00124544" w:rsidRPr="00124544" w:rsidTr="00124544">
        <w:trPr>
          <w:trHeight w:val="7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lastRenderedPageBreak/>
              <w:t>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ул.Центральная</w:t>
            </w:r>
            <w:proofErr w:type="spellEnd"/>
            <w:r w:rsidRPr="00124544">
              <w:rPr>
                <w:color w:val="000000"/>
                <w:kern w:val="0"/>
                <w:lang w:eastAsia="ru-RU"/>
              </w:rPr>
              <w:t>, д.4</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74 325,00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385 274,41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574 853,72</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1 034 453,13</w:t>
            </w:r>
          </w:p>
        </w:tc>
      </w:tr>
      <w:tr w:rsidR="00124544" w:rsidRPr="00124544" w:rsidTr="00124544">
        <w:trPr>
          <w:trHeight w:val="66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ул.Центральная</w:t>
            </w:r>
            <w:proofErr w:type="spellEnd"/>
            <w:r w:rsidRPr="00124544">
              <w:rPr>
                <w:color w:val="000000"/>
                <w:kern w:val="0"/>
                <w:lang w:eastAsia="ru-RU"/>
              </w:rPr>
              <w:t>, д.5</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339 420,30</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413 754,30</w:t>
            </w:r>
          </w:p>
        </w:tc>
      </w:tr>
      <w:tr w:rsidR="00124544" w:rsidRPr="00124544" w:rsidTr="00124544">
        <w:trPr>
          <w:trHeight w:val="69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пос.Социалистический</w:t>
            </w:r>
            <w:proofErr w:type="spellEnd"/>
            <w:r w:rsidRPr="00124544">
              <w:rPr>
                <w:color w:val="000000"/>
                <w:kern w:val="0"/>
                <w:lang w:eastAsia="ru-RU"/>
              </w:rPr>
              <w:t xml:space="preserve">, </w:t>
            </w:r>
            <w:proofErr w:type="spellStart"/>
            <w:r w:rsidRPr="00124544">
              <w:rPr>
                <w:color w:val="000000"/>
                <w:kern w:val="0"/>
                <w:lang w:eastAsia="ru-RU"/>
              </w:rPr>
              <w:t>ул.Центральная</w:t>
            </w:r>
            <w:proofErr w:type="spellEnd"/>
            <w:r w:rsidRPr="00124544">
              <w:rPr>
                <w:color w:val="000000"/>
                <w:kern w:val="0"/>
                <w:lang w:eastAsia="ru-RU"/>
              </w:rPr>
              <w:t>, д.6</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74 325,00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339 733,97</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414 058,97</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г.Советск</w:t>
            </w:r>
            <w:proofErr w:type="spellEnd"/>
            <w:r w:rsidRPr="00124544">
              <w:rPr>
                <w:color w:val="000000"/>
                <w:kern w:val="0"/>
                <w:lang w:eastAsia="ru-RU"/>
              </w:rPr>
              <w:t xml:space="preserve">, </w:t>
            </w:r>
            <w:proofErr w:type="spellStart"/>
            <w:r w:rsidRPr="00124544">
              <w:rPr>
                <w:color w:val="000000"/>
                <w:kern w:val="0"/>
                <w:lang w:eastAsia="ru-RU"/>
              </w:rPr>
              <w:t>ул.Строителей</w:t>
            </w:r>
            <w:proofErr w:type="spellEnd"/>
            <w:r w:rsidRPr="00124544">
              <w:rPr>
                <w:color w:val="000000"/>
                <w:kern w:val="0"/>
                <w:lang w:eastAsia="ru-RU"/>
              </w:rPr>
              <w:t>, д.1</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447 279,11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481 672,86</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1 040 637,97</w:t>
            </w:r>
          </w:p>
        </w:tc>
      </w:tr>
      <w:tr w:rsidR="00124544" w:rsidRPr="00124544" w:rsidTr="00124544">
        <w:trPr>
          <w:trHeight w:val="6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Щекинский</w:t>
            </w:r>
            <w:proofErr w:type="spellEnd"/>
            <w:r w:rsidRPr="00124544">
              <w:rPr>
                <w:color w:val="000000"/>
                <w:kern w:val="0"/>
                <w:lang w:eastAsia="ru-RU"/>
              </w:rPr>
              <w:t xml:space="preserve"> район, </w:t>
            </w:r>
            <w:proofErr w:type="spellStart"/>
            <w:r w:rsidRPr="00124544">
              <w:rPr>
                <w:color w:val="000000"/>
                <w:kern w:val="0"/>
                <w:lang w:eastAsia="ru-RU"/>
              </w:rPr>
              <w:t>г.Советск</w:t>
            </w:r>
            <w:proofErr w:type="spellEnd"/>
            <w:r w:rsidRPr="00124544">
              <w:rPr>
                <w:color w:val="000000"/>
                <w:kern w:val="0"/>
                <w:lang w:eastAsia="ru-RU"/>
              </w:rPr>
              <w:t xml:space="preserve">, </w:t>
            </w:r>
            <w:proofErr w:type="spellStart"/>
            <w:r w:rsidRPr="00124544">
              <w:rPr>
                <w:color w:val="000000"/>
                <w:kern w:val="0"/>
                <w:lang w:eastAsia="ru-RU"/>
              </w:rPr>
              <w:t>ул.Строителей</w:t>
            </w:r>
            <w:proofErr w:type="spellEnd"/>
            <w:r w:rsidRPr="00124544">
              <w:rPr>
                <w:color w:val="000000"/>
                <w:kern w:val="0"/>
                <w:lang w:eastAsia="ru-RU"/>
              </w:rPr>
              <w:t>, д.2</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445 087,20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590 376,25</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1 147 149,45</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ул.Лизы</w:t>
            </w:r>
            <w:proofErr w:type="spellEnd"/>
            <w:r w:rsidRPr="00124544">
              <w:rPr>
                <w:color w:val="000000"/>
                <w:kern w:val="0"/>
                <w:lang w:eastAsia="ru-RU"/>
              </w:rPr>
              <w:t xml:space="preserve"> </w:t>
            </w:r>
            <w:proofErr w:type="spellStart"/>
            <w:r w:rsidRPr="00124544">
              <w:rPr>
                <w:color w:val="000000"/>
                <w:kern w:val="0"/>
                <w:lang w:eastAsia="ru-RU"/>
              </w:rPr>
              <w:t>Шамшиковой</w:t>
            </w:r>
            <w:proofErr w:type="spellEnd"/>
            <w:r w:rsidRPr="00124544">
              <w:rPr>
                <w:color w:val="000000"/>
                <w:kern w:val="0"/>
                <w:lang w:eastAsia="ru-RU"/>
              </w:rPr>
              <w:t>, д.4</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121 345,00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533 655,31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874 980,08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1 529 980,39</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ул.Лизы</w:t>
            </w:r>
            <w:proofErr w:type="spellEnd"/>
            <w:r w:rsidRPr="00124544">
              <w:rPr>
                <w:color w:val="000000"/>
                <w:kern w:val="0"/>
                <w:lang w:eastAsia="ru-RU"/>
              </w:rPr>
              <w:t xml:space="preserve"> </w:t>
            </w:r>
            <w:proofErr w:type="spellStart"/>
            <w:r w:rsidRPr="00124544">
              <w:rPr>
                <w:color w:val="000000"/>
                <w:kern w:val="0"/>
                <w:lang w:eastAsia="ru-RU"/>
              </w:rPr>
              <w:t>Шамшиковой</w:t>
            </w:r>
            <w:proofErr w:type="spellEnd"/>
            <w:r w:rsidRPr="00124544">
              <w:rPr>
                <w:color w:val="000000"/>
                <w:kern w:val="0"/>
                <w:lang w:eastAsia="ru-RU"/>
              </w:rPr>
              <w:t>, д.5</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306 523,95</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380 857,95</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ул.Лизы</w:t>
            </w:r>
            <w:proofErr w:type="spellEnd"/>
            <w:r w:rsidRPr="00124544">
              <w:rPr>
                <w:color w:val="000000"/>
                <w:kern w:val="0"/>
                <w:lang w:eastAsia="ru-RU"/>
              </w:rPr>
              <w:t xml:space="preserve"> </w:t>
            </w:r>
            <w:proofErr w:type="spellStart"/>
            <w:r w:rsidRPr="00124544">
              <w:rPr>
                <w:color w:val="000000"/>
                <w:kern w:val="0"/>
                <w:lang w:eastAsia="ru-RU"/>
              </w:rPr>
              <w:t>Шамшиковой</w:t>
            </w:r>
            <w:proofErr w:type="spellEnd"/>
            <w:r w:rsidRPr="00124544">
              <w:rPr>
                <w:color w:val="000000"/>
                <w:kern w:val="0"/>
                <w:lang w:eastAsia="ru-RU"/>
              </w:rPr>
              <w:t>, д.8</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74 325,00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346 572,28</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622 763,88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1 043 661,16</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ул.Лизы</w:t>
            </w:r>
            <w:proofErr w:type="spellEnd"/>
            <w:r w:rsidRPr="00124544">
              <w:rPr>
                <w:color w:val="000000"/>
                <w:kern w:val="0"/>
                <w:lang w:eastAsia="ru-RU"/>
              </w:rPr>
              <w:t xml:space="preserve"> </w:t>
            </w:r>
            <w:proofErr w:type="spellStart"/>
            <w:r w:rsidRPr="00124544">
              <w:rPr>
                <w:color w:val="000000"/>
                <w:kern w:val="0"/>
                <w:lang w:eastAsia="ru-RU"/>
              </w:rPr>
              <w:t>Шамшиковой</w:t>
            </w:r>
            <w:proofErr w:type="spellEnd"/>
            <w:r w:rsidRPr="00124544">
              <w:rPr>
                <w:color w:val="000000"/>
                <w:kern w:val="0"/>
                <w:lang w:eastAsia="ru-RU"/>
              </w:rPr>
              <w:t>, д.10</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341 681,81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622 763,88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1 038 779,69</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ул.Лизы</w:t>
            </w:r>
            <w:proofErr w:type="spellEnd"/>
            <w:r w:rsidRPr="00124544">
              <w:rPr>
                <w:color w:val="000000"/>
                <w:kern w:val="0"/>
                <w:lang w:eastAsia="ru-RU"/>
              </w:rPr>
              <w:t xml:space="preserve"> </w:t>
            </w:r>
            <w:proofErr w:type="spellStart"/>
            <w:r w:rsidRPr="00124544">
              <w:rPr>
                <w:color w:val="000000"/>
                <w:kern w:val="0"/>
                <w:lang w:eastAsia="ru-RU"/>
              </w:rPr>
              <w:t>Шамшиковой</w:t>
            </w:r>
            <w:proofErr w:type="spellEnd"/>
            <w:r w:rsidRPr="00124544">
              <w:rPr>
                <w:color w:val="000000"/>
                <w:kern w:val="0"/>
                <w:lang w:eastAsia="ru-RU"/>
              </w:rPr>
              <w:t>, д.23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304 552,14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416 238,14</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ул.Поселковая</w:t>
            </w:r>
            <w:proofErr w:type="spellEnd"/>
            <w:r w:rsidRPr="00124544">
              <w:rPr>
                <w:color w:val="000000"/>
                <w:kern w:val="0"/>
                <w:lang w:eastAsia="ru-RU"/>
              </w:rPr>
              <w:t>, д.3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392 629,37</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578 430,08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1 082 745,45</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ул.Поселковая</w:t>
            </w:r>
            <w:proofErr w:type="spellEnd"/>
            <w:r w:rsidRPr="00124544">
              <w:rPr>
                <w:color w:val="000000"/>
                <w:kern w:val="0"/>
                <w:lang w:eastAsia="ru-RU"/>
              </w:rPr>
              <w:t>, д.5</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370 656,84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564 222,02</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1 046 564,86</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ул.Поселковая</w:t>
            </w:r>
            <w:proofErr w:type="spellEnd"/>
            <w:r w:rsidRPr="00124544">
              <w:rPr>
                <w:color w:val="000000"/>
                <w:kern w:val="0"/>
                <w:lang w:eastAsia="ru-RU"/>
              </w:rPr>
              <w:t>, д.9</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483 040,13</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557 374,13</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ул.Поселковая</w:t>
            </w:r>
            <w:proofErr w:type="spellEnd"/>
            <w:r w:rsidRPr="00124544">
              <w:rPr>
                <w:color w:val="000000"/>
                <w:kern w:val="0"/>
                <w:lang w:eastAsia="ru-RU"/>
              </w:rPr>
              <w:t>, д.17</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329 762,61</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570 540,38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1 011 988,99</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ул.Поселковая</w:t>
            </w:r>
            <w:proofErr w:type="spellEnd"/>
            <w:r w:rsidRPr="00124544">
              <w:rPr>
                <w:color w:val="000000"/>
                <w:kern w:val="0"/>
                <w:lang w:eastAsia="ru-RU"/>
              </w:rPr>
              <w:t>, д.19</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346 547,10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581 098,68</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1 001 979,78</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ул.Советская</w:t>
            </w:r>
            <w:proofErr w:type="spellEnd"/>
            <w:r w:rsidRPr="00124544">
              <w:rPr>
                <w:color w:val="000000"/>
                <w:kern w:val="0"/>
                <w:lang w:eastAsia="ru-RU"/>
              </w:rPr>
              <w:t>, д.60</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397 101,28</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645 167,35</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1 116 602,63</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ул.Строителей</w:t>
            </w:r>
            <w:proofErr w:type="spellEnd"/>
            <w:r w:rsidRPr="00124544">
              <w:rPr>
                <w:color w:val="000000"/>
                <w:kern w:val="0"/>
                <w:lang w:eastAsia="ru-RU"/>
              </w:rPr>
              <w:t>, д.7</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156 973,00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977 595,14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1 157 232,86</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2 291 801,00</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ул.Строителей</w:t>
            </w:r>
            <w:proofErr w:type="spellEnd"/>
            <w:r w:rsidRPr="00124544">
              <w:rPr>
                <w:color w:val="000000"/>
                <w:kern w:val="0"/>
                <w:lang w:eastAsia="ru-RU"/>
              </w:rPr>
              <w:t>, д.23</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111 686,00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432 694,45</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632 652,91</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1 177 033,36</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ул.Школьная</w:t>
            </w:r>
            <w:proofErr w:type="spellEnd"/>
            <w:r w:rsidRPr="00124544">
              <w:rPr>
                <w:color w:val="000000"/>
                <w:kern w:val="0"/>
                <w:lang w:eastAsia="ru-RU"/>
              </w:rPr>
              <w:t>, д.26</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121 345,00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419 310,04</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625 717,20</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1 166 372,24</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ул.Южная</w:t>
            </w:r>
            <w:proofErr w:type="spellEnd"/>
            <w:r w:rsidRPr="00124544">
              <w:rPr>
                <w:color w:val="000000"/>
                <w:kern w:val="0"/>
                <w:lang w:eastAsia="ru-RU"/>
              </w:rPr>
              <w:t>, д.64</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78 531,00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616 392,86</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694 923,86</w:t>
            </w:r>
          </w:p>
        </w:tc>
      </w:tr>
      <w:tr w:rsidR="00124544" w:rsidRPr="00124544" w:rsidTr="0012454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proofErr w:type="spellStart"/>
            <w:r w:rsidRPr="00124544">
              <w:rPr>
                <w:color w:val="000000"/>
                <w:kern w:val="0"/>
                <w:lang w:eastAsia="ru-RU"/>
              </w:rPr>
              <w:t>г.Щекино</w:t>
            </w:r>
            <w:proofErr w:type="spellEnd"/>
            <w:r w:rsidRPr="00124544">
              <w:rPr>
                <w:color w:val="000000"/>
                <w:kern w:val="0"/>
                <w:lang w:eastAsia="ru-RU"/>
              </w:rPr>
              <w:t xml:space="preserve">, </w:t>
            </w:r>
            <w:proofErr w:type="spellStart"/>
            <w:r w:rsidRPr="00124544">
              <w:rPr>
                <w:color w:val="000000"/>
                <w:kern w:val="0"/>
                <w:lang w:eastAsia="ru-RU"/>
              </w:rPr>
              <w:t>ул.Южная</w:t>
            </w:r>
            <w:proofErr w:type="spellEnd"/>
            <w:r w:rsidRPr="00124544">
              <w:rPr>
                <w:color w:val="000000"/>
                <w:kern w:val="0"/>
                <w:lang w:eastAsia="ru-RU"/>
              </w:rPr>
              <w:t>, д.66</w:t>
            </w: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74 334,00</w:t>
            </w:r>
          </w:p>
        </w:tc>
      </w:tr>
      <w:tr w:rsidR="00124544" w:rsidRPr="00124544" w:rsidTr="00124544">
        <w:trPr>
          <w:trHeight w:val="375"/>
        </w:trPr>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24544" w:rsidRPr="00124544" w:rsidRDefault="00124544" w:rsidP="00124544">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color w:val="000000"/>
                <w:kern w:val="0"/>
                <w:lang w:eastAsia="ru-RU"/>
              </w:rPr>
            </w:pPr>
            <w:r w:rsidRPr="00124544">
              <w:rPr>
                <w:color w:val="000000"/>
                <w:kern w:val="0"/>
                <w:lang w:eastAsia="ru-RU"/>
              </w:rPr>
              <w:t>519 460,34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593 794,34</w:t>
            </w:r>
          </w:p>
        </w:tc>
      </w:tr>
      <w:tr w:rsidR="00124544" w:rsidRPr="00124544" w:rsidTr="00124544">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124544" w:rsidRPr="00124544" w:rsidRDefault="00124544" w:rsidP="00124544">
            <w:pPr>
              <w:suppressAutoHyphens w:val="0"/>
              <w:spacing w:after="0"/>
              <w:jc w:val="center"/>
              <w:rPr>
                <w:b/>
                <w:bCs/>
                <w:color w:val="000000"/>
                <w:kern w:val="0"/>
                <w:lang w:eastAsia="ru-RU"/>
              </w:rPr>
            </w:pPr>
            <w:r w:rsidRPr="00124544">
              <w:rPr>
                <w:b/>
                <w:bCs/>
                <w:color w:val="000000"/>
                <w:kern w:val="0"/>
                <w:lang w:eastAsia="ru-RU"/>
              </w:rPr>
              <w:t>55 930 050,71</w:t>
            </w:r>
          </w:p>
        </w:tc>
      </w:tr>
    </w:tbl>
    <w:p w:rsidR="00E41E3F" w:rsidRDefault="00E41E3F" w:rsidP="00E41E3F">
      <w:pPr>
        <w:spacing w:after="120"/>
        <w:jc w:val="center"/>
      </w:pPr>
    </w:p>
    <w:p w:rsidR="00124544" w:rsidRDefault="00124544" w:rsidP="00E41E3F">
      <w:pPr>
        <w:spacing w:after="120"/>
        <w:jc w:val="center"/>
      </w:pPr>
    </w:p>
    <w:p w:rsidR="00124544" w:rsidRDefault="00124544" w:rsidP="00E41E3F">
      <w:pPr>
        <w:spacing w:after="120"/>
        <w:jc w:val="center"/>
      </w:pPr>
    </w:p>
    <w:p w:rsidR="00124544" w:rsidRDefault="00124544" w:rsidP="00E41E3F">
      <w:pPr>
        <w:spacing w:after="120"/>
        <w:jc w:val="center"/>
      </w:pPr>
    </w:p>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E41E3F" w:rsidRDefault="00E41E3F" w:rsidP="00E41E3F">
      <w:pPr>
        <w:spacing w:after="120"/>
        <w:jc w:val="center"/>
      </w:pPr>
    </w:p>
    <w:p w:rsidR="00935045" w:rsidRDefault="00935045" w:rsidP="00E41E3F">
      <w:pPr>
        <w:spacing w:after="120"/>
        <w:jc w:val="center"/>
      </w:pPr>
    </w:p>
    <w:p w:rsidR="00935045" w:rsidRDefault="00935045" w:rsidP="00E41E3F">
      <w:pPr>
        <w:spacing w:after="120"/>
        <w:jc w:val="center"/>
      </w:pPr>
    </w:p>
    <w:p w:rsidR="00935045" w:rsidRDefault="00935045" w:rsidP="00E41E3F">
      <w:pPr>
        <w:spacing w:after="120"/>
        <w:jc w:val="center"/>
      </w:pPr>
    </w:p>
    <w:p w:rsidR="00935045" w:rsidRDefault="00935045" w:rsidP="00E41E3F">
      <w:pPr>
        <w:spacing w:after="120"/>
        <w:jc w:val="center"/>
      </w:pPr>
    </w:p>
    <w:p w:rsidR="00935045" w:rsidRDefault="00935045" w:rsidP="00E41E3F">
      <w:pPr>
        <w:spacing w:after="120"/>
        <w:jc w:val="center"/>
      </w:pPr>
    </w:p>
    <w:p w:rsidR="00935045" w:rsidRDefault="00935045" w:rsidP="00E41E3F">
      <w:pPr>
        <w:spacing w:after="120"/>
        <w:jc w:val="center"/>
      </w:pPr>
    </w:p>
    <w:p w:rsidR="00935045" w:rsidRDefault="00935045" w:rsidP="00E41E3F">
      <w:pPr>
        <w:spacing w:after="120"/>
        <w:jc w:val="center"/>
      </w:pPr>
      <w:bookmarkStart w:id="128" w:name="_GoBack"/>
      <w:bookmarkEnd w:id="128"/>
    </w:p>
    <w:p w:rsidR="00E41E3F" w:rsidRDefault="00E41E3F" w:rsidP="00E41E3F">
      <w:pPr>
        <w:spacing w:after="120"/>
        <w:jc w:val="center"/>
      </w:pPr>
    </w:p>
    <w:p w:rsidR="001C026D" w:rsidRPr="00A479C0" w:rsidRDefault="001C026D" w:rsidP="005A76C5">
      <w:pPr>
        <w:pStyle w:val="1"/>
        <w:keepNext w:val="0"/>
        <w:spacing w:before="0" w:after="120"/>
        <w:jc w:val="center"/>
        <w:rPr>
          <w:sz w:val="24"/>
          <w:szCs w:val="24"/>
        </w:rPr>
      </w:pPr>
      <w:bookmarkStart w:id="129" w:name="_Toc378593471"/>
      <w:r w:rsidRPr="00A479C0">
        <w:rPr>
          <w:sz w:val="24"/>
          <w:szCs w:val="24"/>
        </w:rPr>
        <w:lastRenderedPageBreak/>
        <w:t xml:space="preserve">ЧАСТЬ VI. ПРОЕКТ </w:t>
      </w:r>
      <w:bookmarkEnd w:id="127"/>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23B45" w:rsidRDefault="00723B45" w:rsidP="00723B45">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4544" w:rsidRPr="00124544" w:rsidTr="003C2FF5">
        <w:tc>
          <w:tcPr>
            <w:tcW w:w="4785" w:type="dxa"/>
          </w:tcPr>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пер.М.Горького</w:t>
            </w:r>
            <w:proofErr w:type="spellEnd"/>
            <w:r w:rsidRPr="00124544">
              <w:t>, д.1,</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ул.М.Горького</w:t>
            </w:r>
            <w:proofErr w:type="spellEnd"/>
            <w:r w:rsidRPr="00124544">
              <w:t>, д.5,</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ул.М.Горького</w:t>
            </w:r>
            <w:proofErr w:type="spellEnd"/>
            <w:r w:rsidRPr="00124544">
              <w:t>, д.7,</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ул.М.Горького</w:t>
            </w:r>
            <w:proofErr w:type="spellEnd"/>
            <w:r w:rsidRPr="00124544">
              <w:t>, д.9,</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д.3,</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д.4,</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д.8,</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д.9,</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д.10,</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д.11,</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ул.Комсомольская</w:t>
            </w:r>
            <w:proofErr w:type="spellEnd"/>
            <w:r w:rsidRPr="00124544">
              <w:t>, д.13,</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ул.Л.Толстого</w:t>
            </w:r>
            <w:proofErr w:type="spellEnd"/>
            <w:r w:rsidRPr="00124544">
              <w:t>, д.4-а,</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ул.Советская</w:t>
            </w:r>
            <w:proofErr w:type="spellEnd"/>
            <w:r w:rsidRPr="00124544">
              <w:t>, д.22-а,</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ул.Трудовая</w:t>
            </w:r>
            <w:proofErr w:type="spellEnd"/>
            <w:r w:rsidRPr="00124544">
              <w:t>, д.18,</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ул.Трудовая</w:t>
            </w:r>
            <w:proofErr w:type="spellEnd"/>
            <w:r w:rsidRPr="00124544">
              <w:t>, д.20,</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ул.Трудовая</w:t>
            </w:r>
            <w:proofErr w:type="spellEnd"/>
            <w:r w:rsidRPr="00124544">
              <w:t>, д.21,</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ул.Трудовая</w:t>
            </w:r>
            <w:proofErr w:type="spellEnd"/>
            <w:r w:rsidRPr="00124544">
              <w:t>, д.22,</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ул.Трудовая</w:t>
            </w:r>
            <w:proofErr w:type="spellEnd"/>
            <w:r w:rsidRPr="00124544">
              <w:t>, д.23,</w:t>
            </w:r>
          </w:p>
          <w:p w:rsidR="00124544" w:rsidRPr="00124544" w:rsidRDefault="00124544" w:rsidP="003C2FF5">
            <w:pPr>
              <w:spacing w:after="0"/>
              <w:jc w:val="center"/>
            </w:pPr>
            <w:r w:rsidRPr="00124544">
              <w:t xml:space="preserve">Киреевский район, </w:t>
            </w:r>
            <w:proofErr w:type="spellStart"/>
            <w:r w:rsidRPr="00124544">
              <w:t>г.Липки</w:t>
            </w:r>
            <w:proofErr w:type="spellEnd"/>
            <w:r w:rsidRPr="00124544">
              <w:t xml:space="preserve">, </w:t>
            </w:r>
            <w:proofErr w:type="spellStart"/>
            <w:r w:rsidRPr="00124544">
              <w:t>ул.Трудовая</w:t>
            </w:r>
            <w:proofErr w:type="spellEnd"/>
            <w:r w:rsidRPr="00124544">
              <w:t>, д.25,</w:t>
            </w:r>
          </w:p>
          <w:p w:rsidR="00124544" w:rsidRPr="00124544" w:rsidRDefault="00124544" w:rsidP="003C2FF5">
            <w:pPr>
              <w:spacing w:after="0"/>
              <w:jc w:val="center"/>
            </w:pPr>
            <w:r w:rsidRPr="00124544">
              <w:t xml:space="preserve">Киреевский район, </w:t>
            </w:r>
            <w:proofErr w:type="spellStart"/>
            <w:r w:rsidRPr="00124544">
              <w:t>пос.Комсомольский</w:t>
            </w:r>
            <w:proofErr w:type="spellEnd"/>
            <w:r w:rsidRPr="00124544">
              <w:t xml:space="preserve">, </w:t>
            </w:r>
            <w:proofErr w:type="spellStart"/>
            <w:r w:rsidRPr="00124544">
              <w:t>ул.Школьная</w:t>
            </w:r>
            <w:proofErr w:type="spellEnd"/>
            <w:r w:rsidRPr="00124544">
              <w:t>, д.2,</w:t>
            </w:r>
          </w:p>
          <w:p w:rsidR="00124544" w:rsidRPr="00124544" w:rsidRDefault="00124544" w:rsidP="003C2FF5">
            <w:pPr>
              <w:spacing w:after="0"/>
              <w:jc w:val="center"/>
            </w:pPr>
            <w:r w:rsidRPr="00124544">
              <w:t xml:space="preserve">Киреевский район, </w:t>
            </w:r>
            <w:proofErr w:type="spellStart"/>
            <w:r w:rsidRPr="00124544">
              <w:t>пос.Комсомольский</w:t>
            </w:r>
            <w:proofErr w:type="spellEnd"/>
            <w:r w:rsidRPr="00124544">
              <w:t xml:space="preserve">, </w:t>
            </w:r>
            <w:proofErr w:type="spellStart"/>
            <w:r w:rsidRPr="00124544">
              <w:t>ул.Школьная</w:t>
            </w:r>
            <w:proofErr w:type="spellEnd"/>
            <w:r w:rsidRPr="00124544">
              <w:t>, д.8,</w:t>
            </w:r>
          </w:p>
          <w:p w:rsidR="00124544" w:rsidRPr="00124544" w:rsidRDefault="00124544" w:rsidP="003C2FF5">
            <w:pPr>
              <w:spacing w:after="0"/>
              <w:jc w:val="center"/>
            </w:pPr>
            <w:r w:rsidRPr="00124544">
              <w:t xml:space="preserve">Киреевский район, </w:t>
            </w:r>
            <w:proofErr w:type="spellStart"/>
            <w:r w:rsidRPr="00124544">
              <w:t>пос.Комсомольский</w:t>
            </w:r>
            <w:proofErr w:type="spellEnd"/>
            <w:r w:rsidRPr="00124544">
              <w:t xml:space="preserve">, </w:t>
            </w:r>
            <w:proofErr w:type="spellStart"/>
            <w:r w:rsidRPr="00124544">
              <w:t>ул.Школьная</w:t>
            </w:r>
            <w:proofErr w:type="spellEnd"/>
            <w:r w:rsidRPr="00124544">
              <w:t>, д.10,</w:t>
            </w:r>
          </w:p>
          <w:p w:rsidR="00124544" w:rsidRPr="00124544" w:rsidRDefault="00124544" w:rsidP="003C2FF5">
            <w:pPr>
              <w:spacing w:after="0"/>
              <w:jc w:val="center"/>
            </w:pPr>
            <w:r w:rsidRPr="00124544">
              <w:t xml:space="preserve">Киреевский район, </w:t>
            </w:r>
            <w:proofErr w:type="spellStart"/>
            <w:r w:rsidRPr="00124544">
              <w:t>пос.Комсомольский</w:t>
            </w:r>
            <w:proofErr w:type="spellEnd"/>
            <w:r w:rsidRPr="00124544">
              <w:t xml:space="preserve">, </w:t>
            </w:r>
            <w:proofErr w:type="spellStart"/>
            <w:r w:rsidRPr="00124544">
              <w:t>ул.Школьная</w:t>
            </w:r>
            <w:proofErr w:type="spellEnd"/>
            <w:r w:rsidRPr="00124544">
              <w:t>, д.30,</w:t>
            </w:r>
          </w:p>
          <w:p w:rsidR="00124544" w:rsidRPr="00124544" w:rsidRDefault="00124544" w:rsidP="003C2FF5">
            <w:pPr>
              <w:spacing w:after="0"/>
              <w:jc w:val="center"/>
            </w:pPr>
            <w:r w:rsidRPr="00124544">
              <w:t xml:space="preserve">Киреевский район, </w:t>
            </w:r>
            <w:proofErr w:type="spellStart"/>
            <w:r w:rsidRPr="00124544">
              <w:t>пос.Комсомольский</w:t>
            </w:r>
            <w:proofErr w:type="spellEnd"/>
            <w:r w:rsidRPr="00124544">
              <w:t xml:space="preserve">, </w:t>
            </w:r>
            <w:proofErr w:type="spellStart"/>
            <w:r w:rsidRPr="00124544">
              <w:t>ул.Школьная</w:t>
            </w:r>
            <w:proofErr w:type="spellEnd"/>
            <w:r w:rsidRPr="00124544">
              <w:t>, д.32,</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ул.Космонавтов</w:t>
            </w:r>
            <w:proofErr w:type="spellEnd"/>
            <w:r w:rsidRPr="00124544">
              <w:t>, д.1,</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ул.Космонавтов</w:t>
            </w:r>
            <w:proofErr w:type="spellEnd"/>
            <w:r w:rsidRPr="00124544">
              <w:t>, д.2,</w:t>
            </w:r>
          </w:p>
          <w:p w:rsidR="00124544" w:rsidRPr="00124544" w:rsidRDefault="00124544" w:rsidP="003C2FF5">
            <w:pPr>
              <w:jc w:val="center"/>
            </w:pPr>
          </w:p>
        </w:tc>
        <w:tc>
          <w:tcPr>
            <w:tcW w:w="4786" w:type="dxa"/>
          </w:tcPr>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ул.Садовая</w:t>
            </w:r>
            <w:proofErr w:type="spellEnd"/>
            <w:r w:rsidRPr="00124544">
              <w:t>, д.1,</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ул.Трудовая</w:t>
            </w:r>
            <w:proofErr w:type="spellEnd"/>
            <w:r w:rsidRPr="00124544">
              <w:t>, д.1,</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ул.Трудовая</w:t>
            </w:r>
            <w:proofErr w:type="spellEnd"/>
            <w:r w:rsidRPr="00124544">
              <w:t>, д.5,</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ул.Центральная</w:t>
            </w:r>
            <w:proofErr w:type="spellEnd"/>
            <w:r w:rsidRPr="00124544">
              <w:t>, д.3,</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ул.Центральная</w:t>
            </w:r>
            <w:proofErr w:type="spellEnd"/>
            <w:r w:rsidRPr="00124544">
              <w:t>, д.4,</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ул.Центральная</w:t>
            </w:r>
            <w:proofErr w:type="spellEnd"/>
            <w:r w:rsidRPr="00124544">
              <w:t>, д.5,</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пос.Социалистический</w:t>
            </w:r>
            <w:proofErr w:type="spellEnd"/>
            <w:r w:rsidRPr="00124544">
              <w:t xml:space="preserve">, </w:t>
            </w:r>
            <w:proofErr w:type="spellStart"/>
            <w:r w:rsidRPr="00124544">
              <w:t>ул.Центральная</w:t>
            </w:r>
            <w:proofErr w:type="spellEnd"/>
            <w:r w:rsidRPr="00124544">
              <w:t>, д.6,</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г.Советск</w:t>
            </w:r>
            <w:proofErr w:type="spellEnd"/>
            <w:r w:rsidRPr="00124544">
              <w:t xml:space="preserve">, </w:t>
            </w:r>
            <w:proofErr w:type="spellStart"/>
            <w:r w:rsidRPr="00124544">
              <w:t>ул.Строителей</w:t>
            </w:r>
            <w:proofErr w:type="spellEnd"/>
            <w:r w:rsidRPr="00124544">
              <w:t>, д.1,</w:t>
            </w:r>
          </w:p>
          <w:p w:rsidR="00124544" w:rsidRPr="00124544" w:rsidRDefault="00124544" w:rsidP="003C2FF5">
            <w:pPr>
              <w:spacing w:after="0"/>
              <w:jc w:val="center"/>
            </w:pPr>
            <w:proofErr w:type="spellStart"/>
            <w:r w:rsidRPr="00124544">
              <w:t>Щекинский</w:t>
            </w:r>
            <w:proofErr w:type="spellEnd"/>
            <w:r w:rsidRPr="00124544">
              <w:t xml:space="preserve"> район, </w:t>
            </w:r>
            <w:proofErr w:type="spellStart"/>
            <w:r w:rsidRPr="00124544">
              <w:t>г.Советск</w:t>
            </w:r>
            <w:proofErr w:type="spellEnd"/>
            <w:r w:rsidRPr="00124544">
              <w:t xml:space="preserve">, </w:t>
            </w:r>
            <w:proofErr w:type="spellStart"/>
            <w:r w:rsidRPr="00124544">
              <w:t>ул.Строителей</w:t>
            </w:r>
            <w:proofErr w:type="spellEnd"/>
            <w:r w:rsidRPr="00124544">
              <w:t>, д.2,</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ул.Лизы</w:t>
            </w:r>
            <w:proofErr w:type="spellEnd"/>
            <w:r w:rsidRPr="00124544">
              <w:t xml:space="preserve"> </w:t>
            </w:r>
            <w:proofErr w:type="spellStart"/>
            <w:r w:rsidRPr="00124544">
              <w:t>Шамшиковой</w:t>
            </w:r>
            <w:proofErr w:type="spellEnd"/>
            <w:r w:rsidRPr="00124544">
              <w:t>, д.4,</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ул.Лизы</w:t>
            </w:r>
            <w:proofErr w:type="spellEnd"/>
            <w:r w:rsidRPr="00124544">
              <w:t xml:space="preserve"> </w:t>
            </w:r>
            <w:proofErr w:type="spellStart"/>
            <w:r w:rsidRPr="00124544">
              <w:t>Шамшиковой</w:t>
            </w:r>
            <w:proofErr w:type="spellEnd"/>
            <w:r w:rsidRPr="00124544">
              <w:t>, д.5,</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ул.Лизы</w:t>
            </w:r>
            <w:proofErr w:type="spellEnd"/>
            <w:r w:rsidRPr="00124544">
              <w:t xml:space="preserve"> </w:t>
            </w:r>
            <w:proofErr w:type="spellStart"/>
            <w:r w:rsidRPr="00124544">
              <w:t>Шамшиковой</w:t>
            </w:r>
            <w:proofErr w:type="spellEnd"/>
            <w:r w:rsidRPr="00124544">
              <w:t>, д.8,</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ул.Лизы</w:t>
            </w:r>
            <w:proofErr w:type="spellEnd"/>
            <w:r w:rsidRPr="00124544">
              <w:t xml:space="preserve"> </w:t>
            </w:r>
            <w:proofErr w:type="spellStart"/>
            <w:r w:rsidRPr="00124544">
              <w:t>Шамшиковой</w:t>
            </w:r>
            <w:proofErr w:type="spellEnd"/>
            <w:r w:rsidRPr="00124544">
              <w:t>, д.10,</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ул.Лизы</w:t>
            </w:r>
            <w:proofErr w:type="spellEnd"/>
            <w:r w:rsidRPr="00124544">
              <w:t xml:space="preserve"> </w:t>
            </w:r>
            <w:proofErr w:type="spellStart"/>
            <w:r w:rsidRPr="00124544">
              <w:t>Шамшиковой</w:t>
            </w:r>
            <w:proofErr w:type="spellEnd"/>
            <w:r w:rsidRPr="00124544">
              <w:t>, д.23,</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ул.Поселковая</w:t>
            </w:r>
            <w:proofErr w:type="spellEnd"/>
            <w:r w:rsidRPr="00124544">
              <w:t>, д.3,</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ул.Поселковая</w:t>
            </w:r>
            <w:proofErr w:type="spellEnd"/>
            <w:r w:rsidRPr="00124544">
              <w:t>, д.5,</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ул.Поселковая</w:t>
            </w:r>
            <w:proofErr w:type="spellEnd"/>
            <w:r w:rsidRPr="00124544">
              <w:t>, д.9,</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ул.Поселковая</w:t>
            </w:r>
            <w:proofErr w:type="spellEnd"/>
            <w:r w:rsidRPr="00124544">
              <w:t>, д.17,</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ул.Поселковая</w:t>
            </w:r>
            <w:proofErr w:type="spellEnd"/>
            <w:r w:rsidRPr="00124544">
              <w:t>, д.19,</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ул.Советская</w:t>
            </w:r>
            <w:proofErr w:type="spellEnd"/>
            <w:r w:rsidRPr="00124544">
              <w:t>, д.60,</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ул.Строителей</w:t>
            </w:r>
            <w:proofErr w:type="spellEnd"/>
            <w:r w:rsidRPr="00124544">
              <w:t>, д.7,</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ул.Строителей</w:t>
            </w:r>
            <w:proofErr w:type="spellEnd"/>
            <w:r w:rsidRPr="00124544">
              <w:t>, д.23,</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ул.Школьная</w:t>
            </w:r>
            <w:proofErr w:type="spellEnd"/>
            <w:r w:rsidRPr="00124544">
              <w:t>, д.26,</w:t>
            </w:r>
          </w:p>
          <w:p w:rsidR="00124544" w:rsidRPr="00124544" w:rsidRDefault="00124544" w:rsidP="003C2FF5">
            <w:pPr>
              <w:spacing w:after="0"/>
              <w:jc w:val="center"/>
            </w:pPr>
            <w:proofErr w:type="spellStart"/>
            <w:r w:rsidRPr="00124544">
              <w:t>г.Щекино</w:t>
            </w:r>
            <w:proofErr w:type="spellEnd"/>
            <w:r w:rsidRPr="00124544">
              <w:t xml:space="preserve">, </w:t>
            </w:r>
            <w:proofErr w:type="spellStart"/>
            <w:r w:rsidRPr="00124544">
              <w:t>ул.Южная</w:t>
            </w:r>
            <w:proofErr w:type="spellEnd"/>
            <w:r w:rsidRPr="00124544">
              <w:t>, д.64,</w:t>
            </w:r>
          </w:p>
          <w:p w:rsidR="00124544" w:rsidRPr="00124544" w:rsidRDefault="00124544" w:rsidP="003C2FF5">
            <w:pPr>
              <w:jc w:val="center"/>
            </w:pPr>
            <w:proofErr w:type="spellStart"/>
            <w:r w:rsidRPr="00124544">
              <w:t>г.Щекино</w:t>
            </w:r>
            <w:proofErr w:type="spellEnd"/>
            <w:r w:rsidRPr="00124544">
              <w:t xml:space="preserve">, </w:t>
            </w:r>
            <w:proofErr w:type="spellStart"/>
            <w:r w:rsidRPr="00124544">
              <w:t>ул.Южная</w:t>
            </w:r>
            <w:proofErr w:type="spellEnd"/>
            <w:r w:rsidRPr="00124544">
              <w:t>, д.66.</w:t>
            </w:r>
          </w:p>
        </w:tc>
      </w:tr>
    </w:tbl>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24544" w:rsidP="00FD59AF">
      <w:pPr>
        <w:ind w:firstLine="709"/>
        <w:jc w:val="center"/>
        <w:rPr>
          <w:color w:val="000000"/>
        </w:rPr>
      </w:pPr>
      <w:r w:rsidRPr="001A0CC6">
        <w:rPr>
          <w:bCs/>
          <w:color w:val="000000"/>
        </w:rPr>
        <w:t>55 930 050,71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05" w:rsidRDefault="003B5D05">
      <w:pPr>
        <w:spacing w:after="0"/>
      </w:pPr>
      <w:r>
        <w:separator/>
      </w:r>
    </w:p>
  </w:endnote>
  <w:endnote w:type="continuationSeparator" w:id="0">
    <w:p w:rsidR="003B5D05" w:rsidRDefault="003B5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05" w:rsidRDefault="003B5D05">
      <w:pPr>
        <w:spacing w:after="0"/>
      </w:pPr>
      <w:r>
        <w:separator/>
      </w:r>
    </w:p>
  </w:footnote>
  <w:footnote w:type="continuationSeparator" w:id="0">
    <w:p w:rsidR="003B5D05" w:rsidRDefault="003B5D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8E67D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935045">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D7F67"/>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ACDFE-10D5-497A-8486-E628B74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22446</Words>
  <Characters>127945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6</cp:revision>
  <cp:lastPrinted>2015-12-28T06:46:00Z</cp:lastPrinted>
  <dcterms:created xsi:type="dcterms:W3CDTF">2015-12-31T15:58:00Z</dcterms:created>
  <dcterms:modified xsi:type="dcterms:W3CDTF">2016-01-02T13:49:00Z</dcterms:modified>
</cp:coreProperties>
</file>