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43DE7">
              <w:rPr>
                <w:kern w:val="0"/>
                <w:lang w:eastAsia="ru-RU"/>
              </w:rPr>
              <w:t>841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A8033F" w:rsidRDefault="00443DE7" w:rsidP="000E6EDB">
      <w:pPr>
        <w:autoSpaceDE w:val="0"/>
        <w:spacing w:after="0"/>
        <w:jc w:val="center"/>
      </w:pPr>
      <w:r>
        <w:t>г. Тула, ул. Маяковского, д.1</w:t>
      </w:r>
    </w:p>
    <w:p w:rsidR="00443DE7" w:rsidRDefault="00443DE7" w:rsidP="000E6EDB">
      <w:pPr>
        <w:autoSpaceDE w:val="0"/>
        <w:spacing w:after="0"/>
        <w:jc w:val="center"/>
      </w:pPr>
      <w:r>
        <w:t>г. Тула, ул. Рихарда Зорге, д.22</w:t>
      </w:r>
    </w:p>
    <w:p w:rsidR="00443DE7" w:rsidRDefault="00443DE7" w:rsidP="00443DE7">
      <w:pPr>
        <w:autoSpaceDE w:val="0"/>
        <w:spacing w:after="0"/>
        <w:jc w:val="center"/>
      </w:pPr>
      <w:r>
        <w:t>г. Тула, ул. Рихарда Зорге, д.26</w:t>
      </w:r>
    </w:p>
    <w:p w:rsidR="00443DE7" w:rsidRDefault="00443DE7" w:rsidP="00443DE7">
      <w:pPr>
        <w:autoSpaceDE w:val="0"/>
        <w:spacing w:after="0"/>
        <w:jc w:val="center"/>
      </w:pPr>
      <w:r>
        <w:t>г. Тула, ул. Рихарда Зорге, д.13/21</w:t>
      </w:r>
    </w:p>
    <w:p w:rsidR="00443DE7" w:rsidRDefault="00443DE7" w:rsidP="00443DE7">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9338F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9338F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338F9" w:rsidRPr="00A76C1A">
        <w:rPr>
          <w:bCs/>
        </w:rPr>
        <w:fldChar w:fldCharType="begin"/>
      </w:r>
      <w:r w:rsidRPr="00A76C1A">
        <w:rPr>
          <w:bCs/>
        </w:rPr>
        <w:instrText xml:space="preserve"> REF _Ref166267456 \h  \* MERGEFORMAT </w:instrText>
      </w:r>
      <w:r w:rsidR="009338F9" w:rsidRPr="00A76C1A">
        <w:rPr>
          <w:bCs/>
        </w:rPr>
      </w:r>
      <w:r w:rsidR="009338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338F9" w:rsidRPr="00A76C1A">
        <w:rPr>
          <w:bCs/>
        </w:rPr>
        <w:fldChar w:fldCharType="begin"/>
      </w:r>
      <w:r w:rsidRPr="00A76C1A">
        <w:rPr>
          <w:bCs/>
        </w:rPr>
        <w:instrText xml:space="preserve"> REF _Ref166267457 \h  \* MERGEFORMAT </w:instrText>
      </w:r>
      <w:r w:rsidR="009338F9" w:rsidRPr="00A76C1A">
        <w:rPr>
          <w:bCs/>
        </w:rPr>
      </w:r>
      <w:r w:rsidR="009338F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338F9" w:rsidRPr="00A76C1A">
        <w:rPr>
          <w:bCs/>
        </w:rPr>
        <w:fldChar w:fldCharType="begin"/>
      </w:r>
      <w:r w:rsidRPr="00A76C1A">
        <w:rPr>
          <w:bCs/>
        </w:rPr>
        <w:instrText xml:space="preserve"> REF _Ref166267727 \h  \* MERGEFORMAT </w:instrText>
      </w:r>
      <w:r w:rsidR="009338F9" w:rsidRPr="00A76C1A">
        <w:rPr>
          <w:bCs/>
        </w:rPr>
      </w:r>
      <w:r w:rsidR="009338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338F9" w:rsidRPr="00A76C1A">
        <w:rPr>
          <w:bCs/>
        </w:rPr>
        <w:fldChar w:fldCharType="begin"/>
      </w:r>
      <w:r w:rsidRPr="00A76C1A">
        <w:rPr>
          <w:bCs/>
        </w:rPr>
        <w:instrText xml:space="preserve"> REF _Ref166311076 \h  \* MERGEFORMAT </w:instrText>
      </w:r>
      <w:r w:rsidR="009338F9" w:rsidRPr="00A76C1A">
        <w:rPr>
          <w:bCs/>
        </w:rPr>
      </w:r>
      <w:r w:rsidR="009338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338F9" w:rsidRPr="00A76C1A">
        <w:rPr>
          <w:bCs/>
        </w:rPr>
        <w:fldChar w:fldCharType="begin"/>
      </w:r>
      <w:r w:rsidRPr="00A76C1A">
        <w:rPr>
          <w:bCs/>
        </w:rPr>
        <w:instrText xml:space="preserve"> REF _Ref166311380 \h  \* MERGEFORMAT </w:instrText>
      </w:r>
      <w:r w:rsidR="009338F9" w:rsidRPr="00A76C1A">
        <w:rPr>
          <w:bCs/>
        </w:rPr>
      </w:r>
      <w:r w:rsidR="009338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338F9" w:rsidRPr="00A76C1A">
        <w:rPr>
          <w:bCs/>
        </w:rPr>
        <w:fldChar w:fldCharType="begin"/>
      </w:r>
      <w:r w:rsidRPr="00A76C1A">
        <w:rPr>
          <w:bCs/>
        </w:rPr>
        <w:instrText xml:space="preserve"> REF _Ref166312503 \h  \* MERGEFORMAT </w:instrText>
      </w:r>
      <w:r w:rsidR="009338F9" w:rsidRPr="00A76C1A">
        <w:rPr>
          <w:bCs/>
        </w:rPr>
      </w:r>
      <w:r w:rsidR="009338F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338F9" w:rsidRPr="00A76C1A">
        <w:rPr>
          <w:bCs/>
        </w:rPr>
        <w:fldChar w:fldCharType="begin"/>
      </w:r>
      <w:r w:rsidRPr="00A76C1A">
        <w:rPr>
          <w:bCs/>
        </w:rPr>
        <w:instrText xml:space="preserve"> REF _Ref166267727 \h  \* MERGEFORMAT </w:instrText>
      </w:r>
      <w:r w:rsidR="009338F9" w:rsidRPr="00A76C1A">
        <w:rPr>
          <w:bCs/>
        </w:rPr>
      </w:r>
      <w:r w:rsidR="009338F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130C13" w:rsidRDefault="00130C13" w:rsidP="00130C13">
                  <w:pPr>
                    <w:autoSpaceDE w:val="0"/>
                    <w:spacing w:after="0"/>
                    <w:jc w:val="center"/>
                  </w:pPr>
                  <w:r>
                    <w:t>г. Тула, ул. Маяковского, д.1</w:t>
                  </w:r>
                </w:p>
                <w:p w:rsidR="00130C13" w:rsidRDefault="00130C13" w:rsidP="00130C13">
                  <w:pPr>
                    <w:autoSpaceDE w:val="0"/>
                    <w:spacing w:after="0"/>
                    <w:jc w:val="center"/>
                  </w:pPr>
                  <w:r>
                    <w:t>г. Тула, ул. Рихарда Зорге, д.22</w:t>
                  </w:r>
                </w:p>
                <w:p w:rsidR="00130C13" w:rsidRDefault="00130C13" w:rsidP="00130C13">
                  <w:pPr>
                    <w:autoSpaceDE w:val="0"/>
                    <w:spacing w:after="0"/>
                    <w:jc w:val="center"/>
                  </w:pPr>
                  <w:r>
                    <w:t>г. Тула, ул. Рихарда Зорге, д.26</w:t>
                  </w:r>
                </w:p>
                <w:p w:rsidR="00130C13" w:rsidRDefault="00130C13" w:rsidP="00130C13">
                  <w:pPr>
                    <w:autoSpaceDE w:val="0"/>
                    <w:spacing w:after="0"/>
                    <w:jc w:val="center"/>
                  </w:pPr>
                  <w:r>
                    <w:t>г. Тула, ул. Рихарда Зорге, д.13/21</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826BA" w:rsidP="00C426D8">
                  <w:pPr>
                    <w:pStyle w:val="29"/>
                    <w:spacing w:after="0" w:line="276" w:lineRule="auto"/>
                    <w:ind w:left="0"/>
                    <w:jc w:val="center"/>
                  </w:pPr>
                  <w:r>
                    <w:t>4</w:t>
                  </w:r>
                  <w:bookmarkStart w:id="99" w:name="_GoBack"/>
                  <w:bookmarkEnd w:id="99"/>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130C13" w:rsidRDefault="00130C13" w:rsidP="00130C13">
            <w:pPr>
              <w:autoSpaceDE w:val="0"/>
              <w:spacing w:after="0"/>
              <w:jc w:val="center"/>
            </w:pPr>
            <w:r>
              <w:t>г. Тула, ул. Маяковского, д.1</w:t>
            </w:r>
          </w:p>
          <w:p w:rsidR="00130C13" w:rsidRDefault="00130C13" w:rsidP="00130C13">
            <w:pPr>
              <w:autoSpaceDE w:val="0"/>
              <w:spacing w:after="0"/>
              <w:jc w:val="center"/>
            </w:pPr>
            <w:r>
              <w:t>г. Тула, ул. Рихарда Зорге, д.22</w:t>
            </w:r>
          </w:p>
          <w:p w:rsidR="00130C13" w:rsidRDefault="00130C13" w:rsidP="00130C13">
            <w:pPr>
              <w:autoSpaceDE w:val="0"/>
              <w:spacing w:after="0"/>
              <w:jc w:val="center"/>
            </w:pPr>
            <w:r>
              <w:t>г. Тула, ул. Рихарда Зорге, д.26</w:t>
            </w:r>
          </w:p>
          <w:p w:rsidR="00130C13" w:rsidRDefault="00130C13" w:rsidP="00130C13">
            <w:pPr>
              <w:autoSpaceDE w:val="0"/>
              <w:spacing w:after="0"/>
              <w:jc w:val="center"/>
            </w:pPr>
            <w:r>
              <w:t>г. Тула, ул. Рихарда Зорге, д.13/21</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130C13">
            <w:pPr>
              <w:spacing w:after="0"/>
              <w:rPr>
                <w:color w:val="000000"/>
              </w:rPr>
            </w:pPr>
            <w:r w:rsidRPr="00972912">
              <w:rPr>
                <w:b/>
              </w:rPr>
              <w:t>Начальная (максимальная) цена договора</w:t>
            </w:r>
            <w:r w:rsidRPr="00491FA8">
              <w:rPr>
                <w:b/>
              </w:rPr>
              <w:t>:</w:t>
            </w:r>
            <w:r w:rsidR="00BC2D98">
              <w:rPr>
                <w:b/>
              </w:rPr>
              <w:t xml:space="preserve"> </w:t>
            </w:r>
            <w:r w:rsidR="00892420" w:rsidRPr="00892420">
              <w:rPr>
                <w:rFonts w:eastAsiaTheme="minorHAnsi"/>
                <w:b/>
                <w:color w:val="000000"/>
                <w:kern w:val="0"/>
                <w:lang w:eastAsia="en-US"/>
              </w:rPr>
              <w:t>1</w:t>
            </w:r>
            <w:r w:rsidR="00892420">
              <w:rPr>
                <w:rFonts w:eastAsiaTheme="minorHAnsi"/>
                <w:b/>
                <w:color w:val="000000"/>
                <w:kern w:val="0"/>
                <w:lang w:eastAsia="en-US"/>
              </w:rPr>
              <w:t> </w:t>
            </w:r>
            <w:r w:rsidR="00892420" w:rsidRPr="00892420">
              <w:rPr>
                <w:rFonts w:eastAsiaTheme="minorHAnsi"/>
                <w:b/>
                <w:color w:val="000000"/>
                <w:kern w:val="0"/>
                <w:lang w:eastAsia="en-US"/>
              </w:rPr>
              <w:t>405</w:t>
            </w:r>
            <w:r w:rsidR="00892420">
              <w:rPr>
                <w:rFonts w:eastAsiaTheme="minorHAnsi"/>
                <w:b/>
                <w:color w:val="000000"/>
                <w:kern w:val="0"/>
                <w:lang w:eastAsia="en-US"/>
              </w:rPr>
              <w:t xml:space="preserve"> </w:t>
            </w:r>
            <w:r w:rsidR="00892420" w:rsidRPr="00892420">
              <w:rPr>
                <w:rFonts w:eastAsiaTheme="minorHAnsi"/>
                <w:b/>
                <w:color w:val="000000"/>
                <w:kern w:val="0"/>
                <w:lang w:eastAsia="en-US"/>
              </w:rPr>
              <w:t>344,95</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7554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2F6314" w:rsidRPr="00BB2B98" w:rsidTr="002F6314">
        <w:trPr>
          <w:trHeight w:val="123"/>
          <w:jc w:val="center"/>
        </w:trPr>
        <w:tc>
          <w:tcPr>
            <w:tcW w:w="757" w:type="dxa"/>
            <w:vMerge w:val="restart"/>
            <w:shd w:val="clear" w:color="auto" w:fill="auto"/>
            <w:hideMark/>
          </w:tcPr>
          <w:p w:rsidR="002F6314" w:rsidRPr="00BB2B98" w:rsidRDefault="002F6314"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vMerge w:val="restart"/>
            <w:shd w:val="clear" w:color="auto" w:fill="auto"/>
          </w:tcPr>
          <w:p w:rsidR="002F6314" w:rsidRPr="00A04E18" w:rsidRDefault="002F6314" w:rsidP="002F6314">
            <w:pPr>
              <w:autoSpaceDE w:val="0"/>
              <w:spacing w:after="0"/>
              <w:jc w:val="center"/>
            </w:pPr>
            <w:r>
              <w:t>г. Тула, ул. Маяковского, д.1</w:t>
            </w:r>
          </w:p>
        </w:tc>
        <w:tc>
          <w:tcPr>
            <w:tcW w:w="2160" w:type="dxa"/>
            <w:gridSpan w:val="2"/>
            <w:shd w:val="clear" w:color="auto" w:fill="auto"/>
          </w:tcPr>
          <w:p w:rsidR="002F6314" w:rsidRPr="00BB2B98" w:rsidRDefault="002F6314" w:rsidP="00315D6B">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2F6314" w:rsidRPr="00BB2B98" w:rsidRDefault="002F6314" w:rsidP="00B951A3">
            <w:pPr>
              <w:suppressAutoHyphens w:val="0"/>
              <w:spacing w:after="0"/>
              <w:jc w:val="center"/>
              <w:rPr>
                <w:color w:val="000000"/>
                <w:kern w:val="0"/>
                <w:lang w:eastAsia="ru-RU"/>
              </w:rPr>
            </w:pPr>
            <w:r>
              <w:rPr>
                <w:color w:val="000000"/>
                <w:kern w:val="0"/>
                <w:lang w:eastAsia="ru-RU"/>
              </w:rPr>
              <w:t>204213,62</w:t>
            </w:r>
          </w:p>
        </w:tc>
      </w:tr>
      <w:tr w:rsidR="002F6314" w:rsidRPr="00BB2B98" w:rsidTr="00EF1126">
        <w:trPr>
          <w:trHeight w:val="122"/>
          <w:jc w:val="center"/>
        </w:trPr>
        <w:tc>
          <w:tcPr>
            <w:tcW w:w="757" w:type="dxa"/>
            <w:vMerge/>
            <w:shd w:val="clear" w:color="auto" w:fill="auto"/>
          </w:tcPr>
          <w:p w:rsidR="002F6314" w:rsidRPr="00BB2B98" w:rsidRDefault="002F6314" w:rsidP="00B951A3">
            <w:pPr>
              <w:suppressAutoHyphens w:val="0"/>
              <w:spacing w:after="0"/>
              <w:jc w:val="center"/>
              <w:rPr>
                <w:color w:val="000000"/>
                <w:kern w:val="0"/>
                <w:lang w:eastAsia="ru-RU"/>
              </w:rPr>
            </w:pPr>
          </w:p>
        </w:tc>
        <w:tc>
          <w:tcPr>
            <w:tcW w:w="3928" w:type="dxa"/>
            <w:gridSpan w:val="2"/>
            <w:vMerge/>
            <w:shd w:val="clear" w:color="auto" w:fill="auto"/>
          </w:tcPr>
          <w:p w:rsidR="002F6314" w:rsidRDefault="002F6314" w:rsidP="002F6314">
            <w:pPr>
              <w:autoSpaceDE w:val="0"/>
              <w:spacing w:after="0"/>
              <w:jc w:val="center"/>
            </w:pPr>
          </w:p>
        </w:tc>
        <w:tc>
          <w:tcPr>
            <w:tcW w:w="2160" w:type="dxa"/>
            <w:gridSpan w:val="2"/>
            <w:shd w:val="clear" w:color="auto" w:fill="auto"/>
          </w:tcPr>
          <w:p w:rsidR="002F6314" w:rsidRPr="00BB2B98" w:rsidRDefault="002F6314" w:rsidP="00315D6B">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2F6314" w:rsidRPr="00BB2B98" w:rsidRDefault="002F6314" w:rsidP="00B951A3">
            <w:pPr>
              <w:suppressAutoHyphens w:val="0"/>
              <w:spacing w:after="0"/>
              <w:jc w:val="center"/>
              <w:rPr>
                <w:color w:val="000000"/>
                <w:kern w:val="0"/>
                <w:lang w:eastAsia="ru-RU"/>
              </w:rPr>
            </w:pPr>
            <w:r>
              <w:rPr>
                <w:color w:val="000000"/>
                <w:kern w:val="0"/>
                <w:lang w:eastAsia="ru-RU"/>
              </w:rPr>
              <w:t>405187,73</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2F6314" w:rsidP="00B951A3">
            <w:pPr>
              <w:suppressAutoHyphens w:val="0"/>
              <w:spacing w:after="0"/>
              <w:jc w:val="center"/>
              <w:rPr>
                <w:b/>
                <w:bCs/>
                <w:color w:val="000000"/>
                <w:kern w:val="0"/>
                <w:lang w:eastAsia="ru-RU"/>
              </w:rPr>
            </w:pPr>
            <w:r>
              <w:rPr>
                <w:b/>
                <w:bCs/>
                <w:color w:val="000000"/>
                <w:kern w:val="0"/>
                <w:lang w:eastAsia="ru-RU"/>
              </w:rPr>
              <w:t>609401,35</w:t>
            </w:r>
          </w:p>
        </w:tc>
      </w:tr>
      <w:tr w:rsidR="00E57E06" w:rsidRPr="00BB2B98" w:rsidTr="00E57E06">
        <w:trPr>
          <w:trHeight w:val="123"/>
          <w:jc w:val="center"/>
        </w:trPr>
        <w:tc>
          <w:tcPr>
            <w:tcW w:w="757" w:type="dxa"/>
            <w:shd w:val="clear" w:color="auto" w:fill="auto"/>
            <w:hideMark/>
          </w:tcPr>
          <w:p w:rsidR="00E57E06" w:rsidRPr="00BB2B98" w:rsidRDefault="00E57E06"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E57E06" w:rsidRPr="00BB2B98" w:rsidRDefault="002F6314" w:rsidP="002F6314">
            <w:pPr>
              <w:autoSpaceDE w:val="0"/>
              <w:spacing w:after="0"/>
              <w:jc w:val="center"/>
            </w:pPr>
            <w:r>
              <w:t>г. Тула, ул. Рихарда Зорге, д.22</w:t>
            </w:r>
          </w:p>
        </w:tc>
        <w:tc>
          <w:tcPr>
            <w:tcW w:w="2160" w:type="dxa"/>
            <w:gridSpan w:val="2"/>
            <w:shd w:val="clear" w:color="auto" w:fill="auto"/>
            <w:hideMark/>
          </w:tcPr>
          <w:p w:rsidR="00E57E06" w:rsidRPr="00BB2B98" w:rsidRDefault="002F6314" w:rsidP="00315D6B">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E57E06" w:rsidRPr="00BB2B98" w:rsidRDefault="002F6314" w:rsidP="00B951A3">
            <w:pPr>
              <w:suppressAutoHyphens w:val="0"/>
              <w:spacing w:after="0"/>
              <w:jc w:val="center"/>
              <w:rPr>
                <w:color w:val="000000"/>
                <w:kern w:val="0"/>
                <w:lang w:eastAsia="ru-RU"/>
              </w:rPr>
            </w:pPr>
            <w:r>
              <w:rPr>
                <w:color w:val="000000"/>
                <w:kern w:val="0"/>
                <w:lang w:eastAsia="ru-RU"/>
              </w:rPr>
              <w:t>151778,81</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2F6314" w:rsidP="00B951A3">
            <w:pPr>
              <w:suppressAutoHyphens w:val="0"/>
              <w:spacing w:after="0"/>
              <w:jc w:val="center"/>
              <w:rPr>
                <w:b/>
                <w:bCs/>
                <w:color w:val="000000"/>
                <w:kern w:val="0"/>
                <w:lang w:eastAsia="ru-RU"/>
              </w:rPr>
            </w:pPr>
            <w:r>
              <w:rPr>
                <w:b/>
                <w:bCs/>
                <w:color w:val="000000"/>
                <w:kern w:val="0"/>
                <w:lang w:eastAsia="ru-RU"/>
              </w:rPr>
              <w:t>151778,81</w:t>
            </w:r>
          </w:p>
        </w:tc>
      </w:tr>
      <w:tr w:rsidR="002F6314" w:rsidRPr="00BB2B98" w:rsidTr="002F6314">
        <w:trPr>
          <w:trHeight w:val="317"/>
          <w:jc w:val="center"/>
        </w:trPr>
        <w:tc>
          <w:tcPr>
            <w:tcW w:w="783" w:type="dxa"/>
            <w:gridSpan w:val="2"/>
            <w:shd w:val="clear" w:color="auto" w:fill="auto"/>
          </w:tcPr>
          <w:p w:rsidR="002F6314" w:rsidRPr="002F6314" w:rsidRDefault="002F6314"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shd w:val="clear" w:color="auto" w:fill="auto"/>
          </w:tcPr>
          <w:p w:rsidR="002F6314" w:rsidRPr="002F6314" w:rsidRDefault="002F6314" w:rsidP="002F6314">
            <w:pPr>
              <w:autoSpaceDE w:val="0"/>
              <w:spacing w:after="0"/>
              <w:jc w:val="center"/>
            </w:pPr>
            <w:r>
              <w:t>г. Тула, ул. Рихарда Зорге, д.26</w:t>
            </w:r>
          </w:p>
        </w:tc>
        <w:tc>
          <w:tcPr>
            <w:tcW w:w="2093" w:type="dxa"/>
            <w:shd w:val="clear" w:color="auto" w:fill="auto"/>
          </w:tcPr>
          <w:p w:rsidR="002F6314" w:rsidRPr="002F6314" w:rsidRDefault="002F6314" w:rsidP="00B951A3">
            <w:pPr>
              <w:suppressAutoHyphens w:val="0"/>
              <w:spacing w:after="0"/>
              <w:jc w:val="center"/>
              <w:rPr>
                <w:bCs/>
                <w:color w:val="000000"/>
                <w:kern w:val="0"/>
                <w:lang w:eastAsia="ru-RU"/>
              </w:rPr>
            </w:pPr>
            <w:r>
              <w:rPr>
                <w:bCs/>
                <w:color w:val="000000"/>
                <w:kern w:val="0"/>
                <w:lang w:eastAsia="ru-RU"/>
              </w:rPr>
              <w:t>Ремонт фасада</w:t>
            </w:r>
          </w:p>
        </w:tc>
        <w:tc>
          <w:tcPr>
            <w:tcW w:w="2089" w:type="dxa"/>
            <w:shd w:val="clear" w:color="auto" w:fill="auto"/>
          </w:tcPr>
          <w:p w:rsidR="002F6314" w:rsidRPr="002F6314" w:rsidRDefault="002F6314" w:rsidP="00B951A3">
            <w:pPr>
              <w:suppressAutoHyphens w:val="0"/>
              <w:spacing w:after="0"/>
              <w:jc w:val="center"/>
              <w:rPr>
                <w:bCs/>
                <w:color w:val="000000"/>
                <w:kern w:val="0"/>
                <w:lang w:eastAsia="ru-RU"/>
              </w:rPr>
            </w:pPr>
            <w:r>
              <w:rPr>
                <w:bCs/>
                <w:color w:val="000000"/>
                <w:kern w:val="0"/>
                <w:lang w:eastAsia="ru-RU"/>
              </w:rPr>
              <w:t>172505,50</w:t>
            </w:r>
          </w:p>
        </w:tc>
      </w:tr>
      <w:tr w:rsidR="002F6314" w:rsidRPr="00BB2B98" w:rsidTr="001667E6">
        <w:trPr>
          <w:trHeight w:val="317"/>
          <w:jc w:val="center"/>
        </w:trPr>
        <w:tc>
          <w:tcPr>
            <w:tcW w:w="6845" w:type="dxa"/>
            <w:gridSpan w:val="5"/>
            <w:shd w:val="clear" w:color="auto" w:fill="auto"/>
          </w:tcPr>
          <w:p w:rsidR="002F6314" w:rsidRPr="00BB2B98" w:rsidRDefault="00440F24"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2F6314" w:rsidRDefault="002F6314" w:rsidP="00B951A3">
            <w:pPr>
              <w:suppressAutoHyphens w:val="0"/>
              <w:spacing w:after="0"/>
              <w:jc w:val="center"/>
              <w:rPr>
                <w:b/>
                <w:bCs/>
                <w:color w:val="000000"/>
                <w:kern w:val="0"/>
                <w:lang w:eastAsia="ru-RU"/>
              </w:rPr>
            </w:pPr>
            <w:r>
              <w:rPr>
                <w:b/>
                <w:bCs/>
                <w:color w:val="000000"/>
                <w:kern w:val="0"/>
                <w:lang w:eastAsia="ru-RU"/>
              </w:rPr>
              <w:t>172505,50</w:t>
            </w:r>
          </w:p>
        </w:tc>
      </w:tr>
      <w:tr w:rsidR="002F6314" w:rsidRPr="00BB2B98" w:rsidTr="002F6314">
        <w:trPr>
          <w:trHeight w:val="317"/>
          <w:jc w:val="center"/>
        </w:trPr>
        <w:tc>
          <w:tcPr>
            <w:tcW w:w="783" w:type="dxa"/>
            <w:gridSpan w:val="2"/>
            <w:shd w:val="clear" w:color="auto" w:fill="auto"/>
          </w:tcPr>
          <w:p w:rsidR="002F6314" w:rsidRPr="002F6314" w:rsidRDefault="002F6314" w:rsidP="00B951A3">
            <w:pPr>
              <w:suppressAutoHyphens w:val="0"/>
              <w:spacing w:after="0"/>
              <w:jc w:val="center"/>
              <w:rPr>
                <w:bCs/>
                <w:color w:val="000000"/>
                <w:kern w:val="0"/>
                <w:lang w:eastAsia="ru-RU"/>
              </w:rPr>
            </w:pPr>
            <w:r>
              <w:rPr>
                <w:bCs/>
                <w:color w:val="000000"/>
                <w:kern w:val="0"/>
                <w:lang w:eastAsia="ru-RU"/>
              </w:rPr>
              <w:t>4</w:t>
            </w:r>
          </w:p>
        </w:tc>
        <w:tc>
          <w:tcPr>
            <w:tcW w:w="3969" w:type="dxa"/>
            <w:gridSpan w:val="2"/>
            <w:shd w:val="clear" w:color="auto" w:fill="auto"/>
          </w:tcPr>
          <w:p w:rsidR="002F6314" w:rsidRPr="002F6314" w:rsidRDefault="002F6314" w:rsidP="002F6314">
            <w:pPr>
              <w:autoSpaceDE w:val="0"/>
              <w:spacing w:after="0"/>
              <w:jc w:val="center"/>
            </w:pPr>
            <w:r>
              <w:t>г. Тула, ул. Рихарда Зорге, д.13/21</w:t>
            </w:r>
          </w:p>
        </w:tc>
        <w:tc>
          <w:tcPr>
            <w:tcW w:w="2093" w:type="dxa"/>
            <w:shd w:val="clear" w:color="auto" w:fill="auto"/>
          </w:tcPr>
          <w:p w:rsidR="002F6314" w:rsidRPr="002F6314" w:rsidRDefault="002F6314" w:rsidP="00B951A3">
            <w:pPr>
              <w:suppressAutoHyphens w:val="0"/>
              <w:spacing w:after="0"/>
              <w:jc w:val="center"/>
              <w:rPr>
                <w:bCs/>
                <w:color w:val="000000"/>
                <w:kern w:val="0"/>
                <w:lang w:eastAsia="ru-RU"/>
              </w:rPr>
            </w:pPr>
            <w:r>
              <w:rPr>
                <w:bCs/>
                <w:color w:val="000000"/>
                <w:kern w:val="0"/>
                <w:lang w:eastAsia="ru-RU"/>
              </w:rPr>
              <w:t>Ремонт фасада</w:t>
            </w:r>
          </w:p>
        </w:tc>
        <w:tc>
          <w:tcPr>
            <w:tcW w:w="2089" w:type="dxa"/>
            <w:shd w:val="clear" w:color="auto" w:fill="auto"/>
          </w:tcPr>
          <w:p w:rsidR="002F6314" w:rsidRPr="002F6314" w:rsidRDefault="002F6314" w:rsidP="00B951A3">
            <w:pPr>
              <w:suppressAutoHyphens w:val="0"/>
              <w:spacing w:after="0"/>
              <w:jc w:val="center"/>
              <w:rPr>
                <w:bCs/>
                <w:color w:val="000000"/>
                <w:kern w:val="0"/>
                <w:lang w:eastAsia="ru-RU"/>
              </w:rPr>
            </w:pPr>
            <w:r>
              <w:rPr>
                <w:bCs/>
                <w:color w:val="000000"/>
                <w:kern w:val="0"/>
                <w:lang w:eastAsia="ru-RU"/>
              </w:rPr>
              <w:t>471659,29</w:t>
            </w:r>
          </w:p>
        </w:tc>
      </w:tr>
      <w:tr w:rsidR="002F6314" w:rsidRPr="00BB2B98" w:rsidTr="001667E6">
        <w:trPr>
          <w:trHeight w:val="317"/>
          <w:jc w:val="center"/>
        </w:trPr>
        <w:tc>
          <w:tcPr>
            <w:tcW w:w="6845" w:type="dxa"/>
            <w:gridSpan w:val="5"/>
            <w:shd w:val="clear" w:color="auto" w:fill="auto"/>
          </w:tcPr>
          <w:p w:rsidR="002F6314" w:rsidRPr="00BB2B98" w:rsidRDefault="00440F24"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2F6314" w:rsidRDefault="002F6314" w:rsidP="00B951A3">
            <w:pPr>
              <w:suppressAutoHyphens w:val="0"/>
              <w:spacing w:after="0"/>
              <w:jc w:val="center"/>
              <w:rPr>
                <w:b/>
                <w:bCs/>
                <w:color w:val="000000"/>
                <w:kern w:val="0"/>
                <w:lang w:eastAsia="ru-RU"/>
              </w:rPr>
            </w:pPr>
            <w:r>
              <w:rPr>
                <w:b/>
                <w:bCs/>
                <w:color w:val="000000"/>
                <w:kern w:val="0"/>
                <w:lang w:eastAsia="ru-RU"/>
              </w:rPr>
              <w:t>471659,29</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892420" w:rsidRDefault="00892420" w:rsidP="00B951A3">
            <w:pPr>
              <w:suppressAutoHyphens w:val="0"/>
              <w:spacing w:after="0"/>
              <w:jc w:val="center"/>
              <w:rPr>
                <w:b/>
                <w:bCs/>
                <w:color w:val="000000"/>
                <w:kern w:val="0"/>
                <w:lang w:eastAsia="ru-RU"/>
              </w:rPr>
            </w:pPr>
            <w:r w:rsidRPr="00892420">
              <w:rPr>
                <w:rFonts w:eastAsiaTheme="minorHAnsi"/>
                <w:b/>
                <w:color w:val="000000"/>
                <w:kern w:val="0"/>
                <w:lang w:eastAsia="en-US"/>
              </w:rPr>
              <w:t>1</w:t>
            </w:r>
            <w:r>
              <w:rPr>
                <w:rFonts w:eastAsiaTheme="minorHAnsi"/>
                <w:b/>
                <w:color w:val="000000"/>
                <w:kern w:val="0"/>
                <w:lang w:eastAsia="en-US"/>
              </w:rPr>
              <w:t> </w:t>
            </w:r>
            <w:r w:rsidRPr="00892420">
              <w:rPr>
                <w:rFonts w:eastAsiaTheme="minorHAnsi"/>
                <w:b/>
                <w:color w:val="000000"/>
                <w:kern w:val="0"/>
                <w:lang w:eastAsia="en-US"/>
              </w:rPr>
              <w:t>405</w:t>
            </w:r>
            <w:r>
              <w:rPr>
                <w:rFonts w:eastAsiaTheme="minorHAnsi"/>
                <w:b/>
                <w:color w:val="000000"/>
                <w:kern w:val="0"/>
                <w:lang w:eastAsia="en-US"/>
              </w:rPr>
              <w:t xml:space="preserve"> </w:t>
            </w:r>
            <w:r w:rsidRPr="00892420">
              <w:rPr>
                <w:rFonts w:eastAsiaTheme="minorHAnsi"/>
                <w:b/>
                <w:color w:val="000000"/>
                <w:kern w:val="0"/>
                <w:lang w:eastAsia="en-US"/>
              </w:rPr>
              <w:t>344,95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15F29" w:rsidRDefault="00915F29" w:rsidP="00915F29">
      <w:pPr>
        <w:autoSpaceDE w:val="0"/>
        <w:spacing w:after="0"/>
        <w:jc w:val="center"/>
      </w:pPr>
      <w:r>
        <w:t>г. Тула, ул. Маяковского, д.1</w:t>
      </w:r>
    </w:p>
    <w:p w:rsidR="00915F29" w:rsidRDefault="00915F29" w:rsidP="00915F29">
      <w:pPr>
        <w:autoSpaceDE w:val="0"/>
        <w:spacing w:after="0"/>
        <w:jc w:val="center"/>
      </w:pPr>
      <w:r>
        <w:t>г. Тула, ул. Рихарда Зорге, д.22</w:t>
      </w:r>
    </w:p>
    <w:p w:rsidR="00915F29" w:rsidRDefault="00915F29" w:rsidP="00915F29">
      <w:pPr>
        <w:autoSpaceDE w:val="0"/>
        <w:spacing w:after="0"/>
        <w:jc w:val="center"/>
      </w:pPr>
      <w:r>
        <w:t>г. Тула, ул. Рихарда Зорге, д.26</w:t>
      </w:r>
    </w:p>
    <w:p w:rsidR="00915F29" w:rsidRDefault="00915F29" w:rsidP="00915F29">
      <w:pPr>
        <w:autoSpaceDE w:val="0"/>
        <w:spacing w:after="0"/>
        <w:jc w:val="center"/>
      </w:pPr>
      <w:r>
        <w:t>г. Тула, ул. Рихарда Зорге, д.13/21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15F29" w:rsidP="002B5D6A">
      <w:pPr>
        <w:jc w:val="center"/>
      </w:pPr>
      <w:r>
        <w:rPr>
          <w:b/>
          <w:bCs/>
          <w:color w:val="000000"/>
          <w:kern w:val="0"/>
          <w:lang w:eastAsia="ru-RU"/>
        </w:rPr>
        <w:t>1 405 344,95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7A" w:rsidRDefault="00FA7A7A">
      <w:pPr>
        <w:spacing w:after="0"/>
      </w:pPr>
      <w:r>
        <w:separator/>
      </w:r>
    </w:p>
  </w:endnote>
  <w:endnote w:type="continuationSeparator" w:id="0">
    <w:p w:rsidR="00FA7A7A" w:rsidRDefault="00FA7A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7A" w:rsidRDefault="00FA7A7A">
      <w:pPr>
        <w:spacing w:after="0"/>
      </w:pPr>
      <w:r>
        <w:separator/>
      </w:r>
    </w:p>
  </w:footnote>
  <w:footnote w:type="continuationSeparator" w:id="0">
    <w:p w:rsidR="00FA7A7A" w:rsidRDefault="00FA7A7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9338F9" w:rsidP="001C026D">
    <w:pPr>
      <w:jc w:val="center"/>
    </w:pPr>
    <w:r>
      <w:fldChar w:fldCharType="begin"/>
    </w:r>
    <w:r w:rsidR="00CE1A6B">
      <w:instrText>PAGE   \* MERGEFORMAT</w:instrText>
    </w:r>
    <w:r>
      <w:fldChar w:fldCharType="separate"/>
    </w:r>
    <w:r w:rsidR="00AA645F">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9338F9" w:rsidP="001C026D">
    <w:pPr>
      <w:jc w:val="center"/>
    </w:pPr>
    <w:r>
      <w:fldChar w:fldCharType="begin"/>
    </w:r>
    <w:r w:rsidR="00CE1A6B">
      <w:instrText>PAGE   \* MERGEFORMAT</w:instrText>
    </w:r>
    <w:r>
      <w:fldChar w:fldCharType="separate"/>
    </w:r>
    <w:r w:rsidR="00AA645F">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9338F9" w:rsidP="001C026D">
    <w:pPr>
      <w:jc w:val="center"/>
    </w:pPr>
    <w:r>
      <w:fldChar w:fldCharType="begin"/>
    </w:r>
    <w:r w:rsidR="00CE1A6B">
      <w:instrText>PAGE   \* MERGEFORMAT</w:instrText>
    </w:r>
    <w:r>
      <w:fldChar w:fldCharType="separate"/>
    </w:r>
    <w:r w:rsidR="00AA645F">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8D4"/>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21D03"/>
    <w:rsid w:val="009222B8"/>
    <w:rsid w:val="00925CF8"/>
    <w:rsid w:val="009270DA"/>
    <w:rsid w:val="00931616"/>
    <w:rsid w:val="00932EAB"/>
    <w:rsid w:val="009338F9"/>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A645F"/>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2885"/>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26BA"/>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A7A7A"/>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3A5F7-C3E9-4C54-9885-930EFAFC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17955</Words>
  <Characters>102345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424</cp:revision>
  <cp:lastPrinted>2016-10-04T05:37:00Z</cp:lastPrinted>
  <dcterms:created xsi:type="dcterms:W3CDTF">2016-07-28T06:40:00Z</dcterms:created>
  <dcterms:modified xsi:type="dcterms:W3CDTF">2016-10-04T05:39:00Z</dcterms:modified>
</cp:coreProperties>
</file>